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Default="00021E41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5A8C"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A3" w:rsidRPr="00B172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A8C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0E0833" w:rsidRPr="00B17289" w:rsidRDefault="000E083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A27A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9298D" w:rsidRPr="0029298D" w:rsidRDefault="009A7F0F" w:rsidP="0029298D">
      <w:pPr>
        <w:pStyle w:val="a3"/>
        <w:spacing w:after="0" w:line="100" w:lineRule="atLeast"/>
        <w:jc w:val="both"/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9298D"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="0029298D"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</w:t>
      </w:r>
      <w:r w:rsidR="0029298D"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9298D"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Комитет по здравоохранению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Ленинградской области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992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7"/>
      </w:tblGrid>
      <w:tr w:rsidR="0029298D" w:rsidRPr="0029298D" w:rsidTr="00D14525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Организационно-правовая форма/вид предпринимательства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79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 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 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</w:p>
        </w:tc>
      </w:tr>
      <w:tr w:rsidR="0029298D" w:rsidRPr="0029298D" w:rsidTr="00D14525"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549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1201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Адрес(а) мест осуществления лицензируемого вида деятельности 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средств для медицинского применения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Хранение лекарственных средств для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средств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средств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43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43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E22AF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</w:t>
            </w:r>
            <w:r w:rsidR="00E2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рондоставлении</w:t>
            </w:r>
            <w:bookmarkStart w:id="0" w:name="_GoBack"/>
            <w:bookmarkEnd w:id="0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(нужное </w:t>
            </w: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форме электронного документа, подписанного электронной подписью</w:t>
            </w: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* Нужное указать</w:t>
      </w:r>
    </w:p>
    <w:p w:rsidR="009A7F0F" w:rsidRPr="00A50C26" w:rsidRDefault="009A7F0F" w:rsidP="002929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 w:rsidRPr="0029298D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наличии лицензии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 осуществление медицинской деятельности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(для медицинских организаций):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лицензия № __________________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________________ 20___года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предоставленная _______________________________________________________________________________ 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</w:t>
      </w:r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ab/>
        <w:t xml:space="preserve">2)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сведения о документах, подтверждающих наличие у </w:t>
      </w:r>
      <w:r w:rsidRPr="0029298D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соискателя лицензии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292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</w:t>
      </w:r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______________________________________________________________: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Реквизиты документов: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Кадастровый (условный) номер объекта права </w:t>
      </w:r>
      <w:r w:rsidRPr="002929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 случае, если имеется)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Вид права_____________________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Номер государственной регистрации права ____________________________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Дата государственной регистрации права ____________________________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3) с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292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выданного в установленном порядке: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Роспотребнадзора)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 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sz w:val="18"/>
          <w:szCs w:val="18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 на основании 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(подпись)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D14525" w:rsidRDefault="0029298D" w:rsidP="00D1452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</w:t>
      </w:r>
    </w:p>
    <w:p w:rsidR="000E0833" w:rsidRDefault="000E0833" w:rsidP="00D1452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</w:p>
    <w:p w:rsidR="0029298D" w:rsidRPr="0029298D" w:rsidRDefault="0029298D" w:rsidP="00D1452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9298D" w:rsidRPr="0029298D" w:rsidRDefault="0029298D" w:rsidP="0029298D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предоставлении </w:t>
      </w:r>
    </w:p>
    <w:p w:rsidR="0029298D" w:rsidRPr="0029298D" w:rsidRDefault="0029298D" w:rsidP="0029298D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 на осуществление фармацевтической деятельности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Опись документов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соискатель лицензии___________________/ 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соискателя лицензии 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29298D" w:rsidRPr="0029298D" w:rsidRDefault="0029298D" w:rsidP="0029298D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нижеследующие документы для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предоставления лицензии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29298D" w:rsidRPr="0029298D" w:rsidRDefault="0029298D" w:rsidP="0029298D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275"/>
      </w:tblGrid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организаций)*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средств для медицинского применения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в обособленных подразделениях медицинских организаций*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специальности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 руководителя организации</w:t>
            </w:r>
            <w:r w:rsidRPr="0029298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lang w:eastAsia="ar-SA"/>
        </w:rPr>
        <w:lastRenderedPageBreak/>
        <w:t>* Документы, которые соискатель лицензии должен представить самостоятельно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lang w:eastAsia="ar-SA"/>
        </w:rPr>
        <w:t xml:space="preserve">** </w:t>
      </w:r>
      <w:r w:rsidRPr="0029298D">
        <w:rPr>
          <w:rFonts w:ascii="Times New Roman" w:eastAsia="SimSun" w:hAnsi="Times New Roman" w:cs="Times New Roman"/>
          <w:i/>
          <w:color w:val="000000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4"/>
        <w:gridCol w:w="4868"/>
      </w:tblGrid>
      <w:tr w:rsidR="0029298D" w:rsidRPr="0029298D" w:rsidTr="00C817B9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Документы сдал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соискатель лицензии/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</w:p>
    <w:sectPr w:rsidR="0029298D" w:rsidRPr="0029298D" w:rsidSect="00D14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7E" w:rsidRDefault="0054407E" w:rsidP="00A66DD4">
      <w:pPr>
        <w:spacing w:after="0" w:line="240" w:lineRule="auto"/>
      </w:pPr>
      <w:r>
        <w:separator/>
      </w:r>
    </w:p>
  </w:endnote>
  <w:endnote w:type="continuationSeparator" w:id="0">
    <w:p w:rsidR="0054407E" w:rsidRDefault="0054407E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7E" w:rsidRDefault="0054407E" w:rsidP="00A66DD4">
      <w:pPr>
        <w:spacing w:after="0" w:line="240" w:lineRule="auto"/>
      </w:pPr>
      <w:r>
        <w:separator/>
      </w:r>
    </w:p>
  </w:footnote>
  <w:footnote w:type="continuationSeparator" w:id="0">
    <w:p w:rsidR="0054407E" w:rsidRDefault="0054407E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A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407E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2AF8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480-0E59-4776-BCA7-C2C9443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3</cp:revision>
  <cp:lastPrinted>2021-01-11T07:16:00Z</cp:lastPrinted>
  <dcterms:created xsi:type="dcterms:W3CDTF">2021-01-11T07:36:00Z</dcterms:created>
  <dcterms:modified xsi:type="dcterms:W3CDTF">2021-02-19T06:33:00Z</dcterms:modified>
</cp:coreProperties>
</file>