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46" w:rsidRDefault="00542F46" w:rsidP="00337E70">
      <w:pPr>
        <w:pStyle w:val="ConsPlusTitlePage"/>
        <w:spacing w:after="0" w:line="240" w:lineRule="auto"/>
        <w:ind w:left="7788"/>
      </w:pPr>
    </w:p>
    <w:p w:rsidR="00542F46" w:rsidRDefault="00542F46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7727B9" w:rsidRDefault="007727B9" w:rsidP="00337E70">
      <w:pPr>
        <w:pStyle w:val="ConsPlusTitle"/>
        <w:spacing w:after="0" w:line="240" w:lineRule="auto"/>
        <w:jc w:val="center"/>
      </w:pPr>
    </w:p>
    <w:p w:rsidR="00542F46" w:rsidRDefault="00542F46">
      <w:pPr>
        <w:pStyle w:val="ConsPlusNormal"/>
        <w:jc w:val="both"/>
      </w:pPr>
    </w:p>
    <w:p w:rsidR="009A7F0F" w:rsidRPr="00994C43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Default="005D1987" w:rsidP="005D19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/>
          <w:sz w:val="24"/>
          <w:szCs w:val="24"/>
        </w:rPr>
        <w:t>от 11 января 2021 года № 1</w:t>
      </w:r>
    </w:p>
    <w:p w:rsidR="005144FB" w:rsidRPr="001A27A3" w:rsidRDefault="005144FB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144FB" w:rsidRPr="005144FB" w:rsidRDefault="005144FB" w:rsidP="005144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144FB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5144FB">
        <w:rPr>
          <w:rFonts w:ascii="Times New Roman" w:eastAsia="Calibri" w:hAnsi="Times New Roman" w:cs="Times New Roman"/>
          <w:sz w:val="24"/>
          <w:szCs w:val="24"/>
        </w:rPr>
        <w:br/>
        <w:t>о представлении выписки из реестра лицензий</w:t>
      </w:r>
    </w:p>
    <w:p w:rsidR="005144FB" w:rsidRPr="005144FB" w:rsidRDefault="005144FB" w:rsidP="005144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3"/>
        <w:tblW w:w="10060" w:type="dxa"/>
        <w:tblLook w:val="04A0" w:firstRow="1" w:lastRow="0" w:firstColumn="1" w:lastColumn="0" w:noHBand="0" w:noVBand="1"/>
      </w:tblPr>
      <w:tblGrid>
        <w:gridCol w:w="562"/>
        <w:gridCol w:w="4253"/>
        <w:gridCol w:w="5245"/>
      </w:tblGrid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Наименование юридического лица (Фамилия, имя, отчество индивидуального предпринимателя)&lt;*&gt;</w:t>
            </w:r>
          </w:p>
        </w:tc>
        <w:tc>
          <w:tcPr>
            <w:tcW w:w="5245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Адрес места нахождения юридического лица (адрес места жительства индивидуального предпринимателя) &lt;*&gt;</w:t>
            </w:r>
          </w:p>
        </w:tc>
        <w:tc>
          <w:tcPr>
            <w:tcW w:w="5245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Адрес места осуществления деятельности&lt;*&gt;</w:t>
            </w:r>
          </w:p>
        </w:tc>
        <w:tc>
          <w:tcPr>
            <w:tcW w:w="5245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лица&lt;*&gt;</w:t>
            </w:r>
          </w:p>
        </w:tc>
        <w:tc>
          <w:tcPr>
            <w:tcW w:w="5245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44FB" w:rsidRPr="005144FB" w:rsidTr="00C46BA5">
        <w:tc>
          <w:tcPr>
            <w:tcW w:w="562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Индивидуальный номер налогоплательщика&lt;*&gt;</w:t>
            </w:r>
          </w:p>
        </w:tc>
        <w:tc>
          <w:tcPr>
            <w:tcW w:w="5245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144FB" w:rsidRPr="005144FB" w:rsidTr="00C46BA5">
        <w:tc>
          <w:tcPr>
            <w:tcW w:w="562" w:type="dxa"/>
          </w:tcPr>
          <w:p w:rsidR="005144FB" w:rsidRPr="005144FB" w:rsidRDefault="00670AD6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6</w:t>
            </w:r>
            <w:bookmarkStart w:id="0" w:name="_GoBack"/>
            <w:bookmarkEnd w:id="0"/>
            <w:r w:rsidR="005144FB"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3" w:type="dxa"/>
          </w:tcPr>
          <w:p w:rsidR="005144FB" w:rsidRPr="005144FB" w:rsidRDefault="005144FB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Форма получения выписки из реестра лицензий</w:t>
            </w:r>
          </w:p>
        </w:tc>
        <w:tc>
          <w:tcPr>
            <w:tcW w:w="5245" w:type="dxa"/>
          </w:tcPr>
          <w:p w:rsidR="005144FB" w:rsidRPr="005144FB" w:rsidRDefault="00670AD6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144FB" w:rsidRPr="005144FB">
                <w:rPr>
                  <w:rFonts w:ascii="Times New Roman" w:eastAsia="Times New Roman;Times New Roman" w:hAnsi="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5144FB"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На бумажном носителе лично</w:t>
            </w:r>
          </w:p>
          <w:p w:rsidR="005144FB" w:rsidRPr="005144FB" w:rsidRDefault="00670AD6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144FB" w:rsidRPr="005144FB">
                <w:rPr>
                  <w:rFonts w:ascii="Times New Roman" w:eastAsia="Times New Roman;Times New Roman" w:hAnsi="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5144FB"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5144FB" w:rsidRPr="005144FB" w:rsidRDefault="00670AD6" w:rsidP="00C46BA5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5144FB" w:rsidRPr="005144FB">
                <w:rPr>
                  <w:rFonts w:ascii="Times New Roman" w:eastAsia="Times New Roman;Times New Roman" w:hAnsi="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5144FB" w:rsidRPr="005144FB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В форме электронного документа</w:t>
            </w:r>
          </w:p>
        </w:tc>
      </w:tr>
    </w:tbl>
    <w:p w:rsidR="005144FB" w:rsidRPr="005144FB" w:rsidRDefault="005144FB" w:rsidP="005144F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:rsidR="005144FB" w:rsidRPr="005144FB" w:rsidRDefault="005144FB" w:rsidP="005144F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144FB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&lt;*&gt; Заполняется не менее двух строк.</w:t>
      </w:r>
    </w:p>
    <w:p w:rsidR="005144FB" w:rsidRPr="005144FB" w:rsidRDefault="005144FB" w:rsidP="005144F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:rsidR="005144FB" w:rsidRPr="005144FB" w:rsidRDefault="005144FB" w:rsidP="005144F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5144FB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&lt;**&gt; Нужное указать.</w:t>
      </w:r>
    </w:p>
    <w:p w:rsidR="005144FB" w:rsidRPr="00EC4288" w:rsidRDefault="005144FB" w:rsidP="005144F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;Times New Roman" w:hAnsi="Times New Roman"/>
          <w:sz w:val="21"/>
          <w:szCs w:val="21"/>
          <w:lang w:eastAsia="zh-CN"/>
        </w:rPr>
      </w:pPr>
    </w:p>
    <w:p w:rsidR="00CE021E" w:rsidRPr="001D4BF8" w:rsidRDefault="00CE021E" w:rsidP="00CE021E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_____________________________________________________________________________________</w:t>
      </w:r>
    </w:p>
    <w:p w:rsidR="00CE021E" w:rsidRPr="001D4BF8" w:rsidRDefault="00CE021E" w:rsidP="00CE021E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(Ф.И.О. уполномоченного представителя юридического лица</w:t>
      </w:r>
      <w:r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/индивидуального предпринимателя</w:t>
      </w: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)</w:t>
      </w:r>
    </w:p>
    <w:p w:rsidR="00CE021E" w:rsidRPr="001D4BF8" w:rsidRDefault="00CE021E" w:rsidP="00CE021E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CE021E" w:rsidRPr="001D4BF8" w:rsidRDefault="00CE021E" w:rsidP="00CE021E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«__» _____________ 20__ г</w:t>
      </w:r>
      <w:r w:rsidRPr="001D4BF8"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  <w:t>.                                                                                                           _______</w:t>
      </w:r>
    </w:p>
    <w:p w:rsidR="00CE021E" w:rsidRPr="001D4BF8" w:rsidRDefault="00CE021E" w:rsidP="00CE021E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(подпись)</w:t>
      </w:r>
    </w:p>
    <w:p w:rsidR="00CE021E" w:rsidRPr="001D4BF8" w:rsidRDefault="00CE021E" w:rsidP="00CE021E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  М.П.</w:t>
      </w:r>
    </w:p>
    <w:p w:rsidR="002A5371" w:rsidRPr="0029298D" w:rsidRDefault="00CE021E" w:rsidP="00824D74">
      <w:pPr>
        <w:widowControl w:val="0"/>
        <w:autoSpaceDE w:val="0"/>
        <w:spacing w:after="0" w:line="240" w:lineRule="auto"/>
        <w:rPr>
          <w:rFonts w:ascii="Calibri" w:eastAsia="SimSun" w:hAnsi="Calibri"/>
          <w:lang w:eastAsia="en-US"/>
        </w:rPr>
      </w:pPr>
      <w:r w:rsidRPr="001D4BF8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(при наличии)</w:t>
      </w:r>
    </w:p>
    <w:sectPr w:rsidR="002A5371" w:rsidRPr="0029298D" w:rsidSect="00D14525">
      <w:headerReference w:type="default" r:id="rId9"/>
      <w:headerReference w:type="first" r:id="rId10"/>
      <w:pgSz w:w="11906" w:h="16838"/>
      <w:pgMar w:top="8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B6" w:rsidRDefault="006923B6" w:rsidP="00A66DD4">
      <w:pPr>
        <w:spacing w:after="0" w:line="240" w:lineRule="auto"/>
      </w:pPr>
      <w:r>
        <w:separator/>
      </w:r>
    </w:p>
  </w:endnote>
  <w:endnote w:type="continuationSeparator" w:id="0">
    <w:p w:rsidR="006923B6" w:rsidRDefault="006923B6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B6" w:rsidRDefault="006923B6" w:rsidP="00A66DD4">
      <w:pPr>
        <w:spacing w:after="0" w:line="240" w:lineRule="auto"/>
      </w:pPr>
      <w:r>
        <w:separator/>
      </w:r>
    </w:p>
  </w:footnote>
  <w:footnote w:type="continuationSeparator" w:id="0">
    <w:p w:rsidR="006923B6" w:rsidRDefault="006923B6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518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5371" w:rsidRPr="006D0307" w:rsidRDefault="002A5371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4D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71" w:rsidRDefault="002A5371">
    <w:pPr>
      <w:pStyle w:val="af"/>
      <w:jc w:val="center"/>
    </w:pPr>
  </w:p>
  <w:p w:rsidR="002A5371" w:rsidRDefault="002A537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50371"/>
    <w:rsid w:val="00052565"/>
    <w:rsid w:val="0005648B"/>
    <w:rsid w:val="000657F5"/>
    <w:rsid w:val="00075D9E"/>
    <w:rsid w:val="00077D75"/>
    <w:rsid w:val="0009063E"/>
    <w:rsid w:val="00093977"/>
    <w:rsid w:val="00094814"/>
    <w:rsid w:val="000C0255"/>
    <w:rsid w:val="000D22AF"/>
    <w:rsid w:val="00114608"/>
    <w:rsid w:val="00114774"/>
    <w:rsid w:val="00121AF7"/>
    <w:rsid w:val="00142CA8"/>
    <w:rsid w:val="001471BC"/>
    <w:rsid w:val="001563AF"/>
    <w:rsid w:val="0017043F"/>
    <w:rsid w:val="00176A3C"/>
    <w:rsid w:val="00183298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9298D"/>
    <w:rsid w:val="002A5371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C70E0"/>
    <w:rsid w:val="003D6F77"/>
    <w:rsid w:val="003F34C9"/>
    <w:rsid w:val="004014DA"/>
    <w:rsid w:val="00406DD4"/>
    <w:rsid w:val="0042169A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44FB"/>
    <w:rsid w:val="00515FA0"/>
    <w:rsid w:val="00522B9F"/>
    <w:rsid w:val="00530ECE"/>
    <w:rsid w:val="00542F46"/>
    <w:rsid w:val="00547B9F"/>
    <w:rsid w:val="00551E3E"/>
    <w:rsid w:val="0056490F"/>
    <w:rsid w:val="005824FD"/>
    <w:rsid w:val="005C5B19"/>
    <w:rsid w:val="005D1987"/>
    <w:rsid w:val="005E13D7"/>
    <w:rsid w:val="005F2D03"/>
    <w:rsid w:val="0062341A"/>
    <w:rsid w:val="00644B2A"/>
    <w:rsid w:val="006542CB"/>
    <w:rsid w:val="00660FE5"/>
    <w:rsid w:val="00670AD6"/>
    <w:rsid w:val="00690D88"/>
    <w:rsid w:val="006923B6"/>
    <w:rsid w:val="006A38C3"/>
    <w:rsid w:val="006B52FB"/>
    <w:rsid w:val="006C1A49"/>
    <w:rsid w:val="006C20D2"/>
    <w:rsid w:val="006C4377"/>
    <w:rsid w:val="006D0307"/>
    <w:rsid w:val="006D3FF6"/>
    <w:rsid w:val="006E4756"/>
    <w:rsid w:val="0070021B"/>
    <w:rsid w:val="00716D78"/>
    <w:rsid w:val="00723F35"/>
    <w:rsid w:val="00735E3E"/>
    <w:rsid w:val="007421CF"/>
    <w:rsid w:val="007435B9"/>
    <w:rsid w:val="0075281C"/>
    <w:rsid w:val="007727B9"/>
    <w:rsid w:val="00775360"/>
    <w:rsid w:val="007769BB"/>
    <w:rsid w:val="00777E14"/>
    <w:rsid w:val="007A632A"/>
    <w:rsid w:val="007D1B79"/>
    <w:rsid w:val="008009A2"/>
    <w:rsid w:val="008031FC"/>
    <w:rsid w:val="0081443F"/>
    <w:rsid w:val="00824D74"/>
    <w:rsid w:val="0083298F"/>
    <w:rsid w:val="008407C7"/>
    <w:rsid w:val="00866D7F"/>
    <w:rsid w:val="00867070"/>
    <w:rsid w:val="00867AD9"/>
    <w:rsid w:val="00894067"/>
    <w:rsid w:val="00895658"/>
    <w:rsid w:val="00897E92"/>
    <w:rsid w:val="008E4F40"/>
    <w:rsid w:val="009037C7"/>
    <w:rsid w:val="00905275"/>
    <w:rsid w:val="00911811"/>
    <w:rsid w:val="00917549"/>
    <w:rsid w:val="00945431"/>
    <w:rsid w:val="009668C9"/>
    <w:rsid w:val="0097575B"/>
    <w:rsid w:val="009807E5"/>
    <w:rsid w:val="00986C65"/>
    <w:rsid w:val="00994C43"/>
    <w:rsid w:val="009A2C57"/>
    <w:rsid w:val="009A2EE8"/>
    <w:rsid w:val="009A6B45"/>
    <w:rsid w:val="009A79D0"/>
    <w:rsid w:val="009A7F0F"/>
    <w:rsid w:val="009D20E9"/>
    <w:rsid w:val="009F02E0"/>
    <w:rsid w:val="00A0076A"/>
    <w:rsid w:val="00A05DE0"/>
    <w:rsid w:val="00A11C15"/>
    <w:rsid w:val="00A17DBF"/>
    <w:rsid w:val="00A2362C"/>
    <w:rsid w:val="00A40839"/>
    <w:rsid w:val="00A50A25"/>
    <w:rsid w:val="00A50C26"/>
    <w:rsid w:val="00A64847"/>
    <w:rsid w:val="00A66DD4"/>
    <w:rsid w:val="00A70D8B"/>
    <w:rsid w:val="00A946B8"/>
    <w:rsid w:val="00AA5EDE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C5BD7"/>
    <w:rsid w:val="00BE1B8A"/>
    <w:rsid w:val="00BE4AD0"/>
    <w:rsid w:val="00C026BB"/>
    <w:rsid w:val="00C10249"/>
    <w:rsid w:val="00C27EF6"/>
    <w:rsid w:val="00C361A2"/>
    <w:rsid w:val="00C40DE8"/>
    <w:rsid w:val="00C5032D"/>
    <w:rsid w:val="00C72CE2"/>
    <w:rsid w:val="00C808D2"/>
    <w:rsid w:val="00C817B9"/>
    <w:rsid w:val="00C829D4"/>
    <w:rsid w:val="00CA087A"/>
    <w:rsid w:val="00CE021E"/>
    <w:rsid w:val="00D14525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3073"/>
    <w:rsid w:val="00E418C0"/>
    <w:rsid w:val="00E42758"/>
    <w:rsid w:val="00E476D2"/>
    <w:rsid w:val="00E53D39"/>
    <w:rsid w:val="00E652E8"/>
    <w:rsid w:val="00E754D9"/>
    <w:rsid w:val="00E7646F"/>
    <w:rsid w:val="00E84D25"/>
    <w:rsid w:val="00ED6CAC"/>
    <w:rsid w:val="00EE5019"/>
    <w:rsid w:val="00EF6BC9"/>
    <w:rsid w:val="00F63DBF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  <w:uiPriority w:val="34"/>
    <w:qFormat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  <w:uiPriority w:val="34"/>
    <w:qFormat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36BE-D8DE-49B1-9AEB-DBBCF646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Татьяна Владимировна Ляшенко</cp:lastModifiedBy>
  <cp:revision>3</cp:revision>
  <cp:lastPrinted>2020-12-25T11:59:00Z</cp:lastPrinted>
  <dcterms:created xsi:type="dcterms:W3CDTF">2021-01-11T13:20:00Z</dcterms:created>
  <dcterms:modified xsi:type="dcterms:W3CDTF">2021-02-19T06:30:00Z</dcterms:modified>
</cp:coreProperties>
</file>