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1"/>
        <w:gridCol w:w="1064"/>
        <w:gridCol w:w="848"/>
        <w:gridCol w:w="1064"/>
        <w:gridCol w:w="3716"/>
      </w:tblGrid>
      <w:tr w:rsidR="0029298D" w:rsidRPr="0029298D" w:rsidTr="00C817B9">
        <w:trPr>
          <w:cantSplit/>
        </w:trPr>
        <w:tc>
          <w:tcPr>
            <w:tcW w:w="32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864B9B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 w:rsidRPr="002929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0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keepNext/>
              <w:keepLines/>
              <w:spacing w:before="200" w:after="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keepNext/>
              <w:keepLines/>
              <w:spacing w:before="200" w:after="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0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keepNext/>
              <w:keepLines/>
              <w:spacing w:before="200" w:after="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37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525" w:rsidRPr="0029298D" w:rsidRDefault="00D14525" w:rsidP="0029298D">
            <w:pPr>
              <w:keepNext/>
              <w:keepLines/>
              <w:spacing w:before="200" w:after="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  <w:r w:rsidRPr="0029298D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ПРИЛОЖЕНИЕ 7</w:t>
      </w:r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  <w:r w:rsidRPr="0029298D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к приказу Комитета</w:t>
      </w:r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  <w:r w:rsidRPr="0029298D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по здравоохранению</w:t>
      </w:r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29298D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Ленинградской области</w:t>
      </w:r>
    </w:p>
    <w:p w:rsidR="0029298D" w:rsidRPr="0029298D" w:rsidRDefault="000B2402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  <w:r w:rsidRPr="00B1728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30 декабря 2020 года</w:t>
      </w:r>
      <w:r w:rsidRPr="00B1728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9"/>
        <w:gridCol w:w="8017"/>
      </w:tblGrid>
      <w:tr w:rsidR="0029298D" w:rsidRPr="0029298D" w:rsidTr="00C817B9">
        <w:tc>
          <w:tcPr>
            <w:tcW w:w="219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80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Andale Sans U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                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Andale Sans U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  </w:t>
            </w: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КОМИТЕТ </w:t>
            </w:r>
            <w:proofErr w:type="gramStart"/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proofErr w:type="gramEnd"/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ЗДРАВООХРАНЕНИЮ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ЛЕНИНГРАДСКОЙ ОБЛАСТИ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SimSun" w:hAnsi="Calibri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___________________________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(полное наименование заявителя)</w:t>
            </w:r>
          </w:p>
        </w:tc>
      </w:tr>
    </w:tbl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lang w:eastAsia="en-US"/>
        </w:rPr>
      </w:pPr>
      <w:r w:rsidRPr="0029298D">
        <w:rPr>
          <w:rFonts w:ascii="Times New Roman" w:eastAsia="Andale Sans UI" w:hAnsi="Times New Roman" w:cs="Times New Roman"/>
          <w:bCs/>
          <w:color w:val="000000"/>
          <w:sz w:val="24"/>
          <w:szCs w:val="24"/>
          <w:lang w:eastAsia="ar-SA"/>
        </w:rPr>
        <w:t>УВЕДОМЛЕНИЕ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lang w:eastAsia="en-US"/>
        </w:rPr>
      </w:pPr>
      <w:r w:rsidRPr="0029298D">
        <w:rPr>
          <w:rFonts w:ascii="Times New Roman" w:eastAsia="Andale Sans UI" w:hAnsi="Times New Roman" w:cs="Times New Roman"/>
          <w:bCs/>
          <w:color w:val="000000"/>
          <w:sz w:val="24"/>
          <w:szCs w:val="24"/>
          <w:lang w:eastAsia="ar-SA"/>
        </w:rPr>
        <w:t>о намерении лицензиата осуществлять фармацевтическую деятельность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lang w:eastAsia="en-US"/>
        </w:rPr>
      </w:pPr>
      <w:r w:rsidRPr="0029298D">
        <w:rPr>
          <w:rFonts w:ascii="Times New Roman" w:eastAsia="Andale Sans UI" w:hAnsi="Times New Roman" w:cs="Times New Roman"/>
          <w:bCs/>
          <w:color w:val="000000"/>
          <w:sz w:val="24"/>
          <w:szCs w:val="24"/>
          <w:lang w:eastAsia="ar-SA"/>
        </w:rPr>
        <w:t>на территории Ленинградской области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lang w:eastAsia="en-US"/>
        </w:rPr>
      </w:pPr>
    </w:p>
    <w:tbl>
      <w:tblPr>
        <w:tblW w:w="10349" w:type="dxa"/>
        <w:tblInd w:w="-73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"/>
        <w:gridCol w:w="4755"/>
        <w:gridCol w:w="5103"/>
      </w:tblGrid>
      <w:tr w:rsidR="0029298D" w:rsidRPr="0029298D" w:rsidTr="00D14525">
        <w:trPr>
          <w:trHeight w:val="484"/>
        </w:trPr>
        <w:tc>
          <w:tcPr>
            <w:tcW w:w="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>Организационно-правовая форма/вид предпринимательства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D14525">
        <w:trPr>
          <w:trHeight w:val="486"/>
        </w:trPr>
        <w:tc>
          <w:tcPr>
            <w:tcW w:w="4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47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 CYR" w:eastAsia="Times New Roman CYR" w:hAnsi="Times New Roman CYR" w:cs="Times New Roman CYR"/>
                <w:color w:val="000000" w:themeColor="text1"/>
                <w:sz w:val="24"/>
                <w:szCs w:val="24"/>
                <w:lang w:eastAsia="ar-SA"/>
              </w:rPr>
              <w:t>Полное наименование юридического лица.</w:t>
            </w:r>
          </w:p>
        </w:tc>
        <w:tc>
          <w:tcPr>
            <w:tcW w:w="51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D14525">
        <w:trPr>
          <w:trHeight w:val="960"/>
        </w:trPr>
        <w:tc>
          <w:tcPr>
            <w:tcW w:w="4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47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 CYR" w:eastAsia="Times New Roman CYR" w:hAnsi="Times New Roman CYR" w:cs="Times New Roman CYR"/>
                <w:color w:val="000000" w:themeColor="text1"/>
                <w:sz w:val="24"/>
                <w:szCs w:val="24"/>
                <w:lang w:eastAsia="ar-SA"/>
              </w:rPr>
              <w:t xml:space="preserve">Фамилия, имя и </w:t>
            </w:r>
            <w:r w:rsidRPr="0029298D">
              <w:rPr>
                <w:rFonts w:ascii="Times New Roman CYR" w:eastAsia="Times New Roman CYR" w:hAnsi="Times New Roman CYR" w:cs="Times New Roman CYR"/>
                <w:color w:val="000000" w:themeColor="text1"/>
                <w:sz w:val="20"/>
                <w:szCs w:val="20"/>
                <w:lang w:eastAsia="ar-SA"/>
              </w:rPr>
              <w:t>(в случае, если имеется)</w:t>
            </w:r>
            <w:r w:rsidRPr="0029298D">
              <w:rPr>
                <w:rFonts w:ascii="Times New Roman CYR" w:eastAsia="Times New Roman CYR" w:hAnsi="Times New Roman CYR" w:cs="Times New Roman CYR"/>
                <w:color w:val="000000" w:themeColor="text1"/>
                <w:sz w:val="24"/>
                <w:szCs w:val="24"/>
                <w:lang w:eastAsia="ar-SA"/>
              </w:rPr>
              <w:t xml:space="preserve"> отчество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 CYR" w:eastAsia="Times New Roman CYR" w:hAnsi="Times New Roman CYR" w:cs="Times New Roman CYR"/>
                <w:color w:val="000000" w:themeColor="text1"/>
                <w:sz w:val="24"/>
                <w:szCs w:val="24"/>
                <w:lang w:eastAsia="ar-SA"/>
              </w:rPr>
              <w:t xml:space="preserve">Данные документа, </w:t>
            </w:r>
            <w:r w:rsidRPr="0029298D">
              <w:rPr>
                <w:rFonts w:ascii="Times New Roman CYR" w:eastAsia="Times New Roman CYR" w:hAnsi="Times New Roman CYR" w:cs="Times New Roman CYR"/>
                <w:color w:val="000000" w:themeColor="text1"/>
                <w:sz w:val="24"/>
                <w:szCs w:val="24"/>
                <w:lang w:eastAsia="ar-SA"/>
              </w:rPr>
              <w:br/>
              <w:t xml:space="preserve">удостоверяющего личность индивидуального  предпринимателя </w:t>
            </w:r>
          </w:p>
        </w:tc>
        <w:tc>
          <w:tcPr>
            <w:tcW w:w="51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D14525">
        <w:trPr>
          <w:trHeight w:val="360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2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proofErr w:type="spellStart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Сокращенное</w:t>
            </w:r>
            <w:proofErr w:type="spellEnd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наименование</w:t>
            </w:r>
            <w:proofErr w:type="spellEnd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</w:t>
            </w:r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 xml:space="preserve">(в </w:t>
            </w:r>
            <w:proofErr w:type="spellStart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>случае</w:t>
            </w:r>
            <w:proofErr w:type="spellEnd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>если</w:t>
            </w:r>
            <w:proofErr w:type="spellEnd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>имеется</w:t>
            </w:r>
            <w:proofErr w:type="spellEnd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 xml:space="preserve">)                       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D14525">
        <w:trPr>
          <w:trHeight w:val="240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3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proofErr w:type="spellStart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Фирменное</w:t>
            </w:r>
            <w:proofErr w:type="spellEnd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наименование</w:t>
            </w:r>
            <w:proofErr w:type="spellEnd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eastAsia="fa-IR" w:bidi="fa-IR"/>
              </w:rPr>
              <w:t xml:space="preserve"> </w:t>
            </w:r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 xml:space="preserve">(в </w:t>
            </w:r>
            <w:proofErr w:type="spellStart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>случае</w:t>
            </w:r>
            <w:proofErr w:type="spellEnd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>если</w:t>
            </w:r>
            <w:proofErr w:type="spellEnd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>имеется</w:t>
            </w:r>
            <w:proofErr w:type="spellEnd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>)</w:t>
            </w:r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        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D14525">
        <w:trPr>
          <w:trHeight w:val="600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4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proofErr w:type="spellStart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Адрес</w:t>
            </w:r>
            <w:proofErr w:type="spellEnd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места</w:t>
            </w:r>
            <w:proofErr w:type="spellEnd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нахождения</w:t>
            </w:r>
            <w:proofErr w:type="spellEnd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юридического</w:t>
            </w:r>
            <w:proofErr w:type="spellEnd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лица</w:t>
            </w:r>
            <w:proofErr w:type="spellEnd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;  </w:t>
            </w:r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br/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eastAsia="fa-IR" w:bidi="fa-IR"/>
              </w:rPr>
              <w:t>М</w:t>
            </w:r>
            <w:proofErr w:type="spellStart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есто</w:t>
            </w:r>
            <w:proofErr w:type="spellEnd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жительства</w:t>
            </w:r>
            <w:proofErr w:type="spellEnd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индивидуального</w:t>
            </w:r>
            <w:proofErr w:type="spellEnd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    </w:t>
            </w:r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предпринимателя</w:t>
            </w:r>
            <w:proofErr w:type="spellEnd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 </w:t>
            </w:r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eastAsia="fa-IR" w:bidi="fa-IR"/>
              </w:rPr>
              <w:t>(</w:t>
            </w:r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 xml:space="preserve">с </w:t>
            </w:r>
            <w:proofErr w:type="spellStart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>указанием</w:t>
            </w:r>
            <w:proofErr w:type="spellEnd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 xml:space="preserve">  </w:t>
            </w:r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eastAsia="fa-IR" w:bidi="fa-IR"/>
              </w:rPr>
              <w:t>п</w:t>
            </w:r>
            <w:proofErr w:type="spellStart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>очтового</w:t>
            </w:r>
            <w:proofErr w:type="spellEnd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>индекса</w:t>
            </w:r>
            <w:proofErr w:type="spellEnd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 xml:space="preserve">) 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D14525">
        <w:trPr>
          <w:cantSplit/>
          <w:trHeight w:val="600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5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eastAsia="ar-SA"/>
              </w:rPr>
              <w:t>Лицензируемый вид деятельности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fa-IR" w:bidi="fa-IR"/>
              </w:rPr>
              <w:t xml:space="preserve">фармацевтическая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fa-IR" w:bidi="fa-IR"/>
              </w:rPr>
              <w:t>деятельность</w:t>
            </w:r>
          </w:p>
        </w:tc>
      </w:tr>
      <w:tr w:rsidR="0029298D" w:rsidRPr="0029298D" w:rsidTr="00D14525">
        <w:trPr>
          <w:cantSplit/>
          <w:trHeight w:val="600"/>
        </w:trPr>
        <w:tc>
          <w:tcPr>
            <w:tcW w:w="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6</w:t>
            </w:r>
          </w:p>
        </w:tc>
        <w:tc>
          <w:tcPr>
            <w:tcW w:w="47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Andale Sans U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</w:t>
            </w:r>
            <w:proofErr w:type="gramStart"/>
            <w:r w:rsidRPr="0029298D">
              <w:rPr>
                <w:rFonts w:ascii="Times New Roman" w:eastAsia="Andale Sans U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с(</w:t>
            </w:r>
            <w:proofErr w:type="gramEnd"/>
            <w:r w:rsidRPr="0029298D">
              <w:rPr>
                <w:rFonts w:ascii="Times New Roman" w:eastAsia="Andale Sans U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а) мест(а) осуществления деятельности, на котором(</w:t>
            </w:r>
            <w:proofErr w:type="spellStart"/>
            <w:r w:rsidRPr="0029298D">
              <w:rPr>
                <w:rFonts w:ascii="Times New Roman" w:eastAsia="Andale Sans U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ых</w:t>
            </w:r>
            <w:proofErr w:type="spellEnd"/>
            <w:r w:rsidRPr="0029298D">
              <w:rPr>
                <w:rFonts w:ascii="Times New Roman" w:eastAsia="Andale Sans U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) лицензиат намерен осуществлять лицензируемый вид деятельности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Andale Sans U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Перечень работ (услуг), составляющих  лицензируемый вид деятельности, по указанному адресу</w:t>
            </w:r>
          </w:p>
        </w:tc>
        <w:tc>
          <w:tcPr>
            <w:tcW w:w="51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_____________________________________________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(адрес места осуществления лицензируемого вида деятельности)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_____________________________________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Times New Roman CYR"/>
                <w:color w:val="000000" w:themeColor="text1"/>
                <w:sz w:val="18"/>
                <w:szCs w:val="18"/>
                <w:lang w:eastAsia="hi-IN" w:bidi="hi-IN"/>
              </w:rPr>
              <w:t>(указать работы и услуги согласно приложению к Положению о лицензировании фармацевтической деятельности, утвержденному постановлением Правительства Российской Федерации от 22 декабря 2011 года № 1081)</w:t>
            </w:r>
          </w:p>
        </w:tc>
      </w:tr>
      <w:tr w:rsidR="0029298D" w:rsidRPr="0029298D" w:rsidTr="00D14525">
        <w:trPr>
          <w:cantSplit/>
          <w:trHeight w:val="600"/>
        </w:trPr>
        <w:tc>
          <w:tcPr>
            <w:tcW w:w="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7</w:t>
            </w:r>
          </w:p>
        </w:tc>
        <w:tc>
          <w:tcPr>
            <w:tcW w:w="47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Andale Sans U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Дата предполагаемого начала осуществления</w:t>
            </w:r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деятельности </w:t>
            </w:r>
          </w:p>
        </w:tc>
        <w:tc>
          <w:tcPr>
            <w:tcW w:w="51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trHeight w:val="240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lastRenderedPageBreak/>
              <w:t>8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eastAsia="ar-SA"/>
              </w:rPr>
              <w:t>Сведения, подтверждающие соответствие лицензиата лицензионным требованиям при осуществлении лицензируемого вида деятельности по адресу, не указанному в лицензии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eastAsia="fa-IR" w:bidi="fa-IR"/>
              </w:rPr>
              <w:t>Указаны в прилагаемом заявлении о переоформлении лицензии на осуществление фармацевтической деятельности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trHeight w:val="240"/>
        </w:trPr>
        <w:tc>
          <w:tcPr>
            <w:tcW w:w="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Andale Sans U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trHeight w:val="240"/>
        </w:trPr>
        <w:tc>
          <w:tcPr>
            <w:tcW w:w="4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47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Andale Sans U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Факс</w:t>
            </w:r>
          </w:p>
        </w:tc>
        <w:tc>
          <w:tcPr>
            <w:tcW w:w="51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trHeight w:val="240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proofErr w:type="spellStart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Адрес</w:t>
            </w:r>
            <w:proofErr w:type="spellEnd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электронной</w:t>
            </w:r>
            <w:proofErr w:type="spellEnd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почты</w:t>
            </w:r>
            <w:proofErr w:type="spellEnd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</w:t>
            </w:r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>(</w:t>
            </w:r>
            <w:proofErr w:type="spellStart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>при</w:t>
            </w:r>
            <w:proofErr w:type="spellEnd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>наличии</w:t>
            </w:r>
            <w:proofErr w:type="spellEnd"/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0"/>
                <w:szCs w:val="20"/>
                <w:lang w:val="de-DE" w:eastAsia="fa-IR" w:bidi="fa-IR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trHeight w:val="2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eastAsia="fa-IR" w:bidi="fa-IR"/>
              </w:rPr>
            </w:pPr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Форма получения уведомления  о переоформлении лицензии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(нужное подчеркнуть)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 бумажном носителе лично.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 бумажном носителе направить заказным почтовым отправлением с уведомлением о вручении.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форме электронного документа</w:t>
            </w:r>
          </w:p>
        </w:tc>
      </w:tr>
      <w:tr w:rsidR="0029298D" w:rsidRPr="0029298D" w:rsidTr="00D14525">
        <w:trPr>
          <w:trHeight w:val="2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eastAsia="fa-IR" w:bidi="fa-IR"/>
              </w:rPr>
            </w:pPr>
            <w:r w:rsidRPr="0029298D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eastAsia="fa-IR" w:bidi="fa-IR"/>
              </w:rPr>
              <w:t>12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Получение выписки из реестра лицензий (нужное подчеркнуть)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 требуется.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Требуется: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- в электронном виде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- на бумажном носителе</w:t>
            </w:r>
          </w:p>
        </w:tc>
      </w:tr>
    </w:tbl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SimSun" w:hAnsi="Times New Roman" w:cs="Times New Roman"/>
          <w:color w:val="000000"/>
          <w:sz w:val="18"/>
          <w:szCs w:val="18"/>
          <w:lang w:eastAsia="hi-IN" w:bidi="hi-IN"/>
        </w:rPr>
        <w:t>* Нужное указать.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right="-568"/>
        <w:jc w:val="both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right="-568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 xml:space="preserve"> </w:t>
      </w:r>
      <w:proofErr w:type="spellStart"/>
      <w:r w:rsidRPr="0029298D"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>Руководитель</w:t>
      </w:r>
      <w:proofErr w:type="spellEnd"/>
      <w:r w:rsidRPr="0029298D"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 xml:space="preserve"> </w:t>
      </w:r>
      <w:proofErr w:type="spellStart"/>
      <w:r w:rsidRPr="0029298D"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>организации-заявителя</w:t>
      </w:r>
      <w:proofErr w:type="spellEnd"/>
      <w:r w:rsidRPr="0029298D"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 xml:space="preserve">, </w:t>
      </w:r>
      <w:proofErr w:type="spellStart"/>
      <w:r w:rsidRPr="0029298D"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>индивидуальный</w:t>
      </w:r>
      <w:proofErr w:type="spellEnd"/>
      <w:r w:rsidRPr="0029298D"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 xml:space="preserve"> </w:t>
      </w:r>
      <w:proofErr w:type="spellStart"/>
      <w:r w:rsidRPr="0029298D"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>предпринимател</w:t>
      </w:r>
      <w:proofErr w:type="spellEnd"/>
      <w:r w:rsidRPr="0029298D"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 xml:space="preserve">ь:                              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right="-568"/>
        <w:jc w:val="center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right="-568"/>
        <w:jc w:val="center"/>
        <w:rPr>
          <w:rFonts w:ascii="Calibri" w:eastAsia="SimSun" w:hAnsi="Calibri"/>
          <w:lang w:eastAsia="en-US"/>
        </w:rPr>
      </w:pPr>
      <w:r w:rsidRPr="0029298D"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>_________________________________________________________________________________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right="-568"/>
        <w:jc w:val="center"/>
        <w:rPr>
          <w:rFonts w:ascii="Calibri" w:eastAsia="SimSun" w:hAnsi="Calibri"/>
          <w:lang w:eastAsia="en-US"/>
        </w:rPr>
      </w:pPr>
      <w:r w:rsidRPr="0029298D"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 xml:space="preserve">(ФИО, </w:t>
      </w:r>
      <w:proofErr w:type="spellStart"/>
      <w:r w:rsidRPr="0029298D"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>подпись</w:t>
      </w:r>
      <w:proofErr w:type="spellEnd"/>
      <w:r w:rsidRPr="0029298D"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>)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  <w:r w:rsidRPr="0029298D"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 xml:space="preserve"> М.П.     </w:t>
      </w:r>
      <w:r w:rsidRPr="0029298D"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 xml:space="preserve">                                                                                         </w:t>
      </w:r>
      <w:r w:rsidRPr="0029298D"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>"_</w:t>
      </w:r>
      <w:r w:rsidRPr="0029298D"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>__</w:t>
      </w:r>
      <w:r w:rsidRPr="0029298D"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>_" _</w:t>
      </w:r>
      <w:r w:rsidRPr="0029298D"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>____</w:t>
      </w:r>
      <w:r w:rsidRPr="0029298D"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>______ 20</w:t>
      </w:r>
      <w:r w:rsidRPr="0029298D"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>___</w:t>
      </w:r>
      <w:r w:rsidRPr="0029298D"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>_ г.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Andale Sans UI" w:hAnsi="Times New Roman" w:cs="Times New Roman"/>
          <w:bCs/>
          <w:color w:val="000000"/>
          <w:sz w:val="24"/>
          <w:szCs w:val="24"/>
          <w:lang w:eastAsia="fa-IR" w:bidi="fa-IR"/>
        </w:rPr>
        <w:t>Приложение: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>1. Заявление о переоформлении лицензии.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line="276" w:lineRule="atLeast"/>
        <w:jc w:val="right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bookmarkStart w:id="0" w:name="_GoBack"/>
      <w:bookmarkEnd w:id="0"/>
    </w:p>
    <w:sectPr w:rsidR="0029298D" w:rsidRPr="0029298D" w:rsidSect="00D14525">
      <w:headerReference w:type="default" r:id="rId9"/>
      <w:headerReference w:type="first" r:id="rId10"/>
      <w:pgSz w:w="11906" w:h="16838"/>
      <w:pgMar w:top="87" w:right="567" w:bottom="567" w:left="1134" w:header="720" w:footer="720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679" w:rsidRDefault="00842679" w:rsidP="00A66DD4">
      <w:pPr>
        <w:spacing w:after="0" w:line="240" w:lineRule="auto"/>
      </w:pPr>
      <w:r>
        <w:separator/>
      </w:r>
    </w:p>
  </w:endnote>
  <w:endnote w:type="continuationSeparator" w:id="0">
    <w:p w:rsidR="00842679" w:rsidRDefault="00842679" w:rsidP="00A6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679" w:rsidRDefault="00842679" w:rsidP="00A66DD4">
      <w:pPr>
        <w:spacing w:after="0" w:line="240" w:lineRule="auto"/>
      </w:pPr>
      <w:r>
        <w:separator/>
      </w:r>
    </w:p>
  </w:footnote>
  <w:footnote w:type="continuationSeparator" w:id="0">
    <w:p w:rsidR="00842679" w:rsidRDefault="00842679" w:rsidP="00A6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4397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17B9" w:rsidRPr="006D0307" w:rsidRDefault="00C817B9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03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03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03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086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03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B9" w:rsidRDefault="00C817B9">
    <w:pPr>
      <w:pStyle w:val="af"/>
      <w:jc w:val="center"/>
    </w:pPr>
  </w:p>
  <w:p w:rsidR="00C817B9" w:rsidRDefault="00C817B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egoe UI" w:hAnsi="Segoe UI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8DD42AC"/>
    <w:multiLevelType w:val="multilevel"/>
    <w:tmpl w:val="0CD6CD3A"/>
    <w:lvl w:ilvl="0">
      <w:start w:val="1"/>
      <w:numFmt w:val="bullet"/>
      <w:lvlText w:val="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4">
    <w:nsid w:val="1CEB170B"/>
    <w:multiLevelType w:val="multilevel"/>
    <w:tmpl w:val="64DCBE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6001845"/>
    <w:multiLevelType w:val="hybridMultilevel"/>
    <w:tmpl w:val="A418DE52"/>
    <w:lvl w:ilvl="0" w:tplc="0419000D">
      <w:start w:val="1"/>
      <w:numFmt w:val="bullet"/>
      <w:lvlText w:val=""/>
      <w:lvlJc w:val="left"/>
      <w:pPr>
        <w:ind w:left="6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6">
    <w:nsid w:val="29234B42"/>
    <w:multiLevelType w:val="hybridMultilevel"/>
    <w:tmpl w:val="E118FD7E"/>
    <w:lvl w:ilvl="0" w:tplc="EC02AF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FEF3ED1"/>
    <w:multiLevelType w:val="multilevel"/>
    <w:tmpl w:val="3382575C"/>
    <w:lvl w:ilvl="0">
      <w:start w:val="1"/>
      <w:numFmt w:val="bullet"/>
      <w:lvlText w:val="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8">
    <w:nsid w:val="63AB736D"/>
    <w:multiLevelType w:val="multilevel"/>
    <w:tmpl w:val="F4FE52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9">
    <w:nsid w:val="6CC3330B"/>
    <w:multiLevelType w:val="multilevel"/>
    <w:tmpl w:val="6876F6E8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2.%3."/>
      <w:lvlJc w:val="right"/>
      <w:pPr>
        <w:ind w:left="2700" w:hanging="180"/>
      </w:pPr>
    </w:lvl>
    <w:lvl w:ilvl="3">
      <w:start w:val="1"/>
      <w:numFmt w:val="decimal"/>
      <w:lvlText w:val="%2.%3.%4."/>
      <w:lvlJc w:val="left"/>
      <w:pPr>
        <w:ind w:left="3420" w:hanging="360"/>
      </w:pPr>
    </w:lvl>
    <w:lvl w:ilvl="4">
      <w:start w:val="1"/>
      <w:numFmt w:val="lowerLetter"/>
      <w:lvlText w:val="%2.%3.%4.%5."/>
      <w:lvlJc w:val="left"/>
      <w:pPr>
        <w:ind w:left="4140" w:hanging="360"/>
      </w:pPr>
    </w:lvl>
    <w:lvl w:ilvl="5">
      <w:start w:val="1"/>
      <w:numFmt w:val="lowerRoman"/>
      <w:lvlText w:val="%2.%3.%4.%5.%6."/>
      <w:lvlJc w:val="right"/>
      <w:pPr>
        <w:ind w:left="4860" w:hanging="180"/>
      </w:pPr>
    </w:lvl>
    <w:lvl w:ilvl="6">
      <w:start w:val="1"/>
      <w:numFmt w:val="decimal"/>
      <w:lvlText w:val="%2.%3.%4.%5.%6.%7."/>
      <w:lvlJc w:val="left"/>
      <w:pPr>
        <w:ind w:left="5580" w:hanging="360"/>
      </w:pPr>
    </w:lvl>
    <w:lvl w:ilvl="7">
      <w:start w:val="1"/>
      <w:numFmt w:val="lowerLetter"/>
      <w:lvlText w:val="%2.%3.%4.%5.%6.%7.%8."/>
      <w:lvlJc w:val="left"/>
      <w:pPr>
        <w:ind w:left="6300" w:hanging="360"/>
      </w:pPr>
    </w:lvl>
    <w:lvl w:ilvl="8">
      <w:start w:val="1"/>
      <w:numFmt w:val="lowerRoman"/>
      <w:lvlText w:val="%2.%3.%4.%5.%6.%7.%8.%9."/>
      <w:lvlJc w:val="right"/>
      <w:pPr>
        <w:ind w:left="702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46"/>
    <w:rsid w:val="00021E41"/>
    <w:rsid w:val="00050371"/>
    <w:rsid w:val="00052565"/>
    <w:rsid w:val="0005648B"/>
    <w:rsid w:val="000657F5"/>
    <w:rsid w:val="00066714"/>
    <w:rsid w:val="00075D9E"/>
    <w:rsid w:val="00077D75"/>
    <w:rsid w:val="0009063E"/>
    <w:rsid w:val="00094814"/>
    <w:rsid w:val="000B2402"/>
    <w:rsid w:val="000C0255"/>
    <w:rsid w:val="000D22AF"/>
    <w:rsid w:val="000E0833"/>
    <w:rsid w:val="00114608"/>
    <w:rsid w:val="00114774"/>
    <w:rsid w:val="00121AF7"/>
    <w:rsid w:val="00142CA8"/>
    <w:rsid w:val="001471BC"/>
    <w:rsid w:val="0017043F"/>
    <w:rsid w:val="00176A3C"/>
    <w:rsid w:val="00183298"/>
    <w:rsid w:val="0019759F"/>
    <w:rsid w:val="001A27A3"/>
    <w:rsid w:val="001A3B8B"/>
    <w:rsid w:val="001B3822"/>
    <w:rsid w:val="001B4A17"/>
    <w:rsid w:val="001C66EC"/>
    <w:rsid w:val="001C79D1"/>
    <w:rsid w:val="001E4A30"/>
    <w:rsid w:val="001E5141"/>
    <w:rsid w:val="002078AC"/>
    <w:rsid w:val="002442DD"/>
    <w:rsid w:val="002529AC"/>
    <w:rsid w:val="0026532B"/>
    <w:rsid w:val="0029086A"/>
    <w:rsid w:val="0029298D"/>
    <w:rsid w:val="002C29BE"/>
    <w:rsid w:val="002D4D10"/>
    <w:rsid w:val="002D7E6F"/>
    <w:rsid w:val="002F252F"/>
    <w:rsid w:val="003002B0"/>
    <w:rsid w:val="00314DEF"/>
    <w:rsid w:val="00337E70"/>
    <w:rsid w:val="0035204B"/>
    <w:rsid w:val="00380A5E"/>
    <w:rsid w:val="00382933"/>
    <w:rsid w:val="003C70E0"/>
    <w:rsid w:val="003D6F77"/>
    <w:rsid w:val="003F34C9"/>
    <w:rsid w:val="004014DA"/>
    <w:rsid w:val="00406DD4"/>
    <w:rsid w:val="00426843"/>
    <w:rsid w:val="00434513"/>
    <w:rsid w:val="004403AC"/>
    <w:rsid w:val="00456440"/>
    <w:rsid w:val="00463F39"/>
    <w:rsid w:val="00483845"/>
    <w:rsid w:val="00487085"/>
    <w:rsid w:val="004876FC"/>
    <w:rsid w:val="004A172D"/>
    <w:rsid w:val="004A1D7C"/>
    <w:rsid w:val="004C2B51"/>
    <w:rsid w:val="004D1F5F"/>
    <w:rsid w:val="004D2A4B"/>
    <w:rsid w:val="004E4858"/>
    <w:rsid w:val="004F0FB9"/>
    <w:rsid w:val="004F6BB1"/>
    <w:rsid w:val="00506550"/>
    <w:rsid w:val="00515FA0"/>
    <w:rsid w:val="00522B9F"/>
    <w:rsid w:val="00530ECE"/>
    <w:rsid w:val="00542F46"/>
    <w:rsid w:val="00547B9F"/>
    <w:rsid w:val="00551E3E"/>
    <w:rsid w:val="0056490F"/>
    <w:rsid w:val="005824FD"/>
    <w:rsid w:val="005C5B19"/>
    <w:rsid w:val="0062341A"/>
    <w:rsid w:val="00644B2A"/>
    <w:rsid w:val="006542CB"/>
    <w:rsid w:val="00660FE5"/>
    <w:rsid w:val="00690D88"/>
    <w:rsid w:val="006A38C3"/>
    <w:rsid w:val="006B52FB"/>
    <w:rsid w:val="006C1A49"/>
    <w:rsid w:val="006C4377"/>
    <w:rsid w:val="006D0307"/>
    <w:rsid w:val="006D3FF6"/>
    <w:rsid w:val="006E4756"/>
    <w:rsid w:val="0070021B"/>
    <w:rsid w:val="00716D78"/>
    <w:rsid w:val="00723F35"/>
    <w:rsid w:val="00735E3E"/>
    <w:rsid w:val="007421CF"/>
    <w:rsid w:val="0074287D"/>
    <w:rsid w:val="007435B9"/>
    <w:rsid w:val="0075281C"/>
    <w:rsid w:val="007727B9"/>
    <w:rsid w:val="00775360"/>
    <w:rsid w:val="007769BB"/>
    <w:rsid w:val="00777E14"/>
    <w:rsid w:val="007A632A"/>
    <w:rsid w:val="007D1B79"/>
    <w:rsid w:val="007F4553"/>
    <w:rsid w:val="008009A2"/>
    <w:rsid w:val="008031FC"/>
    <w:rsid w:val="0081443F"/>
    <w:rsid w:val="0083298F"/>
    <w:rsid w:val="008407C7"/>
    <w:rsid w:val="00842679"/>
    <w:rsid w:val="008550E7"/>
    <w:rsid w:val="00864B9B"/>
    <w:rsid w:val="00866D7F"/>
    <w:rsid w:val="00867070"/>
    <w:rsid w:val="00867AD9"/>
    <w:rsid w:val="00894067"/>
    <w:rsid w:val="00895658"/>
    <w:rsid w:val="00897E92"/>
    <w:rsid w:val="008E4F40"/>
    <w:rsid w:val="00902C84"/>
    <w:rsid w:val="009037C7"/>
    <w:rsid w:val="00911811"/>
    <w:rsid w:val="0091205C"/>
    <w:rsid w:val="00917549"/>
    <w:rsid w:val="00945431"/>
    <w:rsid w:val="009668C9"/>
    <w:rsid w:val="0097575B"/>
    <w:rsid w:val="009807E5"/>
    <w:rsid w:val="00986C65"/>
    <w:rsid w:val="009917B3"/>
    <w:rsid w:val="00994C43"/>
    <w:rsid w:val="009A2C57"/>
    <w:rsid w:val="009A2EE8"/>
    <w:rsid w:val="009A6B45"/>
    <w:rsid w:val="009A79D0"/>
    <w:rsid w:val="009A7F0F"/>
    <w:rsid w:val="009D20E9"/>
    <w:rsid w:val="009E5A8C"/>
    <w:rsid w:val="009F02E0"/>
    <w:rsid w:val="00A0076A"/>
    <w:rsid w:val="00A05DE0"/>
    <w:rsid w:val="00A11C15"/>
    <w:rsid w:val="00A2362C"/>
    <w:rsid w:val="00A40839"/>
    <w:rsid w:val="00A50A25"/>
    <w:rsid w:val="00A50C26"/>
    <w:rsid w:val="00A64847"/>
    <w:rsid w:val="00A66DD4"/>
    <w:rsid w:val="00A70D8B"/>
    <w:rsid w:val="00A946B8"/>
    <w:rsid w:val="00AA5EDE"/>
    <w:rsid w:val="00AA75A1"/>
    <w:rsid w:val="00AD7C2B"/>
    <w:rsid w:val="00AE445A"/>
    <w:rsid w:val="00AE5DBC"/>
    <w:rsid w:val="00AF2BFA"/>
    <w:rsid w:val="00B17289"/>
    <w:rsid w:val="00B60F47"/>
    <w:rsid w:val="00B64731"/>
    <w:rsid w:val="00B70DCE"/>
    <w:rsid w:val="00BB5451"/>
    <w:rsid w:val="00BC56AD"/>
    <w:rsid w:val="00BE4AD0"/>
    <w:rsid w:val="00C026BB"/>
    <w:rsid w:val="00C10249"/>
    <w:rsid w:val="00C27EF6"/>
    <w:rsid w:val="00C361A2"/>
    <w:rsid w:val="00C40DE8"/>
    <w:rsid w:val="00C5032D"/>
    <w:rsid w:val="00C72CE2"/>
    <w:rsid w:val="00C808D2"/>
    <w:rsid w:val="00C817B9"/>
    <w:rsid w:val="00C829D4"/>
    <w:rsid w:val="00CA087A"/>
    <w:rsid w:val="00D14525"/>
    <w:rsid w:val="00D2274B"/>
    <w:rsid w:val="00D2669D"/>
    <w:rsid w:val="00D6488B"/>
    <w:rsid w:val="00D75549"/>
    <w:rsid w:val="00D80D71"/>
    <w:rsid w:val="00D939A4"/>
    <w:rsid w:val="00DA3960"/>
    <w:rsid w:val="00DC0123"/>
    <w:rsid w:val="00DC39ED"/>
    <w:rsid w:val="00DC55AD"/>
    <w:rsid w:val="00DD3483"/>
    <w:rsid w:val="00E035D9"/>
    <w:rsid w:val="00E23073"/>
    <w:rsid w:val="00E418C0"/>
    <w:rsid w:val="00E42758"/>
    <w:rsid w:val="00E476D2"/>
    <w:rsid w:val="00E53D39"/>
    <w:rsid w:val="00E652E8"/>
    <w:rsid w:val="00E7646F"/>
    <w:rsid w:val="00E84D25"/>
    <w:rsid w:val="00ED6CAC"/>
    <w:rsid w:val="00EE5019"/>
    <w:rsid w:val="00EF6BC9"/>
    <w:rsid w:val="00F63DBF"/>
    <w:rsid w:val="00F659D0"/>
    <w:rsid w:val="00F917FD"/>
    <w:rsid w:val="00F95EDE"/>
    <w:rsid w:val="00FB7BC9"/>
    <w:rsid w:val="00FC6F94"/>
    <w:rsid w:val="00F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A2"/>
  </w:style>
  <w:style w:type="paragraph" w:styleId="2">
    <w:name w:val="heading 2"/>
    <w:basedOn w:val="a"/>
    <w:next w:val="a"/>
    <w:link w:val="20"/>
    <w:uiPriority w:val="9"/>
    <w:unhideWhenUsed/>
    <w:qFormat/>
    <w:rsid w:val="00980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TitlePage">
    <w:name w:val="ConsPlusTitlePag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b">
    <w:name w:val="List Paragraph"/>
    <w:basedOn w:val="a3"/>
  </w:style>
  <w:style w:type="paragraph" w:styleId="ac">
    <w:name w:val="Normal (Web)"/>
    <w:basedOn w:val="a3"/>
  </w:style>
  <w:style w:type="paragraph" w:styleId="ad">
    <w:name w:val="Balloon Text"/>
    <w:basedOn w:val="a3"/>
  </w:style>
  <w:style w:type="paragraph" w:customStyle="1" w:styleId="ae">
    <w:name w:val="Содержимое таблицы"/>
    <w:basedOn w:val="a3"/>
    <w:pPr>
      <w:suppressLineNumbers/>
    </w:pPr>
  </w:style>
  <w:style w:type="paragraph" w:styleId="af">
    <w:name w:val="header"/>
    <w:basedOn w:val="a3"/>
    <w:link w:val="af0"/>
    <w:uiPriority w:val="99"/>
    <w:pPr>
      <w:suppressLineNumbers/>
      <w:tabs>
        <w:tab w:val="center" w:pos="5102"/>
        <w:tab w:val="right" w:pos="10205"/>
      </w:tabs>
    </w:pPr>
  </w:style>
  <w:style w:type="character" w:customStyle="1" w:styleId="20">
    <w:name w:val="Заголовок 2 Знак"/>
    <w:basedOn w:val="a0"/>
    <w:link w:val="2"/>
    <w:uiPriority w:val="9"/>
    <w:rsid w:val="00980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A6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6DD4"/>
  </w:style>
  <w:style w:type="table" w:styleId="af3">
    <w:name w:val="Table Grid"/>
    <w:basedOn w:val="a1"/>
    <w:uiPriority w:val="59"/>
    <w:rsid w:val="00A2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basedOn w:val="a0"/>
    <w:link w:val="af"/>
    <w:uiPriority w:val="99"/>
    <w:rsid w:val="004D1F5F"/>
    <w:rPr>
      <w:rFonts w:ascii="Calibri" w:eastAsia="SimSun" w:hAnsi="Calibr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A7F0F"/>
  </w:style>
  <w:style w:type="paragraph" w:customStyle="1" w:styleId="ConsPlusCell">
    <w:name w:val="ConsPlusCell"/>
    <w:rsid w:val="009A7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7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JurTerm">
    <w:name w:val="ConsPlusJurTerm"/>
    <w:rsid w:val="009A7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A7F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basedOn w:val="a1"/>
    <w:next w:val="af3"/>
    <w:uiPriority w:val="59"/>
    <w:rsid w:val="001C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9298D"/>
  </w:style>
  <w:style w:type="table" w:customStyle="1" w:styleId="22">
    <w:name w:val="Сетка таблицы2"/>
    <w:basedOn w:val="a1"/>
    <w:next w:val="af3"/>
    <w:uiPriority w:val="59"/>
    <w:rsid w:val="0029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A2"/>
  </w:style>
  <w:style w:type="paragraph" w:styleId="2">
    <w:name w:val="heading 2"/>
    <w:basedOn w:val="a"/>
    <w:next w:val="a"/>
    <w:link w:val="20"/>
    <w:uiPriority w:val="9"/>
    <w:unhideWhenUsed/>
    <w:qFormat/>
    <w:rsid w:val="00980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TitlePage">
    <w:name w:val="ConsPlusTitlePag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b">
    <w:name w:val="List Paragraph"/>
    <w:basedOn w:val="a3"/>
  </w:style>
  <w:style w:type="paragraph" w:styleId="ac">
    <w:name w:val="Normal (Web)"/>
    <w:basedOn w:val="a3"/>
  </w:style>
  <w:style w:type="paragraph" w:styleId="ad">
    <w:name w:val="Balloon Text"/>
    <w:basedOn w:val="a3"/>
  </w:style>
  <w:style w:type="paragraph" w:customStyle="1" w:styleId="ae">
    <w:name w:val="Содержимое таблицы"/>
    <w:basedOn w:val="a3"/>
    <w:pPr>
      <w:suppressLineNumbers/>
    </w:pPr>
  </w:style>
  <w:style w:type="paragraph" w:styleId="af">
    <w:name w:val="header"/>
    <w:basedOn w:val="a3"/>
    <w:link w:val="af0"/>
    <w:uiPriority w:val="99"/>
    <w:pPr>
      <w:suppressLineNumbers/>
      <w:tabs>
        <w:tab w:val="center" w:pos="5102"/>
        <w:tab w:val="right" w:pos="10205"/>
      </w:tabs>
    </w:pPr>
  </w:style>
  <w:style w:type="character" w:customStyle="1" w:styleId="20">
    <w:name w:val="Заголовок 2 Знак"/>
    <w:basedOn w:val="a0"/>
    <w:link w:val="2"/>
    <w:uiPriority w:val="9"/>
    <w:rsid w:val="00980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A6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6DD4"/>
  </w:style>
  <w:style w:type="table" w:styleId="af3">
    <w:name w:val="Table Grid"/>
    <w:basedOn w:val="a1"/>
    <w:uiPriority w:val="59"/>
    <w:rsid w:val="00A2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basedOn w:val="a0"/>
    <w:link w:val="af"/>
    <w:uiPriority w:val="99"/>
    <w:rsid w:val="004D1F5F"/>
    <w:rPr>
      <w:rFonts w:ascii="Calibri" w:eastAsia="SimSun" w:hAnsi="Calibr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A7F0F"/>
  </w:style>
  <w:style w:type="paragraph" w:customStyle="1" w:styleId="ConsPlusCell">
    <w:name w:val="ConsPlusCell"/>
    <w:rsid w:val="009A7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7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JurTerm">
    <w:name w:val="ConsPlusJurTerm"/>
    <w:rsid w:val="009A7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A7F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basedOn w:val="a1"/>
    <w:next w:val="af3"/>
    <w:uiPriority w:val="59"/>
    <w:rsid w:val="001C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9298D"/>
  </w:style>
  <w:style w:type="table" w:customStyle="1" w:styleId="22">
    <w:name w:val="Сетка таблицы2"/>
    <w:basedOn w:val="a1"/>
    <w:next w:val="af3"/>
    <w:uiPriority w:val="59"/>
    <w:rsid w:val="0029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4934B-A1DC-41B9-BDF6-957DF201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Горбанева</dc:creator>
  <cp:lastModifiedBy>Татьяна Владимировна Ляшенко</cp:lastModifiedBy>
  <cp:revision>2</cp:revision>
  <cp:lastPrinted>2021-01-11T07:16:00Z</cp:lastPrinted>
  <dcterms:created xsi:type="dcterms:W3CDTF">2021-01-11T07:51:00Z</dcterms:created>
  <dcterms:modified xsi:type="dcterms:W3CDTF">2021-01-11T07:51:00Z</dcterms:modified>
</cp:coreProperties>
</file>