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8D" w:rsidRPr="0029298D" w:rsidRDefault="0029298D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  <w:r w:rsidRPr="0029298D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ПРИЛОЖЕНИЕ 8</w:t>
      </w:r>
    </w:p>
    <w:p w:rsidR="0029298D" w:rsidRPr="0029298D" w:rsidRDefault="0029298D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  <w:r w:rsidRPr="0029298D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к приказу Комитета</w:t>
      </w:r>
    </w:p>
    <w:p w:rsidR="0029298D" w:rsidRPr="0029298D" w:rsidRDefault="0029298D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  <w:r w:rsidRPr="0029298D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по здравоохранению</w:t>
      </w:r>
    </w:p>
    <w:p w:rsidR="0029298D" w:rsidRPr="0029298D" w:rsidRDefault="0029298D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  <w:r w:rsidRPr="0029298D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Ленинградской области</w:t>
      </w:r>
    </w:p>
    <w:p w:rsidR="0029298D" w:rsidRPr="0029298D" w:rsidRDefault="000B2402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  <w:r w:rsidRPr="00B1728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30 декабря 2020 года</w:t>
      </w:r>
      <w:r w:rsidRPr="00B17289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</w:p>
    <w:tbl>
      <w:tblPr>
        <w:tblW w:w="1478" w:type="dxa"/>
        <w:tblInd w:w="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8"/>
      </w:tblGrid>
      <w:tr w:rsidR="0029298D" w:rsidRPr="0029298D" w:rsidTr="00C817B9">
        <w:tc>
          <w:tcPr>
            <w:tcW w:w="14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6"/>
              </w:tabs>
              <w:suppressAutoHyphens/>
              <w:spacing w:line="276" w:lineRule="atLeast"/>
              <w:rPr>
                <w:rFonts w:ascii="Calibri" w:eastAsia="SimSun" w:hAnsi="Calibri"/>
                <w:lang w:eastAsia="en-US"/>
              </w:rPr>
            </w:pPr>
          </w:p>
        </w:tc>
      </w:tr>
    </w:tbl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right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КОМИТЕТ </w:t>
      </w:r>
      <w:proofErr w:type="gramStart"/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proofErr w:type="gramEnd"/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right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ЗДРАВООХРАНЕНИЮ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right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ЛЕНИНГРАДСКОЙ ОБЛАСТИ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right"/>
        <w:rPr>
          <w:rFonts w:ascii="Calibri" w:eastAsia="SimSun" w:hAnsi="Calibri"/>
          <w:lang w:eastAsia="en-US"/>
        </w:rPr>
      </w:pP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right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___________________________</w:t>
      </w:r>
    </w:p>
    <w:p w:rsidR="0029298D" w:rsidRPr="0029298D" w:rsidRDefault="0029298D" w:rsidP="0029298D">
      <w:pPr>
        <w:tabs>
          <w:tab w:val="left" w:pos="706"/>
        </w:tabs>
        <w:suppressAutoHyphens/>
        <w:spacing w:line="276" w:lineRule="atLeast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(полное наименование заявителя)</w:t>
      </w:r>
    </w:p>
    <w:p w:rsidR="0029298D" w:rsidRPr="0029298D" w:rsidRDefault="0029298D" w:rsidP="0029298D">
      <w:pPr>
        <w:tabs>
          <w:tab w:val="left" w:pos="706"/>
        </w:tabs>
        <w:suppressAutoHyphens/>
        <w:spacing w:line="276" w:lineRule="atLeast"/>
        <w:jc w:val="center"/>
        <w:rPr>
          <w:rFonts w:ascii="Calibri" w:eastAsia="SimSun" w:hAnsi="Calibri"/>
          <w:lang w:eastAsia="en-US"/>
        </w:rPr>
      </w:pPr>
    </w:p>
    <w:p w:rsidR="0029298D" w:rsidRPr="0029298D" w:rsidRDefault="0029298D" w:rsidP="0029298D">
      <w:pPr>
        <w:tabs>
          <w:tab w:val="left" w:pos="706"/>
        </w:tabs>
        <w:suppressAutoHyphens/>
        <w:spacing w:line="276" w:lineRule="atLeast"/>
        <w:jc w:val="center"/>
        <w:rPr>
          <w:rFonts w:ascii="Calibri" w:eastAsia="SimSun" w:hAnsi="Calibri"/>
          <w:lang w:eastAsia="en-US"/>
        </w:rPr>
      </w:pPr>
      <w:r w:rsidRPr="0029298D">
        <w:rPr>
          <w:rFonts w:ascii="Times New Roman" w:eastAsia="Andale Sans UI;Arial Unicode MS" w:hAnsi="Times New Roman" w:cs="Times New Roman"/>
          <w:bCs/>
          <w:color w:val="000000"/>
          <w:sz w:val="24"/>
          <w:szCs w:val="24"/>
          <w:lang w:eastAsia="zh-CN"/>
        </w:rPr>
        <w:t>УВЕДОМЛЕНИЕ</w:t>
      </w:r>
    </w:p>
    <w:p w:rsidR="0029298D" w:rsidRPr="0029298D" w:rsidRDefault="0029298D" w:rsidP="0029298D">
      <w:pPr>
        <w:tabs>
          <w:tab w:val="left" w:pos="706"/>
        </w:tabs>
        <w:suppressAutoHyphens/>
        <w:spacing w:line="276" w:lineRule="atLeast"/>
        <w:jc w:val="center"/>
        <w:rPr>
          <w:rFonts w:ascii="Calibri" w:eastAsia="SimSun" w:hAnsi="Calibri"/>
          <w:lang w:eastAsia="en-US"/>
        </w:rPr>
      </w:pPr>
      <w:r w:rsidRPr="0029298D">
        <w:rPr>
          <w:rFonts w:ascii="Times New Roman" w:eastAsia="Andale Sans UI;Arial Unicode MS" w:hAnsi="Times New Roman" w:cs="Times New Roman"/>
          <w:bCs/>
          <w:color w:val="000000"/>
          <w:sz w:val="24"/>
          <w:szCs w:val="24"/>
          <w:lang w:eastAsia="zh-CN"/>
        </w:rPr>
        <w:t xml:space="preserve">о намерении лицензиата осуществлять </w:t>
      </w:r>
      <w:r w:rsidRPr="0029298D">
        <w:rPr>
          <w:rFonts w:ascii="Times New Roman" w:eastAsia="Andale Sans UI;Arial Unicode MS" w:hAnsi="Times New Roman" w:cs="Times New Roman"/>
          <w:color w:val="000000"/>
          <w:sz w:val="24"/>
          <w:szCs w:val="24"/>
          <w:lang w:eastAsia="zh-CN" w:bidi="fa-IR"/>
        </w:rPr>
        <w:t xml:space="preserve">деятельность по обороту наркотических средств, психотропных веществ, культивированию </w:t>
      </w:r>
      <w:proofErr w:type="spellStart"/>
      <w:r w:rsidRPr="0029298D">
        <w:rPr>
          <w:rFonts w:ascii="Times New Roman" w:eastAsia="Andale Sans UI;Arial Unicode MS" w:hAnsi="Times New Roman" w:cs="Times New Roman"/>
          <w:color w:val="000000"/>
          <w:sz w:val="24"/>
          <w:szCs w:val="24"/>
          <w:lang w:eastAsia="zh-CN" w:bidi="fa-IR"/>
        </w:rPr>
        <w:t>наркосодержащих</w:t>
      </w:r>
      <w:proofErr w:type="spellEnd"/>
      <w:r w:rsidRPr="0029298D">
        <w:rPr>
          <w:rFonts w:ascii="Times New Roman" w:eastAsia="Andale Sans UI;Arial Unicode MS" w:hAnsi="Times New Roman" w:cs="Times New Roman"/>
          <w:color w:val="000000"/>
          <w:sz w:val="24"/>
          <w:szCs w:val="24"/>
          <w:lang w:eastAsia="zh-CN" w:bidi="fa-IR"/>
        </w:rPr>
        <w:t xml:space="preserve"> растений </w:t>
      </w:r>
      <w:r w:rsidRPr="0029298D">
        <w:rPr>
          <w:rFonts w:ascii="Times New Roman" w:eastAsia="Andale Sans UI;Arial Unicode MS" w:hAnsi="Times New Roman" w:cs="Times New Roman"/>
          <w:bCs/>
          <w:color w:val="000000"/>
          <w:sz w:val="24"/>
          <w:szCs w:val="24"/>
          <w:lang w:eastAsia="zh-CN"/>
        </w:rPr>
        <w:t>на территории Ленинградской области</w:t>
      </w:r>
    </w:p>
    <w:p w:rsidR="0029298D" w:rsidRPr="0029298D" w:rsidRDefault="0029298D" w:rsidP="0029298D">
      <w:pPr>
        <w:tabs>
          <w:tab w:val="left" w:pos="706"/>
        </w:tabs>
        <w:suppressAutoHyphens/>
        <w:spacing w:line="276" w:lineRule="atLeast"/>
        <w:jc w:val="center"/>
        <w:rPr>
          <w:rFonts w:ascii="Calibri" w:eastAsia="SimSun" w:hAnsi="Calibri"/>
          <w:lang w:eastAsia="en-US"/>
        </w:rPr>
      </w:pPr>
    </w:p>
    <w:tbl>
      <w:tblPr>
        <w:tblW w:w="10016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"/>
        <w:gridCol w:w="4677"/>
        <w:gridCol w:w="4820"/>
      </w:tblGrid>
      <w:tr w:rsidR="0029298D" w:rsidRPr="0029298D" w:rsidTr="00C817B9">
        <w:trPr>
          <w:trHeight w:val="484"/>
        </w:trPr>
        <w:tc>
          <w:tcPr>
            <w:tcW w:w="519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6"/>
              </w:tabs>
              <w:suppressAutoHyphens/>
              <w:spacing w:line="276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6"/>
              </w:tabs>
              <w:suppressAutoHyphens/>
              <w:spacing w:line="276" w:lineRule="atLeast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lang w:eastAsia="ar-SA"/>
              </w:rPr>
              <w:t xml:space="preserve">Организационно-правовая форма 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6"/>
              </w:tabs>
              <w:suppressAutoHyphens/>
              <w:spacing w:line="276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</w:tr>
      <w:tr w:rsidR="0029298D" w:rsidRPr="0029298D" w:rsidTr="00C817B9">
        <w:trPr>
          <w:trHeight w:val="486"/>
        </w:trPr>
        <w:tc>
          <w:tcPr>
            <w:tcW w:w="51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6"/>
              </w:tabs>
              <w:suppressAutoHyphens/>
              <w:spacing w:line="276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6"/>
              </w:tabs>
              <w:suppressAutoHyphens/>
              <w:spacing w:line="276" w:lineRule="atLeast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lang w:eastAsia="ar-SA"/>
              </w:rPr>
              <w:t>Полное наименование юридического лица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6"/>
              </w:tabs>
              <w:suppressAutoHyphens/>
              <w:spacing w:line="276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</w:tr>
      <w:tr w:rsidR="0029298D" w:rsidRPr="0029298D" w:rsidTr="00C817B9">
        <w:trPr>
          <w:trHeight w:val="360"/>
        </w:trPr>
        <w:tc>
          <w:tcPr>
            <w:tcW w:w="5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6"/>
              </w:tabs>
              <w:suppressAutoHyphens/>
              <w:spacing w:line="276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>2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6"/>
              </w:tabs>
              <w:suppressAutoHyphens/>
              <w:spacing w:after="0" w:line="240" w:lineRule="auto"/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eastAsia="zh-CN" w:bidi="fa-IR"/>
              </w:rPr>
            </w:pPr>
            <w:proofErr w:type="spellStart"/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>Сокращенное</w:t>
            </w:r>
            <w:proofErr w:type="spellEnd"/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 xml:space="preserve"> </w:t>
            </w:r>
            <w:proofErr w:type="spellStart"/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>наименование</w:t>
            </w:r>
            <w:proofErr w:type="spellEnd"/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 xml:space="preserve"> </w:t>
            </w:r>
          </w:p>
          <w:p w:rsidR="0029298D" w:rsidRPr="0029298D" w:rsidRDefault="0029298D" w:rsidP="0029298D">
            <w:pPr>
              <w:tabs>
                <w:tab w:val="left" w:pos="706"/>
              </w:tabs>
              <w:suppressAutoHyphens/>
              <w:spacing w:after="0" w:line="240" w:lineRule="auto"/>
              <w:rPr>
                <w:rFonts w:ascii="Times New Roman" w:eastAsia="Andale Sans UI;Arial Unicode MS" w:hAnsi="Times New Roman" w:cs="Times New Roman"/>
                <w:color w:val="000000"/>
                <w:sz w:val="20"/>
                <w:szCs w:val="20"/>
                <w:lang w:eastAsia="zh-CN" w:bidi="fa-IR"/>
              </w:rPr>
            </w:pPr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0"/>
                <w:szCs w:val="20"/>
                <w:lang w:val="de-DE" w:eastAsia="zh-CN" w:bidi="fa-IR"/>
              </w:rPr>
              <w:t xml:space="preserve">(в </w:t>
            </w:r>
            <w:proofErr w:type="spellStart"/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0"/>
                <w:szCs w:val="20"/>
                <w:lang w:val="de-DE" w:eastAsia="zh-CN" w:bidi="fa-IR"/>
              </w:rPr>
              <w:t>случае</w:t>
            </w:r>
            <w:proofErr w:type="spellEnd"/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0"/>
                <w:szCs w:val="20"/>
                <w:lang w:val="de-DE" w:eastAsia="zh-CN" w:bidi="fa-IR"/>
              </w:rPr>
              <w:t xml:space="preserve">, </w:t>
            </w:r>
            <w:proofErr w:type="spellStart"/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0"/>
                <w:szCs w:val="20"/>
                <w:lang w:val="de-DE" w:eastAsia="zh-CN" w:bidi="fa-IR"/>
              </w:rPr>
              <w:t>если</w:t>
            </w:r>
            <w:proofErr w:type="spellEnd"/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0"/>
                <w:szCs w:val="20"/>
                <w:lang w:val="de-DE" w:eastAsia="zh-CN" w:bidi="fa-IR"/>
              </w:rPr>
              <w:t xml:space="preserve"> </w:t>
            </w:r>
            <w:proofErr w:type="spellStart"/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0"/>
                <w:szCs w:val="20"/>
                <w:lang w:val="de-DE" w:eastAsia="zh-CN" w:bidi="fa-IR"/>
              </w:rPr>
              <w:t>имеется</w:t>
            </w:r>
            <w:proofErr w:type="spellEnd"/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0"/>
                <w:szCs w:val="20"/>
                <w:lang w:val="de-DE" w:eastAsia="zh-CN" w:bidi="fa-IR"/>
              </w:rPr>
              <w:t xml:space="preserve">)    </w:t>
            </w:r>
          </w:p>
          <w:p w:rsidR="0029298D" w:rsidRPr="0029298D" w:rsidRDefault="0029298D" w:rsidP="0029298D">
            <w:pPr>
              <w:tabs>
                <w:tab w:val="left" w:pos="706"/>
              </w:tabs>
              <w:suppressAutoHyphens/>
              <w:spacing w:after="0" w:line="240" w:lineRule="auto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0"/>
                <w:szCs w:val="20"/>
                <w:lang w:val="de-DE" w:eastAsia="zh-CN" w:bidi="fa-IR"/>
              </w:rPr>
              <w:t xml:space="preserve">                    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6"/>
              </w:tabs>
              <w:suppressAutoHyphens/>
              <w:spacing w:line="276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</w:tr>
      <w:tr w:rsidR="0029298D" w:rsidRPr="0029298D" w:rsidTr="00C817B9">
        <w:trPr>
          <w:trHeight w:val="240"/>
        </w:trPr>
        <w:tc>
          <w:tcPr>
            <w:tcW w:w="5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6"/>
              </w:tabs>
              <w:suppressAutoHyphens/>
              <w:spacing w:line="276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>3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eastAsia="zh-CN" w:bidi="fa-IR"/>
              </w:rPr>
            </w:pPr>
            <w:proofErr w:type="spellStart"/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>Фирменное</w:t>
            </w:r>
            <w:proofErr w:type="spellEnd"/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 xml:space="preserve"> </w:t>
            </w:r>
            <w:proofErr w:type="spellStart"/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>наименование</w:t>
            </w:r>
            <w:proofErr w:type="spellEnd"/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 xml:space="preserve">  </w:t>
            </w:r>
          </w:p>
          <w:p w:rsidR="0029298D" w:rsidRPr="0029298D" w:rsidRDefault="0029298D" w:rsidP="0029298D">
            <w:pPr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eastAsia="zh-CN" w:bidi="fa-IR"/>
              </w:rPr>
            </w:pPr>
            <w:r w:rsidRPr="0029298D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val="de-DE" w:eastAsia="fa-IR" w:bidi="fa-IR"/>
              </w:rPr>
              <w:t xml:space="preserve">(в </w:t>
            </w:r>
            <w:proofErr w:type="spellStart"/>
            <w:r w:rsidRPr="0029298D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val="de-DE" w:eastAsia="fa-IR" w:bidi="fa-IR"/>
              </w:rPr>
              <w:t>случае</w:t>
            </w:r>
            <w:proofErr w:type="spellEnd"/>
            <w:r w:rsidRPr="0029298D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val="de-DE" w:eastAsia="fa-IR" w:bidi="fa-IR"/>
              </w:rPr>
              <w:t xml:space="preserve">, </w:t>
            </w:r>
            <w:proofErr w:type="spellStart"/>
            <w:r w:rsidRPr="0029298D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val="de-DE" w:eastAsia="fa-IR" w:bidi="fa-IR"/>
              </w:rPr>
              <w:t>если</w:t>
            </w:r>
            <w:proofErr w:type="spellEnd"/>
            <w:r w:rsidRPr="0029298D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9298D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val="de-DE" w:eastAsia="fa-IR" w:bidi="fa-IR"/>
              </w:rPr>
              <w:t>имеется</w:t>
            </w:r>
            <w:proofErr w:type="spellEnd"/>
            <w:r w:rsidRPr="0029298D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val="de-DE" w:eastAsia="fa-IR" w:bidi="fa-IR"/>
              </w:rPr>
              <w:t>)</w:t>
            </w:r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 xml:space="preserve">       </w:t>
            </w:r>
          </w:p>
          <w:p w:rsidR="0029298D" w:rsidRPr="0029298D" w:rsidRDefault="0029298D" w:rsidP="0029298D">
            <w:pPr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 xml:space="preserve">      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6"/>
              </w:tabs>
              <w:suppressAutoHyphens/>
              <w:spacing w:line="276" w:lineRule="atLeast"/>
              <w:jc w:val="both"/>
              <w:rPr>
                <w:rFonts w:ascii="Calibri" w:eastAsia="SimSun" w:hAnsi="Calibri"/>
                <w:lang w:eastAsia="en-US"/>
              </w:rPr>
            </w:pPr>
          </w:p>
        </w:tc>
      </w:tr>
      <w:tr w:rsidR="0029298D" w:rsidRPr="0029298D" w:rsidTr="00C817B9">
        <w:trPr>
          <w:trHeight w:val="600"/>
        </w:trPr>
        <w:tc>
          <w:tcPr>
            <w:tcW w:w="5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6"/>
              </w:tabs>
              <w:suppressAutoHyphens/>
              <w:spacing w:line="276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>4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6"/>
              </w:tabs>
              <w:suppressAutoHyphens/>
              <w:spacing w:line="276" w:lineRule="atLeast"/>
              <w:rPr>
                <w:rFonts w:ascii="Calibri" w:eastAsia="SimSun" w:hAnsi="Calibri"/>
                <w:lang w:eastAsia="en-US"/>
              </w:rPr>
            </w:pPr>
            <w:proofErr w:type="spellStart"/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>Адрес</w:t>
            </w:r>
            <w:proofErr w:type="spellEnd"/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 xml:space="preserve"> </w:t>
            </w:r>
            <w:proofErr w:type="spellStart"/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>места</w:t>
            </w:r>
            <w:proofErr w:type="spellEnd"/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 xml:space="preserve"> </w:t>
            </w:r>
            <w:proofErr w:type="spellStart"/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>нахождения</w:t>
            </w:r>
            <w:proofErr w:type="spellEnd"/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 xml:space="preserve"> </w:t>
            </w:r>
            <w:proofErr w:type="spellStart"/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>юридического</w:t>
            </w:r>
            <w:proofErr w:type="spellEnd"/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 xml:space="preserve"> </w:t>
            </w:r>
            <w:proofErr w:type="spellStart"/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>лица</w:t>
            </w:r>
            <w:proofErr w:type="spellEnd"/>
          </w:p>
          <w:p w:rsidR="0029298D" w:rsidRPr="0029298D" w:rsidRDefault="0029298D" w:rsidP="0029298D">
            <w:pPr>
              <w:tabs>
                <w:tab w:val="left" w:pos="706"/>
              </w:tabs>
              <w:suppressAutoHyphens/>
              <w:spacing w:line="276" w:lineRule="atLeast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0"/>
                <w:szCs w:val="20"/>
                <w:lang w:val="de-DE" w:eastAsia="zh-CN" w:bidi="fa-IR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6"/>
              </w:tabs>
              <w:suppressAutoHyphens/>
              <w:spacing w:line="276" w:lineRule="atLeast"/>
              <w:rPr>
                <w:rFonts w:ascii="Calibri" w:eastAsia="SimSun" w:hAnsi="Calibri"/>
                <w:lang w:eastAsia="en-US"/>
              </w:rPr>
            </w:pPr>
          </w:p>
        </w:tc>
      </w:tr>
      <w:tr w:rsidR="0029298D" w:rsidRPr="0029298D" w:rsidTr="00C817B9">
        <w:trPr>
          <w:cantSplit/>
          <w:trHeight w:val="600"/>
        </w:trPr>
        <w:tc>
          <w:tcPr>
            <w:tcW w:w="5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>5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6"/>
              </w:tabs>
              <w:suppressAutoHyphens/>
              <w:spacing w:line="276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eastAsia="zh-CN"/>
              </w:rPr>
              <w:t>Лицензируемый вид деятельности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6"/>
              </w:tabs>
              <w:suppressAutoHyphens/>
              <w:spacing w:line="276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eastAsia="zh-CN" w:bidi="fa-IR"/>
              </w:rPr>
              <w:t xml:space="preserve">деятельность по обороту наркотических средств, психотропных веществ, культивированию </w:t>
            </w:r>
            <w:proofErr w:type="spellStart"/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eastAsia="zh-CN" w:bidi="fa-IR"/>
              </w:rPr>
              <w:t>наркосодержащих</w:t>
            </w:r>
            <w:proofErr w:type="spellEnd"/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eastAsia="zh-CN" w:bidi="fa-IR"/>
              </w:rPr>
              <w:t xml:space="preserve"> растений</w:t>
            </w:r>
          </w:p>
        </w:tc>
      </w:tr>
      <w:tr w:rsidR="0029298D" w:rsidRPr="0029298D" w:rsidTr="00C817B9">
        <w:trPr>
          <w:cantSplit/>
          <w:trHeight w:val="600"/>
        </w:trPr>
        <w:tc>
          <w:tcPr>
            <w:tcW w:w="5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6"/>
              </w:tabs>
              <w:suppressAutoHyphens/>
              <w:spacing w:line="276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>6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6"/>
              </w:tabs>
              <w:suppressAutoHyphens/>
              <w:spacing w:line="276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Andale Sans UI;Arial Unicode MS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Адре</w:t>
            </w:r>
            <w:proofErr w:type="gramStart"/>
            <w:r w:rsidRPr="0029298D">
              <w:rPr>
                <w:rFonts w:ascii="Times New Roman" w:eastAsia="Andale Sans UI;Arial Unicode MS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с(</w:t>
            </w:r>
            <w:proofErr w:type="gramEnd"/>
            <w:r w:rsidRPr="0029298D">
              <w:rPr>
                <w:rFonts w:ascii="Times New Roman" w:eastAsia="Andale Sans UI;Arial Unicode MS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а) мест(а) осуществления деятельности, на котором(</w:t>
            </w:r>
            <w:proofErr w:type="spellStart"/>
            <w:r w:rsidRPr="0029298D">
              <w:rPr>
                <w:rFonts w:ascii="Times New Roman" w:eastAsia="Andale Sans UI;Arial Unicode MS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ых</w:t>
            </w:r>
            <w:proofErr w:type="spellEnd"/>
            <w:r w:rsidRPr="0029298D">
              <w:rPr>
                <w:rFonts w:ascii="Times New Roman" w:eastAsia="Andale Sans UI;Arial Unicode MS" w:hAnsi="Times New Roman" w:cs="Times New Roman"/>
                <w:bCs/>
                <w:color w:val="000000"/>
                <w:sz w:val="24"/>
                <w:szCs w:val="24"/>
                <w:lang w:eastAsia="zh-CN"/>
              </w:rPr>
              <w:t>) лицензиат намерен осуществлять лицензируемый вид деятельности</w:t>
            </w:r>
          </w:p>
          <w:p w:rsidR="0029298D" w:rsidRPr="0029298D" w:rsidRDefault="0029298D" w:rsidP="0029298D">
            <w:pPr>
              <w:tabs>
                <w:tab w:val="left" w:pos="706"/>
              </w:tabs>
              <w:suppressAutoHyphens/>
              <w:spacing w:line="276" w:lineRule="atLeast"/>
              <w:jc w:val="both"/>
              <w:rPr>
                <w:rFonts w:ascii="Calibri" w:eastAsia="SimSun" w:hAnsi="Calibri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6"/>
              </w:tabs>
              <w:suppressAutoHyphens/>
              <w:spacing w:line="276" w:lineRule="atLeast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Andale Sans UI;Arial Unicode MS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Перечень работ (услуг), составляющих  лицензируемый вид деятельности, по указанному адресу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6"/>
              </w:tabs>
              <w:suppressAutoHyphens/>
              <w:spacing w:line="276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SimSun;宋体" w:hAnsi="Times New Roman" w:cs="Mangal"/>
                <w:color w:val="000000"/>
                <w:lang w:eastAsia="zh-CN" w:bidi="hi-IN"/>
              </w:rPr>
              <w:t>_______________________________________</w:t>
            </w:r>
          </w:p>
          <w:p w:rsidR="0029298D" w:rsidRPr="0029298D" w:rsidRDefault="0029298D" w:rsidP="0029298D">
            <w:pPr>
              <w:tabs>
                <w:tab w:val="left" w:pos="70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SimSun;宋体" w:hAnsi="Times New Roman" w:cs="Mangal"/>
                <w:color w:val="000000"/>
                <w:sz w:val="18"/>
                <w:szCs w:val="18"/>
                <w:lang w:eastAsia="zh-CN" w:bidi="hi-IN"/>
              </w:rPr>
              <w:t>(адрес места осуществления лицензируемого вида деятельности)</w:t>
            </w:r>
          </w:p>
          <w:p w:rsidR="0029298D" w:rsidRPr="0029298D" w:rsidRDefault="0029298D" w:rsidP="0029298D">
            <w:pPr>
              <w:tabs>
                <w:tab w:val="left" w:pos="70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SimSun;宋体" w:hAnsi="Times New Roman" w:cs="Mangal"/>
                <w:color w:val="000000"/>
                <w:lang w:eastAsia="zh-CN" w:bidi="hi-IN"/>
              </w:rPr>
              <w:t>______________________________________</w:t>
            </w:r>
          </w:p>
          <w:p w:rsidR="0029298D" w:rsidRPr="0029298D" w:rsidRDefault="0029298D" w:rsidP="0029298D">
            <w:pPr>
              <w:tabs>
                <w:tab w:val="left" w:pos="70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SimSun;宋体" w:hAnsi="Times New Roman" w:cs="Times New Roman CYR"/>
                <w:color w:val="000000"/>
                <w:sz w:val="18"/>
                <w:szCs w:val="18"/>
                <w:lang w:eastAsia="zh-CN" w:bidi="hi-IN"/>
              </w:rPr>
              <w:t xml:space="preserve">(указать работы и услуги согласно приложению к Положению о лицензировании деятельности по обороту наркотических средств, психотропных веществ и их </w:t>
            </w:r>
            <w:proofErr w:type="spellStart"/>
            <w:r w:rsidRPr="0029298D">
              <w:rPr>
                <w:rFonts w:ascii="Times New Roman" w:eastAsia="SimSun;宋体" w:hAnsi="Times New Roman" w:cs="Times New Roman CYR"/>
                <w:color w:val="000000"/>
                <w:sz w:val="18"/>
                <w:szCs w:val="18"/>
                <w:lang w:eastAsia="zh-CN" w:bidi="hi-IN"/>
              </w:rPr>
              <w:t>прекурсоров</w:t>
            </w:r>
            <w:proofErr w:type="spellEnd"/>
            <w:r w:rsidRPr="0029298D">
              <w:rPr>
                <w:rFonts w:ascii="Times New Roman" w:eastAsia="SimSun;宋体" w:hAnsi="Times New Roman" w:cs="Times New Roman CYR"/>
                <w:color w:val="000000"/>
                <w:sz w:val="18"/>
                <w:szCs w:val="18"/>
                <w:lang w:eastAsia="zh-CN" w:bidi="hi-IN"/>
              </w:rPr>
              <w:t xml:space="preserve">, культивированию </w:t>
            </w:r>
            <w:proofErr w:type="spellStart"/>
            <w:r w:rsidRPr="0029298D">
              <w:rPr>
                <w:rFonts w:ascii="Times New Roman" w:eastAsia="SimSun;宋体" w:hAnsi="Times New Roman" w:cs="Times New Roman CYR"/>
                <w:color w:val="000000"/>
                <w:sz w:val="18"/>
                <w:szCs w:val="18"/>
                <w:lang w:eastAsia="zh-CN" w:bidi="hi-IN"/>
              </w:rPr>
              <w:t>наркосодержащих</w:t>
            </w:r>
            <w:proofErr w:type="spellEnd"/>
            <w:r w:rsidRPr="0029298D">
              <w:rPr>
                <w:rFonts w:ascii="Times New Roman" w:eastAsia="SimSun;宋体" w:hAnsi="Times New Roman" w:cs="Times New Roman CYR"/>
                <w:color w:val="000000"/>
                <w:sz w:val="18"/>
                <w:szCs w:val="18"/>
                <w:lang w:eastAsia="zh-CN" w:bidi="hi-IN"/>
              </w:rPr>
              <w:t xml:space="preserve"> растений, утвержденному постановлением Правительства Российской Федерации от 22 декабря 2011 года № 1085)</w:t>
            </w:r>
          </w:p>
        </w:tc>
      </w:tr>
      <w:tr w:rsidR="0029298D" w:rsidRPr="0029298D" w:rsidTr="00C817B9">
        <w:trPr>
          <w:cantSplit/>
          <w:trHeight w:val="600"/>
        </w:trPr>
        <w:tc>
          <w:tcPr>
            <w:tcW w:w="5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6"/>
              </w:tabs>
              <w:suppressAutoHyphens/>
              <w:spacing w:line="276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>7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6"/>
              </w:tabs>
              <w:suppressAutoHyphens/>
              <w:spacing w:line="276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Andale Sans UI;Arial Unicode MS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Дата предполагаемого начала осуществления</w:t>
            </w:r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eastAsia="zh-CN"/>
              </w:rPr>
              <w:t xml:space="preserve"> деятельности 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6"/>
              </w:tabs>
              <w:suppressAutoHyphens/>
              <w:spacing w:line="276" w:lineRule="atLeast"/>
              <w:jc w:val="both"/>
              <w:rPr>
                <w:rFonts w:ascii="Calibri" w:eastAsia="SimSun" w:hAnsi="Calibri"/>
                <w:lang w:eastAsia="en-US"/>
              </w:rPr>
            </w:pPr>
          </w:p>
        </w:tc>
      </w:tr>
      <w:tr w:rsidR="0029298D" w:rsidRPr="0029298D" w:rsidTr="00C817B9">
        <w:trPr>
          <w:trHeight w:val="240"/>
        </w:trPr>
        <w:tc>
          <w:tcPr>
            <w:tcW w:w="5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6"/>
              </w:tabs>
              <w:suppressAutoHyphens/>
              <w:spacing w:line="276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lastRenderedPageBreak/>
              <w:t>8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6"/>
              </w:tabs>
              <w:suppressAutoHyphens/>
              <w:spacing w:line="276" w:lineRule="atLeast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eastAsia="zh-CN"/>
              </w:rPr>
              <w:t>Сведения, подтверждающие соответствие лицензиата лицензионным требованиям при осуществлении лицензируемого вида деятельности по адресу, не указанному в лицензии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6"/>
              </w:tabs>
              <w:suppressAutoHyphens/>
              <w:spacing w:line="276" w:lineRule="atLeast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eastAsia="zh-CN" w:bidi="fa-IR"/>
              </w:rPr>
              <w:t xml:space="preserve">Указаны в прилагаемом  заявлении о переоформлении лицензии на осуществление  деятельности по обороту наркотических средств, психотропных веществ, культивированию </w:t>
            </w:r>
            <w:proofErr w:type="spellStart"/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eastAsia="zh-CN" w:bidi="fa-IR"/>
              </w:rPr>
              <w:t>наркосодержащих</w:t>
            </w:r>
            <w:proofErr w:type="spellEnd"/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eastAsia="zh-CN" w:bidi="fa-IR"/>
              </w:rPr>
              <w:t xml:space="preserve"> растений</w:t>
            </w:r>
          </w:p>
          <w:p w:rsidR="0029298D" w:rsidRPr="0029298D" w:rsidRDefault="0029298D" w:rsidP="0029298D">
            <w:pPr>
              <w:tabs>
                <w:tab w:val="left" w:pos="706"/>
              </w:tabs>
              <w:suppressAutoHyphens/>
              <w:spacing w:line="276" w:lineRule="atLeast"/>
              <w:rPr>
                <w:rFonts w:ascii="Calibri" w:eastAsia="SimSun" w:hAnsi="Calibri"/>
                <w:lang w:eastAsia="en-US"/>
              </w:rPr>
            </w:pPr>
          </w:p>
        </w:tc>
      </w:tr>
      <w:tr w:rsidR="0029298D" w:rsidRPr="0029298D" w:rsidTr="00C817B9">
        <w:trPr>
          <w:trHeight w:val="240"/>
        </w:trPr>
        <w:tc>
          <w:tcPr>
            <w:tcW w:w="519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6"/>
              </w:tabs>
              <w:suppressAutoHyphens/>
              <w:spacing w:line="276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eastAsia="zh-CN" w:bidi="fa-IR"/>
              </w:rPr>
              <w:t>9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6"/>
              </w:tabs>
              <w:suppressAutoHyphens/>
              <w:spacing w:line="276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Andale Sans UI;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6"/>
              </w:tabs>
              <w:suppressAutoHyphens/>
              <w:spacing w:line="276" w:lineRule="atLeast"/>
              <w:jc w:val="both"/>
              <w:rPr>
                <w:rFonts w:ascii="Calibri" w:eastAsia="SimSun" w:hAnsi="Calibri"/>
                <w:lang w:eastAsia="en-US"/>
              </w:rPr>
            </w:pPr>
          </w:p>
        </w:tc>
      </w:tr>
      <w:tr w:rsidR="0029298D" w:rsidRPr="0029298D" w:rsidTr="00C817B9">
        <w:trPr>
          <w:trHeight w:val="240"/>
        </w:trPr>
        <w:tc>
          <w:tcPr>
            <w:tcW w:w="51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6"/>
              </w:tabs>
              <w:suppressAutoHyphens/>
              <w:spacing w:line="276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6"/>
              </w:tabs>
              <w:suppressAutoHyphens/>
              <w:spacing w:line="276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Andale Sans UI;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Факс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6"/>
              </w:tabs>
              <w:suppressAutoHyphens/>
              <w:spacing w:line="276" w:lineRule="atLeast"/>
              <w:jc w:val="both"/>
              <w:rPr>
                <w:rFonts w:ascii="Calibri" w:eastAsia="SimSun" w:hAnsi="Calibri"/>
                <w:lang w:eastAsia="en-US"/>
              </w:rPr>
            </w:pPr>
          </w:p>
        </w:tc>
      </w:tr>
      <w:tr w:rsidR="0029298D" w:rsidRPr="0029298D" w:rsidTr="00C817B9">
        <w:trPr>
          <w:trHeight w:val="240"/>
        </w:trPr>
        <w:tc>
          <w:tcPr>
            <w:tcW w:w="5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6"/>
              </w:tabs>
              <w:suppressAutoHyphens/>
              <w:spacing w:line="276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eastAsia="zh-CN" w:bidi="fa-IR"/>
              </w:rPr>
              <w:t>10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6"/>
              </w:tabs>
              <w:suppressAutoHyphens/>
              <w:spacing w:line="276" w:lineRule="atLeast"/>
              <w:jc w:val="both"/>
              <w:rPr>
                <w:rFonts w:ascii="Calibri" w:eastAsia="SimSun" w:hAnsi="Calibri"/>
                <w:lang w:eastAsia="en-US"/>
              </w:rPr>
            </w:pPr>
            <w:proofErr w:type="spellStart"/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>Адрес</w:t>
            </w:r>
            <w:proofErr w:type="spellEnd"/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 xml:space="preserve"> </w:t>
            </w:r>
            <w:proofErr w:type="spellStart"/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>электронной</w:t>
            </w:r>
            <w:proofErr w:type="spellEnd"/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 xml:space="preserve"> </w:t>
            </w:r>
            <w:proofErr w:type="spellStart"/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>почты</w:t>
            </w:r>
            <w:proofErr w:type="spellEnd"/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 xml:space="preserve"> </w:t>
            </w:r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0"/>
                <w:szCs w:val="20"/>
                <w:lang w:val="de-DE" w:eastAsia="zh-CN" w:bidi="fa-IR"/>
              </w:rPr>
              <w:t>(</w:t>
            </w:r>
            <w:proofErr w:type="spellStart"/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0"/>
                <w:szCs w:val="20"/>
                <w:lang w:val="de-DE" w:eastAsia="zh-CN" w:bidi="fa-IR"/>
              </w:rPr>
              <w:t>при</w:t>
            </w:r>
            <w:proofErr w:type="spellEnd"/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0"/>
                <w:szCs w:val="20"/>
                <w:lang w:val="de-DE" w:eastAsia="zh-CN" w:bidi="fa-IR"/>
              </w:rPr>
              <w:t xml:space="preserve"> </w:t>
            </w:r>
            <w:proofErr w:type="spellStart"/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0"/>
                <w:szCs w:val="20"/>
                <w:lang w:val="de-DE" w:eastAsia="zh-CN" w:bidi="fa-IR"/>
              </w:rPr>
              <w:t>наличии</w:t>
            </w:r>
            <w:proofErr w:type="spellEnd"/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0"/>
                <w:szCs w:val="20"/>
                <w:lang w:val="de-DE" w:eastAsia="zh-CN" w:bidi="fa-IR"/>
              </w:rPr>
              <w:t>)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6"/>
              </w:tabs>
              <w:suppressAutoHyphens/>
              <w:spacing w:line="276" w:lineRule="atLeast"/>
              <w:jc w:val="both"/>
              <w:rPr>
                <w:rFonts w:ascii="Calibri" w:eastAsia="SimSun" w:hAnsi="Calibri"/>
                <w:lang w:eastAsia="en-US"/>
              </w:rPr>
            </w:pPr>
          </w:p>
        </w:tc>
      </w:tr>
      <w:tr w:rsidR="0029298D" w:rsidRPr="0029298D" w:rsidTr="00C817B9">
        <w:trPr>
          <w:trHeight w:val="240"/>
        </w:trPr>
        <w:tc>
          <w:tcPr>
            <w:tcW w:w="5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6"/>
              </w:tabs>
              <w:suppressAutoHyphens/>
              <w:spacing w:line="276" w:lineRule="atLeast"/>
              <w:jc w:val="center"/>
              <w:rPr>
                <w:rFonts w:ascii="Times New Roman" w:eastAsia="Andale Sans UI;Arial Unicode MS" w:hAnsi="Times New Roman" w:cs="Times New Roman"/>
                <w:color w:val="000000" w:themeColor="text1"/>
                <w:sz w:val="24"/>
                <w:szCs w:val="24"/>
                <w:lang w:eastAsia="zh-CN" w:bidi="fa-IR"/>
              </w:rPr>
            </w:pPr>
            <w:r w:rsidRPr="0029298D">
              <w:rPr>
                <w:rFonts w:ascii="Times New Roman" w:eastAsia="Andale Sans UI;Arial Unicode MS" w:hAnsi="Times New Roman" w:cs="Times New Roman"/>
                <w:color w:val="000000" w:themeColor="text1"/>
                <w:sz w:val="24"/>
                <w:szCs w:val="24"/>
                <w:lang w:eastAsia="zh-CN" w:bidi="fa-IR"/>
              </w:rPr>
              <w:t>11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Форма получения уведомления  о переоформлении лицензии</w:t>
            </w:r>
          </w:p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(нужное подчеркнуть)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 бумажном носителе лично.</w:t>
            </w:r>
          </w:p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 бумажном носителе направить заказным почтовым отправлением с уведомлением о вручении.</w:t>
            </w:r>
          </w:p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форме электронного документа</w:t>
            </w:r>
          </w:p>
        </w:tc>
      </w:tr>
      <w:tr w:rsidR="0029298D" w:rsidRPr="0029298D" w:rsidTr="00C817B9">
        <w:trPr>
          <w:trHeight w:val="240"/>
        </w:trPr>
        <w:tc>
          <w:tcPr>
            <w:tcW w:w="5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6"/>
              </w:tabs>
              <w:suppressAutoHyphens/>
              <w:spacing w:line="276" w:lineRule="atLeast"/>
              <w:jc w:val="center"/>
              <w:rPr>
                <w:rFonts w:ascii="Times New Roman" w:eastAsia="Andale Sans UI;Arial Unicode MS" w:hAnsi="Times New Roman" w:cs="Times New Roman"/>
                <w:color w:val="000000" w:themeColor="text1"/>
                <w:sz w:val="24"/>
                <w:szCs w:val="24"/>
                <w:lang w:eastAsia="zh-CN" w:bidi="fa-IR"/>
              </w:rPr>
            </w:pPr>
            <w:r w:rsidRPr="0029298D">
              <w:rPr>
                <w:rFonts w:ascii="Times New Roman" w:eastAsia="Andale Sans UI;Arial Unicode MS" w:hAnsi="Times New Roman" w:cs="Times New Roman"/>
                <w:color w:val="000000" w:themeColor="text1"/>
                <w:sz w:val="24"/>
                <w:szCs w:val="24"/>
                <w:lang w:eastAsia="zh-CN" w:bidi="fa-IR"/>
              </w:rPr>
              <w:t>12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Получение выписки из реестра лицензий (нужное подчеркнуть)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Не требуется.</w:t>
            </w:r>
          </w:p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Требуется:</w:t>
            </w:r>
          </w:p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- в электронном виде</w:t>
            </w:r>
          </w:p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- на бумажном носителе</w:t>
            </w:r>
          </w:p>
        </w:tc>
      </w:tr>
    </w:tbl>
    <w:p w:rsidR="0029298D" w:rsidRPr="0029298D" w:rsidRDefault="0029298D" w:rsidP="0029298D">
      <w:pPr>
        <w:tabs>
          <w:tab w:val="left" w:pos="706"/>
        </w:tabs>
        <w:suppressAutoHyphens/>
        <w:spacing w:line="276" w:lineRule="atLeast"/>
        <w:ind w:firstLine="709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SimSun;宋体" w:hAnsi="Times New Roman" w:cs="Times New Roman"/>
          <w:color w:val="000000"/>
          <w:sz w:val="18"/>
          <w:szCs w:val="18"/>
          <w:lang w:eastAsia="zh-CN" w:bidi="hi-IN"/>
        </w:rPr>
        <w:t>* Нужное указать.</w:t>
      </w:r>
    </w:p>
    <w:p w:rsidR="0029298D" w:rsidRPr="0029298D" w:rsidRDefault="0029298D" w:rsidP="0029298D">
      <w:pPr>
        <w:tabs>
          <w:tab w:val="left" w:pos="706"/>
        </w:tabs>
        <w:suppressAutoHyphens/>
        <w:spacing w:line="276" w:lineRule="atLeast"/>
        <w:ind w:right="-568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Andale Sans UI;Arial Unicode MS" w:hAnsi="Times New Roman" w:cs="Times New Roman"/>
          <w:color w:val="000000"/>
          <w:sz w:val="24"/>
          <w:szCs w:val="24"/>
          <w:lang w:val="de-DE" w:eastAsia="zh-CN" w:bidi="fa-IR"/>
        </w:rPr>
        <w:t xml:space="preserve"> </w:t>
      </w:r>
      <w:proofErr w:type="spellStart"/>
      <w:r w:rsidRPr="0029298D">
        <w:rPr>
          <w:rFonts w:ascii="Times New Roman" w:eastAsia="Andale Sans UI;Arial Unicode MS" w:hAnsi="Times New Roman" w:cs="Times New Roman"/>
          <w:color w:val="000000"/>
          <w:sz w:val="24"/>
          <w:szCs w:val="24"/>
          <w:lang w:val="de-DE" w:eastAsia="zh-CN" w:bidi="fa-IR"/>
        </w:rPr>
        <w:t>Руководитель</w:t>
      </w:r>
      <w:proofErr w:type="spellEnd"/>
      <w:r w:rsidRPr="0029298D">
        <w:rPr>
          <w:rFonts w:ascii="Times New Roman" w:eastAsia="Andale Sans UI;Arial Unicode MS" w:hAnsi="Times New Roman" w:cs="Times New Roman"/>
          <w:color w:val="000000"/>
          <w:sz w:val="24"/>
          <w:szCs w:val="24"/>
          <w:lang w:val="de-DE" w:eastAsia="zh-CN" w:bidi="fa-IR"/>
        </w:rPr>
        <w:t xml:space="preserve"> </w:t>
      </w:r>
      <w:proofErr w:type="spellStart"/>
      <w:r w:rsidRPr="0029298D">
        <w:rPr>
          <w:rFonts w:ascii="Times New Roman" w:eastAsia="Andale Sans UI;Arial Unicode MS" w:hAnsi="Times New Roman" w:cs="Times New Roman"/>
          <w:color w:val="000000"/>
          <w:sz w:val="24"/>
          <w:szCs w:val="24"/>
          <w:lang w:val="de-DE" w:eastAsia="zh-CN" w:bidi="fa-IR"/>
        </w:rPr>
        <w:t>организации-заявителя</w:t>
      </w:r>
      <w:proofErr w:type="spellEnd"/>
      <w:r w:rsidRPr="0029298D">
        <w:rPr>
          <w:rFonts w:ascii="Times New Roman" w:eastAsia="Andale Sans UI;Arial Unicode MS" w:hAnsi="Times New Roman" w:cs="Times New Roman"/>
          <w:color w:val="000000"/>
          <w:sz w:val="24"/>
          <w:szCs w:val="24"/>
          <w:lang w:eastAsia="zh-CN" w:bidi="fa-IR"/>
        </w:rPr>
        <w:t xml:space="preserve">:                               </w:t>
      </w:r>
    </w:p>
    <w:p w:rsidR="0029298D" w:rsidRPr="0029298D" w:rsidRDefault="0029298D" w:rsidP="0029298D">
      <w:pPr>
        <w:tabs>
          <w:tab w:val="left" w:pos="706"/>
        </w:tabs>
        <w:suppressAutoHyphens/>
        <w:spacing w:line="276" w:lineRule="atLeast"/>
        <w:ind w:right="-568"/>
        <w:jc w:val="center"/>
        <w:rPr>
          <w:rFonts w:ascii="Calibri" w:eastAsia="SimSun" w:hAnsi="Calibri"/>
          <w:lang w:eastAsia="en-US"/>
        </w:rPr>
      </w:pPr>
      <w:r w:rsidRPr="0029298D">
        <w:rPr>
          <w:rFonts w:ascii="Times New Roman" w:eastAsia="Andale Sans UI;Arial Unicode MS" w:hAnsi="Times New Roman" w:cs="Times New Roman"/>
          <w:color w:val="000000"/>
          <w:sz w:val="24"/>
          <w:szCs w:val="24"/>
          <w:lang w:val="de-DE" w:eastAsia="zh-CN" w:bidi="fa-IR"/>
        </w:rPr>
        <w:t>_________________________________________________________________________________</w:t>
      </w:r>
    </w:p>
    <w:p w:rsidR="0029298D" w:rsidRPr="0029298D" w:rsidRDefault="0029298D" w:rsidP="0029298D">
      <w:pPr>
        <w:tabs>
          <w:tab w:val="left" w:pos="706"/>
        </w:tabs>
        <w:suppressAutoHyphens/>
        <w:spacing w:line="276" w:lineRule="atLeast"/>
        <w:ind w:right="-568"/>
        <w:jc w:val="center"/>
        <w:rPr>
          <w:rFonts w:ascii="Calibri" w:eastAsia="SimSun" w:hAnsi="Calibri"/>
          <w:lang w:eastAsia="en-US"/>
        </w:rPr>
      </w:pPr>
      <w:r w:rsidRPr="0029298D">
        <w:rPr>
          <w:rFonts w:ascii="Times New Roman" w:eastAsia="Andale Sans UI;Arial Unicode MS" w:hAnsi="Times New Roman" w:cs="Times New Roman"/>
          <w:color w:val="000000"/>
          <w:sz w:val="24"/>
          <w:szCs w:val="24"/>
          <w:lang w:val="de-DE" w:eastAsia="zh-CN" w:bidi="fa-IR"/>
        </w:rPr>
        <w:t xml:space="preserve">(ФИО, </w:t>
      </w:r>
      <w:proofErr w:type="spellStart"/>
      <w:r w:rsidRPr="0029298D">
        <w:rPr>
          <w:rFonts w:ascii="Times New Roman" w:eastAsia="Andale Sans UI;Arial Unicode MS" w:hAnsi="Times New Roman" w:cs="Times New Roman"/>
          <w:color w:val="000000"/>
          <w:sz w:val="24"/>
          <w:szCs w:val="24"/>
          <w:lang w:val="de-DE" w:eastAsia="zh-CN" w:bidi="fa-IR"/>
        </w:rPr>
        <w:t>подпись</w:t>
      </w:r>
      <w:proofErr w:type="spellEnd"/>
      <w:r w:rsidRPr="0029298D">
        <w:rPr>
          <w:rFonts w:ascii="Times New Roman" w:eastAsia="Andale Sans UI;Arial Unicode MS" w:hAnsi="Times New Roman" w:cs="Times New Roman"/>
          <w:color w:val="000000"/>
          <w:sz w:val="24"/>
          <w:szCs w:val="24"/>
          <w:lang w:val="de-DE" w:eastAsia="zh-CN" w:bidi="fa-IR"/>
        </w:rPr>
        <w:t>)</w:t>
      </w:r>
    </w:p>
    <w:p w:rsidR="0029298D" w:rsidRPr="0029298D" w:rsidRDefault="0029298D" w:rsidP="0029298D">
      <w:pPr>
        <w:tabs>
          <w:tab w:val="left" w:pos="706"/>
        </w:tabs>
        <w:suppressAutoHyphens/>
        <w:spacing w:line="276" w:lineRule="atLeast"/>
        <w:rPr>
          <w:rFonts w:ascii="Calibri" w:eastAsia="SimSun" w:hAnsi="Calibri"/>
          <w:lang w:eastAsia="en-US"/>
        </w:rPr>
      </w:pPr>
    </w:p>
    <w:p w:rsidR="0029298D" w:rsidRPr="0029298D" w:rsidRDefault="0029298D" w:rsidP="0029298D">
      <w:pPr>
        <w:tabs>
          <w:tab w:val="left" w:pos="706"/>
        </w:tabs>
        <w:suppressAutoHyphens/>
        <w:spacing w:line="276" w:lineRule="atLeast"/>
        <w:rPr>
          <w:rFonts w:ascii="Calibri" w:eastAsia="SimSun" w:hAnsi="Calibri"/>
          <w:lang w:eastAsia="en-US"/>
        </w:rPr>
      </w:pPr>
      <w:r w:rsidRPr="0029298D">
        <w:rPr>
          <w:rFonts w:ascii="Times New Roman" w:eastAsia="Andale Sans UI;Arial Unicode MS" w:hAnsi="Times New Roman" w:cs="Times New Roman"/>
          <w:color w:val="000000"/>
          <w:sz w:val="24"/>
          <w:szCs w:val="24"/>
          <w:lang w:val="de-DE" w:eastAsia="zh-CN" w:bidi="fa-IR"/>
        </w:rPr>
        <w:t xml:space="preserve"> М.П.     </w:t>
      </w:r>
      <w:r w:rsidRPr="0029298D">
        <w:rPr>
          <w:rFonts w:ascii="Times New Roman" w:eastAsia="Andale Sans UI;Arial Unicode MS" w:hAnsi="Times New Roman" w:cs="Times New Roman"/>
          <w:color w:val="000000"/>
          <w:sz w:val="24"/>
          <w:szCs w:val="24"/>
          <w:lang w:eastAsia="zh-CN" w:bidi="fa-IR"/>
        </w:rPr>
        <w:t xml:space="preserve">                                                                                          </w:t>
      </w:r>
      <w:r w:rsidRPr="0029298D">
        <w:rPr>
          <w:rFonts w:ascii="Times New Roman" w:eastAsia="Andale Sans UI;Arial Unicode MS" w:hAnsi="Times New Roman" w:cs="Times New Roman"/>
          <w:color w:val="000000"/>
          <w:sz w:val="24"/>
          <w:szCs w:val="24"/>
          <w:lang w:val="de-DE" w:eastAsia="zh-CN" w:bidi="fa-IR"/>
        </w:rPr>
        <w:t>"_</w:t>
      </w:r>
      <w:r w:rsidRPr="0029298D">
        <w:rPr>
          <w:rFonts w:ascii="Times New Roman" w:eastAsia="Andale Sans UI;Arial Unicode MS" w:hAnsi="Times New Roman" w:cs="Times New Roman"/>
          <w:color w:val="000000"/>
          <w:sz w:val="24"/>
          <w:szCs w:val="24"/>
          <w:lang w:eastAsia="zh-CN" w:bidi="fa-IR"/>
        </w:rPr>
        <w:t>__</w:t>
      </w:r>
      <w:r w:rsidRPr="0029298D">
        <w:rPr>
          <w:rFonts w:ascii="Times New Roman" w:eastAsia="Andale Sans UI;Arial Unicode MS" w:hAnsi="Times New Roman" w:cs="Times New Roman"/>
          <w:color w:val="000000"/>
          <w:sz w:val="24"/>
          <w:szCs w:val="24"/>
          <w:lang w:val="de-DE" w:eastAsia="zh-CN" w:bidi="fa-IR"/>
        </w:rPr>
        <w:t>_" _</w:t>
      </w:r>
      <w:r w:rsidRPr="0029298D">
        <w:rPr>
          <w:rFonts w:ascii="Times New Roman" w:eastAsia="Andale Sans UI;Arial Unicode MS" w:hAnsi="Times New Roman" w:cs="Times New Roman"/>
          <w:color w:val="000000"/>
          <w:sz w:val="24"/>
          <w:szCs w:val="24"/>
          <w:lang w:eastAsia="zh-CN" w:bidi="fa-IR"/>
        </w:rPr>
        <w:t>____</w:t>
      </w:r>
      <w:r w:rsidRPr="0029298D">
        <w:rPr>
          <w:rFonts w:ascii="Times New Roman" w:eastAsia="Andale Sans UI;Arial Unicode MS" w:hAnsi="Times New Roman" w:cs="Times New Roman"/>
          <w:color w:val="000000"/>
          <w:sz w:val="24"/>
          <w:szCs w:val="24"/>
          <w:lang w:val="de-DE" w:eastAsia="zh-CN" w:bidi="fa-IR"/>
        </w:rPr>
        <w:t>______ 20</w:t>
      </w:r>
      <w:r w:rsidRPr="0029298D">
        <w:rPr>
          <w:rFonts w:ascii="Times New Roman" w:eastAsia="Andale Sans UI;Arial Unicode MS" w:hAnsi="Times New Roman" w:cs="Times New Roman"/>
          <w:color w:val="000000"/>
          <w:sz w:val="24"/>
          <w:szCs w:val="24"/>
          <w:lang w:eastAsia="zh-CN" w:bidi="fa-IR"/>
        </w:rPr>
        <w:t>___</w:t>
      </w:r>
      <w:r w:rsidRPr="0029298D">
        <w:rPr>
          <w:rFonts w:ascii="Times New Roman" w:eastAsia="Andale Sans UI;Arial Unicode MS" w:hAnsi="Times New Roman" w:cs="Times New Roman"/>
          <w:color w:val="000000"/>
          <w:sz w:val="24"/>
          <w:szCs w:val="24"/>
          <w:lang w:val="de-DE" w:eastAsia="zh-CN" w:bidi="fa-IR"/>
        </w:rPr>
        <w:t>_ г.</w:t>
      </w:r>
    </w:p>
    <w:p w:rsidR="0029298D" w:rsidRPr="0029298D" w:rsidRDefault="0029298D" w:rsidP="0029298D">
      <w:pPr>
        <w:tabs>
          <w:tab w:val="left" w:pos="706"/>
        </w:tabs>
        <w:suppressAutoHyphens/>
        <w:spacing w:line="276" w:lineRule="atLeast"/>
        <w:jc w:val="both"/>
        <w:rPr>
          <w:rFonts w:ascii="Calibri" w:eastAsia="SimSun" w:hAnsi="Calibri"/>
          <w:lang w:eastAsia="en-US"/>
        </w:rPr>
      </w:pPr>
    </w:p>
    <w:p w:rsidR="0029298D" w:rsidRPr="0029298D" w:rsidRDefault="0029298D" w:rsidP="0029298D">
      <w:pPr>
        <w:tabs>
          <w:tab w:val="left" w:pos="706"/>
        </w:tabs>
        <w:suppressAutoHyphens/>
        <w:spacing w:after="0" w:line="240" w:lineRule="auto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Andale Sans UI;Arial Unicode MS" w:hAnsi="Times New Roman" w:cs="Times New Roman"/>
          <w:bCs/>
          <w:color w:val="000000"/>
          <w:sz w:val="24"/>
          <w:szCs w:val="24"/>
          <w:lang w:eastAsia="zh-CN" w:bidi="fa-IR"/>
        </w:rPr>
        <w:t>Приложение: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ndale Sans UI;Arial Unicode MS" w:hAnsi="Times New Roman" w:cs="Times New Roman"/>
          <w:color w:val="000000"/>
          <w:sz w:val="24"/>
          <w:szCs w:val="24"/>
          <w:lang w:eastAsia="zh-CN" w:bidi="fa-IR"/>
        </w:rPr>
      </w:pPr>
      <w:r w:rsidRPr="0029298D">
        <w:rPr>
          <w:rFonts w:ascii="Times New Roman" w:eastAsia="Andale Sans UI;Arial Unicode MS" w:hAnsi="Times New Roman" w:cs="Times New Roman"/>
          <w:color w:val="000000"/>
          <w:sz w:val="24"/>
          <w:szCs w:val="24"/>
          <w:lang w:eastAsia="zh-CN" w:bidi="fa-IR"/>
        </w:rPr>
        <w:t>1. Заявление о переоформлении лицензии.</w:t>
      </w:r>
    </w:p>
    <w:p w:rsidR="0029298D" w:rsidRPr="0029298D" w:rsidRDefault="0029298D" w:rsidP="0029298D">
      <w:pPr>
        <w:spacing w:after="1" w:line="200" w:lineRule="atLeast"/>
        <w:jc w:val="right"/>
        <w:rPr>
          <w:rFonts w:ascii="Times New Roman" w:hAnsi="Times New Roman" w:cs="Times New Roman"/>
          <w:sz w:val="20"/>
        </w:rPr>
      </w:pPr>
      <w:r w:rsidRPr="0029298D">
        <w:rPr>
          <w:rFonts w:ascii="Times New Roman" w:hAnsi="Times New Roman" w:cs="Times New Roman"/>
          <w:sz w:val="20"/>
        </w:rPr>
        <w:t xml:space="preserve">                                         </w:t>
      </w:r>
    </w:p>
    <w:p w:rsidR="0029298D" w:rsidRPr="0029298D" w:rsidRDefault="0029298D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</w:p>
    <w:p w:rsidR="0029298D" w:rsidRPr="0029298D" w:rsidRDefault="0029298D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</w:p>
    <w:p w:rsidR="0029298D" w:rsidRPr="0029298D" w:rsidRDefault="0029298D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  <w:bookmarkStart w:id="0" w:name="_GoBack"/>
      <w:bookmarkEnd w:id="0"/>
    </w:p>
    <w:sectPr w:rsidR="0029298D" w:rsidRPr="0029298D" w:rsidSect="00D14525">
      <w:headerReference w:type="default" r:id="rId9"/>
      <w:headerReference w:type="first" r:id="rId10"/>
      <w:pgSz w:w="11906" w:h="16838"/>
      <w:pgMar w:top="87" w:right="567" w:bottom="567" w:left="1134" w:header="720" w:footer="720" w:gutter="0"/>
      <w:pgNumType w:start="1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B1D" w:rsidRDefault="00C16B1D" w:rsidP="00A66DD4">
      <w:pPr>
        <w:spacing w:after="0" w:line="240" w:lineRule="auto"/>
      </w:pPr>
      <w:r>
        <w:separator/>
      </w:r>
    </w:p>
  </w:endnote>
  <w:endnote w:type="continuationSeparator" w:id="0">
    <w:p w:rsidR="00C16B1D" w:rsidRDefault="00C16B1D" w:rsidP="00A6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;Arial Unicode MS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SimSun;宋体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B1D" w:rsidRDefault="00C16B1D" w:rsidP="00A66DD4">
      <w:pPr>
        <w:spacing w:after="0" w:line="240" w:lineRule="auto"/>
      </w:pPr>
      <w:r>
        <w:separator/>
      </w:r>
    </w:p>
  </w:footnote>
  <w:footnote w:type="continuationSeparator" w:id="0">
    <w:p w:rsidR="00C16B1D" w:rsidRDefault="00C16B1D" w:rsidP="00A66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4397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817B9" w:rsidRPr="006D0307" w:rsidRDefault="00C817B9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D03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030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03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4F5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D030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7B9" w:rsidRDefault="00C817B9">
    <w:pPr>
      <w:pStyle w:val="af"/>
      <w:jc w:val="center"/>
    </w:pPr>
  </w:p>
  <w:p w:rsidR="00C817B9" w:rsidRDefault="00C817B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egoe UI" w:hAnsi="Segoe UI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>
    <w:nsid w:val="08DD42AC"/>
    <w:multiLevelType w:val="multilevel"/>
    <w:tmpl w:val="0CD6CD3A"/>
    <w:lvl w:ilvl="0">
      <w:start w:val="1"/>
      <w:numFmt w:val="bullet"/>
      <w:lvlText w:val=""/>
      <w:lvlJc w:val="left"/>
      <w:pPr>
        <w:ind w:left="19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abstractNum w:abstractNumId="4">
    <w:nsid w:val="1CEB170B"/>
    <w:multiLevelType w:val="multilevel"/>
    <w:tmpl w:val="64DCBE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26001845"/>
    <w:multiLevelType w:val="hybridMultilevel"/>
    <w:tmpl w:val="A418DE52"/>
    <w:lvl w:ilvl="0" w:tplc="0419000D">
      <w:start w:val="1"/>
      <w:numFmt w:val="bullet"/>
      <w:lvlText w:val=""/>
      <w:lvlJc w:val="left"/>
      <w:pPr>
        <w:ind w:left="6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6">
    <w:nsid w:val="29234B42"/>
    <w:multiLevelType w:val="hybridMultilevel"/>
    <w:tmpl w:val="E118FD7E"/>
    <w:lvl w:ilvl="0" w:tplc="EC02AF3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FEF3ED1"/>
    <w:multiLevelType w:val="multilevel"/>
    <w:tmpl w:val="3382575C"/>
    <w:lvl w:ilvl="0">
      <w:start w:val="1"/>
      <w:numFmt w:val="bullet"/>
      <w:lvlText w:val=""/>
      <w:lvlJc w:val="left"/>
      <w:pPr>
        <w:ind w:left="19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abstractNum w:abstractNumId="8">
    <w:nsid w:val="63AB736D"/>
    <w:multiLevelType w:val="multilevel"/>
    <w:tmpl w:val="F4FE52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9">
    <w:nsid w:val="6CC3330B"/>
    <w:multiLevelType w:val="multilevel"/>
    <w:tmpl w:val="6876F6E8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2.%3."/>
      <w:lvlJc w:val="right"/>
      <w:pPr>
        <w:ind w:left="2700" w:hanging="180"/>
      </w:pPr>
    </w:lvl>
    <w:lvl w:ilvl="3">
      <w:start w:val="1"/>
      <w:numFmt w:val="decimal"/>
      <w:lvlText w:val="%2.%3.%4."/>
      <w:lvlJc w:val="left"/>
      <w:pPr>
        <w:ind w:left="3420" w:hanging="360"/>
      </w:pPr>
    </w:lvl>
    <w:lvl w:ilvl="4">
      <w:start w:val="1"/>
      <w:numFmt w:val="lowerLetter"/>
      <w:lvlText w:val="%2.%3.%4.%5."/>
      <w:lvlJc w:val="left"/>
      <w:pPr>
        <w:ind w:left="4140" w:hanging="360"/>
      </w:pPr>
    </w:lvl>
    <w:lvl w:ilvl="5">
      <w:start w:val="1"/>
      <w:numFmt w:val="lowerRoman"/>
      <w:lvlText w:val="%2.%3.%4.%5.%6."/>
      <w:lvlJc w:val="right"/>
      <w:pPr>
        <w:ind w:left="4860" w:hanging="180"/>
      </w:pPr>
    </w:lvl>
    <w:lvl w:ilvl="6">
      <w:start w:val="1"/>
      <w:numFmt w:val="decimal"/>
      <w:lvlText w:val="%2.%3.%4.%5.%6.%7."/>
      <w:lvlJc w:val="left"/>
      <w:pPr>
        <w:ind w:left="5580" w:hanging="360"/>
      </w:pPr>
    </w:lvl>
    <w:lvl w:ilvl="7">
      <w:start w:val="1"/>
      <w:numFmt w:val="lowerLetter"/>
      <w:lvlText w:val="%2.%3.%4.%5.%6.%7.%8."/>
      <w:lvlJc w:val="left"/>
      <w:pPr>
        <w:ind w:left="6300" w:hanging="360"/>
      </w:pPr>
    </w:lvl>
    <w:lvl w:ilvl="8">
      <w:start w:val="1"/>
      <w:numFmt w:val="lowerRoman"/>
      <w:lvlText w:val="%2.%3.%4.%5.%6.%7.%8.%9."/>
      <w:lvlJc w:val="right"/>
      <w:pPr>
        <w:ind w:left="702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46"/>
    <w:rsid w:val="00021E41"/>
    <w:rsid w:val="00050371"/>
    <w:rsid w:val="00052565"/>
    <w:rsid w:val="0005648B"/>
    <w:rsid w:val="000657F5"/>
    <w:rsid w:val="00066714"/>
    <w:rsid w:val="00075D9E"/>
    <w:rsid w:val="00077D75"/>
    <w:rsid w:val="0009063E"/>
    <w:rsid w:val="00094814"/>
    <w:rsid w:val="000B2402"/>
    <w:rsid w:val="000C0255"/>
    <w:rsid w:val="000D22AF"/>
    <w:rsid w:val="000E0833"/>
    <w:rsid w:val="00114608"/>
    <w:rsid w:val="00114774"/>
    <w:rsid w:val="00121AF7"/>
    <w:rsid w:val="00142CA8"/>
    <w:rsid w:val="001471BC"/>
    <w:rsid w:val="0017043F"/>
    <w:rsid w:val="00176A3C"/>
    <w:rsid w:val="00183298"/>
    <w:rsid w:val="00184F5F"/>
    <w:rsid w:val="0019759F"/>
    <w:rsid w:val="001A27A3"/>
    <w:rsid w:val="001A3B8B"/>
    <w:rsid w:val="001B3822"/>
    <w:rsid w:val="001B4A17"/>
    <w:rsid w:val="001C66EC"/>
    <w:rsid w:val="001C79D1"/>
    <w:rsid w:val="001E4A30"/>
    <w:rsid w:val="001E5141"/>
    <w:rsid w:val="002078AC"/>
    <w:rsid w:val="002442DD"/>
    <w:rsid w:val="002529AC"/>
    <w:rsid w:val="0026532B"/>
    <w:rsid w:val="0029086A"/>
    <w:rsid w:val="0029298D"/>
    <w:rsid w:val="002C29BE"/>
    <w:rsid w:val="002D4D10"/>
    <w:rsid w:val="002D7E6F"/>
    <w:rsid w:val="002F252F"/>
    <w:rsid w:val="003002B0"/>
    <w:rsid w:val="00314DEF"/>
    <w:rsid w:val="00337E70"/>
    <w:rsid w:val="0035204B"/>
    <w:rsid w:val="00380A5E"/>
    <w:rsid w:val="00382933"/>
    <w:rsid w:val="003C70E0"/>
    <w:rsid w:val="003D6F77"/>
    <w:rsid w:val="003F34C9"/>
    <w:rsid w:val="004014DA"/>
    <w:rsid w:val="00406DD4"/>
    <w:rsid w:val="00426843"/>
    <w:rsid w:val="00434513"/>
    <w:rsid w:val="004403AC"/>
    <w:rsid w:val="00456440"/>
    <w:rsid w:val="00463F39"/>
    <w:rsid w:val="00483845"/>
    <w:rsid w:val="00487085"/>
    <w:rsid w:val="004876FC"/>
    <w:rsid w:val="004A172D"/>
    <w:rsid w:val="004A1D7C"/>
    <w:rsid w:val="004C2B51"/>
    <w:rsid w:val="004D1F5F"/>
    <w:rsid w:val="004D2A4B"/>
    <w:rsid w:val="004E4858"/>
    <w:rsid w:val="004F0FB9"/>
    <w:rsid w:val="004F6BB1"/>
    <w:rsid w:val="00506550"/>
    <w:rsid w:val="00515FA0"/>
    <w:rsid w:val="00522B9F"/>
    <w:rsid w:val="00530ECE"/>
    <w:rsid w:val="00542F46"/>
    <w:rsid w:val="00547B9F"/>
    <w:rsid w:val="00551E3E"/>
    <w:rsid w:val="0056490F"/>
    <w:rsid w:val="005824FD"/>
    <w:rsid w:val="005C5B19"/>
    <w:rsid w:val="0062341A"/>
    <w:rsid w:val="00644B2A"/>
    <w:rsid w:val="006542CB"/>
    <w:rsid w:val="00660FE5"/>
    <w:rsid w:val="00690D88"/>
    <w:rsid w:val="006A38C3"/>
    <w:rsid w:val="006B52FB"/>
    <w:rsid w:val="006C1A49"/>
    <w:rsid w:val="006C4377"/>
    <w:rsid w:val="006D0307"/>
    <w:rsid w:val="006D3FF6"/>
    <w:rsid w:val="006E4756"/>
    <w:rsid w:val="0070021B"/>
    <w:rsid w:val="00716D78"/>
    <w:rsid w:val="00723F35"/>
    <w:rsid w:val="00735E3E"/>
    <w:rsid w:val="007421CF"/>
    <w:rsid w:val="0074287D"/>
    <w:rsid w:val="007435B9"/>
    <w:rsid w:val="0075281C"/>
    <w:rsid w:val="007727B9"/>
    <w:rsid w:val="00775360"/>
    <w:rsid w:val="007769BB"/>
    <w:rsid w:val="00777E14"/>
    <w:rsid w:val="007A632A"/>
    <w:rsid w:val="007D1B79"/>
    <w:rsid w:val="007F4553"/>
    <w:rsid w:val="008009A2"/>
    <w:rsid w:val="008031FC"/>
    <w:rsid w:val="0081443F"/>
    <w:rsid w:val="0083298F"/>
    <w:rsid w:val="008407C7"/>
    <w:rsid w:val="008550E7"/>
    <w:rsid w:val="00864B9B"/>
    <w:rsid w:val="00866D7F"/>
    <w:rsid w:val="00867070"/>
    <w:rsid w:val="00867AD9"/>
    <w:rsid w:val="00894067"/>
    <w:rsid w:val="00895658"/>
    <w:rsid w:val="00897E92"/>
    <w:rsid w:val="008E4F40"/>
    <w:rsid w:val="00902C84"/>
    <w:rsid w:val="009037C7"/>
    <w:rsid w:val="00911811"/>
    <w:rsid w:val="0091205C"/>
    <w:rsid w:val="00917549"/>
    <w:rsid w:val="00945431"/>
    <w:rsid w:val="009668C9"/>
    <w:rsid w:val="0097575B"/>
    <w:rsid w:val="009807E5"/>
    <w:rsid w:val="00986C65"/>
    <w:rsid w:val="009917B3"/>
    <w:rsid w:val="00994C43"/>
    <w:rsid w:val="009A2C57"/>
    <w:rsid w:val="009A2EE8"/>
    <w:rsid w:val="009A6B45"/>
    <w:rsid w:val="009A79D0"/>
    <w:rsid w:val="009A7F0F"/>
    <w:rsid w:val="009D20E9"/>
    <w:rsid w:val="009E5A8C"/>
    <w:rsid w:val="009F02E0"/>
    <w:rsid w:val="00A0076A"/>
    <w:rsid w:val="00A05DE0"/>
    <w:rsid w:val="00A11C15"/>
    <w:rsid w:val="00A2362C"/>
    <w:rsid w:val="00A40839"/>
    <w:rsid w:val="00A50A25"/>
    <w:rsid w:val="00A50C26"/>
    <w:rsid w:val="00A64847"/>
    <w:rsid w:val="00A66DD4"/>
    <w:rsid w:val="00A70D8B"/>
    <w:rsid w:val="00A946B8"/>
    <w:rsid w:val="00AA5EDE"/>
    <w:rsid w:val="00AA75A1"/>
    <w:rsid w:val="00AD7C2B"/>
    <w:rsid w:val="00AE445A"/>
    <w:rsid w:val="00AE5DBC"/>
    <w:rsid w:val="00AF2BFA"/>
    <w:rsid w:val="00B17289"/>
    <w:rsid w:val="00B60F47"/>
    <w:rsid w:val="00B64731"/>
    <w:rsid w:val="00B70DCE"/>
    <w:rsid w:val="00BB5451"/>
    <w:rsid w:val="00BC56AD"/>
    <w:rsid w:val="00BE4AD0"/>
    <w:rsid w:val="00C026BB"/>
    <w:rsid w:val="00C10249"/>
    <w:rsid w:val="00C16B1D"/>
    <w:rsid w:val="00C27EF6"/>
    <w:rsid w:val="00C361A2"/>
    <w:rsid w:val="00C40DE8"/>
    <w:rsid w:val="00C5032D"/>
    <w:rsid w:val="00C72CE2"/>
    <w:rsid w:val="00C808D2"/>
    <w:rsid w:val="00C817B9"/>
    <w:rsid w:val="00C829D4"/>
    <w:rsid w:val="00CA087A"/>
    <w:rsid w:val="00D14525"/>
    <w:rsid w:val="00D2274B"/>
    <w:rsid w:val="00D2669D"/>
    <w:rsid w:val="00D6488B"/>
    <w:rsid w:val="00D75549"/>
    <w:rsid w:val="00D80D71"/>
    <w:rsid w:val="00D939A4"/>
    <w:rsid w:val="00DA3960"/>
    <w:rsid w:val="00DC0123"/>
    <w:rsid w:val="00DC39ED"/>
    <w:rsid w:val="00DC55AD"/>
    <w:rsid w:val="00DD3483"/>
    <w:rsid w:val="00E035D9"/>
    <w:rsid w:val="00E23073"/>
    <w:rsid w:val="00E418C0"/>
    <w:rsid w:val="00E42758"/>
    <w:rsid w:val="00E476D2"/>
    <w:rsid w:val="00E53D39"/>
    <w:rsid w:val="00E652E8"/>
    <w:rsid w:val="00E7646F"/>
    <w:rsid w:val="00E84D25"/>
    <w:rsid w:val="00ED6CAC"/>
    <w:rsid w:val="00EE5019"/>
    <w:rsid w:val="00EF6BC9"/>
    <w:rsid w:val="00F63DBF"/>
    <w:rsid w:val="00F659D0"/>
    <w:rsid w:val="00F917FD"/>
    <w:rsid w:val="00F95EDE"/>
    <w:rsid w:val="00FB7BC9"/>
    <w:rsid w:val="00FC6F94"/>
    <w:rsid w:val="00FD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A2"/>
  </w:style>
  <w:style w:type="paragraph" w:styleId="2">
    <w:name w:val="heading 2"/>
    <w:basedOn w:val="a"/>
    <w:next w:val="a"/>
    <w:link w:val="20"/>
    <w:uiPriority w:val="9"/>
    <w:unhideWhenUsed/>
    <w:qFormat/>
    <w:rsid w:val="009807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customStyle="1" w:styleId="a4">
    <w:name w:val="Текст выноски Знак"/>
    <w:basedOn w:val="a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styleId="a9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a">
    <w:name w:val="index heading"/>
    <w:basedOn w:val="a3"/>
    <w:pPr>
      <w:suppressLineNumbers/>
    </w:pPr>
    <w:rPr>
      <w:rFonts w:ascii="Arial" w:hAnsi="Arial" w:cs="Mangal"/>
    </w:rPr>
  </w:style>
  <w:style w:type="paragraph" w:customStyle="1" w:styleId="ConsPlusTitlePage">
    <w:name w:val="ConsPlusTitlePage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Title">
    <w:name w:val="ConsPlusTitle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Nonformat">
    <w:name w:val="ConsPlusNonformat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styleId="ab">
    <w:name w:val="List Paragraph"/>
    <w:basedOn w:val="a3"/>
  </w:style>
  <w:style w:type="paragraph" w:styleId="ac">
    <w:name w:val="Normal (Web)"/>
    <w:basedOn w:val="a3"/>
  </w:style>
  <w:style w:type="paragraph" w:styleId="ad">
    <w:name w:val="Balloon Text"/>
    <w:basedOn w:val="a3"/>
  </w:style>
  <w:style w:type="paragraph" w:customStyle="1" w:styleId="ae">
    <w:name w:val="Содержимое таблицы"/>
    <w:basedOn w:val="a3"/>
    <w:pPr>
      <w:suppressLineNumbers/>
    </w:pPr>
  </w:style>
  <w:style w:type="paragraph" w:styleId="af">
    <w:name w:val="header"/>
    <w:basedOn w:val="a3"/>
    <w:link w:val="af0"/>
    <w:uiPriority w:val="99"/>
    <w:pPr>
      <w:suppressLineNumbers/>
      <w:tabs>
        <w:tab w:val="center" w:pos="5102"/>
        <w:tab w:val="right" w:pos="10205"/>
      </w:tabs>
    </w:pPr>
  </w:style>
  <w:style w:type="character" w:customStyle="1" w:styleId="20">
    <w:name w:val="Заголовок 2 Знак"/>
    <w:basedOn w:val="a0"/>
    <w:link w:val="2"/>
    <w:uiPriority w:val="9"/>
    <w:rsid w:val="009807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footer"/>
    <w:basedOn w:val="a"/>
    <w:link w:val="af2"/>
    <w:uiPriority w:val="99"/>
    <w:unhideWhenUsed/>
    <w:rsid w:val="00A6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66DD4"/>
  </w:style>
  <w:style w:type="table" w:styleId="af3">
    <w:name w:val="Table Grid"/>
    <w:basedOn w:val="a1"/>
    <w:uiPriority w:val="59"/>
    <w:rsid w:val="00A23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basedOn w:val="a0"/>
    <w:link w:val="af"/>
    <w:uiPriority w:val="99"/>
    <w:rsid w:val="004D1F5F"/>
    <w:rPr>
      <w:rFonts w:ascii="Calibri" w:eastAsia="SimSun" w:hAnsi="Calibri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A7F0F"/>
  </w:style>
  <w:style w:type="paragraph" w:customStyle="1" w:styleId="ConsPlusCell">
    <w:name w:val="ConsPlusCell"/>
    <w:rsid w:val="009A7F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9A7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JurTerm">
    <w:name w:val="ConsPlusJurTerm"/>
    <w:rsid w:val="009A7F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A7F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0">
    <w:name w:val="Сетка таблицы1"/>
    <w:basedOn w:val="a1"/>
    <w:next w:val="af3"/>
    <w:uiPriority w:val="59"/>
    <w:rsid w:val="001C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29298D"/>
  </w:style>
  <w:style w:type="table" w:customStyle="1" w:styleId="22">
    <w:name w:val="Сетка таблицы2"/>
    <w:basedOn w:val="a1"/>
    <w:next w:val="af3"/>
    <w:uiPriority w:val="59"/>
    <w:rsid w:val="00292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A2"/>
  </w:style>
  <w:style w:type="paragraph" w:styleId="2">
    <w:name w:val="heading 2"/>
    <w:basedOn w:val="a"/>
    <w:next w:val="a"/>
    <w:link w:val="20"/>
    <w:uiPriority w:val="9"/>
    <w:unhideWhenUsed/>
    <w:qFormat/>
    <w:rsid w:val="009807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customStyle="1" w:styleId="a4">
    <w:name w:val="Текст выноски Знак"/>
    <w:basedOn w:val="a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styleId="a9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a">
    <w:name w:val="index heading"/>
    <w:basedOn w:val="a3"/>
    <w:pPr>
      <w:suppressLineNumbers/>
    </w:pPr>
    <w:rPr>
      <w:rFonts w:ascii="Arial" w:hAnsi="Arial" w:cs="Mangal"/>
    </w:rPr>
  </w:style>
  <w:style w:type="paragraph" w:customStyle="1" w:styleId="ConsPlusTitlePage">
    <w:name w:val="ConsPlusTitlePage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Title">
    <w:name w:val="ConsPlusTitle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Nonformat">
    <w:name w:val="ConsPlusNonformat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styleId="ab">
    <w:name w:val="List Paragraph"/>
    <w:basedOn w:val="a3"/>
  </w:style>
  <w:style w:type="paragraph" w:styleId="ac">
    <w:name w:val="Normal (Web)"/>
    <w:basedOn w:val="a3"/>
  </w:style>
  <w:style w:type="paragraph" w:styleId="ad">
    <w:name w:val="Balloon Text"/>
    <w:basedOn w:val="a3"/>
  </w:style>
  <w:style w:type="paragraph" w:customStyle="1" w:styleId="ae">
    <w:name w:val="Содержимое таблицы"/>
    <w:basedOn w:val="a3"/>
    <w:pPr>
      <w:suppressLineNumbers/>
    </w:pPr>
  </w:style>
  <w:style w:type="paragraph" w:styleId="af">
    <w:name w:val="header"/>
    <w:basedOn w:val="a3"/>
    <w:link w:val="af0"/>
    <w:uiPriority w:val="99"/>
    <w:pPr>
      <w:suppressLineNumbers/>
      <w:tabs>
        <w:tab w:val="center" w:pos="5102"/>
        <w:tab w:val="right" w:pos="10205"/>
      </w:tabs>
    </w:pPr>
  </w:style>
  <w:style w:type="character" w:customStyle="1" w:styleId="20">
    <w:name w:val="Заголовок 2 Знак"/>
    <w:basedOn w:val="a0"/>
    <w:link w:val="2"/>
    <w:uiPriority w:val="9"/>
    <w:rsid w:val="009807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footer"/>
    <w:basedOn w:val="a"/>
    <w:link w:val="af2"/>
    <w:uiPriority w:val="99"/>
    <w:unhideWhenUsed/>
    <w:rsid w:val="00A6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66DD4"/>
  </w:style>
  <w:style w:type="table" w:styleId="af3">
    <w:name w:val="Table Grid"/>
    <w:basedOn w:val="a1"/>
    <w:uiPriority w:val="59"/>
    <w:rsid w:val="00A23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basedOn w:val="a0"/>
    <w:link w:val="af"/>
    <w:uiPriority w:val="99"/>
    <w:rsid w:val="004D1F5F"/>
    <w:rPr>
      <w:rFonts w:ascii="Calibri" w:eastAsia="SimSun" w:hAnsi="Calibri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A7F0F"/>
  </w:style>
  <w:style w:type="paragraph" w:customStyle="1" w:styleId="ConsPlusCell">
    <w:name w:val="ConsPlusCell"/>
    <w:rsid w:val="009A7F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9A7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JurTerm">
    <w:name w:val="ConsPlusJurTerm"/>
    <w:rsid w:val="009A7F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A7F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0">
    <w:name w:val="Сетка таблицы1"/>
    <w:basedOn w:val="a1"/>
    <w:next w:val="af3"/>
    <w:uiPriority w:val="59"/>
    <w:rsid w:val="001C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29298D"/>
  </w:style>
  <w:style w:type="table" w:customStyle="1" w:styleId="22">
    <w:name w:val="Сетка таблицы2"/>
    <w:basedOn w:val="a1"/>
    <w:next w:val="af3"/>
    <w:uiPriority w:val="59"/>
    <w:rsid w:val="00292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29C48-0B0E-4CC5-837A-820EE4635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Горбанева</dc:creator>
  <cp:lastModifiedBy>Татьяна Владимировна Ляшенко</cp:lastModifiedBy>
  <cp:revision>2</cp:revision>
  <cp:lastPrinted>2021-01-11T07:16:00Z</cp:lastPrinted>
  <dcterms:created xsi:type="dcterms:W3CDTF">2021-01-11T07:52:00Z</dcterms:created>
  <dcterms:modified xsi:type="dcterms:W3CDTF">2021-01-11T07:52:00Z</dcterms:modified>
</cp:coreProperties>
</file>