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bookmarkStart w:id="0" w:name="_GoBack"/>
      <w:bookmarkEnd w:id="0"/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ПРИЛОЖЕНИЕ 9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к приказу Комитета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по здравоохранению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Ленинградской области</w:t>
      </w:r>
    </w:p>
    <w:p w:rsidR="0029298D" w:rsidRPr="0029298D" w:rsidRDefault="000B2402" w:rsidP="0029298D">
      <w:pPr>
        <w:spacing w:after="1" w:line="2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72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 декабря 2020 года</w:t>
      </w:r>
      <w:r w:rsidRPr="00B1728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КОМИТЕТ </w:t>
      </w:r>
      <w:proofErr w:type="gramStart"/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ЗДРАВООХРАНЕНИЮ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ЛЕНИНГРАДСКОЙ ОБЛАСТИ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___________________________</w:t>
      </w:r>
    </w:p>
    <w:p w:rsidR="0029298D" w:rsidRPr="0029298D" w:rsidRDefault="0029298D" w:rsidP="0029298D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29298D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заявителя)</w:t>
      </w:r>
    </w:p>
    <w:p w:rsidR="0029298D" w:rsidRPr="0029298D" w:rsidRDefault="0029298D" w:rsidP="0029298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9298D" w:rsidRPr="0029298D" w:rsidRDefault="0029298D" w:rsidP="0029298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9298D" w:rsidRPr="0029298D" w:rsidRDefault="0029298D" w:rsidP="0029298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9298D" w:rsidRPr="0029298D" w:rsidRDefault="0029298D" w:rsidP="0029298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9298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9298D" w:rsidRPr="0029298D" w:rsidRDefault="0029298D" w:rsidP="0029298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9298D">
        <w:rPr>
          <w:rFonts w:ascii="Times New Roman" w:hAnsi="Times New Roman" w:cs="Times New Roman"/>
          <w:sz w:val="24"/>
          <w:szCs w:val="24"/>
        </w:rPr>
        <w:t xml:space="preserve">о намерении лицензиата осуществлять медицинскую деятельность </w:t>
      </w:r>
    </w:p>
    <w:p w:rsidR="0029298D" w:rsidRPr="0029298D" w:rsidRDefault="0029298D" w:rsidP="0029298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298D">
        <w:rPr>
          <w:rFonts w:ascii="Times New Roman" w:hAnsi="Times New Roman" w:cs="Times New Roman"/>
          <w:sz w:val="24"/>
          <w:szCs w:val="24"/>
        </w:rPr>
        <w:t xml:space="preserve">(за исключением указанной деятельности, осуществляемой медицинскими </w:t>
      </w:r>
      <w:proofErr w:type="gramEnd"/>
    </w:p>
    <w:p w:rsidR="0029298D" w:rsidRPr="0029298D" w:rsidRDefault="0029298D" w:rsidP="0029298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9298D">
        <w:rPr>
          <w:rFonts w:ascii="Times New Roman" w:hAnsi="Times New Roman" w:cs="Times New Roman"/>
          <w:sz w:val="24"/>
          <w:szCs w:val="24"/>
        </w:rPr>
        <w:t>организациями и другими организациями, входящими в частную систему</w:t>
      </w:r>
    </w:p>
    <w:p w:rsidR="0029298D" w:rsidRPr="0029298D" w:rsidRDefault="0029298D" w:rsidP="0029298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9298D">
        <w:rPr>
          <w:rFonts w:ascii="Times New Roman" w:hAnsi="Times New Roman" w:cs="Times New Roman"/>
          <w:sz w:val="24"/>
          <w:szCs w:val="24"/>
        </w:rPr>
        <w:t>здравоохранения, на территории инновационного центра "</w:t>
      </w:r>
      <w:proofErr w:type="spellStart"/>
      <w:r w:rsidRPr="0029298D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29298D">
        <w:rPr>
          <w:rFonts w:ascii="Times New Roman" w:hAnsi="Times New Roman" w:cs="Times New Roman"/>
          <w:sz w:val="24"/>
          <w:szCs w:val="24"/>
        </w:rPr>
        <w:t xml:space="preserve">") </w:t>
      </w:r>
    </w:p>
    <w:p w:rsidR="0029298D" w:rsidRPr="0029298D" w:rsidRDefault="0029298D" w:rsidP="0029298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9298D">
        <w:rPr>
          <w:rFonts w:ascii="Times New Roman" w:hAnsi="Times New Roman" w:cs="Times New Roman"/>
          <w:sz w:val="24"/>
          <w:szCs w:val="24"/>
        </w:rPr>
        <w:t>на территории Ленинградской области</w:t>
      </w:r>
    </w:p>
    <w:p w:rsidR="0029298D" w:rsidRPr="0029298D" w:rsidRDefault="0029298D" w:rsidP="0029298D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4820"/>
      </w:tblGrid>
      <w:tr w:rsidR="0029298D" w:rsidRPr="0029298D" w:rsidTr="00C817B9">
        <w:tc>
          <w:tcPr>
            <w:tcW w:w="567" w:type="dxa"/>
            <w:tcBorders>
              <w:bottom w:val="nil"/>
            </w:tcBorders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Организационно-правовая форма/вид предпринимательства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C817B9">
        <w:tc>
          <w:tcPr>
            <w:tcW w:w="567" w:type="dxa"/>
            <w:tcBorders>
              <w:top w:val="nil"/>
              <w:bottom w:val="nil"/>
            </w:tcBorders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>Полное наименование юридического лица.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C817B9">
        <w:tc>
          <w:tcPr>
            <w:tcW w:w="567" w:type="dxa"/>
            <w:tcBorders>
              <w:top w:val="nil"/>
            </w:tcBorders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 xml:space="preserve">Фамилия, имя и </w:t>
            </w:r>
            <w:r w:rsidRPr="0029298D">
              <w:rPr>
                <w:rFonts w:ascii="Times New Roman CYR" w:eastAsia="Times New Roman CYR" w:hAnsi="Times New Roman CYR" w:cs="Times New Roman CYR"/>
                <w:color w:val="000000" w:themeColor="text1"/>
                <w:sz w:val="20"/>
                <w:szCs w:val="20"/>
                <w:lang w:eastAsia="ar-SA"/>
              </w:rPr>
              <w:t>(в случае, если имеется)</w:t>
            </w:r>
            <w:r w:rsidRPr="0029298D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 xml:space="preserve"> отчество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 xml:space="preserve">Данные документа, </w:t>
            </w:r>
            <w:r w:rsidRPr="0029298D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br/>
              <w:t xml:space="preserve">удостоверяющего личность индивидуального  предпринимателя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C817B9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9298D" w:rsidRPr="0029298D" w:rsidRDefault="0029298D" w:rsidP="0029298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</w:tcBorders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</w:pP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Сокращенное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наименование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</w:p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eastAsia="zh-CN" w:bidi="fa-IR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(в 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случае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, 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если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имеется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)    </w:t>
            </w:r>
          </w:p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after="0" w:line="240" w:lineRule="auto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                   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9298D" w:rsidRPr="0029298D" w:rsidRDefault="0029298D" w:rsidP="0029298D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298D" w:rsidRPr="0029298D" w:rsidTr="00C817B9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9298D" w:rsidRPr="0029298D" w:rsidRDefault="0029298D" w:rsidP="0029298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98" w:type="dxa"/>
          </w:tcPr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</w:pP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Фирменное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наименование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 </w:t>
            </w:r>
          </w:p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</w:pPr>
            <w:r w:rsidRPr="0029298D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(в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случае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если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имеется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)</w:t>
            </w: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      </w:t>
            </w:r>
          </w:p>
          <w:p w:rsidR="0029298D" w:rsidRPr="0029298D" w:rsidRDefault="0029298D" w:rsidP="0029298D">
            <w:pPr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     </w:t>
            </w:r>
          </w:p>
        </w:tc>
        <w:tc>
          <w:tcPr>
            <w:tcW w:w="4820" w:type="dxa"/>
          </w:tcPr>
          <w:p w:rsidR="0029298D" w:rsidRPr="0029298D" w:rsidRDefault="0029298D" w:rsidP="0029298D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298D" w:rsidRPr="0029298D" w:rsidTr="00C817B9">
        <w:tc>
          <w:tcPr>
            <w:tcW w:w="567" w:type="dxa"/>
            <w:tcBorders>
              <w:bottom w:val="nil"/>
            </w:tcBorders>
          </w:tcPr>
          <w:p w:rsidR="0029298D" w:rsidRPr="0029298D" w:rsidRDefault="0029298D" w:rsidP="0029298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98" w:type="dxa"/>
            <w:tcBorders>
              <w:bottom w:val="nil"/>
            </w:tcBorders>
          </w:tcPr>
          <w:p w:rsidR="0029298D" w:rsidRPr="0029298D" w:rsidRDefault="0029298D" w:rsidP="0029298D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98D">
              <w:rPr>
                <w:rFonts w:ascii="Times New Roman" w:hAnsi="Times New Roman" w:cs="Times New Roman"/>
                <w:color w:val="000000" w:themeColor="text1"/>
                <w:sz w:val="24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4820" w:type="dxa"/>
            <w:tcBorders>
              <w:bottom w:val="nil"/>
            </w:tcBorders>
          </w:tcPr>
          <w:p w:rsidR="0029298D" w:rsidRPr="0029298D" w:rsidRDefault="0029298D" w:rsidP="0029298D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298D" w:rsidRPr="0029298D" w:rsidTr="00C817B9">
        <w:tc>
          <w:tcPr>
            <w:tcW w:w="567" w:type="dxa"/>
            <w:tcBorders>
              <w:top w:val="nil"/>
            </w:tcBorders>
          </w:tcPr>
          <w:p w:rsidR="0029298D" w:rsidRPr="0029298D" w:rsidRDefault="0029298D" w:rsidP="0029298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  <w:tcBorders>
              <w:top w:val="nil"/>
            </w:tcBorders>
          </w:tcPr>
          <w:p w:rsidR="0029298D" w:rsidRPr="0029298D" w:rsidRDefault="0029298D" w:rsidP="0029298D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98D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жительства индивидуального предпринимателя (с указанием почтового индекса)</w:t>
            </w:r>
          </w:p>
        </w:tc>
        <w:tc>
          <w:tcPr>
            <w:tcW w:w="4820" w:type="dxa"/>
            <w:tcBorders>
              <w:top w:val="nil"/>
            </w:tcBorders>
          </w:tcPr>
          <w:p w:rsidR="0029298D" w:rsidRPr="0029298D" w:rsidRDefault="0029298D" w:rsidP="0029298D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298D" w:rsidRPr="0029298D" w:rsidTr="00C817B9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9298D" w:rsidRPr="0029298D" w:rsidRDefault="0029298D" w:rsidP="0029298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98" w:type="dxa"/>
          </w:tcPr>
          <w:p w:rsidR="0029298D" w:rsidRPr="0029298D" w:rsidRDefault="0029298D" w:rsidP="0029298D">
            <w:pPr>
              <w:spacing w:after="1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9298D">
              <w:rPr>
                <w:rFonts w:ascii="Times New Roman" w:hAnsi="Times New Roman" w:cs="Times New Roman"/>
                <w:color w:val="000000" w:themeColor="text1"/>
                <w:sz w:val="24"/>
              </w:rPr>
              <w:t>Лицензируемый вид деятельности</w:t>
            </w:r>
          </w:p>
        </w:tc>
        <w:tc>
          <w:tcPr>
            <w:tcW w:w="4820" w:type="dxa"/>
          </w:tcPr>
          <w:p w:rsidR="0029298D" w:rsidRPr="0029298D" w:rsidRDefault="0029298D" w:rsidP="00292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98D">
              <w:rPr>
                <w:rFonts w:ascii="Times New Roman" w:hAnsi="Times New Roman" w:cs="Times New Roman"/>
                <w:color w:val="000000" w:themeColor="text1"/>
              </w:rPr>
              <w:t xml:space="preserve">медицинская деятельность </w:t>
            </w:r>
          </w:p>
          <w:p w:rsidR="0029298D" w:rsidRPr="0029298D" w:rsidRDefault="0029298D" w:rsidP="00292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</w:rPr>
              <w:t>(за исключением указанной деятельности, осуществляемой</w:t>
            </w:r>
            <w:proofErr w:type="gramEnd"/>
          </w:p>
          <w:p w:rsidR="0029298D" w:rsidRPr="0029298D" w:rsidRDefault="0029298D" w:rsidP="00292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</w:rPr>
              <w:t>медицинскими организациями и другими организациями,</w:t>
            </w:r>
          </w:p>
          <w:p w:rsidR="0029298D" w:rsidRPr="0029298D" w:rsidRDefault="0029298D" w:rsidP="00292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входящими в частную систему здравоохранения,</w:t>
            </w:r>
          </w:p>
          <w:p w:rsidR="0029298D" w:rsidRPr="0029298D" w:rsidRDefault="0029298D" w:rsidP="00292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</w:rPr>
              <w:t>на территории инновационного центра "</w:t>
            </w:r>
            <w:proofErr w:type="spellStart"/>
            <w:r w:rsidRPr="0029298D">
              <w:rPr>
                <w:rFonts w:ascii="Times New Roman" w:eastAsia="Times New Roman" w:hAnsi="Times New Roman" w:cs="Times New Roman"/>
                <w:color w:val="000000" w:themeColor="text1"/>
              </w:rPr>
              <w:t>Сколково</w:t>
            </w:r>
            <w:proofErr w:type="spellEnd"/>
            <w:r w:rsidRPr="0029298D">
              <w:rPr>
                <w:rFonts w:ascii="Times New Roman" w:eastAsia="Times New Roman" w:hAnsi="Times New Roman" w:cs="Times New Roman"/>
                <w:color w:val="000000" w:themeColor="text1"/>
              </w:rPr>
              <w:t>")</w:t>
            </w:r>
          </w:p>
        </w:tc>
      </w:tr>
      <w:tr w:rsidR="0029298D" w:rsidRPr="0029298D" w:rsidTr="00C817B9">
        <w:tc>
          <w:tcPr>
            <w:tcW w:w="567" w:type="dxa"/>
            <w:tcBorders>
              <w:bottom w:val="nil"/>
            </w:tcBorders>
          </w:tcPr>
          <w:p w:rsidR="0029298D" w:rsidRPr="0029298D" w:rsidRDefault="0029298D" w:rsidP="0029298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4598" w:type="dxa"/>
            <w:tcBorders>
              <w:bottom w:val="nil"/>
            </w:tcBorders>
          </w:tcPr>
          <w:p w:rsidR="0029298D" w:rsidRPr="0029298D" w:rsidRDefault="0029298D" w:rsidP="0029298D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Адрес места осуществления деятельности, где лицензиат намерен осуществлять деятельность</w:t>
            </w:r>
          </w:p>
        </w:tc>
        <w:tc>
          <w:tcPr>
            <w:tcW w:w="4820" w:type="dxa"/>
            <w:tcBorders>
              <w:bottom w:val="nil"/>
            </w:tcBorders>
          </w:tcPr>
          <w:p w:rsidR="0029298D" w:rsidRPr="0029298D" w:rsidRDefault="0029298D" w:rsidP="0029298D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98D" w:rsidRPr="0029298D" w:rsidTr="00C817B9">
        <w:tc>
          <w:tcPr>
            <w:tcW w:w="567" w:type="dxa"/>
            <w:tcBorders>
              <w:top w:val="nil"/>
            </w:tcBorders>
          </w:tcPr>
          <w:p w:rsidR="0029298D" w:rsidRPr="0029298D" w:rsidRDefault="0029298D" w:rsidP="0029298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  <w:tcBorders>
              <w:top w:val="nil"/>
            </w:tcBorders>
          </w:tcPr>
          <w:p w:rsidR="0029298D" w:rsidRPr="0029298D" w:rsidRDefault="0029298D" w:rsidP="0029298D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Перечень работ (услуг), составляющих лицензируемый вид деятельности, по указанному адресу</w:t>
            </w:r>
          </w:p>
        </w:tc>
        <w:tc>
          <w:tcPr>
            <w:tcW w:w="4820" w:type="dxa"/>
            <w:tcBorders>
              <w:top w:val="nil"/>
            </w:tcBorders>
          </w:tcPr>
          <w:p w:rsidR="0029298D" w:rsidRPr="0029298D" w:rsidRDefault="0029298D" w:rsidP="0029298D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98D" w:rsidRPr="0029298D" w:rsidTr="00C817B9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9298D" w:rsidRPr="0029298D" w:rsidRDefault="0029298D" w:rsidP="0029298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98" w:type="dxa"/>
          </w:tcPr>
          <w:p w:rsidR="0029298D" w:rsidRPr="0029298D" w:rsidRDefault="0029298D" w:rsidP="0029298D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Дата предполагаемого начала осуществления деятельности</w:t>
            </w:r>
          </w:p>
        </w:tc>
        <w:tc>
          <w:tcPr>
            <w:tcW w:w="4820" w:type="dxa"/>
          </w:tcPr>
          <w:p w:rsidR="0029298D" w:rsidRPr="0029298D" w:rsidRDefault="0029298D" w:rsidP="0029298D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98D" w:rsidRPr="0029298D" w:rsidTr="00C817B9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9298D" w:rsidRPr="0029298D" w:rsidRDefault="0029298D" w:rsidP="0029298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98" w:type="dxa"/>
          </w:tcPr>
          <w:p w:rsidR="0029298D" w:rsidRPr="0029298D" w:rsidRDefault="0029298D" w:rsidP="0029298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Сведения, подтверждающие соответствие лицензиата лицензионным требованиям при осуществлении лицензируемого вида деятельности по адресу, не указанному в лицензии</w:t>
            </w:r>
          </w:p>
        </w:tc>
        <w:tc>
          <w:tcPr>
            <w:tcW w:w="4820" w:type="dxa"/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Указаны в прилагаемом заявлении о переоформлении лицензии на осуществление медицинской деятельности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9298D" w:rsidRPr="0029298D" w:rsidRDefault="0029298D" w:rsidP="0029298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98" w:type="dxa"/>
          </w:tcPr>
          <w:p w:rsidR="0029298D" w:rsidRPr="0029298D" w:rsidRDefault="0029298D" w:rsidP="0029298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Контактный телефон, факс</w:t>
            </w:r>
          </w:p>
        </w:tc>
        <w:tc>
          <w:tcPr>
            <w:tcW w:w="4820" w:type="dxa"/>
          </w:tcPr>
          <w:p w:rsidR="0029298D" w:rsidRPr="0029298D" w:rsidRDefault="0029298D" w:rsidP="0029298D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98D" w:rsidRPr="0029298D" w:rsidTr="00C817B9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9298D" w:rsidRPr="0029298D" w:rsidRDefault="0029298D" w:rsidP="0029298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98" w:type="dxa"/>
          </w:tcPr>
          <w:p w:rsidR="0029298D" w:rsidRPr="0029298D" w:rsidRDefault="0029298D" w:rsidP="0029298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Адрес электронной почты (при наличии)</w:t>
            </w:r>
          </w:p>
        </w:tc>
        <w:tc>
          <w:tcPr>
            <w:tcW w:w="4820" w:type="dxa"/>
          </w:tcPr>
          <w:p w:rsidR="0029298D" w:rsidRPr="0029298D" w:rsidRDefault="0029298D" w:rsidP="0029298D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98D" w:rsidRPr="0029298D" w:rsidTr="00C817B9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9298D" w:rsidRPr="0029298D" w:rsidRDefault="0029298D" w:rsidP="0029298D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9298D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598" w:type="dxa"/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Форма получения уведомления  о переоформлении лицензии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(нужное </w:t>
            </w:r>
            <w:proofErr w:type="spellStart"/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подчеркнть</w:t>
            </w:r>
            <w:proofErr w:type="spellEnd"/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20" w:type="dxa"/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 лично.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форме электронного документа</w:t>
            </w:r>
          </w:p>
        </w:tc>
      </w:tr>
      <w:tr w:rsidR="0029298D" w:rsidRPr="0029298D" w:rsidTr="00C817B9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9298D" w:rsidRPr="0029298D" w:rsidRDefault="0029298D" w:rsidP="0029298D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9298D"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598" w:type="dxa"/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Получение выписки из реестра лицензий (нужное подчеркнуть)</w:t>
            </w:r>
          </w:p>
        </w:tc>
        <w:tc>
          <w:tcPr>
            <w:tcW w:w="4820" w:type="dxa"/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 требуется.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Требуется: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электронном виде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- на бумажном носителе</w:t>
            </w:r>
          </w:p>
        </w:tc>
      </w:tr>
    </w:tbl>
    <w:p w:rsidR="0029298D" w:rsidRPr="0029298D" w:rsidRDefault="0029298D" w:rsidP="0029298D">
      <w:pPr>
        <w:spacing w:after="1" w:line="240" w:lineRule="atLeast"/>
        <w:rPr>
          <w:rFonts w:ascii="Times New Roman" w:hAnsi="Times New Roman" w:cs="Times New Roman"/>
        </w:rPr>
      </w:pPr>
    </w:p>
    <w:p w:rsidR="0029298D" w:rsidRPr="0029298D" w:rsidRDefault="0029298D" w:rsidP="0029298D">
      <w:pPr>
        <w:tabs>
          <w:tab w:val="left" w:pos="706"/>
        </w:tabs>
        <w:suppressAutoHyphens/>
        <w:spacing w:line="276" w:lineRule="atLeast"/>
        <w:ind w:right="-568"/>
        <w:jc w:val="both"/>
        <w:rPr>
          <w:rFonts w:ascii="Calibri" w:eastAsia="SimSun" w:hAnsi="Calibri"/>
          <w:lang w:eastAsia="en-US"/>
        </w:rPr>
      </w:pPr>
      <w:proofErr w:type="spellStart"/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Руководитель</w:t>
      </w:r>
      <w:proofErr w:type="spellEnd"/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 xml:space="preserve"> </w:t>
      </w:r>
      <w:proofErr w:type="spellStart"/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организации-заявителя</w:t>
      </w:r>
      <w:proofErr w:type="spellEnd"/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 xml:space="preserve">:                               </w:t>
      </w:r>
    </w:p>
    <w:p w:rsidR="0029298D" w:rsidRPr="0029298D" w:rsidRDefault="0029298D" w:rsidP="0029298D">
      <w:pPr>
        <w:tabs>
          <w:tab w:val="left" w:pos="706"/>
        </w:tabs>
        <w:suppressAutoHyphens/>
        <w:spacing w:line="276" w:lineRule="atLeast"/>
        <w:ind w:right="-568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_______________________________________________________________________</w:t>
      </w:r>
    </w:p>
    <w:p w:rsidR="0029298D" w:rsidRPr="0029298D" w:rsidRDefault="0029298D" w:rsidP="0029298D">
      <w:pPr>
        <w:tabs>
          <w:tab w:val="left" w:pos="706"/>
        </w:tabs>
        <w:suppressAutoHyphens/>
        <w:spacing w:line="276" w:lineRule="atLeast"/>
        <w:ind w:right="-568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 xml:space="preserve">(ФИО, </w:t>
      </w:r>
      <w:proofErr w:type="spellStart"/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подпись</w:t>
      </w:r>
      <w:proofErr w:type="spellEnd"/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)</w:t>
      </w:r>
    </w:p>
    <w:p w:rsidR="0029298D" w:rsidRPr="0029298D" w:rsidRDefault="0029298D" w:rsidP="0029298D">
      <w:pPr>
        <w:tabs>
          <w:tab w:val="left" w:pos="706"/>
        </w:tabs>
        <w:suppressAutoHyphens/>
        <w:spacing w:line="276" w:lineRule="atLeast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6"/>
        </w:tabs>
        <w:suppressAutoHyphens/>
        <w:spacing w:line="276" w:lineRule="atLeast"/>
        <w:rPr>
          <w:rFonts w:ascii="Calibri" w:eastAsia="SimSun" w:hAnsi="Calibri"/>
          <w:lang w:eastAsia="en-US"/>
        </w:rPr>
      </w:pP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 xml:space="preserve"> М.П.     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 xml:space="preserve">                                                                                          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"_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__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_" _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____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______ 20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___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 г.</w:t>
      </w:r>
    </w:p>
    <w:p w:rsidR="0029298D" w:rsidRPr="0029298D" w:rsidRDefault="0029298D" w:rsidP="0029298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298D" w:rsidRPr="0029298D" w:rsidRDefault="0029298D" w:rsidP="0029298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298D">
        <w:rPr>
          <w:rFonts w:ascii="Times New Roman" w:hAnsi="Times New Roman" w:cs="Times New Roman"/>
          <w:sz w:val="24"/>
          <w:szCs w:val="24"/>
        </w:rPr>
        <w:t>Приложение:</w:t>
      </w:r>
    </w:p>
    <w:p w:rsidR="0029298D" w:rsidRPr="0029298D" w:rsidRDefault="0029298D" w:rsidP="0029298D">
      <w:pPr>
        <w:spacing w:after="1" w:line="200" w:lineRule="atLeast"/>
        <w:jc w:val="both"/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</w:pPr>
      <w:r w:rsidRPr="0029298D">
        <w:rPr>
          <w:rFonts w:ascii="Times New Roman" w:hAnsi="Times New Roman" w:cs="Times New Roman"/>
          <w:sz w:val="24"/>
          <w:szCs w:val="24"/>
        </w:rPr>
        <w:t>1. Заявление о переоформлении лицензии</w:t>
      </w:r>
    </w:p>
    <w:p w:rsidR="00735E3E" w:rsidRDefault="00735E3E" w:rsidP="009A7F0F">
      <w:pPr>
        <w:pStyle w:val="ConsPlusNormal"/>
        <w:spacing w:after="0" w:line="100" w:lineRule="atLeast"/>
        <w:jc w:val="right"/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</w:pPr>
    </w:p>
    <w:sectPr w:rsidR="00735E3E" w:rsidSect="00D14525">
      <w:headerReference w:type="default" r:id="rId9"/>
      <w:headerReference w:type="first" r:id="rId10"/>
      <w:pgSz w:w="11906" w:h="16838"/>
      <w:pgMar w:top="87" w:right="567" w:bottom="567" w:left="1134" w:header="720" w:footer="72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A4" w:rsidRDefault="00871EA4" w:rsidP="00A66DD4">
      <w:pPr>
        <w:spacing w:after="0" w:line="240" w:lineRule="auto"/>
      </w:pPr>
      <w:r>
        <w:separator/>
      </w:r>
    </w:p>
  </w:endnote>
  <w:endnote w:type="continuationSeparator" w:id="0">
    <w:p w:rsidR="00871EA4" w:rsidRDefault="00871EA4" w:rsidP="00A6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A4" w:rsidRDefault="00871EA4" w:rsidP="00A66DD4">
      <w:pPr>
        <w:spacing w:after="0" w:line="240" w:lineRule="auto"/>
      </w:pPr>
      <w:r>
        <w:separator/>
      </w:r>
    </w:p>
  </w:footnote>
  <w:footnote w:type="continuationSeparator" w:id="0">
    <w:p w:rsidR="00871EA4" w:rsidRDefault="00871EA4" w:rsidP="00A6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439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17B9" w:rsidRPr="006D0307" w:rsidRDefault="00C817B9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3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3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5C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B9" w:rsidRDefault="00C817B9">
    <w:pPr>
      <w:pStyle w:val="af"/>
      <w:jc w:val="center"/>
    </w:pPr>
  </w:p>
  <w:p w:rsidR="00C817B9" w:rsidRDefault="00C817B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8DD42AC"/>
    <w:multiLevelType w:val="multilevel"/>
    <w:tmpl w:val="0CD6CD3A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>
    <w:nsid w:val="1CEB170B"/>
    <w:multiLevelType w:val="multilevel"/>
    <w:tmpl w:val="64DCBE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6001845"/>
    <w:multiLevelType w:val="hybridMultilevel"/>
    <w:tmpl w:val="A418DE52"/>
    <w:lvl w:ilvl="0" w:tplc="0419000D">
      <w:start w:val="1"/>
      <w:numFmt w:val="bullet"/>
      <w:lvlText w:val="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>
    <w:nsid w:val="29234B42"/>
    <w:multiLevelType w:val="hybridMultilevel"/>
    <w:tmpl w:val="E118FD7E"/>
    <w:lvl w:ilvl="0" w:tplc="EC02AF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EF3ED1"/>
    <w:multiLevelType w:val="multilevel"/>
    <w:tmpl w:val="3382575C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8">
    <w:nsid w:val="63AB736D"/>
    <w:multiLevelType w:val="multilevel"/>
    <w:tmpl w:val="F4FE52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6CC3330B"/>
    <w:multiLevelType w:val="multilevel"/>
    <w:tmpl w:val="6876F6E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2.%3."/>
      <w:lvlJc w:val="right"/>
      <w:pPr>
        <w:ind w:left="2700" w:hanging="180"/>
      </w:pPr>
    </w:lvl>
    <w:lvl w:ilvl="3">
      <w:start w:val="1"/>
      <w:numFmt w:val="decimal"/>
      <w:lvlText w:val="%2.%3.%4."/>
      <w:lvlJc w:val="left"/>
      <w:pPr>
        <w:ind w:left="3420" w:hanging="360"/>
      </w:pPr>
    </w:lvl>
    <w:lvl w:ilvl="4">
      <w:start w:val="1"/>
      <w:numFmt w:val="lowerLetter"/>
      <w:lvlText w:val="%2.%3.%4.%5."/>
      <w:lvlJc w:val="left"/>
      <w:pPr>
        <w:ind w:left="4140" w:hanging="360"/>
      </w:pPr>
    </w:lvl>
    <w:lvl w:ilvl="5">
      <w:start w:val="1"/>
      <w:numFmt w:val="lowerRoman"/>
      <w:lvlText w:val="%2.%3.%4.%5.%6."/>
      <w:lvlJc w:val="right"/>
      <w:pPr>
        <w:ind w:left="4860" w:hanging="180"/>
      </w:pPr>
    </w:lvl>
    <w:lvl w:ilvl="6">
      <w:start w:val="1"/>
      <w:numFmt w:val="decimal"/>
      <w:lvlText w:val="%2.%3.%4.%5.%6.%7."/>
      <w:lvlJc w:val="left"/>
      <w:pPr>
        <w:ind w:left="5580" w:hanging="360"/>
      </w:pPr>
    </w:lvl>
    <w:lvl w:ilvl="7">
      <w:start w:val="1"/>
      <w:numFmt w:val="lowerLetter"/>
      <w:lvlText w:val="%2.%3.%4.%5.%6.%7.%8."/>
      <w:lvlJc w:val="left"/>
      <w:pPr>
        <w:ind w:left="6300" w:hanging="360"/>
      </w:pPr>
    </w:lvl>
    <w:lvl w:ilvl="8">
      <w:start w:val="1"/>
      <w:numFmt w:val="lowerRoman"/>
      <w:lvlText w:val="%2.%3.%4.%5.%6.%7.%8.%9."/>
      <w:lvlJc w:val="right"/>
      <w:pPr>
        <w:ind w:left="70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46"/>
    <w:rsid w:val="00021E41"/>
    <w:rsid w:val="00050371"/>
    <w:rsid w:val="00052565"/>
    <w:rsid w:val="0005648B"/>
    <w:rsid w:val="000657F5"/>
    <w:rsid w:val="00066714"/>
    <w:rsid w:val="00075D9E"/>
    <w:rsid w:val="00077D75"/>
    <w:rsid w:val="0009063E"/>
    <w:rsid w:val="00094814"/>
    <w:rsid w:val="000B2402"/>
    <w:rsid w:val="000C0255"/>
    <w:rsid w:val="000D22AF"/>
    <w:rsid w:val="000E0833"/>
    <w:rsid w:val="00114608"/>
    <w:rsid w:val="00114774"/>
    <w:rsid w:val="00121AF7"/>
    <w:rsid w:val="00142CA8"/>
    <w:rsid w:val="001471BC"/>
    <w:rsid w:val="0017043F"/>
    <w:rsid w:val="00176A3C"/>
    <w:rsid w:val="00183298"/>
    <w:rsid w:val="00184F5F"/>
    <w:rsid w:val="0019759F"/>
    <w:rsid w:val="001A27A3"/>
    <w:rsid w:val="001A3B8B"/>
    <w:rsid w:val="001B3822"/>
    <w:rsid w:val="001B4A17"/>
    <w:rsid w:val="001C66EC"/>
    <w:rsid w:val="001C79D1"/>
    <w:rsid w:val="001E4A30"/>
    <w:rsid w:val="001E5141"/>
    <w:rsid w:val="002078AC"/>
    <w:rsid w:val="00225CD3"/>
    <w:rsid w:val="002442DD"/>
    <w:rsid w:val="002529AC"/>
    <w:rsid w:val="0026532B"/>
    <w:rsid w:val="0029086A"/>
    <w:rsid w:val="0029298D"/>
    <w:rsid w:val="002C29BE"/>
    <w:rsid w:val="002D4D10"/>
    <w:rsid w:val="002D7E6F"/>
    <w:rsid w:val="002F252F"/>
    <w:rsid w:val="003002B0"/>
    <w:rsid w:val="00314DEF"/>
    <w:rsid w:val="00337E70"/>
    <w:rsid w:val="0035204B"/>
    <w:rsid w:val="00380A5E"/>
    <w:rsid w:val="00382933"/>
    <w:rsid w:val="003C70E0"/>
    <w:rsid w:val="003D6F77"/>
    <w:rsid w:val="003F34C9"/>
    <w:rsid w:val="004014DA"/>
    <w:rsid w:val="00406DD4"/>
    <w:rsid w:val="00426843"/>
    <w:rsid w:val="00434513"/>
    <w:rsid w:val="004403AC"/>
    <w:rsid w:val="00456440"/>
    <w:rsid w:val="00463F39"/>
    <w:rsid w:val="00483845"/>
    <w:rsid w:val="00487085"/>
    <w:rsid w:val="004876FC"/>
    <w:rsid w:val="004A172D"/>
    <w:rsid w:val="004A1D7C"/>
    <w:rsid w:val="004C2B51"/>
    <w:rsid w:val="004D1F5F"/>
    <w:rsid w:val="004D2A4B"/>
    <w:rsid w:val="004E4858"/>
    <w:rsid w:val="004F0FB9"/>
    <w:rsid w:val="004F6BB1"/>
    <w:rsid w:val="00506550"/>
    <w:rsid w:val="00515FA0"/>
    <w:rsid w:val="00522B9F"/>
    <w:rsid w:val="00530ECE"/>
    <w:rsid w:val="00542F46"/>
    <w:rsid w:val="00547B9F"/>
    <w:rsid w:val="00551E3E"/>
    <w:rsid w:val="0056490F"/>
    <w:rsid w:val="005824FD"/>
    <w:rsid w:val="005C5B19"/>
    <w:rsid w:val="0062341A"/>
    <w:rsid w:val="00644B2A"/>
    <w:rsid w:val="006542CB"/>
    <w:rsid w:val="00660FE5"/>
    <w:rsid w:val="00690D88"/>
    <w:rsid w:val="006A38C3"/>
    <w:rsid w:val="006B52FB"/>
    <w:rsid w:val="006C1A49"/>
    <w:rsid w:val="006C4377"/>
    <w:rsid w:val="006D0307"/>
    <w:rsid w:val="006D3FF6"/>
    <w:rsid w:val="006E4756"/>
    <w:rsid w:val="0070021B"/>
    <w:rsid w:val="00716D78"/>
    <w:rsid w:val="00723F35"/>
    <w:rsid w:val="00735E3E"/>
    <w:rsid w:val="007421CF"/>
    <w:rsid w:val="0074287D"/>
    <w:rsid w:val="007435B9"/>
    <w:rsid w:val="0075281C"/>
    <w:rsid w:val="007727B9"/>
    <w:rsid w:val="00775360"/>
    <w:rsid w:val="007769BB"/>
    <w:rsid w:val="00777E14"/>
    <w:rsid w:val="007A632A"/>
    <w:rsid w:val="007D1B79"/>
    <w:rsid w:val="007F4553"/>
    <w:rsid w:val="008009A2"/>
    <w:rsid w:val="008031FC"/>
    <w:rsid w:val="0081443F"/>
    <w:rsid w:val="0083298F"/>
    <w:rsid w:val="008407C7"/>
    <w:rsid w:val="008550E7"/>
    <w:rsid w:val="00864B9B"/>
    <w:rsid w:val="00866D7F"/>
    <w:rsid w:val="00867070"/>
    <w:rsid w:val="00867AD9"/>
    <w:rsid w:val="00871EA4"/>
    <w:rsid w:val="00894067"/>
    <w:rsid w:val="00895658"/>
    <w:rsid w:val="00897E92"/>
    <w:rsid w:val="008E4F40"/>
    <w:rsid w:val="00902C84"/>
    <w:rsid w:val="009037C7"/>
    <w:rsid w:val="00911811"/>
    <w:rsid w:val="0091205C"/>
    <w:rsid w:val="00917549"/>
    <w:rsid w:val="00945431"/>
    <w:rsid w:val="009668C9"/>
    <w:rsid w:val="0097575B"/>
    <w:rsid w:val="009807E5"/>
    <w:rsid w:val="00986C65"/>
    <w:rsid w:val="009917B3"/>
    <w:rsid w:val="00994C43"/>
    <w:rsid w:val="009A2C57"/>
    <w:rsid w:val="009A2EE8"/>
    <w:rsid w:val="009A6B45"/>
    <w:rsid w:val="009A79D0"/>
    <w:rsid w:val="009A7F0F"/>
    <w:rsid w:val="009D20E9"/>
    <w:rsid w:val="009E5A8C"/>
    <w:rsid w:val="009F02E0"/>
    <w:rsid w:val="00A0076A"/>
    <w:rsid w:val="00A05DE0"/>
    <w:rsid w:val="00A11C15"/>
    <w:rsid w:val="00A2362C"/>
    <w:rsid w:val="00A40839"/>
    <w:rsid w:val="00A50A25"/>
    <w:rsid w:val="00A50C26"/>
    <w:rsid w:val="00A64847"/>
    <w:rsid w:val="00A66DD4"/>
    <w:rsid w:val="00A70D8B"/>
    <w:rsid w:val="00A946B8"/>
    <w:rsid w:val="00AA5EDE"/>
    <w:rsid w:val="00AA75A1"/>
    <w:rsid w:val="00AD7C2B"/>
    <w:rsid w:val="00AE445A"/>
    <w:rsid w:val="00AE5DBC"/>
    <w:rsid w:val="00AF2BFA"/>
    <w:rsid w:val="00B17289"/>
    <w:rsid w:val="00B60F47"/>
    <w:rsid w:val="00B64731"/>
    <w:rsid w:val="00B70DCE"/>
    <w:rsid w:val="00BB5451"/>
    <w:rsid w:val="00BC56AD"/>
    <w:rsid w:val="00BE4AD0"/>
    <w:rsid w:val="00C026BB"/>
    <w:rsid w:val="00C10249"/>
    <w:rsid w:val="00C27EF6"/>
    <w:rsid w:val="00C361A2"/>
    <w:rsid w:val="00C40DE8"/>
    <w:rsid w:val="00C5032D"/>
    <w:rsid w:val="00C72CE2"/>
    <w:rsid w:val="00C808D2"/>
    <w:rsid w:val="00C817B9"/>
    <w:rsid w:val="00C829D4"/>
    <w:rsid w:val="00CA087A"/>
    <w:rsid w:val="00D14525"/>
    <w:rsid w:val="00D2274B"/>
    <w:rsid w:val="00D2669D"/>
    <w:rsid w:val="00D6488B"/>
    <w:rsid w:val="00D75549"/>
    <w:rsid w:val="00D80D71"/>
    <w:rsid w:val="00D939A4"/>
    <w:rsid w:val="00DA3960"/>
    <w:rsid w:val="00DC0123"/>
    <w:rsid w:val="00DC39ED"/>
    <w:rsid w:val="00DC55AD"/>
    <w:rsid w:val="00DD3483"/>
    <w:rsid w:val="00E035D9"/>
    <w:rsid w:val="00E23073"/>
    <w:rsid w:val="00E418C0"/>
    <w:rsid w:val="00E42758"/>
    <w:rsid w:val="00E476D2"/>
    <w:rsid w:val="00E53D39"/>
    <w:rsid w:val="00E652E8"/>
    <w:rsid w:val="00E7646F"/>
    <w:rsid w:val="00E84D25"/>
    <w:rsid w:val="00ED6CAC"/>
    <w:rsid w:val="00EE5019"/>
    <w:rsid w:val="00EF6BC9"/>
    <w:rsid w:val="00F63DBF"/>
    <w:rsid w:val="00F659D0"/>
    <w:rsid w:val="00F917FD"/>
    <w:rsid w:val="00F95EDE"/>
    <w:rsid w:val="00FB7BC9"/>
    <w:rsid w:val="00FC6F94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B793-E4D1-4B4F-82D0-1E53A2F9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Татьяна Владимировна Ляшенко</cp:lastModifiedBy>
  <cp:revision>2</cp:revision>
  <cp:lastPrinted>2021-01-11T07:16:00Z</cp:lastPrinted>
  <dcterms:created xsi:type="dcterms:W3CDTF">2021-01-11T07:53:00Z</dcterms:created>
  <dcterms:modified xsi:type="dcterms:W3CDTF">2021-01-11T07:53:00Z</dcterms:modified>
</cp:coreProperties>
</file>