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D7" w:rsidRPr="00994C43" w:rsidRDefault="00A9516F" w:rsidP="00BC5BD7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5BD7" w:rsidRPr="00994C43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BC5BD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C5BD7" w:rsidRPr="00994C43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BC5BD7" w:rsidRPr="00994C43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BC5BD7" w:rsidRPr="00994C43" w:rsidRDefault="00BC5BD7" w:rsidP="00BC5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29298D" w:rsidRDefault="005D1987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  <w:r>
        <w:rPr>
          <w:rFonts w:ascii="Times New Roman" w:hAnsi="Times New Roman"/>
          <w:sz w:val="24"/>
          <w:szCs w:val="24"/>
        </w:rPr>
        <w:t>от 11 января 2021 года № 1</w:t>
      </w:r>
    </w:p>
    <w:p w:rsidR="00093977" w:rsidRDefault="00093977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093977" w:rsidRDefault="00093977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6C20D2" w:rsidRPr="001D4BF8" w:rsidRDefault="006C20D2" w:rsidP="0009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Регистрационный номер: ___________________________________ </w:t>
      </w:r>
      <w:proofErr w:type="gramStart"/>
      <w:r w:rsidRPr="001D4BF8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 _____________</w:t>
      </w:r>
    </w:p>
    <w:p w:rsidR="006C20D2" w:rsidRPr="001D4BF8" w:rsidRDefault="006C20D2" w:rsidP="0009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t>(заполняется лицензирующим органом)</w:t>
      </w:r>
    </w:p>
    <w:p w:rsidR="006C20D2" w:rsidRDefault="006C20D2" w:rsidP="006C20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3977" w:rsidRPr="001D4BF8" w:rsidRDefault="00093977" w:rsidP="006C20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20D2" w:rsidRPr="005F2D03" w:rsidRDefault="006C20D2" w:rsidP="005F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B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1D4BF8">
        <w:rPr>
          <w:rFonts w:ascii="Times New Roman" w:eastAsia="Times New Roman" w:hAnsi="Times New Roman" w:cs="Times New Roman"/>
          <w:sz w:val="20"/>
          <w:szCs w:val="20"/>
        </w:rPr>
        <w:tab/>
      </w:r>
      <w:r w:rsidRPr="005F2D03">
        <w:rPr>
          <w:rFonts w:ascii="Times New Roman" w:eastAsia="Times New Roman" w:hAnsi="Times New Roman" w:cs="Times New Roman"/>
          <w:sz w:val="24"/>
          <w:szCs w:val="24"/>
        </w:rPr>
        <w:t>В Комитет по здравоохранению</w:t>
      </w:r>
    </w:p>
    <w:p w:rsidR="006C20D2" w:rsidRPr="005F2D03" w:rsidRDefault="006C20D2" w:rsidP="005F2D0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5F2D03">
        <w:rPr>
          <w:rFonts w:ascii="Times New Roman" w:eastAsia="Times New Roman" w:hAnsi="Times New Roman" w:cs="Times New Roman"/>
          <w:sz w:val="24"/>
          <w:szCs w:val="24"/>
        </w:rPr>
        <w:tab/>
        <w:t xml:space="preserve"> Ленинградской области</w:t>
      </w:r>
    </w:p>
    <w:p w:rsidR="006C20D2" w:rsidRDefault="006C20D2" w:rsidP="006C20D2">
      <w:pPr>
        <w:widowControl w:val="0"/>
        <w:autoSpaceDE w:val="0"/>
        <w:spacing w:after="0" w:line="240" w:lineRule="auto"/>
        <w:ind w:left="5954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093977" w:rsidRPr="001D4BF8" w:rsidRDefault="00093977" w:rsidP="006C20D2">
      <w:pPr>
        <w:widowControl w:val="0"/>
        <w:autoSpaceDE w:val="0"/>
        <w:spacing w:after="0" w:line="240" w:lineRule="auto"/>
        <w:ind w:left="5954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6C20D2" w:rsidRPr="001D4BF8" w:rsidRDefault="006C20D2" w:rsidP="006C20D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D4BF8">
        <w:rPr>
          <w:rFonts w:ascii="Times New Roman" w:eastAsia="Calibri" w:hAnsi="Times New Roman" w:cs="Times New Roman"/>
          <w:sz w:val="24"/>
          <w:szCs w:val="24"/>
        </w:rPr>
        <w:t xml:space="preserve">Заявление о прекращении </w:t>
      </w:r>
      <w:r w:rsidRPr="002A3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фармацевтической  деятельности</w:t>
      </w:r>
      <w:bookmarkEnd w:id="0"/>
    </w:p>
    <w:p w:rsidR="006C20D2" w:rsidRPr="001D4BF8" w:rsidRDefault="006C20D2" w:rsidP="006C20D2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Лицензия на осуществление </w:t>
      </w:r>
      <w:r w:rsidRPr="002A3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фармацевтической</w:t>
      </w: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деятельности № ________________ от «__» ________ 20__ г., предоставленная_________________________________________________________________________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ind w:firstLine="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(наименование лицензирующего органа)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ind w:firstLine="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5108"/>
        <w:gridCol w:w="4402"/>
      </w:tblGrid>
      <w:tr w:rsidR="006C20D2" w:rsidRPr="001D4BF8" w:rsidTr="00C46BA5">
        <w:trPr>
          <w:trHeight w:val="25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Сокращенное наименование юридического лица 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5108" w:type="dxa"/>
          </w:tcPr>
          <w:p w:rsidR="00093977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Фирменное наименование юридического лица 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(в случае</w:t>
            </w:r>
            <w:proofErr w:type="gramStart"/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,</w:t>
            </w:r>
            <w:proofErr w:type="gramEnd"/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если имеется)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5108" w:type="dxa"/>
          </w:tcPr>
          <w:p w:rsidR="00093977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Адрес места нахождения юридического лица 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(с указанием почтового индекса)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rPr>
          <w:trHeight w:val="28"/>
        </w:trPr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Адреса мест осуществления </w:t>
            </w:r>
            <w:r w:rsidRPr="002A3FB4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фармацевтической </w:t>
            </w: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деятельности, перечень работ (услуг), составляющих </w:t>
            </w:r>
            <w:r w:rsidRPr="002A3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фармацевтическ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ую</w:t>
            </w: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деятельность, по которым прекращается деятельность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10.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Дата фактического прекращения </w:t>
            </w:r>
            <w:r w:rsidRPr="002A3FB4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фармацевтической </w:t>
            </w: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деятельности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11.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440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__________________________________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(контактный телефон)</w:t>
            </w:r>
          </w:p>
          <w:p w:rsidR="006C20D2" w:rsidRPr="001D4BF8" w:rsidRDefault="006C20D2" w:rsidP="00C46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D4BF8">
              <w:rPr>
                <w:rFonts w:ascii="Times New Roman" w:eastAsia="Calibri" w:hAnsi="Times New Roman" w:cs="Times New Roman"/>
                <w:sz w:val="21"/>
                <w:szCs w:val="21"/>
              </w:rPr>
              <w:t>___________________________________</w:t>
            </w:r>
          </w:p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(адрес электронной почты)</w:t>
            </w: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12.</w:t>
            </w:r>
          </w:p>
        </w:tc>
        <w:tc>
          <w:tcPr>
            <w:tcW w:w="5108" w:type="dxa"/>
          </w:tcPr>
          <w:p w:rsidR="006C20D2" w:rsidRPr="001D4BF8" w:rsidRDefault="006C20D2" w:rsidP="00E754D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Форма получения уведомления о прекращении действия лицензии на осуществление </w:t>
            </w:r>
            <w:r w:rsidR="00E754D9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фармацевтической</w:t>
            </w: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деятельности</w:t>
            </w:r>
          </w:p>
        </w:tc>
        <w:tc>
          <w:tcPr>
            <w:tcW w:w="4402" w:type="dxa"/>
          </w:tcPr>
          <w:p w:rsidR="006C20D2" w:rsidRPr="001D4BF8" w:rsidRDefault="00715F45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6C20D2"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На бумажном носителе направить заказным почтовым отправлением с уведомлением о вручении</w:t>
            </w:r>
          </w:p>
          <w:p w:rsidR="006C20D2" w:rsidRPr="001D4BF8" w:rsidRDefault="00715F45" w:rsidP="006C20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6C20D2"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В форме электронного документа</w:t>
            </w:r>
          </w:p>
        </w:tc>
      </w:tr>
      <w:tr w:rsidR="006C20D2" w:rsidRPr="001D4BF8" w:rsidTr="00C46BA5">
        <w:tc>
          <w:tcPr>
            <w:tcW w:w="622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13.</w:t>
            </w:r>
          </w:p>
        </w:tc>
        <w:tc>
          <w:tcPr>
            <w:tcW w:w="5108" w:type="dxa"/>
          </w:tcPr>
          <w:p w:rsidR="006C20D2" w:rsidRPr="001D4BF8" w:rsidRDefault="006C20D2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Необходимость получения выписки из реестра </w:t>
            </w:r>
            <w:r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lastRenderedPageBreak/>
              <w:t>лицензий</w:t>
            </w:r>
          </w:p>
        </w:tc>
        <w:tc>
          <w:tcPr>
            <w:tcW w:w="4402" w:type="dxa"/>
          </w:tcPr>
          <w:p w:rsidR="006C20D2" w:rsidRPr="001D4BF8" w:rsidRDefault="00715F45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6C20D2"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Не требуется</w:t>
            </w:r>
          </w:p>
          <w:p w:rsidR="006C20D2" w:rsidRPr="001D4BF8" w:rsidRDefault="00715F45" w:rsidP="00C46B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6C20D2"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6C20D2" w:rsidRPr="001D4BF8" w:rsidRDefault="00715F45" w:rsidP="006C20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hyperlink w:anchor="P174" w:history="1">
              <w:r w:rsidR="006C20D2" w:rsidRPr="001D4BF8">
                <w:rPr>
                  <w:rFonts w:ascii="Times New Roman" w:eastAsia="Times New Roman;Times New Roman" w:hAnsi="Times New Roman" w:cs="Times New Roman"/>
                  <w:sz w:val="21"/>
                  <w:szCs w:val="21"/>
                  <w:lang w:eastAsia="zh-CN"/>
                </w:rPr>
                <w:t>&lt;*&gt;</w:t>
              </w:r>
            </w:hyperlink>
            <w:r w:rsidR="006C20D2" w:rsidRPr="001D4BF8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 xml:space="preserve"> В форме электронного документа</w:t>
            </w:r>
          </w:p>
        </w:tc>
      </w:tr>
    </w:tbl>
    <w:p w:rsidR="006C20D2" w:rsidRPr="001D4BF8" w:rsidRDefault="006C20D2" w:rsidP="006C20D2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_____________________________________________________________________________________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(Ф.И.О. уполномоченного представителя юридического лица)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6C20D2" w:rsidRPr="001D4BF8" w:rsidRDefault="006C20D2" w:rsidP="006C20D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«__» _____________ 20__ г</w:t>
      </w:r>
      <w:r w:rsidRPr="001D4BF8"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  <w:t>.                                                                                                           _______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(подпись)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М.П.</w:t>
      </w:r>
    </w:p>
    <w:p w:rsidR="006C20D2" w:rsidRPr="001D4BF8" w:rsidRDefault="006C20D2" w:rsidP="006C20D2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(при наличии)</w:t>
      </w:r>
    </w:p>
    <w:p w:rsidR="006C20D2" w:rsidRPr="001D4BF8" w:rsidRDefault="006C20D2" w:rsidP="006C20D2">
      <w:pPr>
        <w:widowControl w:val="0"/>
        <w:autoSpaceDE w:val="0"/>
        <w:spacing w:before="220" w:after="0" w:line="240" w:lineRule="auto"/>
        <w:ind w:firstLine="720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&lt;*&gt; Нужное указать.</w:t>
      </w: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5F2D03" w:rsidRDefault="005F2D03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p w:rsidR="00BC5BD7" w:rsidRDefault="00BC5BD7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lang w:eastAsia="en-US"/>
        </w:rPr>
      </w:pPr>
    </w:p>
    <w:sectPr w:rsidR="00BC5BD7" w:rsidSect="00D14525">
      <w:headerReference w:type="default" r:id="rId9"/>
      <w:headerReference w:type="first" r:id="rId10"/>
      <w:pgSz w:w="11906" w:h="16838"/>
      <w:pgMar w:top="8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45" w:rsidRDefault="00715F45" w:rsidP="00A66DD4">
      <w:pPr>
        <w:spacing w:after="0" w:line="240" w:lineRule="auto"/>
      </w:pPr>
      <w:r>
        <w:separator/>
      </w:r>
    </w:p>
  </w:endnote>
  <w:endnote w:type="continuationSeparator" w:id="0">
    <w:p w:rsidR="00715F45" w:rsidRDefault="00715F45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45" w:rsidRDefault="00715F45" w:rsidP="00A66DD4">
      <w:pPr>
        <w:spacing w:after="0" w:line="240" w:lineRule="auto"/>
      </w:pPr>
      <w:r>
        <w:separator/>
      </w:r>
    </w:p>
  </w:footnote>
  <w:footnote w:type="continuationSeparator" w:id="0">
    <w:p w:rsidR="00715F45" w:rsidRDefault="00715F45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22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5371" w:rsidRPr="006D0307" w:rsidRDefault="002A5371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51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71" w:rsidRDefault="002A5371">
    <w:pPr>
      <w:pStyle w:val="af"/>
      <w:jc w:val="center"/>
    </w:pPr>
  </w:p>
  <w:p w:rsidR="002A5371" w:rsidRDefault="002A537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50371"/>
    <w:rsid w:val="00052565"/>
    <w:rsid w:val="0005648B"/>
    <w:rsid w:val="000657F5"/>
    <w:rsid w:val="00075D9E"/>
    <w:rsid w:val="00077D75"/>
    <w:rsid w:val="0009063E"/>
    <w:rsid w:val="00093977"/>
    <w:rsid w:val="00094814"/>
    <w:rsid w:val="000C0255"/>
    <w:rsid w:val="000D22AF"/>
    <w:rsid w:val="00114608"/>
    <w:rsid w:val="00114774"/>
    <w:rsid w:val="00121AF7"/>
    <w:rsid w:val="00142CA8"/>
    <w:rsid w:val="001471BC"/>
    <w:rsid w:val="001563AF"/>
    <w:rsid w:val="0017043F"/>
    <w:rsid w:val="00176A3C"/>
    <w:rsid w:val="00183298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9298D"/>
    <w:rsid w:val="002A5371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C70E0"/>
    <w:rsid w:val="003D6F77"/>
    <w:rsid w:val="003F34C9"/>
    <w:rsid w:val="004014DA"/>
    <w:rsid w:val="00406DD4"/>
    <w:rsid w:val="0042169A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44FB"/>
    <w:rsid w:val="00515FA0"/>
    <w:rsid w:val="00522B9F"/>
    <w:rsid w:val="00530ECE"/>
    <w:rsid w:val="00542F46"/>
    <w:rsid w:val="00547B9F"/>
    <w:rsid w:val="00551E3E"/>
    <w:rsid w:val="0056490F"/>
    <w:rsid w:val="005824FD"/>
    <w:rsid w:val="005C5B19"/>
    <w:rsid w:val="005D1987"/>
    <w:rsid w:val="005E13D7"/>
    <w:rsid w:val="005F2D03"/>
    <w:rsid w:val="0062341A"/>
    <w:rsid w:val="00644B2A"/>
    <w:rsid w:val="006542CB"/>
    <w:rsid w:val="00660FE5"/>
    <w:rsid w:val="00690D88"/>
    <w:rsid w:val="006A38C3"/>
    <w:rsid w:val="006B52FB"/>
    <w:rsid w:val="006C1A49"/>
    <w:rsid w:val="006C20D2"/>
    <w:rsid w:val="006C4377"/>
    <w:rsid w:val="006D0307"/>
    <w:rsid w:val="006D3FF6"/>
    <w:rsid w:val="006E4756"/>
    <w:rsid w:val="0070021B"/>
    <w:rsid w:val="00715F45"/>
    <w:rsid w:val="00716D78"/>
    <w:rsid w:val="00723F35"/>
    <w:rsid w:val="00735E3E"/>
    <w:rsid w:val="007421CF"/>
    <w:rsid w:val="007435B9"/>
    <w:rsid w:val="0075281C"/>
    <w:rsid w:val="007727B9"/>
    <w:rsid w:val="00775360"/>
    <w:rsid w:val="007769BB"/>
    <w:rsid w:val="00777E14"/>
    <w:rsid w:val="007A632A"/>
    <w:rsid w:val="007D1B79"/>
    <w:rsid w:val="008009A2"/>
    <w:rsid w:val="008031FC"/>
    <w:rsid w:val="0081443F"/>
    <w:rsid w:val="00824D74"/>
    <w:rsid w:val="0083298F"/>
    <w:rsid w:val="008407C7"/>
    <w:rsid w:val="00866D7F"/>
    <w:rsid w:val="00867070"/>
    <w:rsid w:val="00867AD9"/>
    <w:rsid w:val="00894067"/>
    <w:rsid w:val="00895658"/>
    <w:rsid w:val="00897E92"/>
    <w:rsid w:val="008E4F40"/>
    <w:rsid w:val="009037C7"/>
    <w:rsid w:val="00905275"/>
    <w:rsid w:val="00911811"/>
    <w:rsid w:val="00917549"/>
    <w:rsid w:val="00945431"/>
    <w:rsid w:val="009668C9"/>
    <w:rsid w:val="0097575B"/>
    <w:rsid w:val="009807E5"/>
    <w:rsid w:val="00986C65"/>
    <w:rsid w:val="00994C43"/>
    <w:rsid w:val="009A2C57"/>
    <w:rsid w:val="009A2EE8"/>
    <w:rsid w:val="009A6B45"/>
    <w:rsid w:val="009A79D0"/>
    <w:rsid w:val="009A7F0F"/>
    <w:rsid w:val="009D20E9"/>
    <w:rsid w:val="009F02E0"/>
    <w:rsid w:val="00A0076A"/>
    <w:rsid w:val="00A05DE0"/>
    <w:rsid w:val="00A11C15"/>
    <w:rsid w:val="00A17DBF"/>
    <w:rsid w:val="00A2362C"/>
    <w:rsid w:val="00A40839"/>
    <w:rsid w:val="00A50A25"/>
    <w:rsid w:val="00A50C26"/>
    <w:rsid w:val="00A64847"/>
    <w:rsid w:val="00A66DD4"/>
    <w:rsid w:val="00A70D8B"/>
    <w:rsid w:val="00A946B8"/>
    <w:rsid w:val="00A9516F"/>
    <w:rsid w:val="00AA5EDE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C5BD7"/>
    <w:rsid w:val="00BE1B8A"/>
    <w:rsid w:val="00BE4AD0"/>
    <w:rsid w:val="00C026BB"/>
    <w:rsid w:val="00C10249"/>
    <w:rsid w:val="00C27EF6"/>
    <w:rsid w:val="00C361A2"/>
    <w:rsid w:val="00C40DE8"/>
    <w:rsid w:val="00C5032D"/>
    <w:rsid w:val="00C72CE2"/>
    <w:rsid w:val="00C808D2"/>
    <w:rsid w:val="00C817B9"/>
    <w:rsid w:val="00C829D4"/>
    <w:rsid w:val="00CA087A"/>
    <w:rsid w:val="00CE021E"/>
    <w:rsid w:val="00D14525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3073"/>
    <w:rsid w:val="00E418C0"/>
    <w:rsid w:val="00E42758"/>
    <w:rsid w:val="00E476D2"/>
    <w:rsid w:val="00E53D39"/>
    <w:rsid w:val="00E652E8"/>
    <w:rsid w:val="00E754D9"/>
    <w:rsid w:val="00E7646F"/>
    <w:rsid w:val="00E84D25"/>
    <w:rsid w:val="00ED6CAC"/>
    <w:rsid w:val="00EE5019"/>
    <w:rsid w:val="00EF6BC9"/>
    <w:rsid w:val="00F63DBF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  <w:uiPriority w:val="34"/>
    <w:qFormat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  <w:uiPriority w:val="34"/>
    <w:qFormat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34EF-559E-4597-B8AF-0FE51C1C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Татьяна Владимировна Ляшенко</cp:lastModifiedBy>
  <cp:revision>2</cp:revision>
  <cp:lastPrinted>2020-12-25T11:59:00Z</cp:lastPrinted>
  <dcterms:created xsi:type="dcterms:W3CDTF">2021-01-11T13:21:00Z</dcterms:created>
  <dcterms:modified xsi:type="dcterms:W3CDTF">2021-01-11T13:21:00Z</dcterms:modified>
</cp:coreProperties>
</file>