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7" w:rsidRPr="00994C43" w:rsidRDefault="00BC5BD7" w:rsidP="00BC5BD7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4C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D1987" w:rsidRDefault="005D1987" w:rsidP="005D19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января 2021 года № 1</w:t>
      </w:r>
    </w:p>
    <w:p w:rsidR="005D1987" w:rsidRDefault="005D1987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номер: ___________________________________ </w:t>
      </w:r>
      <w:proofErr w:type="gramStart"/>
      <w:r w:rsidRPr="001D4BF8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(заполняется лицензирующим органом)</w:t>
      </w:r>
    </w:p>
    <w:p w:rsidR="006C20D2" w:rsidRPr="001D4BF8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0D2" w:rsidRPr="005F2D03" w:rsidRDefault="006C20D2" w:rsidP="005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5F2D03">
        <w:rPr>
          <w:rFonts w:ascii="Times New Roman" w:eastAsia="Times New Roman" w:hAnsi="Times New Roman" w:cs="Times New Roman"/>
          <w:sz w:val="24"/>
          <w:szCs w:val="24"/>
        </w:rPr>
        <w:t>В Комитет по здравоохранению</w:t>
      </w:r>
    </w:p>
    <w:p w:rsidR="006C20D2" w:rsidRPr="005F2D03" w:rsidRDefault="006C20D2" w:rsidP="005F2D0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5F2D03">
        <w:rPr>
          <w:rFonts w:ascii="Times New Roman" w:eastAsia="Times New Roman" w:hAnsi="Times New Roman" w:cs="Times New Roman"/>
          <w:sz w:val="24"/>
          <w:szCs w:val="24"/>
        </w:rPr>
        <w:tab/>
        <w:t xml:space="preserve"> Ленинградской области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207E76" w:rsidRDefault="006C20D2" w:rsidP="006C20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4BF8">
        <w:rPr>
          <w:rFonts w:ascii="Times New Roman" w:eastAsia="Calibri" w:hAnsi="Times New Roman" w:cs="Times New Roman"/>
          <w:sz w:val="24"/>
          <w:szCs w:val="24"/>
        </w:rPr>
        <w:t xml:space="preserve">Заявление о прекращении </w:t>
      </w: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деятельности</w:t>
      </w:r>
    </w:p>
    <w:p w:rsidR="006C20D2" w:rsidRPr="00207E76" w:rsidRDefault="006C20D2" w:rsidP="006C20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обороту наркотических средств, психотропных веществ и их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прекурсоров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6C20D2" w:rsidRPr="001D4BF8" w:rsidRDefault="006C20D2" w:rsidP="006C20D2">
      <w:pPr>
        <w:spacing w:after="0" w:line="240" w:lineRule="auto"/>
        <w:jc w:val="center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культивированию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наркосодержащих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растений</w:t>
      </w:r>
    </w:p>
    <w:p w:rsidR="006C20D2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Лицензия на осуществление </w:t>
      </w:r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деятельности по обороту наркотических средств, психотропных веществ и их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прекурсоров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культивированию </w:t>
      </w:r>
      <w:proofErr w:type="spellStart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наркосодержащих</w:t>
      </w:r>
      <w:proofErr w:type="spellEnd"/>
      <w:r w:rsidRPr="00207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растений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№ ________________ от «__» ________ 20__ г., предоставленная_________________________________________________________________________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(наименование лицензирующего органа)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6C20D2" w:rsidRPr="001D4BF8" w:rsidTr="00C46BA5">
        <w:trPr>
          <w:trHeight w:val="25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108" w:type="dxa"/>
          </w:tcPr>
          <w:p w:rsidR="006C20D2" w:rsidRPr="00207E76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Адреса мест осуществления </w:t>
            </w:r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деятельности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прекурсоров</w:t>
            </w:r>
            <w:proofErr w:type="spellEnd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, культивированию </w:t>
            </w:r>
            <w:proofErr w:type="spellStart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наркосодержащих</w:t>
            </w:r>
            <w:proofErr w:type="spellEnd"/>
            <w:r w:rsidRPr="00207E76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растений</w:t>
            </w:r>
            <w:r w:rsidRPr="001D4BF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, перечень работ (услуг), составляющих </w:t>
            </w:r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культивированию </w:t>
            </w:r>
            <w:proofErr w:type="spellStart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207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растений</w:t>
            </w:r>
            <w:r w:rsidRPr="001D4BF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, по которым прекращается деятельность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5108" w:type="dxa"/>
          </w:tcPr>
          <w:p w:rsidR="006C20D2" w:rsidRPr="00207E76" w:rsidRDefault="006C20D2" w:rsidP="00C46BA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Дата фактического прекращения 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деятельности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 xml:space="preserve">по обороту наркотических средств, психотропных 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lastRenderedPageBreak/>
              <w:t xml:space="preserve">веществ и их </w:t>
            </w:r>
            <w:proofErr w:type="spellStart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 xml:space="preserve">культивированию </w:t>
            </w:r>
            <w:proofErr w:type="spellStart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lastRenderedPageBreak/>
              <w:t>11.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6C20D2" w:rsidRPr="001D4BF8" w:rsidRDefault="006C20D2" w:rsidP="00C46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4BF8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5108" w:type="dxa"/>
          </w:tcPr>
          <w:p w:rsidR="006C20D2" w:rsidRPr="001D4BF8" w:rsidRDefault="006C20D2" w:rsidP="00E754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Форма получения уведомления о прекращении действия лицензии на осуществление деятельности</w:t>
            </w:r>
            <w:r w:rsidR="00E754D9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по обороту наркотических средств, психотропных веществ и их </w:t>
            </w:r>
            <w:proofErr w:type="spellStart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 xml:space="preserve">культивированию </w:t>
            </w:r>
            <w:proofErr w:type="spellStart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="00E754D9" w:rsidRPr="00207E76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</w:t>
            </w:r>
          </w:p>
        </w:tc>
        <w:tc>
          <w:tcPr>
            <w:tcW w:w="4402" w:type="dxa"/>
          </w:tcPr>
          <w:p w:rsidR="006C20D2" w:rsidRPr="001D4BF8" w:rsidRDefault="00774AB6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774AB6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Необходимость получения выписки из реестра лицензий</w:t>
            </w:r>
          </w:p>
        </w:tc>
        <w:tc>
          <w:tcPr>
            <w:tcW w:w="4402" w:type="dxa"/>
          </w:tcPr>
          <w:p w:rsidR="006C20D2" w:rsidRPr="001D4BF8" w:rsidRDefault="00774AB6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:rsidR="006C20D2" w:rsidRPr="001D4BF8" w:rsidRDefault="00774AB6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774AB6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6C20D2" w:rsidRPr="001D4BF8" w:rsidRDefault="006C20D2" w:rsidP="006C20D2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</w:p>
    <w:p w:rsidR="006C20D2" w:rsidRPr="001D4BF8" w:rsidRDefault="006C20D2" w:rsidP="006C20D2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BC5BD7" w:rsidRDefault="00BC5BD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sectPr w:rsidR="00BC5BD7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B6" w:rsidRDefault="00774AB6" w:rsidP="00A66DD4">
      <w:pPr>
        <w:spacing w:after="0" w:line="240" w:lineRule="auto"/>
      </w:pPr>
      <w:r>
        <w:separator/>
      </w:r>
    </w:p>
  </w:endnote>
  <w:endnote w:type="continuationSeparator" w:id="0">
    <w:p w:rsidR="00774AB6" w:rsidRDefault="00774AB6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B6" w:rsidRDefault="00774AB6" w:rsidP="00A66DD4">
      <w:pPr>
        <w:spacing w:after="0" w:line="240" w:lineRule="auto"/>
      </w:pPr>
      <w:r>
        <w:separator/>
      </w:r>
    </w:p>
  </w:footnote>
  <w:footnote w:type="continuationSeparator" w:id="0">
    <w:p w:rsidR="00774AB6" w:rsidRDefault="00774AB6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2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71" w:rsidRPr="006D0307" w:rsidRDefault="002A537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4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71" w:rsidRDefault="002A5371">
    <w:pPr>
      <w:pStyle w:val="af"/>
      <w:jc w:val="center"/>
    </w:pPr>
  </w:p>
  <w:p w:rsidR="002A5371" w:rsidRDefault="002A5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3977"/>
    <w:rsid w:val="00094814"/>
    <w:rsid w:val="000C0255"/>
    <w:rsid w:val="000D22AF"/>
    <w:rsid w:val="00114608"/>
    <w:rsid w:val="00114774"/>
    <w:rsid w:val="00121AF7"/>
    <w:rsid w:val="00142CA8"/>
    <w:rsid w:val="001471BC"/>
    <w:rsid w:val="001563AF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5371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169A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44FB"/>
    <w:rsid w:val="00515FA0"/>
    <w:rsid w:val="00522B9F"/>
    <w:rsid w:val="00530ECE"/>
    <w:rsid w:val="00542F46"/>
    <w:rsid w:val="00547B9F"/>
    <w:rsid w:val="00551E3E"/>
    <w:rsid w:val="0056490F"/>
    <w:rsid w:val="00580473"/>
    <w:rsid w:val="005824FD"/>
    <w:rsid w:val="005C5B19"/>
    <w:rsid w:val="005D1987"/>
    <w:rsid w:val="005E13D7"/>
    <w:rsid w:val="005F2D03"/>
    <w:rsid w:val="0062341A"/>
    <w:rsid w:val="00644B2A"/>
    <w:rsid w:val="006542CB"/>
    <w:rsid w:val="00660FE5"/>
    <w:rsid w:val="00690D88"/>
    <w:rsid w:val="006A38C3"/>
    <w:rsid w:val="006B52FB"/>
    <w:rsid w:val="006C1A49"/>
    <w:rsid w:val="006C20D2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35B9"/>
    <w:rsid w:val="0075281C"/>
    <w:rsid w:val="007727B9"/>
    <w:rsid w:val="00774AB6"/>
    <w:rsid w:val="00775360"/>
    <w:rsid w:val="007769BB"/>
    <w:rsid w:val="00777E14"/>
    <w:rsid w:val="007A632A"/>
    <w:rsid w:val="007D1B79"/>
    <w:rsid w:val="008009A2"/>
    <w:rsid w:val="008031FC"/>
    <w:rsid w:val="0081443F"/>
    <w:rsid w:val="00824D74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37C7"/>
    <w:rsid w:val="00905275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17DBF"/>
    <w:rsid w:val="00A2362C"/>
    <w:rsid w:val="00A40839"/>
    <w:rsid w:val="00A50A25"/>
    <w:rsid w:val="00A50C26"/>
    <w:rsid w:val="00A64847"/>
    <w:rsid w:val="00A66DD4"/>
    <w:rsid w:val="00A70D8B"/>
    <w:rsid w:val="00A946B8"/>
    <w:rsid w:val="00A9516F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C5BD7"/>
    <w:rsid w:val="00BE1B8A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CE021E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54D9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3198-8CED-472C-B460-BC9112B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2020-12-25T11:59:00Z</cp:lastPrinted>
  <dcterms:created xsi:type="dcterms:W3CDTF">2021-01-11T13:22:00Z</dcterms:created>
  <dcterms:modified xsi:type="dcterms:W3CDTF">2021-01-11T13:22:00Z</dcterms:modified>
</cp:coreProperties>
</file>