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color w:val="000000" w:themeColor="text1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ПРИЛОЖЕНИЕ 2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color w:val="000000" w:themeColor="text1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color w:val="000000" w:themeColor="text1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>Ленинградской области</w:t>
      </w:r>
    </w:p>
    <w:p w:rsidR="00021E41" w:rsidRDefault="0029298D" w:rsidP="00021E41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8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021E41"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1E41"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="00021E41"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21E41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29298D" w:rsidRPr="0029298D" w:rsidRDefault="0029298D" w:rsidP="00021E41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Calibri" w:eastAsia="SimSun" w:hAnsi="Calibri"/>
          <w:color w:val="000000" w:themeColor="text1"/>
          <w:lang w:eastAsia="en-US"/>
        </w:rPr>
        <w:t xml:space="preserve">                                         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268"/>
        <w:gridCol w:w="1748"/>
        <w:gridCol w:w="2942"/>
      </w:tblGrid>
      <w:tr w:rsidR="0029298D" w:rsidRPr="0029298D" w:rsidTr="00C817B9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Регистрационный номер:</w:t>
            </w:r>
          </w:p>
        </w:tc>
        <w:tc>
          <w:tcPr>
            <w:tcW w:w="226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174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Times New Roman" w:eastAsia="SimSun" w:hAnsi="Times New Roman" w:cs="Mangal"/>
          <w:color w:val="000000" w:themeColor="text1"/>
          <w:lang w:eastAsia="hi-IN" w:bidi="hi-IN"/>
        </w:rPr>
      </w:pP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>В Комитет по здравоохранению</w:t>
      </w: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Ленинградской области</w:t>
      </w:r>
    </w:p>
    <w:p w:rsidR="0029298D" w:rsidRPr="0029298D" w:rsidRDefault="0029298D" w:rsidP="0029298D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>ЗАЯВЛЕНИЕ</w:t>
      </w: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о предоставлении лицензии на осуществление деятельности</w:t>
      </w: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 xml:space="preserve">по обороту наркотических средств, психотропных веществ и их </w:t>
      </w:r>
      <w:proofErr w:type="spellStart"/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>прекурсоров</w:t>
      </w:r>
      <w:proofErr w:type="spellEnd"/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>,</w:t>
      </w: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 xml:space="preserve">культивированию </w:t>
      </w:r>
      <w:proofErr w:type="spellStart"/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>наркосодержащих</w:t>
      </w:r>
      <w:proofErr w:type="spellEnd"/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 xml:space="preserve"> растений</w:t>
      </w:r>
    </w:p>
    <w:tbl>
      <w:tblPr>
        <w:tblW w:w="10216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649"/>
        <w:gridCol w:w="5953"/>
      </w:tblGrid>
      <w:tr w:rsidR="0029298D" w:rsidRPr="0029298D" w:rsidTr="00D14525">
        <w:trPr>
          <w:trHeight w:val="20"/>
        </w:trPr>
        <w:tc>
          <w:tcPr>
            <w:tcW w:w="61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Сокращенное наименование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Фирменное наименование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Бланк: серия____________________№________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 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12"/>
                <w:szCs w:val="12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Выдан___________________________________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Дата выдачи______________________________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Бланк: серия____________________№________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12"/>
                <w:szCs w:val="12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0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29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9" w:history="1">
              <w:r w:rsidRPr="002929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Федерации"</w:t>
            </w:r>
            <w:proofErr w:type="gramEnd"/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29298D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36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Адрес места осуществления лицензируемого вида деятельности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с указанием почтового индекса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132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 растений, которые соискатель лицензии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 растений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i-IN" w:bidi="hi-IN"/>
              </w:rPr>
              <w:t>11, 28, 39, 44, 55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приложения к Положению о лицензировании деятельности по обороту наркотических средств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, психотропных веществ и их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</w:t>
            </w:r>
          </w:p>
        </w:tc>
        <w:tc>
          <w:tcPr>
            <w:tcW w:w="595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соответствующих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lastRenderedPageBreak/>
              <w:t xml:space="preserve">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sz w:val="20"/>
                <w:lang w:eastAsia="hi-IN" w:bidi="hi-IN"/>
              </w:rPr>
              <w:t xml:space="preserve">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(за исключением медицинских</w:t>
            </w:r>
            <w:proofErr w:type="gramEnd"/>
            <w:r w:rsidRPr="0029298D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120" w:line="100" w:lineRule="atLeast"/>
              <w:ind w:left="132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Реквизиты документов: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29298D">
              <w:rPr>
                <w:rFonts w:ascii="Times New Roman" w:eastAsia="SimSu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3. Номер государственной регистрации права ____________________________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left="13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11.1</w:t>
            </w: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t>(для медицинских организаций)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120" w:line="36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Лицензия № 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36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выдана ____________________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 w:themeColor="text1"/>
                <w:sz w:val="20"/>
                <w:szCs w:val="20"/>
                <w:lang w:eastAsia="hi-IN" w:bidi="hi-IN"/>
              </w:rPr>
              <w:t>(наименование лицензирующего органа)</w:t>
            </w: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29298D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29298D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веществ, предусмотренных абзацем пятым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29298D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 w:rsidRPr="0029298D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 xml:space="preserve">(указать в случае, если заявителю необходимо 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направлять указанные сведения в электронной форме)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Адрес электронной почты: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Форма получения уведомления о переоформлении лицензии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нужное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подчеркнуть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форме электронного документа, подписанного электронной подписью</w:t>
            </w:r>
          </w:p>
        </w:tc>
      </w:tr>
      <w:tr w:rsidR="0029298D" w:rsidRPr="0029298D" w:rsidTr="00D14525">
        <w:trPr>
          <w:trHeight w:val="20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Pr="0029298D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прекурсоров</w:t>
      </w:r>
      <w:proofErr w:type="spellEnd"/>
      <w:r w:rsidRPr="0029298D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Pr="0029298D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наркосодержащих</w:t>
      </w:r>
      <w:proofErr w:type="spellEnd"/>
      <w:r w:rsidRPr="0029298D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rPr>
          <w:rFonts w:ascii="Calibri" w:eastAsia="SimSun" w:hAnsi="Calibri"/>
          <w:color w:val="000000" w:themeColor="text1"/>
          <w:lang w:eastAsia="en-US"/>
        </w:rPr>
      </w:pPr>
    </w:p>
    <w:tbl>
      <w:tblPr>
        <w:tblW w:w="10216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262"/>
        <w:gridCol w:w="370"/>
        <w:gridCol w:w="781"/>
        <w:gridCol w:w="1070"/>
        <w:gridCol w:w="1048"/>
        <w:gridCol w:w="1513"/>
        <w:gridCol w:w="4202"/>
        <w:gridCol w:w="824"/>
      </w:tblGrid>
      <w:tr w:rsidR="0029298D" w:rsidRPr="0029298D" w:rsidTr="00C817B9">
        <w:trPr>
          <w:cantSplit/>
          <w:trHeight w:val="442"/>
        </w:trPr>
        <w:tc>
          <w:tcPr>
            <w:tcW w:w="10216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 лице</w:t>
            </w:r>
            <w:proofErr w:type="gram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действующего на основании</w:t>
            </w:r>
            <w:proofErr w:type="gramStart"/>
            <w:r w:rsidRPr="0029298D">
              <w:rPr>
                <w:rFonts w:ascii="Times New Roman" w:eastAsia="SimSun" w:hAnsi="Times New Roman" w:cs="Mangal"/>
                <w:color w:val="000000" w:themeColor="text1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просит предоставить лицензию на осуществление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растений.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Достоверность представленных документов подтверждаю.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Представитель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>организации-заявителя  ___________________                         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                              (подпись)                                                                 (инициалы, фамилия)</w:t>
            </w:r>
          </w:p>
        </w:tc>
      </w:tr>
      <w:tr w:rsidR="0029298D" w:rsidRPr="0029298D" w:rsidTr="00C817B9">
        <w:trPr>
          <w:gridAfter w:val="1"/>
          <w:wAfter w:w="824" w:type="dxa"/>
          <w:cantSplit/>
          <w:trHeight w:val="429"/>
        </w:trPr>
        <w:tc>
          <w:tcPr>
            <w:tcW w:w="14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26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3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78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20</w:t>
            </w:r>
          </w:p>
        </w:tc>
        <w:tc>
          <w:tcPr>
            <w:tcW w:w="104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5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года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left="681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74287D" w:rsidRDefault="0074287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bookmarkStart w:id="0" w:name="_GoBack"/>
      <w:bookmarkEnd w:id="0"/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lastRenderedPageBreak/>
        <w:t>Приложение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к заявлению о предоставлении лицензии</w:t>
      </w: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 xml:space="preserve">на осуществление деятельности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по обороту наркотических средств,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психотропных веществ и их </w:t>
      </w:r>
      <w:proofErr w:type="spellStart"/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прекурсоров</w:t>
      </w:r>
      <w:proofErr w:type="spellEnd"/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,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культивированию </w:t>
      </w:r>
      <w:proofErr w:type="spellStart"/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наркосодержащих</w:t>
      </w:r>
      <w:proofErr w:type="spellEnd"/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 растений</w:t>
      </w:r>
    </w:p>
    <w:tbl>
      <w:tblPr>
        <w:tblW w:w="993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938"/>
        <w:gridCol w:w="1276"/>
      </w:tblGrid>
      <w:tr w:rsidR="0029298D" w:rsidRPr="0029298D" w:rsidTr="00C817B9">
        <w:trPr>
          <w:cantSplit/>
        </w:trPr>
        <w:tc>
          <w:tcPr>
            <w:tcW w:w="9933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Опись документов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соискатель лицензии_________________/ 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(наименование соискателя лицензии)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соискателя лицензии ______________________________________________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отчество, должность представителя  соискателя лицензии)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7272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 _________ 20___ года № ____________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нижеследующие документы для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предоставления лицензии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</w:t>
            </w:r>
            <w:proofErr w:type="gramEnd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Заявление о предоставлении лицензии*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  <w:r w:rsidRPr="0029298D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</w:t>
            </w:r>
            <w:proofErr w:type="gramEnd"/>
            <w:r w:rsidRPr="0029298D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и обособленных подразделений медицинских организаций)</w:t>
            </w:r>
            <w:r w:rsidRPr="0029298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29298D"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оборудования </w:t>
            </w:r>
            <w:r w:rsidRPr="0029298D"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29298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контролю за</w:t>
            </w:r>
            <w:proofErr w:type="gramEnd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</w:t>
            </w:r>
            <w:proofErr w:type="spellStart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lastRenderedPageBreak/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proofErr w:type="gramStart"/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</w:t>
            </w:r>
            <w:proofErr w:type="gramEnd"/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  <w:trHeight w:val="259"/>
        </w:trPr>
        <w:tc>
          <w:tcPr>
            <w:tcW w:w="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i/>
          <w:sz w:val="20"/>
          <w:szCs w:val="20"/>
          <w:lang w:eastAsia="en-US"/>
        </w:rPr>
      </w:pPr>
      <w:r w:rsidRPr="0029298D">
        <w:rPr>
          <w:rFonts w:ascii="Times New Roman" w:eastAsia="SimSun" w:hAnsi="Times New Roman" w:cs="Times New Roman"/>
          <w:i/>
          <w:color w:val="000000"/>
          <w:sz w:val="20"/>
          <w:szCs w:val="20"/>
          <w:lang w:eastAsia="ar-SA"/>
        </w:rPr>
        <w:t>* Документы, которые соискатель лицензии должен представить самостоятельно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i/>
          <w:sz w:val="20"/>
          <w:szCs w:val="20"/>
          <w:lang w:eastAsia="en-US"/>
        </w:rPr>
      </w:pPr>
      <w:r w:rsidRPr="0029298D">
        <w:rPr>
          <w:rFonts w:ascii="Times New Roman" w:eastAsia="SimSun" w:hAnsi="Times New Roman" w:cs="Times New Roman"/>
          <w:i/>
          <w:color w:val="000000"/>
          <w:sz w:val="20"/>
          <w:szCs w:val="20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7"/>
        <w:gridCol w:w="4035"/>
      </w:tblGrid>
      <w:tr w:rsidR="0029298D" w:rsidRPr="0029298D" w:rsidTr="00C817B9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Документы сдал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соискатель лицензии/представитель соискателя лицензии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735E3E" w:rsidRDefault="00735E3E" w:rsidP="0074287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</w:p>
    <w:sectPr w:rsidR="00735E3E" w:rsidSect="00D14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71" w:rsidRDefault="00094A71" w:rsidP="00A66DD4">
      <w:pPr>
        <w:spacing w:after="0" w:line="240" w:lineRule="auto"/>
      </w:pPr>
      <w:r>
        <w:separator/>
      </w:r>
    </w:p>
  </w:endnote>
  <w:endnote w:type="continuationSeparator" w:id="0">
    <w:p w:rsidR="00094A71" w:rsidRDefault="00094A71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71" w:rsidRDefault="00094A71" w:rsidP="00A66DD4">
      <w:pPr>
        <w:spacing w:after="0" w:line="240" w:lineRule="auto"/>
      </w:pPr>
      <w:r>
        <w:separator/>
      </w:r>
    </w:p>
  </w:footnote>
  <w:footnote w:type="continuationSeparator" w:id="0">
    <w:p w:rsidR="00094A71" w:rsidRDefault="00094A71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8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94A71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C8C3-393A-4463-AEF2-E86FFEA0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2021-01-11T07:37:00Z</dcterms:created>
  <dcterms:modified xsi:type="dcterms:W3CDTF">2021-01-11T07:37:00Z</dcterms:modified>
</cp:coreProperties>
</file>