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F0F" w:rsidRPr="00994C43" w:rsidRDefault="009A7F0F" w:rsidP="009A7F0F">
      <w:pPr>
        <w:widowControl w:val="0"/>
        <w:autoSpaceDE w:val="0"/>
        <w:autoSpaceDN w:val="0"/>
        <w:spacing w:before="280"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994C43">
        <w:rPr>
          <w:rFonts w:ascii="Times New Roman" w:eastAsia="Times New Roman" w:hAnsi="Times New Roman" w:cs="Times New Roman"/>
          <w:sz w:val="24"/>
          <w:szCs w:val="24"/>
        </w:rPr>
        <w:t>ПРИЛОЖЕНИЕ 1</w:t>
      </w:r>
    </w:p>
    <w:p w:rsidR="009A7F0F" w:rsidRPr="00994C43" w:rsidRDefault="00994C43" w:rsidP="009A7F0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приказу К</w:t>
      </w:r>
      <w:r w:rsidR="009A7F0F" w:rsidRPr="00994C43">
        <w:rPr>
          <w:rFonts w:ascii="Times New Roman" w:eastAsia="Times New Roman" w:hAnsi="Times New Roman" w:cs="Times New Roman"/>
          <w:sz w:val="24"/>
          <w:szCs w:val="24"/>
        </w:rPr>
        <w:t>омитета</w:t>
      </w:r>
    </w:p>
    <w:p w:rsidR="009A7F0F" w:rsidRPr="00994C43" w:rsidRDefault="009A7F0F" w:rsidP="009A7F0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94C43">
        <w:rPr>
          <w:rFonts w:ascii="Times New Roman" w:eastAsia="Times New Roman" w:hAnsi="Times New Roman" w:cs="Times New Roman"/>
          <w:sz w:val="24"/>
          <w:szCs w:val="24"/>
        </w:rPr>
        <w:t>по здравоохранению</w:t>
      </w:r>
    </w:p>
    <w:p w:rsidR="009A7F0F" w:rsidRPr="00994C43" w:rsidRDefault="009A7F0F" w:rsidP="009A7F0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94C43">
        <w:rPr>
          <w:rFonts w:ascii="Times New Roman" w:eastAsia="Times New Roman" w:hAnsi="Times New Roman" w:cs="Times New Roman"/>
          <w:sz w:val="24"/>
          <w:szCs w:val="24"/>
        </w:rPr>
        <w:t>Ленинградской области</w:t>
      </w:r>
    </w:p>
    <w:p w:rsidR="009A7F0F" w:rsidRDefault="00021E41" w:rsidP="009A7F0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9A7F0F" w:rsidRPr="00B17289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9E5A8C">
        <w:rPr>
          <w:rFonts w:ascii="Times New Roman" w:eastAsia="Times New Roman" w:hAnsi="Times New Roman" w:cs="Times New Roman"/>
          <w:sz w:val="24"/>
          <w:szCs w:val="24"/>
        </w:rPr>
        <w:t>30 декабря 2020 года</w:t>
      </w:r>
      <w:r w:rsidR="009A7F0F" w:rsidRPr="00B172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27A3" w:rsidRPr="00B17289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9A7F0F" w:rsidRPr="00B172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5A8C">
        <w:rPr>
          <w:rFonts w:ascii="Times New Roman" w:eastAsia="Times New Roman" w:hAnsi="Times New Roman" w:cs="Times New Roman"/>
          <w:sz w:val="24"/>
          <w:szCs w:val="24"/>
        </w:rPr>
        <w:t>28</w:t>
      </w:r>
    </w:p>
    <w:p w:rsidR="000E0833" w:rsidRPr="00B17289" w:rsidRDefault="000E0833" w:rsidP="009A7F0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A7F0F" w:rsidRPr="001A27A3" w:rsidRDefault="009A7F0F" w:rsidP="009A7F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29298D" w:rsidRPr="0029298D" w:rsidRDefault="009A7F0F" w:rsidP="0029298D">
      <w:pPr>
        <w:pStyle w:val="a3"/>
        <w:spacing w:after="0" w:line="100" w:lineRule="atLeast"/>
        <w:jc w:val="both"/>
      </w:pPr>
      <w:r w:rsidRPr="00C829D4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29298D" w:rsidRPr="0029298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Регистрационный номер: ____________________________________</w:t>
      </w:r>
      <w:r w:rsidR="0029298D" w:rsidRPr="0029298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 xml:space="preserve"> </w:t>
      </w:r>
      <w:proofErr w:type="gramStart"/>
      <w:r w:rsidR="0029298D" w:rsidRPr="0029298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>от</w:t>
      </w:r>
      <w:proofErr w:type="gramEnd"/>
      <w:r w:rsidR="0029298D" w:rsidRPr="0029298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</w:t>
      </w:r>
      <w:r w:rsidR="0029298D" w:rsidRPr="0029298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 xml:space="preserve">_____________   </w:t>
      </w:r>
    </w:p>
    <w:p w:rsidR="0029298D" w:rsidRPr="0029298D" w:rsidRDefault="0029298D" w:rsidP="0029298D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/>
          <w:lang w:eastAsia="en-US"/>
        </w:rPr>
      </w:pPr>
      <w:r w:rsidRPr="0029298D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ar-SA"/>
        </w:rPr>
        <w:t xml:space="preserve">                                                            (заполняется лицензирующим органом)</w:t>
      </w:r>
    </w:p>
    <w:p w:rsidR="0029298D" w:rsidRPr="0029298D" w:rsidRDefault="0029298D" w:rsidP="0029298D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ar-SA"/>
        </w:rPr>
      </w:pPr>
      <w:r w:rsidRPr="002929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                                                                       </w:t>
      </w:r>
      <w:r w:rsidRPr="0029298D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ar-SA"/>
        </w:rPr>
        <w:t xml:space="preserve">                </w:t>
      </w:r>
    </w:p>
    <w:p w:rsidR="0029298D" w:rsidRPr="0029298D" w:rsidRDefault="0029298D" w:rsidP="0029298D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/>
          <w:lang w:eastAsia="en-US"/>
        </w:rPr>
      </w:pPr>
      <w:r w:rsidRPr="0029298D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                      </w:t>
      </w:r>
      <w:r w:rsidRPr="002929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В Комитет по здравоохранению</w:t>
      </w:r>
    </w:p>
    <w:p w:rsidR="0029298D" w:rsidRPr="0029298D" w:rsidRDefault="0029298D" w:rsidP="0029298D">
      <w:pPr>
        <w:tabs>
          <w:tab w:val="left" w:pos="709"/>
          <w:tab w:val="left" w:pos="5812"/>
          <w:tab w:val="left" w:pos="10915"/>
        </w:tabs>
        <w:suppressAutoHyphens/>
        <w:spacing w:after="0" w:line="100" w:lineRule="atLeast"/>
        <w:rPr>
          <w:rFonts w:ascii="Calibri" w:eastAsia="SimSun" w:hAnsi="Calibri"/>
          <w:lang w:eastAsia="en-US"/>
        </w:rPr>
      </w:pPr>
      <w:r w:rsidRPr="002929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                                                                                                                Ленинградской области</w:t>
      </w:r>
    </w:p>
    <w:p w:rsidR="0029298D" w:rsidRPr="0029298D" w:rsidRDefault="0029298D" w:rsidP="0029298D">
      <w:pPr>
        <w:tabs>
          <w:tab w:val="left" w:pos="709"/>
          <w:tab w:val="left" w:pos="5812"/>
          <w:tab w:val="left" w:pos="10915"/>
          <w:tab w:val="left" w:pos="16018"/>
          <w:tab w:val="left" w:pos="21121"/>
          <w:tab w:val="left" w:pos="26224"/>
        </w:tabs>
        <w:suppressAutoHyphens/>
        <w:spacing w:after="0" w:line="100" w:lineRule="atLeast"/>
        <w:ind w:left="5103"/>
        <w:jc w:val="center"/>
        <w:rPr>
          <w:rFonts w:ascii="Calibri" w:eastAsia="SimSun" w:hAnsi="Calibri"/>
          <w:lang w:eastAsia="en-US"/>
        </w:rPr>
      </w:pPr>
      <w:r w:rsidRPr="0029298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</w:t>
      </w:r>
    </w:p>
    <w:p w:rsidR="0029298D" w:rsidRPr="0029298D" w:rsidRDefault="0029298D" w:rsidP="0029298D">
      <w:pPr>
        <w:keepNext/>
        <w:tabs>
          <w:tab w:val="left" w:pos="0"/>
          <w:tab w:val="left" w:pos="709"/>
        </w:tabs>
        <w:suppressAutoHyphens/>
        <w:spacing w:after="0" w:line="100" w:lineRule="atLeast"/>
        <w:jc w:val="center"/>
        <w:rPr>
          <w:rFonts w:ascii="Calibri" w:eastAsia="SimSun" w:hAnsi="Calibri"/>
          <w:lang w:eastAsia="en-US"/>
        </w:rPr>
      </w:pPr>
    </w:p>
    <w:p w:rsidR="0029298D" w:rsidRPr="0029298D" w:rsidRDefault="0029298D" w:rsidP="0029298D">
      <w:pPr>
        <w:tabs>
          <w:tab w:val="left" w:pos="0"/>
          <w:tab w:val="left" w:pos="709"/>
        </w:tabs>
        <w:suppressAutoHyphens/>
        <w:spacing w:after="0" w:line="100" w:lineRule="atLeast"/>
        <w:jc w:val="center"/>
        <w:rPr>
          <w:rFonts w:ascii="Calibri" w:eastAsia="SimSun" w:hAnsi="Calibri"/>
          <w:lang w:eastAsia="en-US"/>
        </w:rPr>
      </w:pPr>
      <w:r w:rsidRPr="002929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ЗАЯВЛЕНИЕ </w:t>
      </w:r>
    </w:p>
    <w:p w:rsidR="0029298D" w:rsidRPr="0029298D" w:rsidRDefault="0029298D" w:rsidP="0029298D">
      <w:pPr>
        <w:tabs>
          <w:tab w:val="left" w:pos="0"/>
          <w:tab w:val="left" w:pos="709"/>
        </w:tabs>
        <w:suppressAutoHyphens/>
        <w:spacing w:after="0" w:line="100" w:lineRule="atLeast"/>
        <w:jc w:val="center"/>
        <w:rPr>
          <w:rFonts w:ascii="Calibri" w:eastAsia="SimSun" w:hAnsi="Calibri"/>
          <w:lang w:eastAsia="en-US"/>
        </w:rPr>
      </w:pPr>
      <w:r w:rsidRPr="002929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о предоставлении лицензии на фармацевтическую деятельность</w:t>
      </w:r>
    </w:p>
    <w:p w:rsidR="0029298D" w:rsidRPr="0029298D" w:rsidRDefault="0029298D" w:rsidP="0029298D">
      <w:pPr>
        <w:tabs>
          <w:tab w:val="left" w:pos="709"/>
        </w:tabs>
        <w:suppressAutoHyphens/>
        <w:spacing w:after="0" w:line="100" w:lineRule="atLeast"/>
        <w:jc w:val="center"/>
        <w:rPr>
          <w:rFonts w:ascii="Calibri" w:eastAsia="SimSun" w:hAnsi="Calibri"/>
          <w:lang w:eastAsia="en-US"/>
        </w:rPr>
      </w:pPr>
    </w:p>
    <w:p w:rsidR="0029298D" w:rsidRPr="0029298D" w:rsidRDefault="0029298D" w:rsidP="0029298D">
      <w:pPr>
        <w:tabs>
          <w:tab w:val="left" w:pos="709"/>
        </w:tabs>
        <w:suppressAutoHyphens/>
        <w:spacing w:after="0" w:line="100" w:lineRule="atLeast"/>
        <w:jc w:val="center"/>
        <w:rPr>
          <w:rFonts w:ascii="Calibri" w:eastAsia="SimSun" w:hAnsi="Calibri"/>
          <w:lang w:eastAsia="en-US"/>
        </w:rPr>
      </w:pPr>
    </w:p>
    <w:tbl>
      <w:tblPr>
        <w:tblW w:w="9922" w:type="dxa"/>
        <w:tblInd w:w="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4536"/>
        <w:gridCol w:w="4677"/>
      </w:tblGrid>
      <w:tr w:rsidR="0029298D" w:rsidRPr="0029298D" w:rsidTr="00D14525">
        <w:tc>
          <w:tcPr>
            <w:tcW w:w="709" w:type="dxa"/>
            <w:vMerge w:val="restar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  <w:sz w:val="24"/>
                <w:szCs w:val="24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53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 CYR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Организационно-правовая форма/вид предпринимательства 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</w:tc>
      </w:tr>
      <w:tr w:rsidR="0029298D" w:rsidRPr="0029298D" w:rsidTr="00D14525">
        <w:tc>
          <w:tcPr>
            <w:tcW w:w="709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 CYR" w:hAnsi="Times New Roman" w:cs="Times New Roman"/>
                <w:color w:val="000000" w:themeColor="text1"/>
                <w:sz w:val="24"/>
                <w:szCs w:val="24"/>
                <w:lang w:eastAsia="ar-SA"/>
              </w:rPr>
              <w:t>Полное наименование  юридического лица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 CYR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Фамилия, имя и (в случае если имеется) отчество, данные документа, </w:t>
            </w:r>
            <w:r w:rsidRPr="0029298D">
              <w:rPr>
                <w:rFonts w:ascii="Times New Roman" w:eastAsia="Times New Roman CYR" w:hAnsi="Times New Roman" w:cs="Times New Roman"/>
                <w:color w:val="000000" w:themeColor="text1"/>
                <w:sz w:val="24"/>
                <w:szCs w:val="24"/>
                <w:lang w:eastAsia="ar-SA"/>
              </w:rPr>
              <w:br/>
              <w:t>удостоверяющего личность индивидуального  предпринимателя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</w:tc>
      </w:tr>
      <w:tr w:rsidR="0029298D" w:rsidRPr="0029298D" w:rsidTr="00D14525">
        <w:tc>
          <w:tcPr>
            <w:tcW w:w="70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  <w:sz w:val="24"/>
                <w:szCs w:val="24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53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Сокращенное наименование 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ar-SA"/>
              </w:rPr>
              <w:t>(в случае если имеется)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</w:tc>
      </w:tr>
      <w:tr w:rsidR="0029298D" w:rsidRPr="0029298D" w:rsidTr="00D14525">
        <w:tc>
          <w:tcPr>
            <w:tcW w:w="70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  <w:sz w:val="24"/>
                <w:szCs w:val="24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53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Фирменное наименование 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ar-SA"/>
              </w:rPr>
              <w:t>(в случае если имеется)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</w:tc>
      </w:tr>
      <w:tr w:rsidR="0029298D" w:rsidRPr="0029298D" w:rsidTr="00D14525">
        <w:tc>
          <w:tcPr>
            <w:tcW w:w="70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  <w:sz w:val="24"/>
                <w:szCs w:val="24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53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Адрес места нахождения юридического лица/адрес места жительства индивидуального предпринимателя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</w:tc>
      </w:tr>
      <w:tr w:rsidR="0029298D" w:rsidRPr="0029298D" w:rsidTr="00D14525">
        <w:tc>
          <w:tcPr>
            <w:tcW w:w="70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  <w:sz w:val="24"/>
                <w:szCs w:val="24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53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Государственный регистрационный номер  (основной) записи о создании юридического лица/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государственный регистрационный номер (основной) записи 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о государственной регистрации  индивидуального предпринимателя 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</w:tc>
      </w:tr>
      <w:tr w:rsidR="0029298D" w:rsidRPr="0029298D" w:rsidTr="00D14525">
        <w:trPr>
          <w:trHeight w:val="279"/>
        </w:trPr>
        <w:tc>
          <w:tcPr>
            <w:tcW w:w="70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  <w:sz w:val="24"/>
                <w:szCs w:val="24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53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Данные документа, подтверждающего факт внесения сведений: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- о юридическом лице в Единый государственный реестр юридических лиц;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- об  индивидуальном предпринимателе в Единый государственный реестр индивидуальных предпринимателей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Выдан ________________________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ar-SA"/>
              </w:rPr>
              <w:t>(наименование органа, выдавшего документ)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Дата выдачи _________________</w:t>
            </w:r>
          </w:p>
          <w:p w:rsidR="0029298D" w:rsidRPr="0029298D" w:rsidRDefault="0029298D" w:rsidP="0029298D">
            <w:pPr>
              <w:tabs>
                <w:tab w:val="left" w:pos="709"/>
                <w:tab w:val="left" w:pos="5445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Бланк: серия ________ № ___________</w:t>
            </w:r>
          </w:p>
          <w:p w:rsidR="0029298D" w:rsidRPr="0029298D" w:rsidRDefault="0029298D" w:rsidP="0029298D">
            <w:pPr>
              <w:tabs>
                <w:tab w:val="left" w:pos="709"/>
                <w:tab w:val="left" w:pos="5445"/>
                <w:tab w:val="left" w:pos="6979"/>
              </w:tabs>
              <w:suppressAutoHyphens/>
              <w:spacing w:after="0" w:line="100" w:lineRule="atLeast"/>
              <w:ind w:right="33" w:firstLine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Государственный регистрационный номер записи _________________</w:t>
            </w:r>
          </w:p>
          <w:p w:rsidR="0029298D" w:rsidRPr="0029298D" w:rsidRDefault="0029298D" w:rsidP="0029298D">
            <w:pPr>
              <w:tabs>
                <w:tab w:val="left" w:pos="709"/>
                <w:tab w:val="left" w:pos="5445"/>
                <w:tab w:val="left" w:pos="6979"/>
              </w:tabs>
              <w:suppressAutoHyphens/>
              <w:spacing w:after="0" w:line="100" w:lineRule="atLeast"/>
              <w:ind w:right="33" w:firstLine="34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  <w:t>Дата внесения записи в ЕГРЮЛ/ЕГРИП______________</w:t>
            </w:r>
          </w:p>
          <w:p w:rsidR="0029298D" w:rsidRPr="0029298D" w:rsidRDefault="0029298D" w:rsidP="0029298D">
            <w:pPr>
              <w:tabs>
                <w:tab w:val="left" w:pos="709"/>
                <w:tab w:val="left" w:pos="5445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  <w:p w:rsidR="0029298D" w:rsidRPr="0029298D" w:rsidRDefault="0029298D" w:rsidP="0029298D">
            <w:pPr>
              <w:tabs>
                <w:tab w:val="left" w:pos="709"/>
                <w:tab w:val="left" w:pos="5445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  <w:p w:rsidR="0029298D" w:rsidRPr="0029298D" w:rsidRDefault="0029298D" w:rsidP="0029298D">
            <w:pPr>
              <w:tabs>
                <w:tab w:val="left" w:pos="709"/>
                <w:tab w:val="left" w:pos="5445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  <w:p w:rsidR="0029298D" w:rsidRPr="0029298D" w:rsidRDefault="0029298D" w:rsidP="0029298D">
            <w:pPr>
              <w:tabs>
                <w:tab w:val="left" w:pos="709"/>
                <w:tab w:val="left" w:pos="5445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</w:tc>
      </w:tr>
      <w:tr w:rsidR="0029298D" w:rsidRPr="0029298D" w:rsidTr="00D14525">
        <w:tc>
          <w:tcPr>
            <w:tcW w:w="70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  <w:sz w:val="24"/>
                <w:szCs w:val="24"/>
                <w:lang w:eastAsia="en-US"/>
              </w:rPr>
            </w:pPr>
            <w:r w:rsidRPr="0029298D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7</w:t>
            </w:r>
          </w:p>
        </w:tc>
        <w:tc>
          <w:tcPr>
            <w:tcW w:w="453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Идентификационный номер налогоплательщика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</w:tc>
      </w:tr>
      <w:tr w:rsidR="0029298D" w:rsidRPr="0029298D" w:rsidTr="00D14525">
        <w:trPr>
          <w:trHeight w:val="1053"/>
        </w:trPr>
        <w:tc>
          <w:tcPr>
            <w:tcW w:w="70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453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Данные документа о постановке соискателя лицензии (юридического лица)                   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на учет в налоговом органе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Выдан__________________________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ar-SA"/>
              </w:rPr>
              <w:t>(наименование органа, выдавшего документ)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Дата выдачи _________________</w:t>
            </w:r>
          </w:p>
          <w:p w:rsidR="0029298D" w:rsidRPr="0029298D" w:rsidRDefault="0029298D" w:rsidP="0029298D">
            <w:pPr>
              <w:tabs>
                <w:tab w:val="left" w:pos="709"/>
                <w:tab w:val="left" w:pos="5445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Бланк: серия ________ № ___________</w:t>
            </w:r>
          </w:p>
          <w:p w:rsidR="0029298D" w:rsidRPr="0029298D" w:rsidRDefault="0029298D" w:rsidP="0029298D">
            <w:pPr>
              <w:tabs>
                <w:tab w:val="left" w:pos="709"/>
                <w:tab w:val="left" w:pos="5445"/>
                <w:tab w:val="left" w:pos="6979"/>
              </w:tabs>
              <w:suppressAutoHyphens/>
              <w:spacing w:after="0" w:line="100" w:lineRule="atLeast"/>
              <w:ind w:right="33" w:firstLine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Государственный регистрационный номер записи _________________</w:t>
            </w:r>
          </w:p>
          <w:p w:rsidR="0029298D" w:rsidRPr="0029298D" w:rsidRDefault="0029298D" w:rsidP="0029298D">
            <w:pPr>
              <w:tabs>
                <w:tab w:val="left" w:pos="709"/>
                <w:tab w:val="left" w:pos="5445"/>
                <w:tab w:val="left" w:pos="6979"/>
              </w:tabs>
              <w:suppressAutoHyphens/>
              <w:spacing w:after="0" w:line="100" w:lineRule="atLeast"/>
              <w:ind w:right="33" w:firstLine="34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9298D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  <w:t>Дата внесения записи в ЕГРЮЛ/ЕГРИП _______________</w:t>
            </w:r>
          </w:p>
          <w:p w:rsidR="0029298D" w:rsidRPr="0029298D" w:rsidRDefault="0029298D" w:rsidP="0029298D">
            <w:pPr>
              <w:tabs>
                <w:tab w:val="left" w:pos="709"/>
                <w:tab w:val="left" w:pos="5445"/>
                <w:tab w:val="left" w:pos="6979"/>
              </w:tabs>
              <w:suppressAutoHyphens/>
              <w:spacing w:after="0" w:line="100" w:lineRule="atLeast"/>
              <w:ind w:right="33" w:firstLine="34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</w:tc>
      </w:tr>
      <w:tr w:rsidR="0029298D" w:rsidRPr="0029298D" w:rsidTr="00D14525">
        <w:trPr>
          <w:trHeight w:val="1388"/>
        </w:trPr>
        <w:tc>
          <w:tcPr>
            <w:tcW w:w="70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29298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9213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proofErr w:type="gramStart"/>
            <w:r w:rsidRPr="002929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Для заполнения соискателем лицензии, </w:t>
            </w:r>
            <w:r w:rsidRPr="0029298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являющимся иностранным юридическим лицом - участником проекта международного медицинского кластера</w:t>
            </w:r>
            <w:r w:rsidRPr="002929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осуществляющим деятельность на территории международного медицинского кластера через филиал, аккредитованный в соответствии с Федеральным </w:t>
            </w:r>
            <w:hyperlink r:id="rId9" w:history="1">
              <w:r w:rsidRPr="0029298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законом</w:t>
              </w:r>
            </w:hyperlink>
            <w:r w:rsidRPr="002929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"Об иностранных инвестициях в Российской Федерации"</w:t>
            </w:r>
            <w:proofErr w:type="gramEnd"/>
          </w:p>
        </w:tc>
      </w:tr>
      <w:tr w:rsidR="0029298D" w:rsidRPr="0029298D" w:rsidTr="00D14525">
        <w:trPr>
          <w:trHeight w:val="574"/>
        </w:trPr>
        <w:tc>
          <w:tcPr>
            <w:tcW w:w="70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9298D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  <w:t>9.1</w:t>
            </w:r>
          </w:p>
        </w:tc>
        <w:tc>
          <w:tcPr>
            <w:tcW w:w="453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9298D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  <w:t>наименование иностранного юридического лица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29298D" w:rsidRPr="0029298D" w:rsidTr="00D14525">
        <w:trPr>
          <w:trHeight w:val="1053"/>
        </w:trPr>
        <w:tc>
          <w:tcPr>
            <w:tcW w:w="70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9298D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  <w:t>9.2</w:t>
            </w:r>
          </w:p>
        </w:tc>
        <w:tc>
          <w:tcPr>
            <w:tcW w:w="453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9298D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наименование филиала иностранного юридического лица, аккредитованного в соответствии с Федеральным </w:t>
            </w:r>
            <w:hyperlink r:id="rId10" w:history="1">
              <w:r w:rsidRPr="0029298D">
                <w:rPr>
                  <w:rFonts w:ascii="Times New Roman" w:eastAsia="SimSun" w:hAnsi="Times New Roman" w:cs="Times New Roman"/>
                  <w:color w:val="000000" w:themeColor="text1"/>
                  <w:sz w:val="24"/>
                  <w:szCs w:val="24"/>
                  <w:lang w:eastAsia="en-US"/>
                </w:rPr>
                <w:t>законом</w:t>
              </w:r>
            </w:hyperlink>
            <w:r w:rsidRPr="0029298D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от 9 июля 1999 года № 160-ФЗ "Об иностранных инвестициях в Российской Федерации"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29298D" w:rsidRPr="0029298D" w:rsidTr="00D14525">
        <w:trPr>
          <w:trHeight w:val="455"/>
        </w:trPr>
        <w:tc>
          <w:tcPr>
            <w:tcW w:w="70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9298D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  <w:t>9.3</w:t>
            </w:r>
          </w:p>
        </w:tc>
        <w:tc>
          <w:tcPr>
            <w:tcW w:w="453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9298D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  <w:t>номер записи аккредитации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29298D" w:rsidRPr="0029298D" w:rsidTr="00D14525">
        <w:trPr>
          <w:trHeight w:val="405"/>
        </w:trPr>
        <w:tc>
          <w:tcPr>
            <w:tcW w:w="70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9298D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  <w:t>9.4</w:t>
            </w:r>
          </w:p>
        </w:tc>
        <w:tc>
          <w:tcPr>
            <w:tcW w:w="453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9298D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  <w:t>дата аккредитации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29298D" w:rsidRPr="0029298D" w:rsidTr="00D14525">
        <w:trPr>
          <w:trHeight w:val="566"/>
        </w:trPr>
        <w:tc>
          <w:tcPr>
            <w:tcW w:w="709" w:type="dxa"/>
            <w:vMerge w:val="restar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9298D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  <w:t>9.5</w:t>
            </w:r>
          </w:p>
        </w:tc>
        <w:tc>
          <w:tcPr>
            <w:tcW w:w="453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9298D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  <w:t>идентификационный номер налогоплательщика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29298D" w:rsidRPr="0029298D" w:rsidTr="00D14525">
        <w:trPr>
          <w:trHeight w:val="549"/>
        </w:trPr>
        <w:tc>
          <w:tcPr>
            <w:tcW w:w="709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9298D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  <w:t>код причины постановки на учет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29298D" w:rsidRPr="0029298D" w:rsidTr="00D14525">
        <w:trPr>
          <w:trHeight w:val="1201"/>
        </w:trPr>
        <w:tc>
          <w:tcPr>
            <w:tcW w:w="70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9298D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53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Адре</w:t>
            </w:r>
            <w:proofErr w:type="gramStart"/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с(</w:t>
            </w:r>
            <w:proofErr w:type="gramEnd"/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а) мест осуществления лицензируемого вида деятельности (</w:t>
            </w:r>
            <w:r w:rsidRPr="0029298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ar-SA"/>
              </w:rPr>
              <w:t>с указанием почтового индекса</w:t>
            </w:r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)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 xml:space="preserve">Выполняемые работы, оказываемые услуги, составляющие фармацевтическую деятельность 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в сфере обращения лекарственных сре</w:t>
            </w:r>
            <w:proofErr w:type="gramStart"/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дств дл</w:t>
            </w:r>
            <w:proofErr w:type="gramEnd"/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я медицинского применения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</w:tc>
        <w:tc>
          <w:tcPr>
            <w:tcW w:w="467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Аптечные организации: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____*Аптека готовых лекарственных форм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____*Аптека производственная с правом изготовления лекарственных препаратов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29298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____*Аптека производственная с правом изготовления асептических лекарственных препаратов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____*Аптечный пункт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i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____*Аптечный киоск</w:t>
            </w:r>
            <w:r w:rsidRPr="0029298D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______________________________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proofErr w:type="gramStart"/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(адрес места осуществления лицензируемого вида деятельности, </w:t>
            </w:r>
            <w:proofErr w:type="gramEnd"/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с указанием почтового индекса)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Розничная торговля лекарственными препаратами для медицинского применения.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Хранение лекарственных сре</w:t>
            </w:r>
            <w:proofErr w:type="gramStart"/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дств дл</w:t>
            </w:r>
            <w:proofErr w:type="gramEnd"/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я </w:t>
            </w:r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медицинского применения.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Хранение лекарственных препаратов для медицинского применения.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Отпуск лекарственных препаратов для медицинского применения.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29298D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Перевозка</w:t>
            </w:r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лекарственных препаратов для медицинского применения.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29298D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Перевозка</w:t>
            </w:r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лекарственных сре</w:t>
            </w:r>
            <w:proofErr w:type="gramStart"/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дств дл</w:t>
            </w:r>
            <w:proofErr w:type="gramEnd"/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я медицинского применения.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29298D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ar-SA"/>
              </w:rPr>
              <w:t>Изготовление лекарственных препаратов для медицинского применения.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</w:tc>
      </w:tr>
      <w:tr w:rsidR="0029298D" w:rsidRPr="0029298D" w:rsidTr="00D14525">
        <w:trPr>
          <w:trHeight w:val="20"/>
        </w:trPr>
        <w:tc>
          <w:tcPr>
            <w:tcW w:w="70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</w:tc>
        <w:tc>
          <w:tcPr>
            <w:tcW w:w="467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Структурные подразделения медицинских организаций: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____*Аптека готовых лекарственных форм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____*Аптека производственная с правом изготовления лекарственных препаратов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29298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____*Аптека производственная с правом изготовления асептических лекарственных препаратов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____*Аптека производственная с правом изготовления радиофармацевтических лекарственных препаратов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____*Аптечный пункт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______________________________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proofErr w:type="gramStart"/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(адрес места осуществления лицензируемого вида деятельности, </w:t>
            </w:r>
            <w:proofErr w:type="gramEnd"/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с указанием почтового индекса)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Розничная торговля лекарственными препаратами для медицинского применения.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Хранение лекарственных сре</w:t>
            </w:r>
            <w:proofErr w:type="gramStart"/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дств дл</w:t>
            </w:r>
            <w:proofErr w:type="gramEnd"/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я медицинского применения.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Хранение лекарственных препаратов для медицинского применения.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Отпуск лекарственных препаратов для медицинского применения.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29298D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Перевозка</w:t>
            </w:r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лекарственных препаратов для медицинского применения.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29298D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Перевозка</w:t>
            </w:r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лекарственных сре</w:t>
            </w:r>
            <w:proofErr w:type="gramStart"/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дств дл</w:t>
            </w:r>
            <w:proofErr w:type="gramEnd"/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я медицинского применения.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</w:pPr>
            <w:r w:rsidRPr="0029298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29298D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ar-SA"/>
              </w:rPr>
              <w:t>Изготовление лекарственных препаратов для медицинского применения.</w:t>
            </w:r>
          </w:p>
        </w:tc>
      </w:tr>
      <w:tr w:rsidR="0029298D" w:rsidRPr="0029298D" w:rsidTr="00D14525">
        <w:trPr>
          <w:trHeight w:val="20"/>
        </w:trPr>
        <w:tc>
          <w:tcPr>
            <w:tcW w:w="70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</w:tc>
        <w:tc>
          <w:tcPr>
            <w:tcW w:w="467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Обособленные подразделения медицинских организаций: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____*Центр (отделение) общей врачебной (семейной) практики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____*Амбулатория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____*Фельдшерский пункт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____*Фельдшерско-акушерский пункт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______________________________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proofErr w:type="gramStart"/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(адрес места осуществления лицензируемого вида деятельности, </w:t>
            </w:r>
            <w:proofErr w:type="gramEnd"/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с указанием почтового индекса)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Розничная торговля лекарственными препаратами для медицинского применения.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Хранение лекарственных препаратов для медицинского применения.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Отпуск лекарственных препаратов для медицинского применения.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29298D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Перевозка</w:t>
            </w:r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лекарственных препаратов для медицинского применения.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</w:tc>
      </w:tr>
      <w:tr w:rsidR="0029298D" w:rsidRPr="0029298D" w:rsidTr="00D14525">
        <w:trPr>
          <w:trHeight w:val="20"/>
        </w:trPr>
        <w:tc>
          <w:tcPr>
            <w:tcW w:w="70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</w:tc>
        <w:tc>
          <w:tcPr>
            <w:tcW w:w="467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ar-SA"/>
              </w:rPr>
              <w:t>Индивидуальный предприниматель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______________________________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proofErr w:type="gramStart"/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(адрес места осуществления лицензируемого вида деятельности, </w:t>
            </w:r>
            <w:proofErr w:type="gramEnd"/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с указанием почтового индекса)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Розничная торговля лекарственными препаратами для медицинского применения.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Хранение лекарственных препаратов для медицинского применения.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Отпуск лекарственных препаратов для медицинского применения.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____*</w:t>
            </w:r>
            <w:r w:rsidRPr="0029298D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Перевозка</w:t>
            </w:r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лекарственных препаратов для медицинского применения</w:t>
            </w:r>
          </w:p>
        </w:tc>
      </w:tr>
      <w:tr w:rsidR="0029298D" w:rsidRPr="0029298D" w:rsidTr="00D14525">
        <w:trPr>
          <w:trHeight w:val="20"/>
        </w:trPr>
        <w:tc>
          <w:tcPr>
            <w:tcW w:w="709" w:type="dxa"/>
            <w:vMerge w:val="restar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453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 xml:space="preserve">Контактный телефон                        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</w:tc>
        <w:tc>
          <w:tcPr>
            <w:tcW w:w="467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</w:tc>
      </w:tr>
      <w:tr w:rsidR="0029298D" w:rsidRPr="0029298D" w:rsidTr="00D14525">
        <w:trPr>
          <w:trHeight w:val="431"/>
        </w:trPr>
        <w:tc>
          <w:tcPr>
            <w:tcW w:w="709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Факс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467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</w:tc>
      </w:tr>
      <w:tr w:rsidR="0029298D" w:rsidRPr="0029298D" w:rsidTr="00D14525">
        <w:trPr>
          <w:trHeight w:val="431"/>
        </w:trPr>
        <w:tc>
          <w:tcPr>
            <w:tcW w:w="709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 xml:space="preserve">Адрес электронной почты 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29298D">
              <w:rPr>
                <w:rFonts w:ascii="Times New Roman" w:eastAsia="Times New Roman CYR" w:hAnsi="Times New Roman" w:cs="Times New Roman"/>
                <w:bCs/>
                <w:i/>
                <w:color w:val="000000" w:themeColor="text1"/>
                <w:sz w:val="24"/>
                <w:szCs w:val="24"/>
                <w:lang w:eastAsia="ar-SA"/>
              </w:rPr>
              <w:t>(в случае если имеется)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</w:tc>
      </w:tr>
      <w:tr w:rsidR="0029298D" w:rsidRPr="0029298D" w:rsidTr="00D14525">
        <w:tc>
          <w:tcPr>
            <w:tcW w:w="70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453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29298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 xml:space="preserve">Информация по вопросам лицензирования 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ar-SA"/>
              </w:rPr>
              <w:t>(указать в случае, если заявителю необходимо направлять указанные сведения в электронной форме)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Адрес электронной почты: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</w:tc>
      </w:tr>
      <w:tr w:rsidR="0029298D" w:rsidRPr="0029298D" w:rsidTr="00D14525">
        <w:tc>
          <w:tcPr>
            <w:tcW w:w="70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453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Форма получения уведомления о переоформлении лицензии </w:t>
            </w:r>
            <w:r w:rsidRPr="0029298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ar-SA"/>
              </w:rPr>
              <w:t>(</w:t>
            </w:r>
            <w:proofErr w:type="gramStart"/>
            <w:r w:rsidRPr="0029298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ar-SA"/>
              </w:rPr>
              <w:t>нужное</w:t>
            </w:r>
            <w:proofErr w:type="gramEnd"/>
            <w:r w:rsidRPr="0029298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r w:rsidRPr="0029298D">
              <w:rPr>
                <w:rFonts w:ascii="Times New Roman" w:eastAsia="SimSun" w:hAnsi="Times New Roman" w:cs="Times New Roman"/>
                <w:i/>
                <w:color w:val="000000" w:themeColor="text1"/>
                <w:sz w:val="24"/>
                <w:szCs w:val="24"/>
                <w:lang w:eastAsia="en-US"/>
              </w:rPr>
              <w:t>подчеркнуть</w:t>
            </w:r>
            <w:r w:rsidRPr="0029298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На бумажном носителе лично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На бумажном носителе направить заказным почтовым отправлением с уведомлением о вручении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В форме электронного документа, подписанного электронной подписью</w:t>
            </w:r>
          </w:p>
        </w:tc>
      </w:tr>
      <w:tr w:rsidR="0029298D" w:rsidRPr="0029298D" w:rsidTr="00D14525">
        <w:tc>
          <w:tcPr>
            <w:tcW w:w="70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29298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453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9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Получение выписки из реестра лицензий </w:t>
            </w:r>
          </w:p>
          <w:p w:rsidR="0029298D" w:rsidRPr="0029298D" w:rsidRDefault="0029298D" w:rsidP="0029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298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(нужное подчеркнуть)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9298D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  <w:t>Не требуется.</w:t>
            </w:r>
          </w:p>
          <w:p w:rsidR="0029298D" w:rsidRPr="0029298D" w:rsidRDefault="0029298D" w:rsidP="0029298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9298D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  <w:t>Требуется:</w:t>
            </w:r>
          </w:p>
          <w:p w:rsidR="0029298D" w:rsidRPr="0029298D" w:rsidRDefault="0029298D" w:rsidP="0029298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9298D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  <w:t>- в электронном виде</w:t>
            </w:r>
          </w:p>
          <w:p w:rsidR="0029298D" w:rsidRPr="0029298D" w:rsidRDefault="0029298D" w:rsidP="0029298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9298D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n-US"/>
              </w:rPr>
              <w:t>- на бумажном носителе</w:t>
            </w:r>
          </w:p>
        </w:tc>
      </w:tr>
    </w:tbl>
    <w:p w:rsidR="0029298D" w:rsidRPr="0029298D" w:rsidRDefault="0029298D" w:rsidP="0029298D">
      <w:pPr>
        <w:tabs>
          <w:tab w:val="left" w:pos="709"/>
        </w:tabs>
        <w:suppressAutoHyphens/>
        <w:spacing w:after="0" w:line="100" w:lineRule="atLeast"/>
        <w:rPr>
          <w:rFonts w:ascii="Calibri" w:eastAsia="SimSun" w:hAnsi="Calibri"/>
          <w:color w:val="000000" w:themeColor="text1"/>
          <w:lang w:eastAsia="en-US"/>
        </w:rPr>
      </w:pPr>
      <w:r w:rsidRPr="0029298D">
        <w:rPr>
          <w:rFonts w:ascii="Times New Roman" w:eastAsia="Courier New" w:hAnsi="Times New Roman" w:cs="Times New Roman"/>
          <w:color w:val="000000" w:themeColor="text1"/>
          <w:sz w:val="24"/>
          <w:szCs w:val="24"/>
          <w:lang w:eastAsia="ar-SA"/>
        </w:rPr>
        <w:t xml:space="preserve">     </w:t>
      </w:r>
    </w:p>
    <w:p w:rsidR="0029298D" w:rsidRPr="0029298D" w:rsidRDefault="0029298D" w:rsidP="0029298D">
      <w:pPr>
        <w:tabs>
          <w:tab w:val="left" w:pos="709"/>
        </w:tabs>
        <w:suppressAutoHyphens/>
        <w:spacing w:after="0" w:line="100" w:lineRule="atLeast"/>
        <w:rPr>
          <w:rFonts w:ascii="Calibri" w:eastAsia="SimSun" w:hAnsi="Calibri"/>
          <w:color w:val="000000" w:themeColor="text1"/>
          <w:lang w:eastAsia="en-US"/>
        </w:rPr>
      </w:pPr>
      <w:r w:rsidRPr="002929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 * Нужное указать</w:t>
      </w:r>
    </w:p>
    <w:p w:rsidR="009A7F0F" w:rsidRPr="00A50C26" w:rsidRDefault="009A7F0F" w:rsidP="002929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A7F0F" w:rsidRPr="00A50C26" w:rsidRDefault="009A7F0F" w:rsidP="009A7F0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 w:val="20"/>
          <w:szCs w:val="20"/>
        </w:rPr>
      </w:pPr>
    </w:p>
    <w:p w:rsidR="0029298D" w:rsidRPr="0029298D" w:rsidRDefault="0029298D" w:rsidP="0029298D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Calibri" w:eastAsia="SimSun" w:hAnsi="Calibri"/>
          <w:color w:val="000000" w:themeColor="text1"/>
          <w:lang w:eastAsia="en-US"/>
        </w:rPr>
      </w:pPr>
      <w:r w:rsidRPr="0029298D">
        <w:rPr>
          <w:rFonts w:ascii="Times New Roman" w:eastAsia="Times New Roman CYR" w:hAnsi="Times New Roman" w:cs="Times New Roman"/>
          <w:bCs/>
          <w:color w:val="000000" w:themeColor="text1"/>
          <w:sz w:val="24"/>
          <w:szCs w:val="24"/>
          <w:lang w:eastAsia="ar-SA"/>
        </w:rPr>
        <w:lastRenderedPageBreak/>
        <w:t>Сведения, подтверждающие соответствие соискателя лицензии лицензионным требованиям при выполнении работ (оказании услуг) по указанному адресу осуществления фармацевтической деятельности в соответствии с п</w:t>
      </w:r>
      <w:r w:rsidRPr="0029298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остановлением   Правительства Российской Федерации от 22 декабря 2011 года № 1081 «О лицензировании фармацевтической деятельности»</w:t>
      </w:r>
      <w:r w:rsidRPr="0029298D">
        <w:rPr>
          <w:rFonts w:ascii="Times New Roman" w:eastAsia="Times New Roman CYR" w:hAnsi="Times New Roman" w:cs="Times New Roman"/>
          <w:color w:val="000000" w:themeColor="text1"/>
          <w:sz w:val="24"/>
          <w:szCs w:val="24"/>
          <w:lang w:eastAsia="ar-SA"/>
        </w:rPr>
        <w:t>:</w:t>
      </w:r>
    </w:p>
    <w:p w:rsidR="0029298D" w:rsidRPr="0029298D" w:rsidRDefault="0029298D" w:rsidP="0029298D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Calibri" w:eastAsia="SimSun" w:hAnsi="Calibri"/>
          <w:color w:val="000000" w:themeColor="text1"/>
          <w:lang w:eastAsia="en-US"/>
        </w:rPr>
      </w:pPr>
    </w:p>
    <w:p w:rsidR="0029298D" w:rsidRPr="0029298D" w:rsidRDefault="0029298D" w:rsidP="0029298D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/>
          <w:color w:val="000000" w:themeColor="text1"/>
          <w:lang w:eastAsia="en-US"/>
        </w:rPr>
      </w:pPr>
      <w:r w:rsidRPr="002929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  <w:t xml:space="preserve">1) сведения о </w:t>
      </w:r>
      <w:r w:rsidRPr="0029298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наличии лицензии</w:t>
      </w:r>
      <w:r w:rsidRPr="002929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29298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на осуществление медицинской деятельности</w:t>
      </w:r>
      <w:r w:rsidRPr="002929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(для медицинских организаций):</w:t>
      </w:r>
    </w:p>
    <w:p w:rsidR="0029298D" w:rsidRPr="0029298D" w:rsidRDefault="0029298D" w:rsidP="0029298D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/>
          <w:color w:val="000000" w:themeColor="text1"/>
          <w:lang w:eastAsia="en-US"/>
        </w:rPr>
      </w:pPr>
      <w:r w:rsidRPr="0029298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лицензия № __________________ </w:t>
      </w:r>
      <w:r w:rsidRPr="002929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от ________________ 20___года</w:t>
      </w:r>
      <w:r w:rsidRPr="0029298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, предоставленная _______________________________________________________________________________</w:t>
      </w:r>
      <w:proofErr w:type="gramStart"/>
      <w:r w:rsidRPr="0029298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 ;</w:t>
      </w:r>
      <w:proofErr w:type="gramEnd"/>
    </w:p>
    <w:p w:rsidR="0029298D" w:rsidRPr="0029298D" w:rsidRDefault="0029298D" w:rsidP="0029298D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/>
          <w:color w:val="000000" w:themeColor="text1"/>
          <w:lang w:eastAsia="en-US"/>
        </w:rPr>
      </w:pPr>
      <w:r w:rsidRPr="0029298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ab/>
      </w:r>
      <w:r w:rsidRPr="0029298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ab/>
      </w:r>
      <w:r w:rsidRPr="0029298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ab/>
      </w:r>
      <w:r w:rsidRPr="0029298D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ar-SA"/>
        </w:rPr>
        <w:t xml:space="preserve">                         </w:t>
      </w:r>
      <w:r w:rsidRPr="002929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  <w:t>(наименование лицензирующего органа)</w:t>
      </w:r>
    </w:p>
    <w:p w:rsidR="0029298D" w:rsidRPr="0029298D" w:rsidRDefault="0029298D" w:rsidP="0029298D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/>
          <w:color w:val="000000" w:themeColor="text1"/>
          <w:lang w:eastAsia="en-US"/>
        </w:rPr>
      </w:pPr>
    </w:p>
    <w:p w:rsidR="0029298D" w:rsidRPr="0029298D" w:rsidRDefault="0029298D" w:rsidP="0029298D">
      <w:pPr>
        <w:tabs>
          <w:tab w:val="left" w:pos="661"/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/>
          <w:color w:val="000000" w:themeColor="text1"/>
          <w:lang w:eastAsia="en-US"/>
        </w:rPr>
      </w:pPr>
      <w:r w:rsidRPr="0029298D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ar-SA"/>
        </w:rPr>
        <w:tab/>
      </w:r>
      <w:proofErr w:type="gramStart"/>
      <w:r w:rsidRPr="0029298D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ar-SA"/>
        </w:rPr>
        <w:t xml:space="preserve">2) </w:t>
      </w:r>
      <w:r w:rsidRPr="0029298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сведения о документах, подтверждающих наличие у </w:t>
      </w:r>
      <w:r w:rsidRPr="0029298D">
        <w:rPr>
          <w:rFonts w:ascii="Times New Roman" w:eastAsia="Times New Roman CYR" w:hAnsi="Times New Roman" w:cs="Times New Roman"/>
          <w:bCs/>
          <w:color w:val="000000" w:themeColor="text1"/>
          <w:sz w:val="24"/>
          <w:szCs w:val="24"/>
          <w:lang w:eastAsia="ar-SA"/>
        </w:rPr>
        <w:t xml:space="preserve">соискателя лицензии </w:t>
      </w:r>
      <w:r w:rsidRPr="002929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на праве собственности или на ином законном основании необходимых для осуществления фармацевтической деятельности по указанному адресу </w:t>
      </w:r>
      <w:r w:rsidRPr="0029298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помещений</w:t>
      </w:r>
      <w:r w:rsidRPr="002929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, соответствующих установленным требованиям, права на которые </w:t>
      </w:r>
      <w:r w:rsidRPr="0029298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зарегистрированы</w:t>
      </w:r>
      <w:r w:rsidRPr="002929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в Едином государственном реестре прав на недвижимое имущество и сделок с ним </w:t>
      </w:r>
      <w:r w:rsidRPr="0029298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ar-SA"/>
        </w:rPr>
        <w:t>(за исключением медицинских организаций, обособленных подразделений медицинских организаций)</w:t>
      </w:r>
      <w:r w:rsidRPr="0029298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ar-SA"/>
        </w:rPr>
        <w:t xml:space="preserve"> (по каждому объекту)</w:t>
      </w:r>
      <w:r w:rsidRPr="0029298D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ar-SA"/>
        </w:rPr>
        <w:t>:</w:t>
      </w:r>
      <w:proofErr w:type="gramEnd"/>
    </w:p>
    <w:p w:rsidR="0029298D" w:rsidRPr="0029298D" w:rsidRDefault="0029298D" w:rsidP="0029298D">
      <w:pPr>
        <w:tabs>
          <w:tab w:val="left" w:pos="65"/>
          <w:tab w:val="left" w:pos="709"/>
          <w:tab w:val="left" w:pos="10205"/>
        </w:tabs>
        <w:suppressAutoHyphens/>
        <w:spacing w:after="0" w:line="100" w:lineRule="atLeast"/>
        <w:ind w:firstLine="709"/>
        <w:jc w:val="both"/>
        <w:rPr>
          <w:rFonts w:ascii="Calibri" w:eastAsia="SimSun" w:hAnsi="Calibri"/>
          <w:color w:val="000000" w:themeColor="text1"/>
          <w:lang w:eastAsia="en-US"/>
        </w:rPr>
      </w:pPr>
    </w:p>
    <w:p w:rsidR="0029298D" w:rsidRPr="0029298D" w:rsidRDefault="0029298D" w:rsidP="0029298D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Calibri" w:eastAsia="SimSun" w:hAnsi="Calibri"/>
          <w:color w:val="000000" w:themeColor="text1"/>
          <w:lang w:eastAsia="en-US"/>
        </w:rPr>
      </w:pPr>
      <w:r w:rsidRPr="002929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по адресу</w:t>
      </w:r>
      <w:proofErr w:type="gramStart"/>
      <w:r w:rsidRPr="002929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: ______________________________________________________________:</w:t>
      </w:r>
      <w:proofErr w:type="gramEnd"/>
    </w:p>
    <w:p w:rsidR="0029298D" w:rsidRPr="0029298D" w:rsidRDefault="0029298D" w:rsidP="0029298D">
      <w:pPr>
        <w:tabs>
          <w:tab w:val="left" w:pos="65"/>
          <w:tab w:val="left" w:pos="709"/>
          <w:tab w:val="left" w:pos="10205"/>
        </w:tabs>
        <w:suppressAutoHyphens/>
        <w:spacing w:after="0" w:line="100" w:lineRule="atLeast"/>
        <w:ind w:firstLine="709"/>
        <w:jc w:val="both"/>
        <w:rPr>
          <w:rFonts w:ascii="Calibri" w:eastAsia="SimSun" w:hAnsi="Calibri"/>
          <w:color w:val="000000" w:themeColor="text1"/>
          <w:lang w:eastAsia="en-US"/>
        </w:rPr>
      </w:pPr>
    </w:p>
    <w:p w:rsidR="0029298D" w:rsidRPr="0029298D" w:rsidRDefault="0029298D" w:rsidP="0029298D">
      <w:pPr>
        <w:tabs>
          <w:tab w:val="left" w:pos="709"/>
        </w:tabs>
        <w:suppressAutoHyphens/>
        <w:spacing w:after="0" w:line="100" w:lineRule="atLeast"/>
        <w:rPr>
          <w:rFonts w:ascii="Calibri" w:eastAsia="SimSun" w:hAnsi="Calibri"/>
          <w:color w:val="000000" w:themeColor="text1"/>
          <w:lang w:eastAsia="en-US"/>
        </w:rPr>
      </w:pPr>
      <w:r w:rsidRPr="002929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Реквизиты документов: </w:t>
      </w:r>
    </w:p>
    <w:p w:rsidR="0029298D" w:rsidRPr="0029298D" w:rsidRDefault="0029298D" w:rsidP="0029298D">
      <w:pPr>
        <w:tabs>
          <w:tab w:val="left" w:pos="709"/>
        </w:tabs>
        <w:suppressAutoHyphens/>
        <w:spacing w:after="0" w:line="100" w:lineRule="atLeast"/>
        <w:rPr>
          <w:rFonts w:ascii="Calibri" w:eastAsia="SimSun" w:hAnsi="Calibri"/>
          <w:color w:val="000000" w:themeColor="text1"/>
          <w:lang w:eastAsia="en-US"/>
        </w:rPr>
      </w:pPr>
      <w:r w:rsidRPr="002929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1. Кадастровый (условный) номер объекта права </w:t>
      </w:r>
      <w:r w:rsidRPr="0029298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(в случае, если имеется)</w:t>
      </w:r>
      <w:r w:rsidRPr="002929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</w:t>
      </w:r>
    </w:p>
    <w:p w:rsidR="0029298D" w:rsidRPr="0029298D" w:rsidRDefault="0029298D" w:rsidP="0029298D">
      <w:pPr>
        <w:tabs>
          <w:tab w:val="left" w:pos="709"/>
        </w:tabs>
        <w:suppressAutoHyphens/>
        <w:spacing w:after="0" w:line="100" w:lineRule="atLeast"/>
        <w:rPr>
          <w:rFonts w:ascii="Calibri" w:eastAsia="SimSun" w:hAnsi="Calibri"/>
          <w:color w:val="000000" w:themeColor="text1"/>
          <w:lang w:eastAsia="en-US"/>
        </w:rPr>
      </w:pPr>
      <w:r w:rsidRPr="002929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 Вид права_____________________</w:t>
      </w:r>
    </w:p>
    <w:p w:rsidR="0029298D" w:rsidRPr="0029298D" w:rsidRDefault="0029298D" w:rsidP="0029298D">
      <w:pPr>
        <w:tabs>
          <w:tab w:val="left" w:pos="709"/>
        </w:tabs>
        <w:suppressAutoHyphens/>
        <w:spacing w:after="0" w:line="100" w:lineRule="atLeast"/>
        <w:rPr>
          <w:rFonts w:ascii="Calibri" w:eastAsia="SimSun" w:hAnsi="Calibri"/>
          <w:color w:val="000000" w:themeColor="text1"/>
          <w:lang w:eastAsia="en-US"/>
        </w:rPr>
      </w:pPr>
      <w:r w:rsidRPr="002929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3. Номер государственной регистрации права ____________________________ </w:t>
      </w:r>
    </w:p>
    <w:p w:rsidR="0029298D" w:rsidRPr="0029298D" w:rsidRDefault="0029298D" w:rsidP="0029298D">
      <w:pPr>
        <w:tabs>
          <w:tab w:val="left" w:pos="709"/>
        </w:tabs>
        <w:suppressAutoHyphens/>
        <w:spacing w:after="0" w:line="100" w:lineRule="atLeast"/>
        <w:rPr>
          <w:rFonts w:ascii="Calibri" w:eastAsia="SimSun" w:hAnsi="Calibri"/>
          <w:color w:val="000000" w:themeColor="text1"/>
          <w:lang w:eastAsia="en-US"/>
        </w:rPr>
      </w:pPr>
      <w:r w:rsidRPr="002929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 Дата государственной регистрации права ____________________________</w:t>
      </w:r>
    </w:p>
    <w:p w:rsidR="0029298D" w:rsidRPr="0029298D" w:rsidRDefault="0029298D" w:rsidP="0029298D">
      <w:pPr>
        <w:tabs>
          <w:tab w:val="left" w:pos="65"/>
          <w:tab w:val="left" w:pos="709"/>
          <w:tab w:val="left" w:pos="10205"/>
        </w:tabs>
        <w:suppressAutoHyphens/>
        <w:spacing w:after="0" w:line="100" w:lineRule="atLeast"/>
        <w:jc w:val="both"/>
        <w:rPr>
          <w:rFonts w:ascii="Calibri" w:eastAsia="SimSun" w:hAnsi="Calibri"/>
          <w:color w:val="000000" w:themeColor="text1"/>
          <w:lang w:eastAsia="en-US"/>
        </w:rPr>
      </w:pPr>
    </w:p>
    <w:p w:rsidR="0029298D" w:rsidRPr="0029298D" w:rsidRDefault="0029298D" w:rsidP="0029298D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/>
          <w:color w:val="000000" w:themeColor="text1"/>
          <w:lang w:eastAsia="en-US"/>
        </w:rPr>
      </w:pPr>
      <w:r w:rsidRPr="002929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  <w:t>3) с</w:t>
      </w:r>
      <w:r w:rsidRPr="0029298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ведения о наличии санитарно-эпидемиологического заключения</w:t>
      </w:r>
      <w:r w:rsidRPr="002929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о соответствии помещений по указанному адресу требованиям санитарных правил </w:t>
      </w:r>
      <w:r w:rsidRPr="0029298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ar-SA"/>
        </w:rPr>
        <w:t>(за исключением медицинских организаций, обособленных подразделений медицинских организаций)</w:t>
      </w:r>
      <w:r w:rsidRPr="002929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, выданного в установленном порядке: </w:t>
      </w:r>
    </w:p>
    <w:p w:rsidR="0029298D" w:rsidRPr="0029298D" w:rsidRDefault="0029298D" w:rsidP="0029298D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Calibri" w:eastAsia="SimSun" w:hAnsi="Calibri"/>
          <w:color w:val="000000" w:themeColor="text1"/>
          <w:lang w:eastAsia="en-US"/>
        </w:rPr>
      </w:pPr>
    </w:p>
    <w:p w:rsidR="0029298D" w:rsidRPr="0029298D" w:rsidRDefault="0029298D" w:rsidP="0029298D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Calibri" w:eastAsia="SimSun" w:hAnsi="Calibri"/>
          <w:color w:val="000000" w:themeColor="text1"/>
          <w:lang w:eastAsia="en-US"/>
        </w:rPr>
      </w:pPr>
      <w:r w:rsidRPr="002929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по адресу</w:t>
      </w:r>
      <w:proofErr w:type="gramStart"/>
      <w:r w:rsidRPr="002929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: ______________________________________________________________:</w:t>
      </w:r>
      <w:proofErr w:type="gramEnd"/>
    </w:p>
    <w:p w:rsidR="0029298D" w:rsidRPr="0029298D" w:rsidRDefault="0029298D" w:rsidP="0029298D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Calibri" w:eastAsia="SimSun" w:hAnsi="Calibri"/>
          <w:color w:val="000000" w:themeColor="text1"/>
          <w:lang w:eastAsia="en-US"/>
        </w:rPr>
      </w:pPr>
    </w:p>
    <w:p w:rsidR="0029298D" w:rsidRPr="0029298D" w:rsidRDefault="0029298D" w:rsidP="0029298D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/>
          <w:color w:val="000000" w:themeColor="text1"/>
          <w:lang w:eastAsia="en-US"/>
        </w:rPr>
      </w:pPr>
      <w:r w:rsidRPr="002929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санитарно-эпидемиологическое заключение №___________ от ___________20 __ года  </w:t>
      </w:r>
    </w:p>
    <w:p w:rsidR="0029298D" w:rsidRPr="0029298D" w:rsidRDefault="0029298D" w:rsidP="0029298D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/>
          <w:color w:val="000000" w:themeColor="text1"/>
          <w:lang w:eastAsia="en-US"/>
        </w:rPr>
      </w:pPr>
      <w:r w:rsidRPr="002929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бланк №____________, выдано ______________________________________________________;</w:t>
      </w:r>
    </w:p>
    <w:p w:rsidR="0029298D" w:rsidRPr="0029298D" w:rsidRDefault="0029298D" w:rsidP="0029298D">
      <w:pPr>
        <w:tabs>
          <w:tab w:val="left" w:pos="709"/>
        </w:tabs>
        <w:suppressAutoHyphens/>
        <w:spacing w:after="0" w:line="100" w:lineRule="atLeast"/>
        <w:jc w:val="center"/>
        <w:rPr>
          <w:rFonts w:ascii="Calibri" w:eastAsia="SimSun" w:hAnsi="Calibri"/>
          <w:color w:val="000000" w:themeColor="text1"/>
          <w:lang w:eastAsia="en-US"/>
        </w:rPr>
      </w:pPr>
      <w:r w:rsidRPr="002929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  <w:t xml:space="preserve">                                                        (наименование территориального отдела  Управления </w:t>
      </w:r>
      <w:proofErr w:type="spellStart"/>
      <w:r w:rsidRPr="002929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  <w:t>Роспотребнадзора</w:t>
      </w:r>
      <w:proofErr w:type="spellEnd"/>
      <w:r w:rsidRPr="002929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  <w:t>)</w:t>
      </w:r>
    </w:p>
    <w:p w:rsidR="0029298D" w:rsidRPr="0029298D" w:rsidRDefault="0029298D" w:rsidP="0029298D">
      <w:pPr>
        <w:tabs>
          <w:tab w:val="left" w:pos="709"/>
        </w:tabs>
        <w:suppressAutoHyphens/>
        <w:spacing w:after="0" w:line="100" w:lineRule="atLeast"/>
        <w:jc w:val="center"/>
        <w:rPr>
          <w:rFonts w:ascii="Calibri" w:eastAsia="SimSun" w:hAnsi="Calibri"/>
          <w:color w:val="000000" w:themeColor="text1"/>
          <w:lang w:eastAsia="en-US"/>
        </w:rPr>
      </w:pPr>
    </w:p>
    <w:p w:rsidR="0029298D" w:rsidRPr="0029298D" w:rsidRDefault="0029298D" w:rsidP="0029298D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/>
          <w:color w:val="000000" w:themeColor="text1"/>
          <w:lang w:eastAsia="en-US"/>
        </w:rPr>
      </w:pPr>
      <w:r w:rsidRPr="002929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в лице ____________________________________________________________________</w:t>
      </w:r>
      <w:proofErr w:type="gramStart"/>
      <w:r w:rsidRPr="002929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,</w:t>
      </w:r>
      <w:proofErr w:type="gramEnd"/>
    </w:p>
    <w:p w:rsidR="0029298D" w:rsidRPr="0029298D" w:rsidRDefault="0029298D" w:rsidP="0029298D">
      <w:pPr>
        <w:tabs>
          <w:tab w:val="left" w:pos="709"/>
        </w:tabs>
        <w:suppressAutoHyphens/>
        <w:spacing w:after="0" w:line="100" w:lineRule="atLeast"/>
        <w:jc w:val="center"/>
        <w:rPr>
          <w:rFonts w:ascii="Calibri" w:eastAsia="SimSun" w:hAnsi="Calibri"/>
          <w:color w:val="000000" w:themeColor="text1"/>
          <w:sz w:val="18"/>
          <w:szCs w:val="18"/>
          <w:lang w:eastAsia="en-US"/>
        </w:rPr>
      </w:pPr>
      <w:r w:rsidRPr="0029298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en-US"/>
        </w:rPr>
        <w:t>(фамилия, имя, отчество (последнее - при наличии), должность руководителя, иного должностного лица (должностных лиц) или уполномоченного представителя юридического лица, иностранного юридического лица, филиала иностранного юридического лица, аккредитованного в соответствии с Федеральным законом «Об иностранных инвестициях в Российской Федерации», уполномоченного представителя индивидуального предпринимателя</w:t>
      </w:r>
      <w:r w:rsidRPr="0029298D"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ar-SA"/>
        </w:rPr>
        <w:t>)</w:t>
      </w:r>
    </w:p>
    <w:p w:rsidR="0029298D" w:rsidRPr="0029298D" w:rsidRDefault="0029298D" w:rsidP="0029298D">
      <w:pPr>
        <w:tabs>
          <w:tab w:val="left" w:pos="709"/>
        </w:tabs>
        <w:suppressAutoHyphens/>
        <w:spacing w:after="0" w:line="100" w:lineRule="atLeast"/>
        <w:jc w:val="center"/>
        <w:rPr>
          <w:rFonts w:ascii="Calibri" w:eastAsia="SimSun" w:hAnsi="Calibri"/>
          <w:color w:val="000000" w:themeColor="text1"/>
          <w:lang w:eastAsia="en-US"/>
        </w:rPr>
      </w:pPr>
    </w:p>
    <w:p w:rsidR="0029298D" w:rsidRPr="0029298D" w:rsidRDefault="0029298D" w:rsidP="0029298D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/>
          <w:color w:val="000000" w:themeColor="text1"/>
          <w:lang w:eastAsia="en-US"/>
        </w:rPr>
      </w:pPr>
      <w:proofErr w:type="gramStart"/>
      <w:r w:rsidRPr="0029298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действующего</w:t>
      </w:r>
      <w:proofErr w:type="gramEnd"/>
      <w:r w:rsidRPr="0029298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 на основании __________________________________________________,</w:t>
      </w:r>
    </w:p>
    <w:p w:rsidR="0029298D" w:rsidRPr="0029298D" w:rsidRDefault="0029298D" w:rsidP="0029298D">
      <w:pPr>
        <w:tabs>
          <w:tab w:val="left" w:pos="709"/>
        </w:tabs>
        <w:suppressAutoHyphens/>
        <w:spacing w:after="0" w:line="100" w:lineRule="atLeast"/>
        <w:jc w:val="center"/>
        <w:rPr>
          <w:rFonts w:ascii="Calibri" w:eastAsia="SimSun" w:hAnsi="Calibri"/>
          <w:color w:val="000000" w:themeColor="text1"/>
          <w:lang w:eastAsia="en-US"/>
        </w:rPr>
      </w:pPr>
      <w:r w:rsidRPr="0029298D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ar-SA"/>
        </w:rPr>
        <w:t xml:space="preserve">                                                    (документ, подтверждающий полномочия)</w:t>
      </w:r>
    </w:p>
    <w:p w:rsidR="0029298D" w:rsidRPr="0029298D" w:rsidRDefault="0029298D" w:rsidP="0029298D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/>
          <w:color w:val="000000" w:themeColor="text1"/>
          <w:lang w:eastAsia="en-US"/>
        </w:rPr>
      </w:pPr>
      <w:r w:rsidRPr="0029298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просит предоставить лицензию на осуществление фармацевтической деятельности.</w:t>
      </w:r>
    </w:p>
    <w:p w:rsidR="0029298D" w:rsidRPr="0029298D" w:rsidRDefault="0029298D" w:rsidP="0029298D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Calibri" w:eastAsia="SimSun" w:hAnsi="Calibri"/>
          <w:color w:val="000000" w:themeColor="text1"/>
          <w:lang w:eastAsia="en-US"/>
        </w:rPr>
      </w:pPr>
      <w:r w:rsidRPr="0029298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Достоверность представленных документов подтверждаю.</w:t>
      </w:r>
    </w:p>
    <w:p w:rsidR="0029298D" w:rsidRPr="0029298D" w:rsidRDefault="0029298D" w:rsidP="0029298D">
      <w:pPr>
        <w:tabs>
          <w:tab w:val="left" w:pos="709"/>
        </w:tabs>
        <w:suppressAutoHyphens/>
        <w:spacing w:after="0" w:line="100" w:lineRule="atLeast"/>
        <w:rPr>
          <w:rFonts w:ascii="Calibri" w:eastAsia="SimSun" w:hAnsi="Calibri"/>
          <w:color w:val="000000" w:themeColor="text1"/>
          <w:lang w:eastAsia="en-US"/>
        </w:rPr>
      </w:pPr>
    </w:p>
    <w:p w:rsidR="0029298D" w:rsidRPr="0029298D" w:rsidRDefault="0029298D" w:rsidP="0029298D">
      <w:pPr>
        <w:tabs>
          <w:tab w:val="left" w:pos="709"/>
        </w:tabs>
        <w:suppressAutoHyphens/>
        <w:spacing w:after="0" w:line="100" w:lineRule="atLeast"/>
        <w:rPr>
          <w:rFonts w:ascii="Calibri" w:eastAsia="SimSun" w:hAnsi="Calibri"/>
          <w:color w:val="000000" w:themeColor="text1"/>
          <w:lang w:eastAsia="en-US"/>
        </w:rPr>
      </w:pPr>
      <w:r w:rsidRPr="0029298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Представитель организации-заявителя/                                                                                                            индивидуальный предприниматель            </w:t>
      </w:r>
      <w:r w:rsidRPr="002929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_________            ________________________                                      </w:t>
      </w:r>
    </w:p>
    <w:p w:rsidR="0029298D" w:rsidRPr="0029298D" w:rsidRDefault="0029298D" w:rsidP="0029298D">
      <w:pPr>
        <w:tabs>
          <w:tab w:val="left" w:pos="709"/>
        </w:tabs>
        <w:suppressAutoHyphens/>
        <w:spacing w:after="0" w:line="100" w:lineRule="atLeast"/>
        <w:rPr>
          <w:rFonts w:ascii="Calibri" w:eastAsia="SimSun" w:hAnsi="Calibri"/>
          <w:color w:val="000000" w:themeColor="text1"/>
          <w:lang w:eastAsia="en-US"/>
        </w:rPr>
      </w:pPr>
      <w:r w:rsidRPr="0029298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ar-SA"/>
        </w:rPr>
        <w:t xml:space="preserve">                                                                          </w:t>
      </w:r>
      <w:r w:rsidRPr="0029298D"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  <w:lang w:eastAsia="ar-SA"/>
        </w:rPr>
        <w:t xml:space="preserve">(подпись)      </w:t>
      </w:r>
      <w:r w:rsidRPr="0029298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ar-SA"/>
        </w:rPr>
        <w:t xml:space="preserve">                 </w:t>
      </w:r>
      <w:r w:rsidRPr="0029298D"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  <w:lang w:eastAsia="ar-SA"/>
        </w:rPr>
        <w:t>(инициалы, фамилия)</w:t>
      </w:r>
    </w:p>
    <w:p w:rsidR="0029298D" w:rsidRPr="0029298D" w:rsidRDefault="0029298D" w:rsidP="0029298D">
      <w:pPr>
        <w:tabs>
          <w:tab w:val="left" w:pos="709"/>
        </w:tabs>
        <w:suppressAutoHyphens/>
        <w:spacing w:after="0" w:line="100" w:lineRule="atLeast"/>
        <w:rPr>
          <w:rFonts w:ascii="Calibri" w:eastAsia="SimSun" w:hAnsi="Calibri"/>
          <w:color w:val="000000" w:themeColor="text1"/>
          <w:lang w:eastAsia="en-US"/>
        </w:rPr>
      </w:pPr>
      <w:r w:rsidRPr="002929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                         </w:t>
      </w:r>
    </w:p>
    <w:p w:rsidR="0029298D" w:rsidRPr="0029298D" w:rsidRDefault="0029298D" w:rsidP="0029298D">
      <w:pPr>
        <w:tabs>
          <w:tab w:val="left" w:pos="709"/>
        </w:tabs>
        <w:suppressAutoHyphens/>
        <w:spacing w:after="0" w:line="100" w:lineRule="atLeast"/>
        <w:rPr>
          <w:rFonts w:ascii="Calibri" w:eastAsia="SimSun" w:hAnsi="Calibri"/>
          <w:color w:val="000000" w:themeColor="text1"/>
          <w:lang w:eastAsia="en-US"/>
        </w:rPr>
      </w:pPr>
    </w:p>
    <w:p w:rsidR="00D14525" w:rsidRDefault="0029298D" w:rsidP="00D14525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ar-SA"/>
        </w:rPr>
      </w:pPr>
      <w:r w:rsidRPr="002929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"_____"___________20___года</w:t>
      </w:r>
      <w:r w:rsidRPr="0029298D"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  <w:lang w:eastAsia="ar-SA"/>
        </w:rPr>
        <w:t xml:space="preserve">                    </w:t>
      </w:r>
      <w:r w:rsidRPr="0029298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Место печати</w:t>
      </w:r>
      <w:r w:rsidRPr="0029298D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ar-SA"/>
        </w:rPr>
        <w:t xml:space="preserve">                            </w:t>
      </w:r>
    </w:p>
    <w:p w:rsidR="000E0833" w:rsidRDefault="000E0833" w:rsidP="00D14525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ar-SA"/>
        </w:rPr>
      </w:pPr>
    </w:p>
    <w:p w:rsidR="0029298D" w:rsidRPr="0029298D" w:rsidRDefault="0029298D" w:rsidP="00D14525">
      <w:pPr>
        <w:tabs>
          <w:tab w:val="left" w:pos="709"/>
        </w:tabs>
        <w:suppressAutoHyphens/>
        <w:spacing w:after="0" w:line="100" w:lineRule="atLeast"/>
        <w:jc w:val="right"/>
        <w:rPr>
          <w:rFonts w:ascii="Calibri" w:eastAsia="SimSun" w:hAnsi="Calibri"/>
          <w:sz w:val="24"/>
          <w:szCs w:val="24"/>
          <w:lang w:eastAsia="en-US"/>
        </w:rPr>
      </w:pPr>
      <w:r w:rsidRPr="0029298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 xml:space="preserve"> </w:t>
      </w:r>
      <w:r w:rsidRPr="0029298D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 xml:space="preserve">Приложение </w:t>
      </w:r>
    </w:p>
    <w:p w:rsidR="0029298D" w:rsidRPr="0029298D" w:rsidRDefault="0029298D" w:rsidP="0029298D">
      <w:pPr>
        <w:tabs>
          <w:tab w:val="left" w:pos="709"/>
          <w:tab w:val="left" w:pos="6379"/>
          <w:tab w:val="left" w:pos="12049"/>
          <w:tab w:val="left" w:pos="17719"/>
          <w:tab w:val="left" w:pos="23389"/>
          <w:tab w:val="left" w:pos="29059"/>
        </w:tabs>
        <w:suppressAutoHyphens/>
        <w:spacing w:after="0" w:line="100" w:lineRule="atLeast"/>
        <w:ind w:left="5670"/>
        <w:jc w:val="right"/>
        <w:rPr>
          <w:rFonts w:ascii="Calibri" w:eastAsia="SimSun" w:hAnsi="Calibri"/>
          <w:sz w:val="24"/>
          <w:szCs w:val="24"/>
          <w:lang w:eastAsia="en-US"/>
        </w:rPr>
      </w:pPr>
      <w:r w:rsidRPr="0029298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к заявлению о предоставлении </w:t>
      </w:r>
    </w:p>
    <w:p w:rsidR="0029298D" w:rsidRPr="0029298D" w:rsidRDefault="0029298D" w:rsidP="0029298D">
      <w:pPr>
        <w:tabs>
          <w:tab w:val="left" w:pos="709"/>
          <w:tab w:val="left" w:pos="6379"/>
          <w:tab w:val="left" w:pos="12049"/>
          <w:tab w:val="left" w:pos="17719"/>
          <w:tab w:val="left" w:pos="23389"/>
          <w:tab w:val="left" w:pos="29059"/>
        </w:tabs>
        <w:suppressAutoHyphens/>
        <w:spacing w:after="0" w:line="100" w:lineRule="atLeast"/>
        <w:ind w:left="5670"/>
        <w:jc w:val="right"/>
        <w:rPr>
          <w:rFonts w:ascii="Calibri" w:eastAsia="SimSun" w:hAnsi="Calibri"/>
          <w:sz w:val="24"/>
          <w:szCs w:val="24"/>
          <w:lang w:eastAsia="en-US"/>
        </w:rPr>
      </w:pPr>
      <w:r w:rsidRPr="0029298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лицензии на осуществление фармацевтической деятельности</w:t>
      </w:r>
    </w:p>
    <w:p w:rsidR="0029298D" w:rsidRPr="0029298D" w:rsidRDefault="0029298D" w:rsidP="0029298D">
      <w:pPr>
        <w:tabs>
          <w:tab w:val="left" w:pos="709"/>
        </w:tabs>
        <w:suppressAutoHyphens/>
        <w:spacing w:after="0" w:line="100" w:lineRule="atLeast"/>
        <w:jc w:val="center"/>
        <w:rPr>
          <w:rFonts w:ascii="Calibri" w:eastAsia="SimSun" w:hAnsi="Calibri"/>
          <w:lang w:eastAsia="en-US"/>
        </w:rPr>
      </w:pPr>
    </w:p>
    <w:p w:rsidR="0029298D" w:rsidRPr="0029298D" w:rsidRDefault="0029298D" w:rsidP="0029298D">
      <w:pPr>
        <w:tabs>
          <w:tab w:val="left" w:pos="709"/>
        </w:tabs>
        <w:suppressAutoHyphens/>
        <w:spacing w:after="0" w:line="100" w:lineRule="atLeast"/>
        <w:jc w:val="center"/>
        <w:rPr>
          <w:rFonts w:ascii="Calibri" w:eastAsia="SimSun" w:hAnsi="Calibri"/>
          <w:lang w:eastAsia="en-US"/>
        </w:rPr>
      </w:pPr>
    </w:p>
    <w:p w:rsidR="0029298D" w:rsidRPr="0029298D" w:rsidRDefault="0029298D" w:rsidP="0029298D">
      <w:pPr>
        <w:tabs>
          <w:tab w:val="left" w:pos="709"/>
        </w:tabs>
        <w:suppressAutoHyphens/>
        <w:spacing w:after="0" w:line="100" w:lineRule="atLeast"/>
        <w:jc w:val="center"/>
        <w:rPr>
          <w:rFonts w:ascii="Calibri" w:eastAsia="SimSun" w:hAnsi="Calibri"/>
          <w:lang w:eastAsia="en-US"/>
        </w:rPr>
      </w:pPr>
      <w:r w:rsidRPr="002929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Опись документов</w:t>
      </w:r>
    </w:p>
    <w:p w:rsidR="0029298D" w:rsidRPr="0029298D" w:rsidRDefault="0029298D" w:rsidP="0029298D">
      <w:pPr>
        <w:tabs>
          <w:tab w:val="left" w:pos="709"/>
        </w:tabs>
        <w:suppressAutoHyphens/>
        <w:spacing w:after="0" w:line="100" w:lineRule="atLeast"/>
        <w:jc w:val="center"/>
        <w:rPr>
          <w:rFonts w:ascii="Calibri" w:eastAsia="SimSun" w:hAnsi="Calibri"/>
          <w:lang w:eastAsia="en-US"/>
        </w:rPr>
      </w:pPr>
    </w:p>
    <w:p w:rsidR="0029298D" w:rsidRPr="0029298D" w:rsidRDefault="0029298D" w:rsidP="0029298D">
      <w:pPr>
        <w:tabs>
          <w:tab w:val="left" w:pos="709"/>
        </w:tabs>
        <w:suppressAutoHyphens/>
        <w:spacing w:after="0" w:line="100" w:lineRule="atLeast"/>
        <w:rPr>
          <w:rFonts w:ascii="Calibri" w:eastAsia="SimSun" w:hAnsi="Calibri"/>
          <w:lang w:eastAsia="en-US"/>
        </w:rPr>
      </w:pPr>
      <w:r w:rsidRPr="0029298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Настоящим удостоверяется, что соискатель лицензии___________________/ _____________</w:t>
      </w:r>
    </w:p>
    <w:p w:rsidR="0029298D" w:rsidRPr="0029298D" w:rsidRDefault="0029298D" w:rsidP="0029298D">
      <w:pPr>
        <w:tabs>
          <w:tab w:val="left" w:pos="709"/>
        </w:tabs>
        <w:suppressAutoHyphens/>
        <w:spacing w:after="0" w:line="100" w:lineRule="atLeast"/>
        <w:rPr>
          <w:rFonts w:ascii="Calibri" w:eastAsia="SimSun" w:hAnsi="Calibri"/>
          <w:lang w:eastAsia="en-US"/>
        </w:rPr>
      </w:pPr>
      <w:r w:rsidRPr="0029298D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                  (наименование соискателя лицензии)</w:t>
      </w:r>
    </w:p>
    <w:p w:rsidR="0029298D" w:rsidRPr="0029298D" w:rsidRDefault="0029298D" w:rsidP="0029298D">
      <w:pPr>
        <w:tabs>
          <w:tab w:val="left" w:pos="709"/>
        </w:tabs>
        <w:suppressAutoHyphens/>
        <w:spacing w:after="0" w:line="100" w:lineRule="atLeast"/>
        <w:rPr>
          <w:rFonts w:ascii="Calibri" w:eastAsia="SimSun" w:hAnsi="Calibri"/>
          <w:lang w:eastAsia="en-US"/>
        </w:rPr>
      </w:pPr>
      <w:r w:rsidRPr="0029298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представитель соискателя лицензии ________________________________________________</w:t>
      </w:r>
    </w:p>
    <w:p w:rsidR="0029298D" w:rsidRPr="0029298D" w:rsidRDefault="0029298D" w:rsidP="0029298D">
      <w:pPr>
        <w:tabs>
          <w:tab w:val="left" w:pos="709"/>
        </w:tabs>
        <w:suppressAutoHyphens/>
        <w:spacing w:after="0" w:line="100" w:lineRule="atLeast"/>
        <w:rPr>
          <w:rFonts w:ascii="Calibri" w:eastAsia="SimSun" w:hAnsi="Calibri"/>
          <w:lang w:eastAsia="en-US"/>
        </w:rPr>
      </w:pPr>
      <w:r w:rsidRPr="0029298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                  </w:t>
      </w:r>
      <w:r w:rsidRPr="0029298D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(фамилия, имя, отчество, должность представителя  соискателя лицензии)</w:t>
      </w:r>
    </w:p>
    <w:p w:rsidR="0029298D" w:rsidRPr="0029298D" w:rsidRDefault="0029298D" w:rsidP="0029298D">
      <w:pPr>
        <w:tabs>
          <w:tab w:val="left" w:pos="709"/>
          <w:tab w:val="left" w:pos="7272"/>
        </w:tabs>
        <w:suppressAutoHyphens/>
        <w:spacing w:after="0" w:line="100" w:lineRule="atLeast"/>
        <w:jc w:val="both"/>
        <w:rPr>
          <w:rFonts w:ascii="Calibri" w:eastAsia="SimSun" w:hAnsi="Calibri"/>
          <w:lang w:eastAsia="en-US"/>
        </w:rPr>
      </w:pPr>
      <w:r w:rsidRPr="0029298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представил, а лицензирующий орган – </w:t>
      </w:r>
      <w:r w:rsidRPr="002929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Комитет по здравоохранению Ленинградской области принял "___" _________ 20___ года № ____________ </w:t>
      </w:r>
      <w:r w:rsidRPr="0029298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нижеследующие документы для </w:t>
      </w:r>
      <w:r w:rsidRPr="002929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предоставления лицензии</w:t>
      </w:r>
      <w:r w:rsidRPr="0029298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на осуществление фармацевтической деятельности:</w:t>
      </w:r>
    </w:p>
    <w:p w:rsidR="0029298D" w:rsidRPr="0029298D" w:rsidRDefault="0029298D" w:rsidP="0029298D">
      <w:pPr>
        <w:tabs>
          <w:tab w:val="left" w:pos="709"/>
          <w:tab w:val="left" w:pos="7272"/>
        </w:tabs>
        <w:suppressAutoHyphens/>
        <w:spacing w:after="0" w:line="100" w:lineRule="atLeast"/>
        <w:jc w:val="both"/>
        <w:rPr>
          <w:rFonts w:ascii="Calibri" w:eastAsia="SimSun" w:hAnsi="Calibri"/>
          <w:lang w:eastAsia="en-US"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8222"/>
        <w:gridCol w:w="1275"/>
      </w:tblGrid>
      <w:tr w:rsidR="0029298D" w:rsidRPr="0029298D" w:rsidTr="00D14525">
        <w:tc>
          <w:tcPr>
            <w:tcW w:w="70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№ </w:t>
            </w:r>
            <w:r w:rsidRPr="002929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br/>
            </w:r>
            <w:proofErr w:type="gramStart"/>
            <w:r w:rsidRPr="002929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п</w:t>
            </w:r>
            <w:proofErr w:type="gramEnd"/>
            <w:r w:rsidRPr="002929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822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Наименование документа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Количество листов</w:t>
            </w:r>
          </w:p>
        </w:tc>
      </w:tr>
      <w:tr w:rsidR="0029298D" w:rsidRPr="0029298D" w:rsidTr="00D14525">
        <w:tc>
          <w:tcPr>
            <w:tcW w:w="70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22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Заявление о предоставлении лицензии*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lang w:eastAsia="en-US"/>
              </w:rPr>
            </w:pPr>
          </w:p>
        </w:tc>
      </w:tr>
      <w:tr w:rsidR="0029298D" w:rsidRPr="0029298D" w:rsidTr="00D14525">
        <w:tc>
          <w:tcPr>
            <w:tcW w:w="70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22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Копии документов</w:t>
            </w:r>
            <w:r w:rsidRPr="00292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, подтверждающих наличие у соискателя лицензии на праве собственности или на ином законном основании необходимых для осуществления фармацевтической деятельности </w:t>
            </w:r>
            <w:r w:rsidRPr="0029298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  <w:t>объектов недвижимости</w:t>
            </w:r>
            <w:r w:rsidRPr="002929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,</w:t>
            </w:r>
            <w:r w:rsidRPr="00292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соответствующих установленным требованиям, </w:t>
            </w:r>
            <w:r w:rsidRPr="002929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права на которые не зарегистрированы в Едином государственном реестре прав на недвижимое имущество и сделок с ним</w:t>
            </w:r>
            <w:r w:rsidRPr="00292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29298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  <w:t>(за исключением медицинских организаций)</w:t>
            </w:r>
            <w:r w:rsidRPr="00292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*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lang w:eastAsia="en-US"/>
              </w:rPr>
            </w:pPr>
          </w:p>
        </w:tc>
      </w:tr>
      <w:tr w:rsidR="0029298D" w:rsidRPr="0029298D" w:rsidTr="00D14525">
        <w:tc>
          <w:tcPr>
            <w:tcW w:w="70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22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ar-SA"/>
              </w:rPr>
              <w:t xml:space="preserve">Копии документов, подтверждающих наличие у соискателя лицензии на праве собственности или на ином законном основании необходимых для осуществления фармацевтической деятельности </w:t>
            </w:r>
            <w:r w:rsidRPr="0029298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ar-SA"/>
              </w:rPr>
              <w:t>объектов недвижимости</w:t>
            </w:r>
            <w:r w:rsidRPr="0029298D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ar-SA"/>
              </w:rPr>
              <w:t>, соответствующих установленным требованиям, права на которые зарегистрированы в Едином государственном реестре прав на недвижимое имущество и сделок с ним**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lang w:eastAsia="en-US"/>
              </w:rPr>
            </w:pPr>
          </w:p>
        </w:tc>
      </w:tr>
      <w:tr w:rsidR="0029298D" w:rsidRPr="0029298D" w:rsidTr="00D14525">
        <w:tc>
          <w:tcPr>
            <w:tcW w:w="70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lang w:eastAsia="en-US"/>
              </w:rPr>
            </w:pPr>
            <w:r w:rsidRPr="0029298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22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Копии документов</w:t>
            </w:r>
            <w:r w:rsidRPr="00292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, подтверждающих право собственности или иное законное основание использования </w:t>
            </w:r>
            <w:r w:rsidRPr="0029298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  <w:t>оборудования</w:t>
            </w:r>
            <w:r w:rsidRPr="00292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для осуществления лицензируемой деятельности </w:t>
            </w:r>
            <w:r w:rsidRPr="0029298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  <w:t>(за исключением медицинских организаций)</w:t>
            </w:r>
            <w:r w:rsidRPr="00292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*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lang w:eastAsia="en-US"/>
              </w:rPr>
            </w:pPr>
          </w:p>
        </w:tc>
      </w:tr>
      <w:tr w:rsidR="0029298D" w:rsidRPr="0029298D" w:rsidTr="00D14525">
        <w:tc>
          <w:tcPr>
            <w:tcW w:w="70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lang w:eastAsia="en-US"/>
              </w:rPr>
            </w:pPr>
            <w:r w:rsidRPr="0029298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22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ar-SA"/>
              </w:rPr>
              <w:t>Копия санитарно-эпидемиологического заключения о соответствии помещений требованиям санитарных правил, выданного в установленном порядке**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lang w:eastAsia="en-US"/>
              </w:rPr>
            </w:pPr>
          </w:p>
        </w:tc>
      </w:tr>
      <w:tr w:rsidR="0029298D" w:rsidRPr="0029298D" w:rsidTr="00D14525">
        <w:tc>
          <w:tcPr>
            <w:tcW w:w="70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lang w:eastAsia="en-US"/>
              </w:rPr>
            </w:pPr>
            <w:r w:rsidRPr="0029298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822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Копии документов о высшем или среднем фармацевтическом образовании и сертификата специалиста </w:t>
            </w:r>
            <w:r w:rsidRPr="00292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– для осуществления фармацевтической деятельности в сфере обращения лекарственных сре</w:t>
            </w:r>
            <w:proofErr w:type="gramStart"/>
            <w:r w:rsidRPr="00292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дств дл</w:t>
            </w:r>
            <w:proofErr w:type="gramEnd"/>
            <w:r w:rsidRPr="00292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я медицинского применения (за исключением обособленных подразделений медицинских организаций)*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Копия документа о дополнительном профессиональном образовании</w:t>
            </w:r>
            <w:r w:rsidRPr="00292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в части розничной торговли лекарственными препаратами для медицинского применения – для осуществления фармацевтической деятельности в сфере обращения лекарственных сре</w:t>
            </w:r>
            <w:proofErr w:type="gramStart"/>
            <w:r w:rsidRPr="00292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дств дл</w:t>
            </w:r>
            <w:proofErr w:type="gramEnd"/>
            <w:r w:rsidRPr="00292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я медицинского применения </w:t>
            </w:r>
            <w:r w:rsidRPr="0029298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  <w:t>в обособленных подразделениях медицинских организаций*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lang w:eastAsia="en-US"/>
              </w:rPr>
            </w:pPr>
          </w:p>
        </w:tc>
      </w:tr>
      <w:tr w:rsidR="0029298D" w:rsidRPr="0029298D" w:rsidTr="00D14525">
        <w:tc>
          <w:tcPr>
            <w:tcW w:w="70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lang w:eastAsia="en-US"/>
              </w:rPr>
            </w:pPr>
            <w:r w:rsidRPr="0029298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822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Копии документов</w:t>
            </w:r>
            <w:r w:rsidRPr="00292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или заверенные в установленном порядке выписки из документов, </w:t>
            </w:r>
            <w:r w:rsidRPr="002929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подтверждающих наличие необходимого стажа работы</w:t>
            </w:r>
            <w:r w:rsidRPr="00292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по специальности </w:t>
            </w:r>
            <w:r w:rsidRPr="002929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у руководителя организации</w:t>
            </w:r>
            <w:r w:rsidRPr="0029298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, </w:t>
            </w:r>
            <w:r w:rsidRPr="00292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деятельность которого непосредственно связана с розничной торговлей лекарственными препаратами, их отпуском, хранением, перевозкой и изготовлением*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lang w:eastAsia="en-US"/>
              </w:rPr>
            </w:pPr>
          </w:p>
        </w:tc>
      </w:tr>
      <w:tr w:rsidR="0029298D" w:rsidRPr="0029298D" w:rsidTr="00D14525">
        <w:tc>
          <w:tcPr>
            <w:tcW w:w="70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lang w:eastAsia="en-US"/>
              </w:rPr>
            </w:pPr>
            <w:r w:rsidRPr="0029298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822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Доверенность</w:t>
            </w:r>
            <w:r w:rsidRPr="00292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на лицо, представляющее документы на лицензирование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lang w:eastAsia="en-US"/>
              </w:rPr>
            </w:pPr>
          </w:p>
        </w:tc>
        <w:tc>
          <w:tcPr>
            <w:tcW w:w="127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lang w:eastAsia="en-US"/>
              </w:rPr>
            </w:pPr>
          </w:p>
        </w:tc>
      </w:tr>
    </w:tbl>
    <w:p w:rsidR="0029298D" w:rsidRPr="0029298D" w:rsidRDefault="0029298D" w:rsidP="0029298D">
      <w:pPr>
        <w:tabs>
          <w:tab w:val="left" w:pos="709"/>
        </w:tabs>
        <w:suppressAutoHyphens/>
        <w:spacing w:after="0" w:line="100" w:lineRule="atLeast"/>
        <w:rPr>
          <w:rFonts w:ascii="Calibri" w:eastAsia="SimSun" w:hAnsi="Calibri"/>
          <w:lang w:eastAsia="en-US"/>
        </w:rPr>
      </w:pPr>
      <w:r w:rsidRPr="0029298D">
        <w:rPr>
          <w:rFonts w:ascii="Times New Roman" w:eastAsia="SimSun" w:hAnsi="Times New Roman" w:cs="Times New Roman"/>
          <w:color w:val="000000"/>
          <w:lang w:eastAsia="ar-SA"/>
        </w:rPr>
        <w:lastRenderedPageBreak/>
        <w:t>* Документы, которые соискатель лицензии должен представить самостоятельно</w:t>
      </w:r>
    </w:p>
    <w:p w:rsidR="0029298D" w:rsidRPr="0029298D" w:rsidRDefault="0029298D" w:rsidP="0029298D">
      <w:pPr>
        <w:tabs>
          <w:tab w:val="left" w:pos="709"/>
        </w:tabs>
        <w:suppressAutoHyphens/>
        <w:spacing w:after="0" w:line="100" w:lineRule="atLeast"/>
        <w:rPr>
          <w:rFonts w:ascii="Calibri" w:eastAsia="SimSun" w:hAnsi="Calibri"/>
          <w:lang w:eastAsia="en-US"/>
        </w:rPr>
      </w:pPr>
      <w:r w:rsidRPr="0029298D">
        <w:rPr>
          <w:rFonts w:ascii="Times New Roman" w:eastAsia="SimSun" w:hAnsi="Times New Roman" w:cs="Times New Roman"/>
          <w:color w:val="000000"/>
          <w:lang w:eastAsia="ar-SA"/>
        </w:rPr>
        <w:t xml:space="preserve">** </w:t>
      </w:r>
      <w:r w:rsidRPr="0029298D">
        <w:rPr>
          <w:rFonts w:ascii="Times New Roman" w:eastAsia="SimSun" w:hAnsi="Times New Roman" w:cs="Times New Roman"/>
          <w:i/>
          <w:color w:val="000000"/>
          <w:lang w:eastAsia="ar-SA"/>
        </w:rPr>
        <w:t>Документы, которые соискатель лицензии вправе представить по собственной инициативе</w:t>
      </w:r>
    </w:p>
    <w:p w:rsidR="0029298D" w:rsidRPr="0029298D" w:rsidRDefault="0029298D" w:rsidP="0029298D">
      <w:pPr>
        <w:tabs>
          <w:tab w:val="left" w:pos="709"/>
        </w:tabs>
        <w:suppressAutoHyphens/>
        <w:spacing w:after="0" w:line="100" w:lineRule="atLeast"/>
        <w:rPr>
          <w:rFonts w:ascii="Calibri" w:eastAsia="SimSun" w:hAnsi="Calibri"/>
          <w:lang w:eastAsia="en-US"/>
        </w:rPr>
      </w:pPr>
    </w:p>
    <w:tbl>
      <w:tblPr>
        <w:tblW w:w="0" w:type="auto"/>
        <w:tblInd w:w="-21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74"/>
        <w:gridCol w:w="4868"/>
      </w:tblGrid>
      <w:tr w:rsidR="0029298D" w:rsidRPr="0029298D" w:rsidTr="00C817B9">
        <w:tc>
          <w:tcPr>
            <w:tcW w:w="659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Документы сдал</w:t>
            </w:r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соискатель лицензии/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представитель соискателя лицензии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по доверенности № _____ от "__"________20__ года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____________________________________________ 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(должность, подпись, инициалы, фамилия)</w:t>
            </w:r>
          </w:p>
        </w:tc>
        <w:tc>
          <w:tcPr>
            <w:tcW w:w="1043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 xml:space="preserve">Документы принял 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____________________________ 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  <w:color w:val="000000" w:themeColor="text1"/>
                <w:lang w:eastAsia="en-US"/>
              </w:rPr>
            </w:pPr>
            <w:r w:rsidRPr="0029298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(должность, подпись, инициалы, фамилия)</w:t>
            </w: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  <w:p w:rsidR="0029298D" w:rsidRPr="0029298D" w:rsidRDefault="0029298D" w:rsidP="0029298D">
            <w:pPr>
              <w:tabs>
                <w:tab w:val="left" w:pos="709"/>
                <w:tab w:val="left" w:pos="2196"/>
                <w:tab w:val="left" w:pos="3683"/>
                <w:tab w:val="left" w:pos="5170"/>
                <w:tab w:val="left" w:pos="6657"/>
                <w:tab w:val="left" w:pos="8144"/>
              </w:tabs>
              <w:suppressAutoHyphens/>
              <w:spacing w:after="0" w:line="100" w:lineRule="atLeast"/>
              <w:ind w:left="1487"/>
              <w:jc w:val="both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  <w:p w:rsidR="0029298D" w:rsidRPr="0029298D" w:rsidRDefault="0029298D" w:rsidP="0029298D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  <w:color w:val="000000" w:themeColor="text1"/>
                <w:lang w:eastAsia="en-US"/>
              </w:rPr>
            </w:pPr>
          </w:p>
        </w:tc>
      </w:tr>
    </w:tbl>
    <w:p w:rsidR="0029298D" w:rsidRPr="0029298D" w:rsidRDefault="0029298D" w:rsidP="0029298D">
      <w:pPr>
        <w:widowControl w:val="0"/>
        <w:tabs>
          <w:tab w:val="left" w:pos="709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en-US"/>
        </w:rPr>
      </w:pPr>
    </w:p>
    <w:p w:rsidR="0029298D" w:rsidRPr="0029298D" w:rsidRDefault="0029298D" w:rsidP="0029298D">
      <w:pPr>
        <w:widowControl w:val="0"/>
        <w:tabs>
          <w:tab w:val="left" w:pos="709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en-US"/>
        </w:rPr>
      </w:pPr>
      <w:bookmarkStart w:id="0" w:name="_GoBack"/>
      <w:bookmarkEnd w:id="0"/>
    </w:p>
    <w:sectPr w:rsidR="0029298D" w:rsidRPr="0029298D" w:rsidSect="00D1452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7" w:right="567" w:bottom="567" w:left="1134" w:header="720" w:footer="720" w:gutter="0"/>
      <w:pgNumType w:start="1"/>
      <w:cols w:space="720"/>
      <w:formProt w:val="0"/>
      <w:titlePg/>
      <w:docGrid w:linePitch="299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07E" w:rsidRDefault="0054407E" w:rsidP="00A66DD4">
      <w:pPr>
        <w:spacing w:after="0" w:line="240" w:lineRule="auto"/>
      </w:pPr>
      <w:r>
        <w:separator/>
      </w:r>
    </w:p>
  </w:endnote>
  <w:endnote w:type="continuationSeparator" w:id="0">
    <w:p w:rsidR="0054407E" w:rsidRDefault="0054407E" w:rsidP="00A66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833" w:rsidRDefault="000E0833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833" w:rsidRDefault="000E0833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833" w:rsidRDefault="000E0833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07E" w:rsidRDefault="0054407E" w:rsidP="00A66DD4">
      <w:pPr>
        <w:spacing w:after="0" w:line="240" w:lineRule="auto"/>
      </w:pPr>
      <w:r>
        <w:separator/>
      </w:r>
    </w:p>
  </w:footnote>
  <w:footnote w:type="continuationSeparator" w:id="0">
    <w:p w:rsidR="0054407E" w:rsidRDefault="0054407E" w:rsidP="00A66D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833" w:rsidRDefault="000E0833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443971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817B9" w:rsidRPr="006D0307" w:rsidRDefault="00C817B9">
        <w:pPr>
          <w:pStyle w:val="af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D030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D030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D030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F455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D030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7B9" w:rsidRDefault="00C817B9">
    <w:pPr>
      <w:pStyle w:val="af"/>
      <w:jc w:val="center"/>
    </w:pPr>
  </w:p>
  <w:p w:rsidR="00C817B9" w:rsidRDefault="00C817B9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egoe UI" w:hAnsi="Segoe UI" w:cs="OpenSymbol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3">
    <w:nsid w:val="08DD42AC"/>
    <w:multiLevelType w:val="multilevel"/>
    <w:tmpl w:val="0CD6CD3A"/>
    <w:lvl w:ilvl="0">
      <w:start w:val="1"/>
      <w:numFmt w:val="bullet"/>
      <w:lvlText w:val=""/>
      <w:lvlJc w:val="left"/>
      <w:pPr>
        <w:ind w:left="19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4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1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5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3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740" w:hanging="360"/>
      </w:pPr>
      <w:rPr>
        <w:rFonts w:ascii="Wingdings" w:hAnsi="Wingdings" w:cs="Wingdings" w:hint="default"/>
      </w:rPr>
    </w:lvl>
  </w:abstractNum>
  <w:abstractNum w:abstractNumId="4">
    <w:nsid w:val="1CEB170B"/>
    <w:multiLevelType w:val="multilevel"/>
    <w:tmpl w:val="64DCBE0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5">
    <w:nsid w:val="26001845"/>
    <w:multiLevelType w:val="hybridMultilevel"/>
    <w:tmpl w:val="A418DE52"/>
    <w:lvl w:ilvl="0" w:tplc="0419000D">
      <w:start w:val="1"/>
      <w:numFmt w:val="bullet"/>
      <w:lvlText w:val=""/>
      <w:lvlJc w:val="left"/>
      <w:pPr>
        <w:ind w:left="6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</w:abstractNum>
  <w:abstractNum w:abstractNumId="6">
    <w:nsid w:val="29234B42"/>
    <w:multiLevelType w:val="hybridMultilevel"/>
    <w:tmpl w:val="E118FD7E"/>
    <w:lvl w:ilvl="0" w:tplc="EC02AF3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4FEF3ED1"/>
    <w:multiLevelType w:val="multilevel"/>
    <w:tmpl w:val="3382575C"/>
    <w:lvl w:ilvl="0">
      <w:start w:val="1"/>
      <w:numFmt w:val="bullet"/>
      <w:lvlText w:val=""/>
      <w:lvlJc w:val="left"/>
      <w:pPr>
        <w:ind w:left="19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4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1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5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3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740" w:hanging="360"/>
      </w:pPr>
      <w:rPr>
        <w:rFonts w:ascii="Wingdings" w:hAnsi="Wingdings" w:cs="Wingdings" w:hint="default"/>
      </w:rPr>
    </w:lvl>
  </w:abstractNum>
  <w:abstractNum w:abstractNumId="8">
    <w:nsid w:val="63AB736D"/>
    <w:multiLevelType w:val="multilevel"/>
    <w:tmpl w:val="F4FE523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9">
    <w:nsid w:val="6CC3330B"/>
    <w:multiLevelType w:val="multilevel"/>
    <w:tmpl w:val="6876F6E8"/>
    <w:lvl w:ilvl="0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2.%3."/>
      <w:lvlJc w:val="right"/>
      <w:pPr>
        <w:ind w:left="2700" w:hanging="180"/>
      </w:pPr>
    </w:lvl>
    <w:lvl w:ilvl="3">
      <w:start w:val="1"/>
      <w:numFmt w:val="decimal"/>
      <w:lvlText w:val="%2.%3.%4."/>
      <w:lvlJc w:val="left"/>
      <w:pPr>
        <w:ind w:left="3420" w:hanging="360"/>
      </w:pPr>
    </w:lvl>
    <w:lvl w:ilvl="4">
      <w:start w:val="1"/>
      <w:numFmt w:val="lowerLetter"/>
      <w:lvlText w:val="%2.%3.%4.%5."/>
      <w:lvlJc w:val="left"/>
      <w:pPr>
        <w:ind w:left="4140" w:hanging="360"/>
      </w:pPr>
    </w:lvl>
    <w:lvl w:ilvl="5">
      <w:start w:val="1"/>
      <w:numFmt w:val="lowerRoman"/>
      <w:lvlText w:val="%2.%3.%4.%5.%6."/>
      <w:lvlJc w:val="right"/>
      <w:pPr>
        <w:ind w:left="4860" w:hanging="180"/>
      </w:pPr>
    </w:lvl>
    <w:lvl w:ilvl="6">
      <w:start w:val="1"/>
      <w:numFmt w:val="decimal"/>
      <w:lvlText w:val="%2.%3.%4.%5.%6.%7."/>
      <w:lvlJc w:val="left"/>
      <w:pPr>
        <w:ind w:left="5580" w:hanging="360"/>
      </w:pPr>
    </w:lvl>
    <w:lvl w:ilvl="7">
      <w:start w:val="1"/>
      <w:numFmt w:val="lowerLetter"/>
      <w:lvlText w:val="%2.%3.%4.%5.%6.%7.%8."/>
      <w:lvlJc w:val="left"/>
      <w:pPr>
        <w:ind w:left="6300" w:hanging="360"/>
      </w:pPr>
    </w:lvl>
    <w:lvl w:ilvl="8">
      <w:start w:val="1"/>
      <w:numFmt w:val="lowerRoman"/>
      <w:lvlText w:val="%2.%3.%4.%5.%6.%7.%8.%9."/>
      <w:lvlJc w:val="right"/>
      <w:pPr>
        <w:ind w:left="7020" w:hanging="180"/>
      </w:p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8"/>
  </w:num>
  <w:num w:numId="5">
    <w:abstractNumId w:val="4"/>
  </w:num>
  <w:num w:numId="6">
    <w:abstractNumId w:val="6"/>
  </w:num>
  <w:num w:numId="7">
    <w:abstractNumId w:val="0"/>
  </w:num>
  <w:num w:numId="8">
    <w:abstractNumId w:val="5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F46"/>
    <w:rsid w:val="00021E41"/>
    <w:rsid w:val="00050371"/>
    <w:rsid w:val="00052565"/>
    <w:rsid w:val="0005648B"/>
    <w:rsid w:val="000657F5"/>
    <w:rsid w:val="00066714"/>
    <w:rsid w:val="00075D9E"/>
    <w:rsid w:val="00077D75"/>
    <w:rsid w:val="0009063E"/>
    <w:rsid w:val="00094814"/>
    <w:rsid w:val="000B2402"/>
    <w:rsid w:val="000C0255"/>
    <w:rsid w:val="000D22AF"/>
    <w:rsid w:val="000E0833"/>
    <w:rsid w:val="00114608"/>
    <w:rsid w:val="00114774"/>
    <w:rsid w:val="00121AF7"/>
    <w:rsid w:val="00142CA8"/>
    <w:rsid w:val="001471BC"/>
    <w:rsid w:val="0017043F"/>
    <w:rsid w:val="00176A3C"/>
    <w:rsid w:val="00183298"/>
    <w:rsid w:val="0019759F"/>
    <w:rsid w:val="001A27A3"/>
    <w:rsid w:val="001A3B8B"/>
    <w:rsid w:val="001B3822"/>
    <w:rsid w:val="001B4A17"/>
    <w:rsid w:val="001C66EC"/>
    <w:rsid w:val="001C79D1"/>
    <w:rsid w:val="001E4A30"/>
    <w:rsid w:val="001E5141"/>
    <w:rsid w:val="002078AC"/>
    <w:rsid w:val="002442DD"/>
    <w:rsid w:val="002529AC"/>
    <w:rsid w:val="0026532B"/>
    <w:rsid w:val="0029298D"/>
    <w:rsid w:val="002C29BE"/>
    <w:rsid w:val="002D4D10"/>
    <w:rsid w:val="002D7E6F"/>
    <w:rsid w:val="002F252F"/>
    <w:rsid w:val="003002B0"/>
    <w:rsid w:val="00314DEF"/>
    <w:rsid w:val="00337E70"/>
    <w:rsid w:val="0035204B"/>
    <w:rsid w:val="00380A5E"/>
    <w:rsid w:val="00382933"/>
    <w:rsid w:val="003C70E0"/>
    <w:rsid w:val="003D6F77"/>
    <w:rsid w:val="003F34C9"/>
    <w:rsid w:val="004014DA"/>
    <w:rsid w:val="00406DD4"/>
    <w:rsid w:val="00426843"/>
    <w:rsid w:val="00434513"/>
    <w:rsid w:val="004403AC"/>
    <w:rsid w:val="00456440"/>
    <w:rsid w:val="00463F39"/>
    <w:rsid w:val="00483845"/>
    <w:rsid w:val="00487085"/>
    <w:rsid w:val="004876FC"/>
    <w:rsid w:val="004A172D"/>
    <w:rsid w:val="004A1D7C"/>
    <w:rsid w:val="004C2B51"/>
    <w:rsid w:val="004D1F5F"/>
    <w:rsid w:val="004D2A4B"/>
    <w:rsid w:val="004E4858"/>
    <w:rsid w:val="004F0FB9"/>
    <w:rsid w:val="004F6BB1"/>
    <w:rsid w:val="00506550"/>
    <w:rsid w:val="00515FA0"/>
    <w:rsid w:val="00522B9F"/>
    <w:rsid w:val="00530ECE"/>
    <w:rsid w:val="00542F46"/>
    <w:rsid w:val="0054407E"/>
    <w:rsid w:val="00547B9F"/>
    <w:rsid w:val="00551E3E"/>
    <w:rsid w:val="0056490F"/>
    <w:rsid w:val="005824FD"/>
    <w:rsid w:val="005C5B19"/>
    <w:rsid w:val="0062341A"/>
    <w:rsid w:val="00644B2A"/>
    <w:rsid w:val="006542CB"/>
    <w:rsid w:val="00660FE5"/>
    <w:rsid w:val="00690D88"/>
    <w:rsid w:val="006A38C3"/>
    <w:rsid w:val="006B52FB"/>
    <w:rsid w:val="006C1A49"/>
    <w:rsid w:val="006C4377"/>
    <w:rsid w:val="006D0307"/>
    <w:rsid w:val="006D3FF6"/>
    <w:rsid w:val="006E4756"/>
    <w:rsid w:val="0070021B"/>
    <w:rsid w:val="00716D78"/>
    <w:rsid w:val="00723F35"/>
    <w:rsid w:val="00735E3E"/>
    <w:rsid w:val="007421CF"/>
    <w:rsid w:val="007435B9"/>
    <w:rsid w:val="0075281C"/>
    <w:rsid w:val="007727B9"/>
    <w:rsid w:val="00775360"/>
    <w:rsid w:val="007769BB"/>
    <w:rsid w:val="00777E14"/>
    <w:rsid w:val="007A632A"/>
    <w:rsid w:val="007D1B79"/>
    <w:rsid w:val="007F4553"/>
    <w:rsid w:val="008009A2"/>
    <w:rsid w:val="008031FC"/>
    <w:rsid w:val="0081443F"/>
    <w:rsid w:val="0083298F"/>
    <w:rsid w:val="008407C7"/>
    <w:rsid w:val="00866D7F"/>
    <w:rsid w:val="00867070"/>
    <w:rsid w:val="00867AD9"/>
    <w:rsid w:val="00894067"/>
    <w:rsid w:val="00895658"/>
    <w:rsid w:val="00897E92"/>
    <w:rsid w:val="008E4F40"/>
    <w:rsid w:val="00902C84"/>
    <w:rsid w:val="009037C7"/>
    <w:rsid w:val="00911811"/>
    <w:rsid w:val="00917549"/>
    <w:rsid w:val="00945431"/>
    <w:rsid w:val="009668C9"/>
    <w:rsid w:val="0097575B"/>
    <w:rsid w:val="009807E5"/>
    <w:rsid w:val="00986C65"/>
    <w:rsid w:val="009917B3"/>
    <w:rsid w:val="00994C43"/>
    <w:rsid w:val="009A2C57"/>
    <w:rsid w:val="009A2EE8"/>
    <w:rsid w:val="009A6B45"/>
    <w:rsid w:val="009A79D0"/>
    <w:rsid w:val="009A7F0F"/>
    <w:rsid w:val="009D20E9"/>
    <w:rsid w:val="009E5A8C"/>
    <w:rsid w:val="009F02E0"/>
    <w:rsid w:val="00A0076A"/>
    <w:rsid w:val="00A05DE0"/>
    <w:rsid w:val="00A11C15"/>
    <w:rsid w:val="00A2362C"/>
    <w:rsid w:val="00A40839"/>
    <w:rsid w:val="00A50A25"/>
    <w:rsid w:val="00A50C26"/>
    <w:rsid w:val="00A64847"/>
    <w:rsid w:val="00A66DD4"/>
    <w:rsid w:val="00A70D8B"/>
    <w:rsid w:val="00A946B8"/>
    <w:rsid w:val="00AA5EDE"/>
    <w:rsid w:val="00AD7C2B"/>
    <w:rsid w:val="00AE445A"/>
    <w:rsid w:val="00AE5DBC"/>
    <w:rsid w:val="00AF2BFA"/>
    <w:rsid w:val="00B17289"/>
    <w:rsid w:val="00B60F47"/>
    <w:rsid w:val="00B64731"/>
    <w:rsid w:val="00B70DCE"/>
    <w:rsid w:val="00BB5451"/>
    <w:rsid w:val="00BC56AD"/>
    <w:rsid w:val="00BE4AD0"/>
    <w:rsid w:val="00C026BB"/>
    <w:rsid w:val="00C10249"/>
    <w:rsid w:val="00C27EF6"/>
    <w:rsid w:val="00C361A2"/>
    <w:rsid w:val="00C40DE8"/>
    <w:rsid w:val="00C5032D"/>
    <w:rsid w:val="00C72CE2"/>
    <w:rsid w:val="00C808D2"/>
    <w:rsid w:val="00C817B9"/>
    <w:rsid w:val="00C829D4"/>
    <w:rsid w:val="00CA087A"/>
    <w:rsid w:val="00D14525"/>
    <w:rsid w:val="00D2274B"/>
    <w:rsid w:val="00D2669D"/>
    <w:rsid w:val="00D6488B"/>
    <w:rsid w:val="00D75549"/>
    <w:rsid w:val="00D80D71"/>
    <w:rsid w:val="00D939A4"/>
    <w:rsid w:val="00DA3960"/>
    <w:rsid w:val="00DC0123"/>
    <w:rsid w:val="00DC39ED"/>
    <w:rsid w:val="00DC55AD"/>
    <w:rsid w:val="00DD3483"/>
    <w:rsid w:val="00E035D9"/>
    <w:rsid w:val="00E23073"/>
    <w:rsid w:val="00E418C0"/>
    <w:rsid w:val="00E42758"/>
    <w:rsid w:val="00E476D2"/>
    <w:rsid w:val="00E53D39"/>
    <w:rsid w:val="00E652E8"/>
    <w:rsid w:val="00E7646F"/>
    <w:rsid w:val="00E84D25"/>
    <w:rsid w:val="00ED6CAC"/>
    <w:rsid w:val="00EE5019"/>
    <w:rsid w:val="00EF6BC9"/>
    <w:rsid w:val="00F63DBF"/>
    <w:rsid w:val="00F659D0"/>
    <w:rsid w:val="00F917FD"/>
    <w:rsid w:val="00F95EDE"/>
    <w:rsid w:val="00FB7BC9"/>
    <w:rsid w:val="00FC6F94"/>
    <w:rsid w:val="00FD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9A2"/>
  </w:style>
  <w:style w:type="paragraph" w:styleId="2">
    <w:name w:val="heading 2"/>
    <w:basedOn w:val="a"/>
    <w:next w:val="a"/>
    <w:link w:val="20"/>
    <w:uiPriority w:val="9"/>
    <w:unhideWhenUsed/>
    <w:qFormat/>
    <w:rsid w:val="009807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lang w:eastAsia="en-US"/>
    </w:rPr>
  </w:style>
  <w:style w:type="character" w:customStyle="1" w:styleId="a4">
    <w:name w:val="Текст выноски Знак"/>
    <w:basedOn w:val="a0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Times New Roman"/>
      <w:sz w:val="28"/>
      <w:szCs w:val="28"/>
    </w:rPr>
  </w:style>
  <w:style w:type="character" w:customStyle="1" w:styleId="-">
    <w:name w:val="Интернет-ссылка"/>
    <w:rPr>
      <w:color w:val="000080"/>
      <w:u w:val="single"/>
      <w:lang w:val="ru-RU" w:eastAsia="ru-RU" w:bidi="ru-RU"/>
    </w:rPr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paragraph" w:customStyle="1" w:styleId="a6">
    <w:name w:val="Заголовок"/>
    <w:basedOn w:val="a3"/>
    <w:next w:val="a7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7">
    <w:name w:val="Body Text"/>
    <w:basedOn w:val="a3"/>
    <w:pPr>
      <w:spacing w:after="120"/>
    </w:pPr>
  </w:style>
  <w:style w:type="paragraph" w:styleId="a8">
    <w:name w:val="List"/>
    <w:basedOn w:val="a7"/>
    <w:rPr>
      <w:rFonts w:ascii="Arial" w:hAnsi="Arial" w:cs="Mangal"/>
    </w:rPr>
  </w:style>
  <w:style w:type="paragraph" w:styleId="a9">
    <w:name w:val="Title"/>
    <w:basedOn w:val="a3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styleId="aa">
    <w:name w:val="index heading"/>
    <w:basedOn w:val="a3"/>
    <w:pPr>
      <w:suppressLineNumbers/>
    </w:pPr>
    <w:rPr>
      <w:rFonts w:ascii="Arial" w:hAnsi="Arial" w:cs="Mangal"/>
    </w:rPr>
  </w:style>
  <w:style w:type="paragraph" w:customStyle="1" w:styleId="ConsPlusTitlePage">
    <w:name w:val="ConsPlusTitlePage"/>
    <w:pPr>
      <w:widowControl w:val="0"/>
      <w:tabs>
        <w:tab w:val="left" w:pos="709"/>
      </w:tabs>
      <w:suppressAutoHyphens/>
      <w:spacing w:line="276" w:lineRule="atLeast"/>
    </w:pPr>
    <w:rPr>
      <w:rFonts w:ascii="Calibri" w:eastAsia="SimSun" w:hAnsi="Calibri"/>
      <w:lang w:eastAsia="en-US"/>
    </w:rPr>
  </w:style>
  <w:style w:type="paragraph" w:customStyle="1" w:styleId="ConsPlusNormal">
    <w:name w:val="ConsPlusNormal"/>
    <w:pPr>
      <w:widowControl w:val="0"/>
      <w:tabs>
        <w:tab w:val="left" w:pos="709"/>
      </w:tabs>
      <w:suppressAutoHyphens/>
      <w:spacing w:line="276" w:lineRule="atLeast"/>
    </w:pPr>
    <w:rPr>
      <w:rFonts w:ascii="Calibri" w:eastAsia="SimSun" w:hAnsi="Calibri"/>
      <w:lang w:eastAsia="en-US"/>
    </w:rPr>
  </w:style>
  <w:style w:type="paragraph" w:customStyle="1" w:styleId="ConsPlusTitle">
    <w:name w:val="ConsPlusTitle"/>
    <w:pPr>
      <w:widowControl w:val="0"/>
      <w:tabs>
        <w:tab w:val="left" w:pos="709"/>
      </w:tabs>
      <w:suppressAutoHyphens/>
      <w:spacing w:line="276" w:lineRule="atLeast"/>
    </w:pPr>
    <w:rPr>
      <w:rFonts w:ascii="Calibri" w:eastAsia="SimSun" w:hAnsi="Calibri"/>
      <w:lang w:eastAsia="en-US"/>
    </w:rPr>
  </w:style>
  <w:style w:type="paragraph" w:customStyle="1" w:styleId="ConsPlusNonformat">
    <w:name w:val="ConsPlusNonformat"/>
    <w:pPr>
      <w:widowControl w:val="0"/>
      <w:tabs>
        <w:tab w:val="left" w:pos="709"/>
      </w:tabs>
      <w:suppressAutoHyphens/>
      <w:spacing w:line="276" w:lineRule="atLeast"/>
    </w:pPr>
    <w:rPr>
      <w:rFonts w:ascii="Calibri" w:eastAsia="SimSun" w:hAnsi="Calibri"/>
      <w:lang w:eastAsia="en-US"/>
    </w:rPr>
  </w:style>
  <w:style w:type="paragraph" w:styleId="ab">
    <w:name w:val="List Paragraph"/>
    <w:basedOn w:val="a3"/>
  </w:style>
  <w:style w:type="paragraph" w:styleId="ac">
    <w:name w:val="Normal (Web)"/>
    <w:basedOn w:val="a3"/>
  </w:style>
  <w:style w:type="paragraph" w:styleId="ad">
    <w:name w:val="Balloon Text"/>
    <w:basedOn w:val="a3"/>
  </w:style>
  <w:style w:type="paragraph" w:customStyle="1" w:styleId="ae">
    <w:name w:val="Содержимое таблицы"/>
    <w:basedOn w:val="a3"/>
    <w:pPr>
      <w:suppressLineNumbers/>
    </w:pPr>
  </w:style>
  <w:style w:type="paragraph" w:styleId="af">
    <w:name w:val="header"/>
    <w:basedOn w:val="a3"/>
    <w:link w:val="af0"/>
    <w:uiPriority w:val="99"/>
    <w:pPr>
      <w:suppressLineNumbers/>
      <w:tabs>
        <w:tab w:val="center" w:pos="5102"/>
        <w:tab w:val="right" w:pos="10205"/>
      </w:tabs>
    </w:pPr>
  </w:style>
  <w:style w:type="character" w:customStyle="1" w:styleId="20">
    <w:name w:val="Заголовок 2 Знак"/>
    <w:basedOn w:val="a0"/>
    <w:link w:val="2"/>
    <w:uiPriority w:val="9"/>
    <w:rsid w:val="009807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1">
    <w:name w:val="footer"/>
    <w:basedOn w:val="a"/>
    <w:link w:val="af2"/>
    <w:uiPriority w:val="99"/>
    <w:unhideWhenUsed/>
    <w:rsid w:val="00A66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A66DD4"/>
  </w:style>
  <w:style w:type="table" w:styleId="af3">
    <w:name w:val="Table Grid"/>
    <w:basedOn w:val="a1"/>
    <w:uiPriority w:val="59"/>
    <w:rsid w:val="00A23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Верхний колонтитул Знак"/>
    <w:basedOn w:val="a0"/>
    <w:link w:val="af"/>
    <w:uiPriority w:val="99"/>
    <w:rsid w:val="004D1F5F"/>
    <w:rPr>
      <w:rFonts w:ascii="Calibri" w:eastAsia="SimSun" w:hAnsi="Calibri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9A7F0F"/>
  </w:style>
  <w:style w:type="paragraph" w:customStyle="1" w:styleId="ConsPlusCell">
    <w:name w:val="ConsPlusCell"/>
    <w:rsid w:val="009A7F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9A7F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JurTerm">
    <w:name w:val="ConsPlusJurTerm"/>
    <w:rsid w:val="009A7F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9A7F0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customStyle="1" w:styleId="10">
    <w:name w:val="Сетка таблицы1"/>
    <w:basedOn w:val="a1"/>
    <w:next w:val="af3"/>
    <w:uiPriority w:val="59"/>
    <w:rsid w:val="001C6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Нет списка2"/>
    <w:next w:val="a2"/>
    <w:uiPriority w:val="99"/>
    <w:semiHidden/>
    <w:unhideWhenUsed/>
    <w:rsid w:val="0029298D"/>
  </w:style>
  <w:style w:type="table" w:customStyle="1" w:styleId="22">
    <w:name w:val="Сетка таблицы2"/>
    <w:basedOn w:val="a1"/>
    <w:next w:val="af3"/>
    <w:uiPriority w:val="59"/>
    <w:rsid w:val="00292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9A2"/>
  </w:style>
  <w:style w:type="paragraph" w:styleId="2">
    <w:name w:val="heading 2"/>
    <w:basedOn w:val="a"/>
    <w:next w:val="a"/>
    <w:link w:val="20"/>
    <w:uiPriority w:val="9"/>
    <w:unhideWhenUsed/>
    <w:qFormat/>
    <w:rsid w:val="009807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lang w:eastAsia="en-US"/>
    </w:rPr>
  </w:style>
  <w:style w:type="character" w:customStyle="1" w:styleId="a4">
    <w:name w:val="Текст выноски Знак"/>
    <w:basedOn w:val="a0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Times New Roman"/>
      <w:sz w:val="28"/>
      <w:szCs w:val="28"/>
    </w:rPr>
  </w:style>
  <w:style w:type="character" w:customStyle="1" w:styleId="-">
    <w:name w:val="Интернет-ссылка"/>
    <w:rPr>
      <w:color w:val="000080"/>
      <w:u w:val="single"/>
      <w:lang w:val="ru-RU" w:eastAsia="ru-RU" w:bidi="ru-RU"/>
    </w:rPr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paragraph" w:customStyle="1" w:styleId="a6">
    <w:name w:val="Заголовок"/>
    <w:basedOn w:val="a3"/>
    <w:next w:val="a7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7">
    <w:name w:val="Body Text"/>
    <w:basedOn w:val="a3"/>
    <w:pPr>
      <w:spacing w:after="120"/>
    </w:pPr>
  </w:style>
  <w:style w:type="paragraph" w:styleId="a8">
    <w:name w:val="List"/>
    <w:basedOn w:val="a7"/>
    <w:rPr>
      <w:rFonts w:ascii="Arial" w:hAnsi="Arial" w:cs="Mangal"/>
    </w:rPr>
  </w:style>
  <w:style w:type="paragraph" w:styleId="a9">
    <w:name w:val="Title"/>
    <w:basedOn w:val="a3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styleId="aa">
    <w:name w:val="index heading"/>
    <w:basedOn w:val="a3"/>
    <w:pPr>
      <w:suppressLineNumbers/>
    </w:pPr>
    <w:rPr>
      <w:rFonts w:ascii="Arial" w:hAnsi="Arial" w:cs="Mangal"/>
    </w:rPr>
  </w:style>
  <w:style w:type="paragraph" w:customStyle="1" w:styleId="ConsPlusTitlePage">
    <w:name w:val="ConsPlusTitlePage"/>
    <w:pPr>
      <w:widowControl w:val="0"/>
      <w:tabs>
        <w:tab w:val="left" w:pos="709"/>
      </w:tabs>
      <w:suppressAutoHyphens/>
      <w:spacing w:line="276" w:lineRule="atLeast"/>
    </w:pPr>
    <w:rPr>
      <w:rFonts w:ascii="Calibri" w:eastAsia="SimSun" w:hAnsi="Calibri"/>
      <w:lang w:eastAsia="en-US"/>
    </w:rPr>
  </w:style>
  <w:style w:type="paragraph" w:customStyle="1" w:styleId="ConsPlusNormal">
    <w:name w:val="ConsPlusNormal"/>
    <w:pPr>
      <w:widowControl w:val="0"/>
      <w:tabs>
        <w:tab w:val="left" w:pos="709"/>
      </w:tabs>
      <w:suppressAutoHyphens/>
      <w:spacing w:line="276" w:lineRule="atLeast"/>
    </w:pPr>
    <w:rPr>
      <w:rFonts w:ascii="Calibri" w:eastAsia="SimSun" w:hAnsi="Calibri"/>
      <w:lang w:eastAsia="en-US"/>
    </w:rPr>
  </w:style>
  <w:style w:type="paragraph" w:customStyle="1" w:styleId="ConsPlusTitle">
    <w:name w:val="ConsPlusTitle"/>
    <w:pPr>
      <w:widowControl w:val="0"/>
      <w:tabs>
        <w:tab w:val="left" w:pos="709"/>
      </w:tabs>
      <w:suppressAutoHyphens/>
      <w:spacing w:line="276" w:lineRule="atLeast"/>
    </w:pPr>
    <w:rPr>
      <w:rFonts w:ascii="Calibri" w:eastAsia="SimSun" w:hAnsi="Calibri"/>
      <w:lang w:eastAsia="en-US"/>
    </w:rPr>
  </w:style>
  <w:style w:type="paragraph" w:customStyle="1" w:styleId="ConsPlusNonformat">
    <w:name w:val="ConsPlusNonformat"/>
    <w:pPr>
      <w:widowControl w:val="0"/>
      <w:tabs>
        <w:tab w:val="left" w:pos="709"/>
      </w:tabs>
      <w:suppressAutoHyphens/>
      <w:spacing w:line="276" w:lineRule="atLeast"/>
    </w:pPr>
    <w:rPr>
      <w:rFonts w:ascii="Calibri" w:eastAsia="SimSun" w:hAnsi="Calibri"/>
      <w:lang w:eastAsia="en-US"/>
    </w:rPr>
  </w:style>
  <w:style w:type="paragraph" w:styleId="ab">
    <w:name w:val="List Paragraph"/>
    <w:basedOn w:val="a3"/>
  </w:style>
  <w:style w:type="paragraph" w:styleId="ac">
    <w:name w:val="Normal (Web)"/>
    <w:basedOn w:val="a3"/>
  </w:style>
  <w:style w:type="paragraph" w:styleId="ad">
    <w:name w:val="Balloon Text"/>
    <w:basedOn w:val="a3"/>
  </w:style>
  <w:style w:type="paragraph" w:customStyle="1" w:styleId="ae">
    <w:name w:val="Содержимое таблицы"/>
    <w:basedOn w:val="a3"/>
    <w:pPr>
      <w:suppressLineNumbers/>
    </w:pPr>
  </w:style>
  <w:style w:type="paragraph" w:styleId="af">
    <w:name w:val="header"/>
    <w:basedOn w:val="a3"/>
    <w:link w:val="af0"/>
    <w:uiPriority w:val="99"/>
    <w:pPr>
      <w:suppressLineNumbers/>
      <w:tabs>
        <w:tab w:val="center" w:pos="5102"/>
        <w:tab w:val="right" w:pos="10205"/>
      </w:tabs>
    </w:pPr>
  </w:style>
  <w:style w:type="character" w:customStyle="1" w:styleId="20">
    <w:name w:val="Заголовок 2 Знак"/>
    <w:basedOn w:val="a0"/>
    <w:link w:val="2"/>
    <w:uiPriority w:val="9"/>
    <w:rsid w:val="009807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1">
    <w:name w:val="footer"/>
    <w:basedOn w:val="a"/>
    <w:link w:val="af2"/>
    <w:uiPriority w:val="99"/>
    <w:unhideWhenUsed/>
    <w:rsid w:val="00A66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A66DD4"/>
  </w:style>
  <w:style w:type="table" w:styleId="af3">
    <w:name w:val="Table Grid"/>
    <w:basedOn w:val="a1"/>
    <w:uiPriority w:val="59"/>
    <w:rsid w:val="00A23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Верхний колонтитул Знак"/>
    <w:basedOn w:val="a0"/>
    <w:link w:val="af"/>
    <w:uiPriority w:val="99"/>
    <w:rsid w:val="004D1F5F"/>
    <w:rPr>
      <w:rFonts w:ascii="Calibri" w:eastAsia="SimSun" w:hAnsi="Calibri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9A7F0F"/>
  </w:style>
  <w:style w:type="paragraph" w:customStyle="1" w:styleId="ConsPlusCell">
    <w:name w:val="ConsPlusCell"/>
    <w:rsid w:val="009A7F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9A7F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JurTerm">
    <w:name w:val="ConsPlusJurTerm"/>
    <w:rsid w:val="009A7F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9A7F0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customStyle="1" w:styleId="10">
    <w:name w:val="Сетка таблицы1"/>
    <w:basedOn w:val="a1"/>
    <w:next w:val="af3"/>
    <w:uiPriority w:val="59"/>
    <w:rsid w:val="001C6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Нет списка2"/>
    <w:next w:val="a2"/>
    <w:uiPriority w:val="99"/>
    <w:semiHidden/>
    <w:unhideWhenUsed/>
    <w:rsid w:val="0029298D"/>
  </w:style>
  <w:style w:type="table" w:customStyle="1" w:styleId="22">
    <w:name w:val="Сетка таблицы2"/>
    <w:basedOn w:val="a1"/>
    <w:next w:val="af3"/>
    <w:uiPriority w:val="59"/>
    <w:rsid w:val="00292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638BD543E129DD78BEE920299F75CDA289041EE357E3D05F560C6B019D56E2D0D992328B67A189C49C658C8E34MCT5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FBA38602F31DB5FC8E478DD00E23F63C80057E27A2CFAE46DAADED1BF8934A4A59F1AD7D55668BD9B0C02989DF2F93C80A8D4A3p8U1I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1BA94-E98E-4B76-B009-176CD200A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2103</Words>
  <Characters>11991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Владимировна Горбанева</dc:creator>
  <cp:lastModifiedBy>Татьяна Владимировна Ляшенко</cp:lastModifiedBy>
  <cp:revision>2</cp:revision>
  <cp:lastPrinted>2021-01-11T07:16:00Z</cp:lastPrinted>
  <dcterms:created xsi:type="dcterms:W3CDTF">2021-01-11T07:36:00Z</dcterms:created>
  <dcterms:modified xsi:type="dcterms:W3CDTF">2021-01-11T07:36:00Z</dcterms:modified>
</cp:coreProperties>
</file>