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46" w:rsidRDefault="00542F46" w:rsidP="00337E70">
      <w:pPr>
        <w:pStyle w:val="ConsPlusTitlePage"/>
        <w:spacing w:after="0" w:line="240" w:lineRule="auto"/>
        <w:ind w:left="7788"/>
      </w:pPr>
    </w:p>
    <w:p w:rsidR="00542F46" w:rsidRDefault="00542F46" w:rsidP="00337E70">
      <w:pPr>
        <w:pStyle w:val="ConsPlusTitle"/>
        <w:spacing w:after="0" w:line="240" w:lineRule="auto"/>
        <w:jc w:val="center"/>
      </w:pPr>
    </w:p>
    <w:p w:rsidR="007727B9" w:rsidRDefault="007727B9" w:rsidP="00337E70">
      <w:pPr>
        <w:pStyle w:val="ConsPlusTitle"/>
        <w:spacing w:after="0" w:line="240" w:lineRule="auto"/>
        <w:jc w:val="center"/>
      </w:pPr>
    </w:p>
    <w:p w:rsidR="007727B9" w:rsidRDefault="007727B9" w:rsidP="00337E70">
      <w:pPr>
        <w:pStyle w:val="ConsPlusTitle"/>
        <w:spacing w:after="0" w:line="240" w:lineRule="auto"/>
        <w:jc w:val="center"/>
      </w:pPr>
    </w:p>
    <w:p w:rsidR="007727B9" w:rsidRDefault="007727B9" w:rsidP="00337E70">
      <w:pPr>
        <w:pStyle w:val="ConsPlusTitle"/>
        <w:spacing w:after="0" w:line="240" w:lineRule="auto"/>
        <w:jc w:val="center"/>
      </w:pPr>
    </w:p>
    <w:p w:rsidR="007727B9" w:rsidRDefault="007727B9" w:rsidP="00337E70">
      <w:pPr>
        <w:pStyle w:val="ConsPlusTitle"/>
        <w:spacing w:after="0" w:line="240" w:lineRule="auto"/>
        <w:jc w:val="center"/>
      </w:pPr>
    </w:p>
    <w:p w:rsidR="007727B9" w:rsidRDefault="007727B9" w:rsidP="00337E70">
      <w:pPr>
        <w:pStyle w:val="ConsPlusTitle"/>
        <w:spacing w:after="0" w:line="240" w:lineRule="auto"/>
        <w:jc w:val="center"/>
      </w:pPr>
    </w:p>
    <w:p w:rsidR="007727B9" w:rsidRDefault="007727B9" w:rsidP="00337E70">
      <w:pPr>
        <w:pStyle w:val="ConsPlusTitle"/>
        <w:spacing w:after="0" w:line="240" w:lineRule="auto"/>
        <w:jc w:val="center"/>
      </w:pPr>
    </w:p>
    <w:p w:rsidR="00542F46" w:rsidRDefault="00542F46">
      <w:pPr>
        <w:pStyle w:val="ConsPlusNormal"/>
        <w:jc w:val="both"/>
      </w:pPr>
    </w:p>
    <w:p w:rsidR="009A7F0F" w:rsidRPr="00994C43" w:rsidRDefault="009A7F0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9A7F0F" w:rsidRPr="00994C43" w:rsidRDefault="00994C43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К</w:t>
      </w:r>
      <w:r w:rsidR="009A7F0F" w:rsidRPr="00994C43">
        <w:rPr>
          <w:rFonts w:ascii="Times New Roman" w:eastAsia="Times New Roman" w:hAnsi="Times New Roman" w:cs="Times New Roman"/>
          <w:sz w:val="24"/>
          <w:szCs w:val="24"/>
        </w:rPr>
        <w:t>омитета</w:t>
      </w:r>
    </w:p>
    <w:p w:rsidR="009A7F0F" w:rsidRPr="00994C43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по здравоохранению</w:t>
      </w:r>
    </w:p>
    <w:p w:rsidR="009A7F0F" w:rsidRPr="00994C43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9A7F0F" w:rsidRDefault="005D1987" w:rsidP="005D19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/>
          <w:sz w:val="24"/>
          <w:szCs w:val="24"/>
        </w:rPr>
        <w:t>от 11 января 2021 года № 1</w:t>
      </w:r>
    </w:p>
    <w:p w:rsidR="005144FB" w:rsidRPr="001A27A3" w:rsidRDefault="005144FB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144FB" w:rsidRPr="005144FB" w:rsidRDefault="005144FB" w:rsidP="005144F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144FB">
        <w:rPr>
          <w:rFonts w:ascii="Times New Roman" w:eastAsia="Calibri" w:hAnsi="Times New Roman" w:cs="Times New Roman"/>
          <w:sz w:val="24"/>
          <w:szCs w:val="24"/>
        </w:rPr>
        <w:t>Заявление</w:t>
      </w:r>
      <w:r w:rsidRPr="005144FB">
        <w:rPr>
          <w:rFonts w:ascii="Times New Roman" w:eastAsia="Calibri" w:hAnsi="Times New Roman" w:cs="Times New Roman"/>
          <w:sz w:val="24"/>
          <w:szCs w:val="24"/>
        </w:rPr>
        <w:br/>
        <w:t>о представлении выписки из реестра лицензий</w:t>
      </w:r>
    </w:p>
    <w:p w:rsidR="005144FB" w:rsidRPr="005144FB" w:rsidRDefault="005144FB" w:rsidP="005144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3"/>
        <w:tblW w:w="10060" w:type="dxa"/>
        <w:tblLook w:val="04A0" w:firstRow="1" w:lastRow="0" w:firstColumn="1" w:lastColumn="0" w:noHBand="0" w:noVBand="1"/>
      </w:tblPr>
      <w:tblGrid>
        <w:gridCol w:w="562"/>
        <w:gridCol w:w="4253"/>
        <w:gridCol w:w="5245"/>
      </w:tblGrid>
      <w:tr w:rsidR="005144FB" w:rsidRPr="005144FB" w:rsidTr="00C46BA5">
        <w:tc>
          <w:tcPr>
            <w:tcW w:w="562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253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Наименование юридического лица (Фамилия, имя, отчество индивидуального предпринимателя)&lt;*&gt;</w:t>
            </w:r>
          </w:p>
        </w:tc>
        <w:tc>
          <w:tcPr>
            <w:tcW w:w="5245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144FB" w:rsidRPr="005144FB" w:rsidTr="00C46BA5">
        <w:tc>
          <w:tcPr>
            <w:tcW w:w="562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253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Адрес места нахождения юридического лица (адрес места жительства индивидуального предпринимателя) &lt;*&gt;</w:t>
            </w:r>
          </w:p>
        </w:tc>
        <w:tc>
          <w:tcPr>
            <w:tcW w:w="5245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144FB" w:rsidRPr="005144FB" w:rsidTr="00C46BA5">
        <w:tc>
          <w:tcPr>
            <w:tcW w:w="562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253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Адрес места осуществления деятельности&lt;*&gt;</w:t>
            </w:r>
          </w:p>
        </w:tc>
        <w:tc>
          <w:tcPr>
            <w:tcW w:w="5245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144FB" w:rsidRPr="005144FB" w:rsidTr="00C46BA5">
        <w:tc>
          <w:tcPr>
            <w:tcW w:w="562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4. </w:t>
            </w:r>
          </w:p>
        </w:tc>
        <w:tc>
          <w:tcPr>
            <w:tcW w:w="4253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Государственный регистрационный номер записи о создании юридического лица&lt;*&gt;</w:t>
            </w:r>
          </w:p>
        </w:tc>
        <w:tc>
          <w:tcPr>
            <w:tcW w:w="5245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144FB" w:rsidRPr="005144FB" w:rsidTr="00C46BA5">
        <w:tc>
          <w:tcPr>
            <w:tcW w:w="562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253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Индивидуальный номер налогоплательщика&lt;*&gt;</w:t>
            </w:r>
          </w:p>
        </w:tc>
        <w:tc>
          <w:tcPr>
            <w:tcW w:w="5245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144FB" w:rsidRPr="005144FB" w:rsidTr="00C46BA5">
        <w:tc>
          <w:tcPr>
            <w:tcW w:w="562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253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Форма получения выписки из реестра лицензий</w:t>
            </w:r>
          </w:p>
        </w:tc>
        <w:tc>
          <w:tcPr>
            <w:tcW w:w="5245" w:type="dxa"/>
          </w:tcPr>
          <w:p w:rsidR="005144FB" w:rsidRPr="005144FB" w:rsidRDefault="006923B6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5144FB" w:rsidRPr="005144FB">
                <w:rPr>
                  <w:rFonts w:ascii="Times New Roman" w:eastAsia="Times New Roman;Times New Roman" w:hAnsi="Times New Roman" w:cs="Times New Roman"/>
                  <w:sz w:val="24"/>
                  <w:szCs w:val="24"/>
                  <w:lang w:eastAsia="zh-CN"/>
                </w:rPr>
                <w:t>&lt;**&gt;</w:t>
              </w:r>
            </w:hyperlink>
            <w:r w:rsidR="005144FB"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 На бумажном носителе лично</w:t>
            </w:r>
          </w:p>
          <w:p w:rsidR="005144FB" w:rsidRPr="005144FB" w:rsidRDefault="006923B6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5144FB" w:rsidRPr="005144FB">
                <w:rPr>
                  <w:rFonts w:ascii="Times New Roman" w:eastAsia="Times New Roman;Times New Roman" w:hAnsi="Times New Roman" w:cs="Times New Roman"/>
                  <w:sz w:val="24"/>
                  <w:szCs w:val="24"/>
                  <w:lang w:eastAsia="zh-CN"/>
                </w:rPr>
                <w:t>&lt;**&gt;</w:t>
              </w:r>
            </w:hyperlink>
            <w:r w:rsidR="005144FB"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5144FB" w:rsidRPr="005144FB" w:rsidRDefault="006923B6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5144FB" w:rsidRPr="005144FB">
                <w:rPr>
                  <w:rFonts w:ascii="Times New Roman" w:eastAsia="Times New Roman;Times New Roman" w:hAnsi="Times New Roman" w:cs="Times New Roman"/>
                  <w:sz w:val="24"/>
                  <w:szCs w:val="24"/>
                  <w:lang w:eastAsia="zh-CN"/>
                </w:rPr>
                <w:t>&lt;**&gt;</w:t>
              </w:r>
            </w:hyperlink>
            <w:r w:rsidR="005144FB"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 В форме электронного документа</w:t>
            </w:r>
          </w:p>
        </w:tc>
      </w:tr>
    </w:tbl>
    <w:p w:rsidR="005144FB" w:rsidRPr="005144FB" w:rsidRDefault="005144FB" w:rsidP="005144F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</w:p>
    <w:p w:rsidR="005144FB" w:rsidRPr="005144FB" w:rsidRDefault="005144FB" w:rsidP="005144F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  <w:r w:rsidRPr="005144FB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>&lt;*&gt; Заполняется не менее двух строк.</w:t>
      </w:r>
    </w:p>
    <w:p w:rsidR="005144FB" w:rsidRPr="005144FB" w:rsidRDefault="005144FB" w:rsidP="005144F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</w:p>
    <w:p w:rsidR="005144FB" w:rsidRPr="005144FB" w:rsidRDefault="005144FB" w:rsidP="005144F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  <w:r w:rsidRPr="005144FB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>&lt;**&gt; Нужное указать.</w:t>
      </w:r>
    </w:p>
    <w:p w:rsidR="005144FB" w:rsidRPr="00EC4288" w:rsidRDefault="005144FB" w:rsidP="005144F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;Times New Roman" w:hAnsi="Times New Roman"/>
          <w:sz w:val="21"/>
          <w:szCs w:val="21"/>
          <w:lang w:eastAsia="zh-CN"/>
        </w:rPr>
      </w:pPr>
    </w:p>
    <w:p w:rsidR="00CE021E" w:rsidRPr="001D4BF8" w:rsidRDefault="00CE021E" w:rsidP="00CE021E">
      <w:pPr>
        <w:widowControl w:val="0"/>
        <w:autoSpaceDE w:val="0"/>
        <w:spacing w:after="0" w:line="240" w:lineRule="auto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_____________________________________________________________________________________</w:t>
      </w:r>
    </w:p>
    <w:p w:rsidR="00CE021E" w:rsidRPr="001D4BF8" w:rsidRDefault="00CE021E" w:rsidP="00CE021E">
      <w:pPr>
        <w:widowControl w:val="0"/>
        <w:autoSpaceDE w:val="0"/>
        <w:spacing w:after="0" w:line="240" w:lineRule="auto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(Ф.И.О. уполномоченного представителя юридического лица</w:t>
      </w:r>
      <w:r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/индивидуального предпринимателя</w:t>
      </w: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)</w:t>
      </w:r>
    </w:p>
    <w:p w:rsidR="00CE021E" w:rsidRPr="001D4BF8" w:rsidRDefault="00CE021E" w:rsidP="00CE021E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:rsidR="00CE021E" w:rsidRPr="001D4BF8" w:rsidRDefault="00CE021E" w:rsidP="00CE021E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u w:val="single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«__» _____________ 20__ г</w:t>
      </w:r>
      <w:r w:rsidRPr="001D4BF8">
        <w:rPr>
          <w:rFonts w:ascii="Times New Roman" w:eastAsia="Times New Roman;Times New Roman" w:hAnsi="Times New Roman" w:cs="Times New Roman"/>
          <w:sz w:val="21"/>
          <w:szCs w:val="21"/>
          <w:u w:val="single"/>
          <w:lang w:eastAsia="zh-CN"/>
        </w:rPr>
        <w:t>.                                                                                                           _______</w:t>
      </w:r>
    </w:p>
    <w:p w:rsidR="00CE021E" w:rsidRPr="001D4BF8" w:rsidRDefault="00CE021E" w:rsidP="00CE021E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        (подпись)</w:t>
      </w:r>
    </w:p>
    <w:p w:rsidR="00CE021E" w:rsidRPr="001D4BF8" w:rsidRDefault="00CE021E" w:rsidP="00CE021E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             М.П.</w:t>
      </w:r>
    </w:p>
    <w:p w:rsidR="002A5371" w:rsidRPr="0029298D" w:rsidRDefault="00CE021E" w:rsidP="00824D74">
      <w:pPr>
        <w:widowControl w:val="0"/>
        <w:autoSpaceDE w:val="0"/>
        <w:spacing w:after="0" w:line="240" w:lineRule="auto"/>
        <w:rPr>
          <w:rFonts w:ascii="Calibri" w:eastAsia="SimSun" w:hAnsi="Calibri"/>
          <w:lang w:eastAsia="en-US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 (при наличии)</w:t>
      </w:r>
      <w:bookmarkStart w:id="0" w:name="_GoBack"/>
      <w:bookmarkEnd w:id="0"/>
    </w:p>
    <w:sectPr w:rsidR="002A5371" w:rsidRPr="0029298D" w:rsidSect="00D14525">
      <w:headerReference w:type="default" r:id="rId9"/>
      <w:headerReference w:type="first" r:id="rId10"/>
      <w:pgSz w:w="11906" w:h="16838"/>
      <w:pgMar w:top="87" w:right="567" w:bottom="567" w:left="1134" w:header="720" w:footer="720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3B6" w:rsidRDefault="006923B6" w:rsidP="00A66DD4">
      <w:pPr>
        <w:spacing w:after="0" w:line="240" w:lineRule="auto"/>
      </w:pPr>
      <w:r>
        <w:separator/>
      </w:r>
    </w:p>
  </w:endnote>
  <w:endnote w:type="continuationSeparator" w:id="0">
    <w:p w:rsidR="006923B6" w:rsidRDefault="006923B6" w:rsidP="00A6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3B6" w:rsidRDefault="006923B6" w:rsidP="00A66DD4">
      <w:pPr>
        <w:spacing w:after="0" w:line="240" w:lineRule="auto"/>
      </w:pPr>
      <w:r>
        <w:separator/>
      </w:r>
    </w:p>
  </w:footnote>
  <w:footnote w:type="continuationSeparator" w:id="0">
    <w:p w:rsidR="006923B6" w:rsidRDefault="006923B6" w:rsidP="00A6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518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5371" w:rsidRPr="006D0307" w:rsidRDefault="002A5371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03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03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03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4D7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03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71" w:rsidRDefault="002A5371">
    <w:pPr>
      <w:pStyle w:val="af"/>
      <w:jc w:val="center"/>
    </w:pPr>
  </w:p>
  <w:p w:rsidR="002A5371" w:rsidRDefault="002A537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egoe UI" w:hAnsi="Segoe UI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8DD42AC"/>
    <w:multiLevelType w:val="multilevel"/>
    <w:tmpl w:val="0CD6CD3A"/>
    <w:lvl w:ilvl="0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4">
    <w:nsid w:val="1CEB170B"/>
    <w:multiLevelType w:val="multilevel"/>
    <w:tmpl w:val="64DCBE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6001845"/>
    <w:multiLevelType w:val="hybridMultilevel"/>
    <w:tmpl w:val="A418DE52"/>
    <w:lvl w:ilvl="0" w:tplc="0419000D">
      <w:start w:val="1"/>
      <w:numFmt w:val="bullet"/>
      <w:lvlText w:val=""/>
      <w:lvlJc w:val="left"/>
      <w:pPr>
        <w:ind w:left="6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6">
    <w:nsid w:val="29234B42"/>
    <w:multiLevelType w:val="hybridMultilevel"/>
    <w:tmpl w:val="E118FD7E"/>
    <w:lvl w:ilvl="0" w:tplc="EC02AF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FEF3ED1"/>
    <w:multiLevelType w:val="multilevel"/>
    <w:tmpl w:val="3382575C"/>
    <w:lvl w:ilvl="0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8">
    <w:nsid w:val="63AB736D"/>
    <w:multiLevelType w:val="multilevel"/>
    <w:tmpl w:val="F4FE52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9">
    <w:nsid w:val="6CC3330B"/>
    <w:multiLevelType w:val="multilevel"/>
    <w:tmpl w:val="6876F6E8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2.%3."/>
      <w:lvlJc w:val="right"/>
      <w:pPr>
        <w:ind w:left="2700" w:hanging="180"/>
      </w:pPr>
    </w:lvl>
    <w:lvl w:ilvl="3">
      <w:start w:val="1"/>
      <w:numFmt w:val="decimal"/>
      <w:lvlText w:val="%2.%3.%4."/>
      <w:lvlJc w:val="left"/>
      <w:pPr>
        <w:ind w:left="3420" w:hanging="360"/>
      </w:pPr>
    </w:lvl>
    <w:lvl w:ilvl="4">
      <w:start w:val="1"/>
      <w:numFmt w:val="lowerLetter"/>
      <w:lvlText w:val="%2.%3.%4.%5."/>
      <w:lvlJc w:val="left"/>
      <w:pPr>
        <w:ind w:left="4140" w:hanging="360"/>
      </w:pPr>
    </w:lvl>
    <w:lvl w:ilvl="5">
      <w:start w:val="1"/>
      <w:numFmt w:val="lowerRoman"/>
      <w:lvlText w:val="%2.%3.%4.%5.%6."/>
      <w:lvlJc w:val="right"/>
      <w:pPr>
        <w:ind w:left="4860" w:hanging="180"/>
      </w:pPr>
    </w:lvl>
    <w:lvl w:ilvl="6">
      <w:start w:val="1"/>
      <w:numFmt w:val="decimal"/>
      <w:lvlText w:val="%2.%3.%4.%5.%6.%7."/>
      <w:lvlJc w:val="left"/>
      <w:pPr>
        <w:ind w:left="5580" w:hanging="360"/>
      </w:pPr>
    </w:lvl>
    <w:lvl w:ilvl="7">
      <w:start w:val="1"/>
      <w:numFmt w:val="lowerLetter"/>
      <w:lvlText w:val="%2.%3.%4.%5.%6.%7.%8."/>
      <w:lvlJc w:val="left"/>
      <w:pPr>
        <w:ind w:left="6300" w:hanging="360"/>
      </w:pPr>
    </w:lvl>
    <w:lvl w:ilvl="8">
      <w:start w:val="1"/>
      <w:numFmt w:val="lowerRoman"/>
      <w:lvlText w:val="%2.%3.%4.%5.%6.%7.%8.%9."/>
      <w:lvlJc w:val="right"/>
      <w:pPr>
        <w:ind w:left="702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46"/>
    <w:rsid w:val="00050371"/>
    <w:rsid w:val="00052565"/>
    <w:rsid w:val="0005648B"/>
    <w:rsid w:val="000657F5"/>
    <w:rsid w:val="00075D9E"/>
    <w:rsid w:val="00077D75"/>
    <w:rsid w:val="0009063E"/>
    <w:rsid w:val="00093977"/>
    <w:rsid w:val="00094814"/>
    <w:rsid w:val="000C0255"/>
    <w:rsid w:val="000D22AF"/>
    <w:rsid w:val="00114608"/>
    <w:rsid w:val="00114774"/>
    <w:rsid w:val="00121AF7"/>
    <w:rsid w:val="00142CA8"/>
    <w:rsid w:val="001471BC"/>
    <w:rsid w:val="001563AF"/>
    <w:rsid w:val="0017043F"/>
    <w:rsid w:val="00176A3C"/>
    <w:rsid w:val="00183298"/>
    <w:rsid w:val="0019759F"/>
    <w:rsid w:val="001A27A3"/>
    <w:rsid w:val="001A3B8B"/>
    <w:rsid w:val="001B3822"/>
    <w:rsid w:val="001B4A17"/>
    <w:rsid w:val="001C66EC"/>
    <w:rsid w:val="001C79D1"/>
    <w:rsid w:val="001E4A30"/>
    <w:rsid w:val="001E5141"/>
    <w:rsid w:val="002078AC"/>
    <w:rsid w:val="002442DD"/>
    <w:rsid w:val="002529AC"/>
    <w:rsid w:val="0026532B"/>
    <w:rsid w:val="0029298D"/>
    <w:rsid w:val="002A5371"/>
    <w:rsid w:val="002C29BE"/>
    <w:rsid w:val="002D4D10"/>
    <w:rsid w:val="002D7E6F"/>
    <w:rsid w:val="002F252F"/>
    <w:rsid w:val="003002B0"/>
    <w:rsid w:val="00314DEF"/>
    <w:rsid w:val="00337E70"/>
    <w:rsid w:val="0035204B"/>
    <w:rsid w:val="00380A5E"/>
    <w:rsid w:val="00382933"/>
    <w:rsid w:val="003C70E0"/>
    <w:rsid w:val="003D6F77"/>
    <w:rsid w:val="003F34C9"/>
    <w:rsid w:val="004014DA"/>
    <w:rsid w:val="00406DD4"/>
    <w:rsid w:val="0042169A"/>
    <w:rsid w:val="00426843"/>
    <w:rsid w:val="00434513"/>
    <w:rsid w:val="004403AC"/>
    <w:rsid w:val="00456440"/>
    <w:rsid w:val="00463F39"/>
    <w:rsid w:val="00483845"/>
    <w:rsid w:val="00487085"/>
    <w:rsid w:val="004876FC"/>
    <w:rsid w:val="004A172D"/>
    <w:rsid w:val="004A1D7C"/>
    <w:rsid w:val="004C2B51"/>
    <w:rsid w:val="004D1F5F"/>
    <w:rsid w:val="004D2A4B"/>
    <w:rsid w:val="004E4858"/>
    <w:rsid w:val="004F0FB9"/>
    <w:rsid w:val="004F6BB1"/>
    <w:rsid w:val="00506550"/>
    <w:rsid w:val="005144FB"/>
    <w:rsid w:val="00515FA0"/>
    <w:rsid w:val="00522B9F"/>
    <w:rsid w:val="00530ECE"/>
    <w:rsid w:val="00542F46"/>
    <w:rsid w:val="00547B9F"/>
    <w:rsid w:val="00551E3E"/>
    <w:rsid w:val="0056490F"/>
    <w:rsid w:val="005824FD"/>
    <w:rsid w:val="005C5B19"/>
    <w:rsid w:val="005D1987"/>
    <w:rsid w:val="005E13D7"/>
    <w:rsid w:val="005F2D03"/>
    <w:rsid w:val="0062341A"/>
    <w:rsid w:val="00644B2A"/>
    <w:rsid w:val="006542CB"/>
    <w:rsid w:val="00660FE5"/>
    <w:rsid w:val="00690D88"/>
    <w:rsid w:val="006923B6"/>
    <w:rsid w:val="006A38C3"/>
    <w:rsid w:val="006B52FB"/>
    <w:rsid w:val="006C1A49"/>
    <w:rsid w:val="006C20D2"/>
    <w:rsid w:val="006C4377"/>
    <w:rsid w:val="006D0307"/>
    <w:rsid w:val="006D3FF6"/>
    <w:rsid w:val="006E4756"/>
    <w:rsid w:val="0070021B"/>
    <w:rsid w:val="00716D78"/>
    <w:rsid w:val="00723F35"/>
    <w:rsid w:val="00735E3E"/>
    <w:rsid w:val="007421CF"/>
    <w:rsid w:val="007435B9"/>
    <w:rsid w:val="0075281C"/>
    <w:rsid w:val="007727B9"/>
    <w:rsid w:val="00775360"/>
    <w:rsid w:val="007769BB"/>
    <w:rsid w:val="00777E14"/>
    <w:rsid w:val="007A632A"/>
    <w:rsid w:val="007D1B79"/>
    <w:rsid w:val="008009A2"/>
    <w:rsid w:val="008031FC"/>
    <w:rsid w:val="0081443F"/>
    <w:rsid w:val="00824D74"/>
    <w:rsid w:val="0083298F"/>
    <w:rsid w:val="008407C7"/>
    <w:rsid w:val="00866D7F"/>
    <w:rsid w:val="00867070"/>
    <w:rsid w:val="00867AD9"/>
    <w:rsid w:val="00894067"/>
    <w:rsid w:val="00895658"/>
    <w:rsid w:val="00897E92"/>
    <w:rsid w:val="008E4F40"/>
    <w:rsid w:val="009037C7"/>
    <w:rsid w:val="00905275"/>
    <w:rsid w:val="00911811"/>
    <w:rsid w:val="00917549"/>
    <w:rsid w:val="00945431"/>
    <w:rsid w:val="009668C9"/>
    <w:rsid w:val="0097575B"/>
    <w:rsid w:val="009807E5"/>
    <w:rsid w:val="00986C65"/>
    <w:rsid w:val="00994C43"/>
    <w:rsid w:val="009A2C57"/>
    <w:rsid w:val="009A2EE8"/>
    <w:rsid w:val="009A6B45"/>
    <w:rsid w:val="009A79D0"/>
    <w:rsid w:val="009A7F0F"/>
    <w:rsid w:val="009D20E9"/>
    <w:rsid w:val="009F02E0"/>
    <w:rsid w:val="00A0076A"/>
    <w:rsid w:val="00A05DE0"/>
    <w:rsid w:val="00A11C15"/>
    <w:rsid w:val="00A17DBF"/>
    <w:rsid w:val="00A2362C"/>
    <w:rsid w:val="00A40839"/>
    <w:rsid w:val="00A50A25"/>
    <w:rsid w:val="00A50C26"/>
    <w:rsid w:val="00A64847"/>
    <w:rsid w:val="00A66DD4"/>
    <w:rsid w:val="00A70D8B"/>
    <w:rsid w:val="00A946B8"/>
    <w:rsid w:val="00AA5EDE"/>
    <w:rsid w:val="00AD7C2B"/>
    <w:rsid w:val="00AE445A"/>
    <w:rsid w:val="00AE5DBC"/>
    <w:rsid w:val="00AF2BFA"/>
    <w:rsid w:val="00B17289"/>
    <w:rsid w:val="00B60F47"/>
    <w:rsid w:val="00B64731"/>
    <w:rsid w:val="00B70DCE"/>
    <w:rsid w:val="00BB5451"/>
    <w:rsid w:val="00BC56AD"/>
    <w:rsid w:val="00BC5BD7"/>
    <w:rsid w:val="00BE1B8A"/>
    <w:rsid w:val="00BE4AD0"/>
    <w:rsid w:val="00C026BB"/>
    <w:rsid w:val="00C10249"/>
    <w:rsid w:val="00C27EF6"/>
    <w:rsid w:val="00C361A2"/>
    <w:rsid w:val="00C40DE8"/>
    <w:rsid w:val="00C5032D"/>
    <w:rsid w:val="00C72CE2"/>
    <w:rsid w:val="00C808D2"/>
    <w:rsid w:val="00C817B9"/>
    <w:rsid w:val="00C829D4"/>
    <w:rsid w:val="00CA087A"/>
    <w:rsid w:val="00CE021E"/>
    <w:rsid w:val="00D14525"/>
    <w:rsid w:val="00D2274B"/>
    <w:rsid w:val="00D2669D"/>
    <w:rsid w:val="00D6488B"/>
    <w:rsid w:val="00D75549"/>
    <w:rsid w:val="00D80D71"/>
    <w:rsid w:val="00D939A4"/>
    <w:rsid w:val="00DA3960"/>
    <w:rsid w:val="00DC0123"/>
    <w:rsid w:val="00DC39ED"/>
    <w:rsid w:val="00DC55AD"/>
    <w:rsid w:val="00DD3483"/>
    <w:rsid w:val="00E035D9"/>
    <w:rsid w:val="00E23073"/>
    <w:rsid w:val="00E418C0"/>
    <w:rsid w:val="00E42758"/>
    <w:rsid w:val="00E476D2"/>
    <w:rsid w:val="00E53D39"/>
    <w:rsid w:val="00E652E8"/>
    <w:rsid w:val="00E754D9"/>
    <w:rsid w:val="00E7646F"/>
    <w:rsid w:val="00E84D25"/>
    <w:rsid w:val="00ED6CAC"/>
    <w:rsid w:val="00EE5019"/>
    <w:rsid w:val="00EF6BC9"/>
    <w:rsid w:val="00F63DBF"/>
    <w:rsid w:val="00F659D0"/>
    <w:rsid w:val="00F917FD"/>
    <w:rsid w:val="00F95EDE"/>
    <w:rsid w:val="00FB7BC9"/>
    <w:rsid w:val="00FC6F94"/>
    <w:rsid w:val="00F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A2"/>
  </w:style>
  <w:style w:type="paragraph" w:styleId="2">
    <w:name w:val="heading 2"/>
    <w:basedOn w:val="a"/>
    <w:next w:val="a"/>
    <w:link w:val="20"/>
    <w:uiPriority w:val="9"/>
    <w:unhideWhenUsed/>
    <w:qFormat/>
    <w:rsid w:val="00980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TitlePage">
    <w:name w:val="ConsPlusTitlePag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b">
    <w:name w:val="List Paragraph"/>
    <w:basedOn w:val="a3"/>
    <w:uiPriority w:val="34"/>
    <w:qFormat/>
  </w:style>
  <w:style w:type="paragraph" w:styleId="ac">
    <w:name w:val="Normal (Web)"/>
    <w:basedOn w:val="a3"/>
  </w:style>
  <w:style w:type="paragraph" w:styleId="ad">
    <w:name w:val="Balloon Text"/>
    <w:basedOn w:val="a3"/>
  </w:style>
  <w:style w:type="paragraph" w:customStyle="1" w:styleId="ae">
    <w:name w:val="Содержимое таблицы"/>
    <w:basedOn w:val="a3"/>
    <w:pPr>
      <w:suppressLineNumbers/>
    </w:pPr>
  </w:style>
  <w:style w:type="paragraph" w:styleId="af">
    <w:name w:val="header"/>
    <w:basedOn w:val="a3"/>
    <w:link w:val="af0"/>
    <w:uiPriority w:val="99"/>
    <w:pPr>
      <w:suppressLineNumbers/>
      <w:tabs>
        <w:tab w:val="center" w:pos="5102"/>
        <w:tab w:val="right" w:pos="10205"/>
      </w:tabs>
    </w:pPr>
  </w:style>
  <w:style w:type="character" w:customStyle="1" w:styleId="20">
    <w:name w:val="Заголовок 2 Знак"/>
    <w:basedOn w:val="a0"/>
    <w:link w:val="2"/>
    <w:uiPriority w:val="9"/>
    <w:rsid w:val="00980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A6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6DD4"/>
  </w:style>
  <w:style w:type="table" w:styleId="af3">
    <w:name w:val="Table Grid"/>
    <w:basedOn w:val="a1"/>
    <w:rsid w:val="00A2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basedOn w:val="a0"/>
    <w:link w:val="af"/>
    <w:uiPriority w:val="99"/>
    <w:rsid w:val="004D1F5F"/>
    <w:rPr>
      <w:rFonts w:ascii="Calibri" w:eastAsia="SimSun" w:hAnsi="Calibr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A7F0F"/>
  </w:style>
  <w:style w:type="paragraph" w:customStyle="1" w:styleId="ConsPlusCell">
    <w:name w:val="ConsPlusCell"/>
    <w:rsid w:val="009A7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7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JurTerm">
    <w:name w:val="ConsPlusJurTerm"/>
    <w:rsid w:val="009A7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A7F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f3"/>
    <w:uiPriority w:val="59"/>
    <w:rsid w:val="001C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9298D"/>
  </w:style>
  <w:style w:type="table" w:customStyle="1" w:styleId="22">
    <w:name w:val="Сетка таблицы2"/>
    <w:basedOn w:val="a1"/>
    <w:next w:val="af3"/>
    <w:uiPriority w:val="59"/>
    <w:rsid w:val="0029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A2"/>
  </w:style>
  <w:style w:type="paragraph" w:styleId="2">
    <w:name w:val="heading 2"/>
    <w:basedOn w:val="a"/>
    <w:next w:val="a"/>
    <w:link w:val="20"/>
    <w:uiPriority w:val="9"/>
    <w:unhideWhenUsed/>
    <w:qFormat/>
    <w:rsid w:val="00980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TitlePage">
    <w:name w:val="ConsPlusTitlePag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b">
    <w:name w:val="List Paragraph"/>
    <w:basedOn w:val="a3"/>
    <w:uiPriority w:val="34"/>
    <w:qFormat/>
  </w:style>
  <w:style w:type="paragraph" w:styleId="ac">
    <w:name w:val="Normal (Web)"/>
    <w:basedOn w:val="a3"/>
  </w:style>
  <w:style w:type="paragraph" w:styleId="ad">
    <w:name w:val="Balloon Text"/>
    <w:basedOn w:val="a3"/>
  </w:style>
  <w:style w:type="paragraph" w:customStyle="1" w:styleId="ae">
    <w:name w:val="Содержимое таблицы"/>
    <w:basedOn w:val="a3"/>
    <w:pPr>
      <w:suppressLineNumbers/>
    </w:pPr>
  </w:style>
  <w:style w:type="paragraph" w:styleId="af">
    <w:name w:val="header"/>
    <w:basedOn w:val="a3"/>
    <w:link w:val="af0"/>
    <w:uiPriority w:val="99"/>
    <w:pPr>
      <w:suppressLineNumbers/>
      <w:tabs>
        <w:tab w:val="center" w:pos="5102"/>
        <w:tab w:val="right" w:pos="10205"/>
      </w:tabs>
    </w:pPr>
  </w:style>
  <w:style w:type="character" w:customStyle="1" w:styleId="20">
    <w:name w:val="Заголовок 2 Знак"/>
    <w:basedOn w:val="a0"/>
    <w:link w:val="2"/>
    <w:uiPriority w:val="9"/>
    <w:rsid w:val="00980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A6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6DD4"/>
  </w:style>
  <w:style w:type="table" w:styleId="af3">
    <w:name w:val="Table Grid"/>
    <w:basedOn w:val="a1"/>
    <w:rsid w:val="00A2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basedOn w:val="a0"/>
    <w:link w:val="af"/>
    <w:uiPriority w:val="99"/>
    <w:rsid w:val="004D1F5F"/>
    <w:rPr>
      <w:rFonts w:ascii="Calibri" w:eastAsia="SimSun" w:hAnsi="Calibr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A7F0F"/>
  </w:style>
  <w:style w:type="paragraph" w:customStyle="1" w:styleId="ConsPlusCell">
    <w:name w:val="ConsPlusCell"/>
    <w:rsid w:val="009A7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7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JurTerm">
    <w:name w:val="ConsPlusJurTerm"/>
    <w:rsid w:val="009A7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A7F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f3"/>
    <w:uiPriority w:val="59"/>
    <w:rsid w:val="001C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9298D"/>
  </w:style>
  <w:style w:type="table" w:customStyle="1" w:styleId="22">
    <w:name w:val="Сетка таблицы2"/>
    <w:basedOn w:val="a1"/>
    <w:next w:val="af3"/>
    <w:uiPriority w:val="59"/>
    <w:rsid w:val="0029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460B-475B-4051-98D6-0B86BFE3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Горбанева</dc:creator>
  <cp:lastModifiedBy>Татьяна Владимировна Ляшенко</cp:lastModifiedBy>
  <cp:revision>2</cp:revision>
  <cp:lastPrinted>2020-12-25T11:59:00Z</cp:lastPrinted>
  <dcterms:created xsi:type="dcterms:W3CDTF">2021-01-11T13:20:00Z</dcterms:created>
  <dcterms:modified xsi:type="dcterms:W3CDTF">2021-01-11T13:20:00Z</dcterms:modified>
</cp:coreProperties>
</file>