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41"/>
        <w:gridCol w:w="1064"/>
        <w:gridCol w:w="848"/>
        <w:gridCol w:w="1064"/>
        <w:gridCol w:w="3716"/>
      </w:tblGrid>
      <w:tr w:rsidR="0029298D" w:rsidRPr="0029298D" w:rsidTr="00C817B9">
        <w:trPr>
          <w:cantSplit/>
        </w:trPr>
        <w:tc>
          <w:tcPr>
            <w:tcW w:w="32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298D" w:rsidRPr="0029298D" w:rsidRDefault="0029298D" w:rsidP="00864B9B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  <w:r w:rsidRPr="0029298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0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298D" w:rsidRPr="0029298D" w:rsidRDefault="0029298D" w:rsidP="0029298D">
            <w:pPr>
              <w:keepNext/>
              <w:keepLines/>
              <w:spacing w:before="200" w:after="0"/>
              <w:outlineLvl w:val="1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8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298D" w:rsidRPr="0029298D" w:rsidRDefault="0029298D" w:rsidP="0029298D">
            <w:pPr>
              <w:keepNext/>
              <w:keepLines/>
              <w:spacing w:before="200" w:after="0"/>
              <w:outlineLvl w:val="1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0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298D" w:rsidRPr="0029298D" w:rsidRDefault="0029298D" w:rsidP="0029298D">
            <w:pPr>
              <w:keepNext/>
              <w:keepLines/>
              <w:spacing w:before="200" w:after="0"/>
              <w:outlineLvl w:val="1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371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525" w:rsidRPr="0029298D" w:rsidRDefault="00D14525" w:rsidP="0029298D">
            <w:pPr>
              <w:keepNext/>
              <w:keepLines/>
              <w:spacing w:before="200" w:after="0"/>
              <w:outlineLvl w:val="1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</w:tbl>
    <w:p w:rsidR="0029298D" w:rsidRPr="0029298D" w:rsidRDefault="0029298D" w:rsidP="0029298D">
      <w:pPr>
        <w:widowControl w:val="0"/>
        <w:tabs>
          <w:tab w:val="left" w:pos="709"/>
        </w:tabs>
        <w:suppressAutoHyphens/>
        <w:spacing w:after="0" w:line="240" w:lineRule="auto"/>
        <w:jc w:val="right"/>
        <w:rPr>
          <w:rFonts w:ascii="Calibri" w:eastAsia="SimSun" w:hAnsi="Calibri"/>
          <w:sz w:val="24"/>
          <w:szCs w:val="24"/>
          <w:lang w:eastAsia="en-US"/>
        </w:rPr>
      </w:pPr>
      <w:r w:rsidRPr="0029298D">
        <w:rPr>
          <w:rFonts w:ascii="Times New Roman" w:eastAsia="SimSun" w:hAnsi="Times New Roman" w:cs="Times New Roman"/>
          <w:color w:val="000000"/>
          <w:sz w:val="24"/>
          <w:szCs w:val="24"/>
          <w:lang w:eastAsia="en-US"/>
        </w:rPr>
        <w:t>ПРИЛОЖЕНИЕ 6</w:t>
      </w:r>
    </w:p>
    <w:p w:rsidR="0029298D" w:rsidRPr="0029298D" w:rsidRDefault="0029298D" w:rsidP="0029298D">
      <w:pPr>
        <w:widowControl w:val="0"/>
        <w:tabs>
          <w:tab w:val="left" w:pos="709"/>
        </w:tabs>
        <w:suppressAutoHyphens/>
        <w:spacing w:after="0" w:line="240" w:lineRule="auto"/>
        <w:jc w:val="right"/>
        <w:rPr>
          <w:rFonts w:ascii="Calibri" w:eastAsia="SimSun" w:hAnsi="Calibri"/>
          <w:sz w:val="24"/>
          <w:szCs w:val="24"/>
          <w:lang w:eastAsia="en-US"/>
        </w:rPr>
      </w:pPr>
      <w:r w:rsidRPr="0029298D">
        <w:rPr>
          <w:rFonts w:ascii="Times New Roman" w:eastAsia="SimSun" w:hAnsi="Times New Roman" w:cs="Times New Roman"/>
          <w:color w:val="000000"/>
          <w:sz w:val="24"/>
          <w:szCs w:val="24"/>
          <w:lang w:eastAsia="en-US"/>
        </w:rPr>
        <w:t>к приказу Комитета</w:t>
      </w:r>
    </w:p>
    <w:p w:rsidR="0029298D" w:rsidRPr="0029298D" w:rsidRDefault="0029298D" w:rsidP="0029298D">
      <w:pPr>
        <w:widowControl w:val="0"/>
        <w:tabs>
          <w:tab w:val="left" w:pos="709"/>
        </w:tabs>
        <w:suppressAutoHyphens/>
        <w:spacing w:after="0" w:line="240" w:lineRule="auto"/>
        <w:jc w:val="right"/>
        <w:rPr>
          <w:rFonts w:ascii="Calibri" w:eastAsia="SimSun" w:hAnsi="Calibri"/>
          <w:sz w:val="24"/>
          <w:szCs w:val="24"/>
          <w:lang w:eastAsia="en-US"/>
        </w:rPr>
      </w:pPr>
      <w:r w:rsidRPr="0029298D">
        <w:rPr>
          <w:rFonts w:ascii="Times New Roman" w:eastAsia="SimSun" w:hAnsi="Times New Roman" w:cs="Times New Roman"/>
          <w:color w:val="000000"/>
          <w:sz w:val="24"/>
          <w:szCs w:val="24"/>
          <w:lang w:eastAsia="en-US"/>
        </w:rPr>
        <w:t>по здравоохранению</w:t>
      </w:r>
    </w:p>
    <w:p w:rsidR="0029298D" w:rsidRPr="0029298D" w:rsidRDefault="0029298D" w:rsidP="0029298D">
      <w:pPr>
        <w:widowControl w:val="0"/>
        <w:tabs>
          <w:tab w:val="left" w:pos="709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sz w:val="24"/>
          <w:szCs w:val="24"/>
          <w:lang w:eastAsia="en-US"/>
        </w:rPr>
      </w:pPr>
      <w:r w:rsidRPr="0029298D">
        <w:rPr>
          <w:rFonts w:ascii="Times New Roman" w:eastAsia="SimSun" w:hAnsi="Times New Roman" w:cs="Times New Roman"/>
          <w:color w:val="000000"/>
          <w:sz w:val="24"/>
          <w:szCs w:val="24"/>
          <w:lang w:eastAsia="en-US"/>
        </w:rPr>
        <w:t>Ленинградской области</w:t>
      </w:r>
    </w:p>
    <w:p w:rsidR="0029298D" w:rsidRPr="0029298D" w:rsidRDefault="009917B3" w:rsidP="009917B3">
      <w:pPr>
        <w:widowControl w:val="0"/>
        <w:tabs>
          <w:tab w:val="left" w:pos="709"/>
        </w:tabs>
        <w:suppressAutoHyphens/>
        <w:spacing w:after="0" w:line="240" w:lineRule="auto"/>
        <w:jc w:val="right"/>
        <w:rPr>
          <w:rFonts w:ascii="Calibri" w:eastAsia="SimSun" w:hAnsi="Calibri"/>
          <w:sz w:val="24"/>
          <w:szCs w:val="24"/>
          <w:lang w:eastAsia="en-US"/>
        </w:rPr>
      </w:pPr>
      <w:r w:rsidRPr="00B17289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30 декабря 2020 года</w:t>
      </w:r>
      <w:r w:rsidRPr="00B17289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</w:rPr>
        <w:t>28</w:t>
      </w:r>
    </w:p>
    <w:tbl>
      <w:tblPr>
        <w:tblW w:w="0" w:type="auto"/>
        <w:tblInd w:w="-14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08"/>
        <w:gridCol w:w="1843"/>
        <w:gridCol w:w="1997"/>
        <w:gridCol w:w="2976"/>
      </w:tblGrid>
      <w:tr w:rsidR="0029298D" w:rsidRPr="0029298D" w:rsidTr="00C817B9">
        <w:trPr>
          <w:cantSplit/>
        </w:trPr>
        <w:tc>
          <w:tcPr>
            <w:tcW w:w="2708" w:type="dxa"/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right"/>
              <w:rPr>
                <w:rFonts w:ascii="Times New Roman" w:eastAsia="SimSun" w:hAnsi="Times New Roman" w:cs="Mangal"/>
                <w:color w:val="000000"/>
                <w:lang w:eastAsia="hi-IN" w:bidi="hi-IN"/>
              </w:rPr>
            </w:pP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right"/>
              <w:rPr>
                <w:rFonts w:ascii="Calibri" w:eastAsia="SimSun" w:hAnsi="Calibri"/>
                <w:lang w:eastAsia="en-US"/>
              </w:rPr>
            </w:pPr>
            <w:r w:rsidRPr="0029298D">
              <w:rPr>
                <w:rFonts w:ascii="Times New Roman" w:eastAsia="SimSun" w:hAnsi="Times New Roman" w:cs="Mangal"/>
                <w:color w:val="000000"/>
                <w:lang w:eastAsia="hi-IN" w:bidi="hi-IN"/>
              </w:rPr>
              <w:t>Регистрационный номер:</w:t>
            </w:r>
          </w:p>
        </w:tc>
        <w:tc>
          <w:tcPr>
            <w:tcW w:w="1843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lang w:eastAsia="en-US"/>
              </w:rPr>
            </w:pPr>
          </w:p>
        </w:tc>
        <w:tc>
          <w:tcPr>
            <w:tcW w:w="1997" w:type="dxa"/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lang w:eastAsia="en-US"/>
              </w:rPr>
            </w:pPr>
            <w:r w:rsidRPr="0029298D">
              <w:rPr>
                <w:rFonts w:ascii="Times New Roman" w:eastAsia="SimSun" w:hAnsi="Times New Roman" w:cs="Mangal"/>
                <w:color w:val="000000"/>
                <w:lang w:eastAsia="hi-IN" w:bidi="hi-IN"/>
              </w:rPr>
              <w:t>от</w:t>
            </w:r>
          </w:p>
        </w:tc>
        <w:tc>
          <w:tcPr>
            <w:tcW w:w="2976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lang w:eastAsia="en-US"/>
              </w:rPr>
            </w:pPr>
          </w:p>
        </w:tc>
      </w:tr>
      <w:tr w:rsidR="0029298D" w:rsidRPr="0029298D" w:rsidTr="00C817B9">
        <w:trPr>
          <w:cantSplit/>
        </w:trPr>
        <w:tc>
          <w:tcPr>
            <w:tcW w:w="9524" w:type="dxa"/>
            <w:gridSpan w:val="4"/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lang w:eastAsia="en-US"/>
              </w:rPr>
            </w:pPr>
            <w:r w:rsidRPr="0029298D">
              <w:rPr>
                <w:rFonts w:ascii="Times New Roman" w:eastAsia="SimSun" w:hAnsi="Times New Roman" w:cs="Mangal"/>
                <w:color w:val="000000"/>
                <w:sz w:val="18"/>
                <w:szCs w:val="18"/>
                <w:lang w:eastAsia="hi-IN" w:bidi="hi-IN"/>
              </w:rPr>
              <w:t>(заполняется лицензирующим органом)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lang w:eastAsia="en-US"/>
              </w:rPr>
            </w:pPr>
          </w:p>
        </w:tc>
      </w:tr>
    </w:tbl>
    <w:p w:rsidR="0029298D" w:rsidRPr="0029298D" w:rsidRDefault="0029298D" w:rsidP="0029298D">
      <w:pPr>
        <w:tabs>
          <w:tab w:val="left" w:pos="709"/>
        </w:tabs>
        <w:suppressAutoHyphens/>
        <w:spacing w:after="0" w:line="100" w:lineRule="atLeast"/>
        <w:jc w:val="center"/>
        <w:rPr>
          <w:rFonts w:ascii="Calibri" w:eastAsia="SimSun" w:hAnsi="Calibri"/>
          <w:lang w:eastAsia="en-US"/>
        </w:rPr>
      </w:pPr>
      <w:r w:rsidRPr="0029298D">
        <w:rPr>
          <w:rFonts w:ascii="Times New Roman" w:eastAsia="SimSun" w:hAnsi="Times New Roman" w:cs="Mangal"/>
          <w:color w:val="000000"/>
          <w:lang w:eastAsia="hi-IN" w:bidi="hi-IN"/>
        </w:rPr>
        <w:t xml:space="preserve">                                                                                                       В Комитет по здравоохранению</w:t>
      </w:r>
    </w:p>
    <w:p w:rsidR="0029298D" w:rsidRPr="0029298D" w:rsidRDefault="0029298D" w:rsidP="0029298D">
      <w:pPr>
        <w:tabs>
          <w:tab w:val="left" w:pos="709"/>
        </w:tabs>
        <w:suppressAutoHyphens/>
        <w:spacing w:after="0" w:line="100" w:lineRule="atLeast"/>
        <w:jc w:val="center"/>
        <w:rPr>
          <w:rFonts w:ascii="Calibri" w:eastAsia="SimSun" w:hAnsi="Calibri"/>
          <w:lang w:eastAsia="en-US"/>
        </w:rPr>
      </w:pPr>
      <w:r w:rsidRPr="0029298D">
        <w:rPr>
          <w:rFonts w:ascii="Times New Roman" w:eastAsia="SimSun" w:hAnsi="Times New Roman" w:cs="Mangal"/>
          <w:color w:val="000000"/>
          <w:lang w:eastAsia="hi-IN" w:bidi="hi-IN"/>
        </w:rPr>
        <w:t xml:space="preserve">                                                                                                                          Ленинградской области</w:t>
      </w:r>
    </w:p>
    <w:p w:rsidR="0029298D" w:rsidRPr="0029298D" w:rsidRDefault="0029298D" w:rsidP="0029298D">
      <w:pPr>
        <w:tabs>
          <w:tab w:val="left" w:pos="709"/>
        </w:tabs>
        <w:suppressAutoHyphens/>
        <w:spacing w:before="360" w:after="360" w:line="100" w:lineRule="atLeast"/>
        <w:jc w:val="center"/>
        <w:rPr>
          <w:rFonts w:ascii="Times New Roman" w:eastAsia="SimSun" w:hAnsi="Times New Roman" w:cs="Mangal"/>
          <w:color w:val="000000" w:themeColor="text1"/>
          <w:lang w:eastAsia="hi-IN" w:bidi="hi-IN"/>
        </w:rPr>
      </w:pPr>
      <w:r w:rsidRPr="0029298D">
        <w:rPr>
          <w:rFonts w:ascii="Times New Roman" w:eastAsia="SimSun" w:hAnsi="Times New Roman" w:cs="Mangal"/>
          <w:color w:val="000000" w:themeColor="text1"/>
          <w:lang w:eastAsia="hi-IN" w:bidi="hi-IN"/>
        </w:rPr>
        <w:t>ЗАЯВЛЕНИЕ</w:t>
      </w:r>
      <w:r w:rsidRPr="0029298D">
        <w:rPr>
          <w:rFonts w:ascii="Times New Roman" w:eastAsia="SimSun" w:hAnsi="Times New Roman" w:cs="Mangal"/>
          <w:color w:val="000000" w:themeColor="text1"/>
          <w:lang w:eastAsia="hi-IN" w:bidi="hi-IN"/>
        </w:rPr>
        <w:br/>
        <w:t>о переоформлении лицензии на осуществление деятельности</w:t>
      </w:r>
      <w:r w:rsidRPr="0029298D">
        <w:rPr>
          <w:rFonts w:ascii="Times New Roman" w:eastAsia="SimSun" w:hAnsi="Times New Roman" w:cs="Mangal"/>
          <w:color w:val="000000" w:themeColor="text1"/>
          <w:lang w:eastAsia="hi-IN" w:bidi="hi-IN"/>
        </w:rPr>
        <w:br/>
        <w:t>по обороту наркотических средств, психотропных веществ и их прекурсоров,</w:t>
      </w:r>
      <w:r w:rsidRPr="0029298D">
        <w:rPr>
          <w:rFonts w:ascii="Times New Roman" w:eastAsia="SimSun" w:hAnsi="Times New Roman" w:cs="Mangal"/>
          <w:color w:val="000000" w:themeColor="text1"/>
          <w:lang w:eastAsia="hi-IN" w:bidi="hi-IN"/>
        </w:rPr>
        <w:br/>
        <w:t>культивированию наркосодержащих растений</w:t>
      </w:r>
    </w:p>
    <w:tbl>
      <w:tblPr>
        <w:tblW w:w="9933" w:type="dxa"/>
        <w:tblInd w:w="1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"/>
        <w:gridCol w:w="851"/>
        <w:gridCol w:w="1984"/>
        <w:gridCol w:w="426"/>
        <w:gridCol w:w="771"/>
        <w:gridCol w:w="79"/>
        <w:gridCol w:w="2552"/>
        <w:gridCol w:w="425"/>
        <w:gridCol w:w="567"/>
        <w:gridCol w:w="2126"/>
        <w:gridCol w:w="142"/>
      </w:tblGrid>
      <w:tr w:rsidR="0029298D" w:rsidRPr="0029298D" w:rsidTr="00C817B9">
        <w:trPr>
          <w:gridBefore w:val="1"/>
          <w:wBefore w:w="10" w:type="dxa"/>
          <w:cantSplit/>
        </w:trPr>
        <w:tc>
          <w:tcPr>
            <w:tcW w:w="851" w:type="dxa"/>
            <w:shd w:val="clear" w:color="auto" w:fill="auto"/>
            <w:vAlign w:val="bottom"/>
          </w:tcPr>
          <w:p w:rsidR="0029298D" w:rsidRPr="0029298D" w:rsidRDefault="0029298D" w:rsidP="0029298D">
            <w:pPr>
              <w:widowControl w:val="0"/>
              <w:suppressAutoHyphens/>
              <w:snapToGrid w:val="0"/>
              <w:spacing w:after="0" w:line="240" w:lineRule="auto"/>
              <w:ind w:firstLine="28"/>
              <w:jc w:val="right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29298D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№</w:t>
            </w:r>
          </w:p>
        </w:tc>
        <w:tc>
          <w:tcPr>
            <w:tcW w:w="1984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29298D" w:rsidRPr="0029298D" w:rsidRDefault="0029298D" w:rsidP="0029298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29298D" w:rsidRPr="0029298D" w:rsidRDefault="0029298D" w:rsidP="0029298D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29298D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от "</w:t>
            </w:r>
          </w:p>
        </w:tc>
        <w:tc>
          <w:tcPr>
            <w:tcW w:w="771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29298D" w:rsidRPr="0029298D" w:rsidRDefault="0029298D" w:rsidP="0029298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79" w:type="dxa"/>
            <w:shd w:val="clear" w:color="auto" w:fill="auto"/>
            <w:vAlign w:val="bottom"/>
          </w:tcPr>
          <w:p w:rsidR="0029298D" w:rsidRPr="0029298D" w:rsidRDefault="0029298D" w:rsidP="0029298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29298D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"</w:t>
            </w:r>
          </w:p>
        </w:tc>
        <w:tc>
          <w:tcPr>
            <w:tcW w:w="2552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29298D" w:rsidRPr="0029298D" w:rsidRDefault="0029298D" w:rsidP="0029298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29298D" w:rsidRPr="0029298D" w:rsidRDefault="0029298D" w:rsidP="0029298D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29298D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20</w:t>
            </w:r>
          </w:p>
        </w:tc>
        <w:tc>
          <w:tcPr>
            <w:tcW w:w="567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29298D" w:rsidRPr="0029298D" w:rsidRDefault="0029298D" w:rsidP="0029298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2266" w:type="dxa"/>
            <w:gridSpan w:val="2"/>
            <w:shd w:val="clear" w:color="auto" w:fill="auto"/>
            <w:vAlign w:val="bottom"/>
          </w:tcPr>
          <w:p w:rsidR="0029298D" w:rsidRPr="0029298D" w:rsidRDefault="0029298D" w:rsidP="0029298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29298D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года, предоставленной</w:t>
            </w:r>
          </w:p>
        </w:tc>
      </w:tr>
      <w:tr w:rsidR="0029298D" w:rsidRPr="0029298D" w:rsidTr="00C817B9">
        <w:trPr>
          <w:gridBefore w:val="1"/>
          <w:wBefore w:w="10" w:type="dxa"/>
          <w:cantSplit/>
        </w:trPr>
        <w:tc>
          <w:tcPr>
            <w:tcW w:w="9781" w:type="dxa"/>
            <w:gridSpan w:val="9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29298D" w:rsidRPr="0029298D" w:rsidRDefault="0029298D" w:rsidP="0029298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29298D" w:rsidRPr="0029298D" w:rsidRDefault="0029298D" w:rsidP="0029298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29298D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,</w:t>
            </w:r>
          </w:p>
        </w:tc>
      </w:tr>
      <w:tr w:rsidR="0029298D" w:rsidRPr="0029298D" w:rsidTr="00C817B9">
        <w:trPr>
          <w:gridBefore w:val="1"/>
          <w:wBefore w:w="10" w:type="dxa"/>
          <w:cantSplit/>
        </w:trPr>
        <w:tc>
          <w:tcPr>
            <w:tcW w:w="9921" w:type="dxa"/>
            <w:gridSpan w:val="10"/>
            <w:shd w:val="clear" w:color="auto" w:fill="auto"/>
          </w:tcPr>
          <w:p w:rsidR="0029298D" w:rsidRPr="0029298D" w:rsidRDefault="0029298D" w:rsidP="0029298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  <w:r w:rsidRPr="0029298D">
              <w:rPr>
                <w:rFonts w:ascii="Times New Roman" w:eastAsia="SimSun" w:hAnsi="Times New Roman" w:cs="Mangal"/>
                <w:color w:val="000000" w:themeColor="text1"/>
                <w:kern w:val="1"/>
                <w:sz w:val="18"/>
                <w:szCs w:val="18"/>
                <w:lang w:eastAsia="hi-IN" w:bidi="hi-IN"/>
              </w:rPr>
              <w:t>(наименование лицензирующего органа)</w:t>
            </w:r>
          </w:p>
        </w:tc>
      </w:tr>
      <w:tr w:rsidR="0029298D" w:rsidRPr="0029298D" w:rsidTr="00C817B9">
        <w:trPr>
          <w:gridBefore w:val="1"/>
          <w:wBefore w:w="10" w:type="dxa"/>
          <w:cantSplit/>
        </w:trPr>
        <w:tc>
          <w:tcPr>
            <w:tcW w:w="851" w:type="dxa"/>
            <w:shd w:val="clear" w:color="auto" w:fill="auto"/>
            <w:vAlign w:val="bottom"/>
          </w:tcPr>
          <w:p w:rsidR="0029298D" w:rsidRPr="0029298D" w:rsidRDefault="0029298D" w:rsidP="0029298D">
            <w:pPr>
              <w:widowControl w:val="0"/>
              <w:suppressAutoHyphens/>
              <w:snapToGrid w:val="0"/>
              <w:spacing w:after="0" w:line="240" w:lineRule="auto"/>
              <w:ind w:firstLine="28"/>
              <w:jc w:val="right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29298D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№</w:t>
            </w:r>
          </w:p>
        </w:tc>
        <w:tc>
          <w:tcPr>
            <w:tcW w:w="1984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29298D" w:rsidRPr="0029298D" w:rsidRDefault="0029298D" w:rsidP="0029298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29298D" w:rsidRPr="0029298D" w:rsidRDefault="0029298D" w:rsidP="0029298D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29298D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от "</w:t>
            </w:r>
          </w:p>
        </w:tc>
        <w:tc>
          <w:tcPr>
            <w:tcW w:w="771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29298D" w:rsidRPr="0029298D" w:rsidRDefault="0029298D" w:rsidP="0029298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79" w:type="dxa"/>
            <w:shd w:val="clear" w:color="auto" w:fill="auto"/>
            <w:vAlign w:val="bottom"/>
          </w:tcPr>
          <w:p w:rsidR="0029298D" w:rsidRPr="0029298D" w:rsidRDefault="0029298D" w:rsidP="0029298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29298D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"</w:t>
            </w:r>
          </w:p>
        </w:tc>
        <w:tc>
          <w:tcPr>
            <w:tcW w:w="2552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29298D" w:rsidRPr="0029298D" w:rsidRDefault="0029298D" w:rsidP="0029298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29298D" w:rsidRPr="0029298D" w:rsidRDefault="0029298D" w:rsidP="0029298D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29298D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20</w:t>
            </w:r>
          </w:p>
        </w:tc>
        <w:tc>
          <w:tcPr>
            <w:tcW w:w="567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29298D" w:rsidRPr="0029298D" w:rsidRDefault="0029298D" w:rsidP="0029298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2266" w:type="dxa"/>
            <w:gridSpan w:val="2"/>
            <w:shd w:val="clear" w:color="auto" w:fill="auto"/>
            <w:vAlign w:val="bottom"/>
          </w:tcPr>
          <w:p w:rsidR="0029298D" w:rsidRPr="0029298D" w:rsidRDefault="0029298D" w:rsidP="0029298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29298D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года, предоставленной</w:t>
            </w:r>
          </w:p>
        </w:tc>
      </w:tr>
      <w:tr w:rsidR="0029298D" w:rsidRPr="0029298D" w:rsidTr="00C817B9">
        <w:trPr>
          <w:gridBefore w:val="1"/>
          <w:wBefore w:w="10" w:type="dxa"/>
          <w:cantSplit/>
        </w:trPr>
        <w:tc>
          <w:tcPr>
            <w:tcW w:w="9781" w:type="dxa"/>
            <w:gridSpan w:val="9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29298D" w:rsidRPr="0029298D" w:rsidRDefault="0029298D" w:rsidP="0029298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29298D" w:rsidRPr="0029298D" w:rsidRDefault="0029298D" w:rsidP="0029298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29298D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,</w:t>
            </w:r>
          </w:p>
        </w:tc>
      </w:tr>
      <w:tr w:rsidR="0029298D" w:rsidRPr="0029298D" w:rsidTr="00C817B9">
        <w:trPr>
          <w:gridBefore w:val="1"/>
          <w:wBefore w:w="10" w:type="dxa"/>
          <w:cantSplit/>
        </w:trPr>
        <w:tc>
          <w:tcPr>
            <w:tcW w:w="9921" w:type="dxa"/>
            <w:gridSpan w:val="10"/>
            <w:shd w:val="clear" w:color="auto" w:fill="auto"/>
          </w:tcPr>
          <w:p w:rsidR="0029298D" w:rsidRPr="0029298D" w:rsidRDefault="0029298D" w:rsidP="0029298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  <w:r w:rsidRPr="0029298D">
              <w:rPr>
                <w:rFonts w:ascii="Times New Roman" w:eastAsia="SimSun" w:hAnsi="Times New Roman" w:cs="Mangal"/>
                <w:color w:val="000000" w:themeColor="text1"/>
                <w:kern w:val="1"/>
                <w:sz w:val="18"/>
                <w:szCs w:val="18"/>
                <w:lang w:eastAsia="hi-IN" w:bidi="hi-IN"/>
              </w:rPr>
              <w:t>(наименование лицензирующего органа)</w:t>
            </w:r>
          </w:p>
        </w:tc>
      </w:tr>
      <w:tr w:rsidR="0029298D" w:rsidRPr="0029298D" w:rsidTr="00C817B9">
        <w:tblPrEx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9933" w:type="dxa"/>
            <w:gridSpan w:val="11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 xml:space="preserve">в связи с: 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реорганизацией юридического лица в форме преобразования;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реорганизацией юридического лица в форме слияния;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изменением наименования юридического лица;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изменением адреса места нахождения юридического лица;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изменением адреса места осуществления юридическим лицом лицензируемого вида деятельности при фактически неизменном месте осуществления деятельности; 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прекращением деятельности по одному адресу или нескольким адресам мест осуществления деятельности, указанным в лицензии;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прекращением деятельности выполняемых работ, оказываемых услуг, составляющих лицензируемый вид деятельности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color w:val="000000" w:themeColor="text1"/>
                <w:sz w:val="12"/>
                <w:szCs w:val="12"/>
                <w:lang w:eastAsia="en-US"/>
              </w:rPr>
            </w:pPr>
          </w:p>
        </w:tc>
      </w:tr>
    </w:tbl>
    <w:p w:rsidR="0029298D" w:rsidRPr="0029298D" w:rsidRDefault="0029298D" w:rsidP="0029298D">
      <w:pPr>
        <w:tabs>
          <w:tab w:val="left" w:pos="709"/>
        </w:tabs>
        <w:suppressAutoHyphens/>
        <w:spacing w:after="0" w:line="100" w:lineRule="atLeast"/>
        <w:rPr>
          <w:rFonts w:ascii="Times New Roman" w:eastAsia="SimSun" w:hAnsi="Times New Roman" w:cs="Mangal"/>
          <w:color w:val="000000" w:themeColor="text1"/>
          <w:lang w:eastAsia="hi-IN" w:bidi="hi-IN"/>
        </w:rPr>
      </w:pPr>
      <w:r w:rsidRPr="0029298D">
        <w:rPr>
          <w:rFonts w:ascii="Times New Roman" w:eastAsia="SimSun" w:hAnsi="Times New Roman" w:cs="Mangal"/>
          <w:color w:val="000000" w:themeColor="text1"/>
          <w:lang w:eastAsia="hi-IN" w:bidi="hi-IN"/>
        </w:rPr>
        <w:t>* Нужное указать.</w:t>
      </w:r>
    </w:p>
    <w:p w:rsidR="0029298D" w:rsidRPr="0029298D" w:rsidRDefault="0029298D" w:rsidP="0029298D">
      <w:pPr>
        <w:tabs>
          <w:tab w:val="left" w:pos="709"/>
        </w:tabs>
        <w:suppressAutoHyphens/>
        <w:spacing w:after="0" w:line="100" w:lineRule="atLeast"/>
        <w:rPr>
          <w:rFonts w:ascii="Times New Roman" w:eastAsia="SimSun" w:hAnsi="Times New Roman" w:cs="Mangal"/>
          <w:color w:val="000000" w:themeColor="text1"/>
          <w:sz w:val="18"/>
          <w:szCs w:val="18"/>
          <w:lang w:eastAsia="hi-IN" w:bidi="hi-IN"/>
        </w:rPr>
      </w:pPr>
    </w:p>
    <w:p w:rsidR="0029298D" w:rsidRPr="0029298D" w:rsidRDefault="0029298D" w:rsidP="0029298D">
      <w:pPr>
        <w:tabs>
          <w:tab w:val="left" w:pos="709"/>
        </w:tabs>
        <w:suppressAutoHyphens/>
        <w:spacing w:after="0" w:line="100" w:lineRule="atLeast"/>
        <w:rPr>
          <w:rFonts w:ascii="Times New Roman" w:eastAsia="SimSun" w:hAnsi="Times New Roman" w:cs="Mangal"/>
          <w:color w:val="000000" w:themeColor="text1"/>
          <w:sz w:val="12"/>
          <w:szCs w:val="12"/>
          <w:lang w:eastAsia="hi-IN" w:bidi="hi-IN"/>
        </w:rPr>
      </w:pPr>
    </w:p>
    <w:tbl>
      <w:tblPr>
        <w:tblW w:w="9923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2692"/>
        <w:gridCol w:w="2978"/>
      </w:tblGrid>
      <w:tr w:rsidR="0029298D" w:rsidRPr="0029298D" w:rsidTr="00D14525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298D" w:rsidRPr="0029298D" w:rsidRDefault="0029298D" w:rsidP="0029298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29298D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№ п/п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298D" w:rsidRPr="0029298D" w:rsidRDefault="0029298D" w:rsidP="0029298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29298D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Сведения о заявителе</w:t>
            </w:r>
          </w:p>
        </w:tc>
        <w:tc>
          <w:tcPr>
            <w:tcW w:w="26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298D" w:rsidRPr="0029298D" w:rsidRDefault="0029298D" w:rsidP="0029298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29298D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Сведения о лицензиате/лицензиатах</w:t>
            </w:r>
          </w:p>
        </w:tc>
        <w:tc>
          <w:tcPr>
            <w:tcW w:w="29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298D" w:rsidRPr="0029298D" w:rsidRDefault="0029298D" w:rsidP="0029298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29298D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Новые сведения о лицензиате или его правопреемнике</w:t>
            </w:r>
          </w:p>
        </w:tc>
      </w:tr>
      <w:tr w:rsidR="0029298D" w:rsidRPr="0029298D" w:rsidTr="00D14525">
        <w:tc>
          <w:tcPr>
            <w:tcW w:w="709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29298D" w:rsidRPr="00D14525" w:rsidRDefault="0029298D" w:rsidP="0029298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D14525">
              <w:rPr>
                <w:rFonts w:ascii="Times New Roman" w:eastAsia="SimSun" w:hAnsi="Times New Roman" w:cs="Mangal"/>
                <w:color w:val="000000" w:themeColor="text1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SimSun" w:hAnsi="Times New Roman" w:cs="Mangal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29298D">
              <w:rPr>
                <w:rFonts w:ascii="Times New Roman" w:eastAsia="Times New Roman CYR" w:hAnsi="Times New Roman" w:cs="Times New Roman"/>
                <w:color w:val="000000" w:themeColor="text1"/>
                <w:sz w:val="24"/>
                <w:szCs w:val="24"/>
                <w:lang w:eastAsia="ar-SA"/>
              </w:rPr>
              <w:t>Организационно-правовая форма</w:t>
            </w:r>
          </w:p>
        </w:tc>
        <w:tc>
          <w:tcPr>
            <w:tcW w:w="26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298D" w:rsidRPr="0029298D" w:rsidRDefault="0029298D" w:rsidP="0029298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29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298D" w:rsidRPr="0029298D" w:rsidRDefault="0029298D" w:rsidP="0029298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</w:p>
        </w:tc>
      </w:tr>
      <w:tr w:rsidR="0029298D" w:rsidRPr="0029298D" w:rsidTr="00D14525">
        <w:tc>
          <w:tcPr>
            <w:tcW w:w="70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298D" w:rsidRPr="00D14525" w:rsidRDefault="0029298D" w:rsidP="0029298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298D" w:rsidRPr="0029298D" w:rsidRDefault="0029298D" w:rsidP="0029298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29298D">
              <w:rPr>
                <w:rFonts w:ascii="Times New Roman" w:eastAsia="SimSun" w:hAnsi="Times New Roman" w:cs="Mangal"/>
                <w:color w:val="000000" w:themeColor="text1"/>
                <w:kern w:val="1"/>
                <w:sz w:val="24"/>
                <w:szCs w:val="24"/>
                <w:lang w:eastAsia="hi-IN" w:bidi="hi-IN"/>
              </w:rPr>
              <w:t>Полное наименование юридического лица</w:t>
            </w:r>
          </w:p>
        </w:tc>
        <w:tc>
          <w:tcPr>
            <w:tcW w:w="26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298D" w:rsidRPr="0029298D" w:rsidRDefault="0029298D" w:rsidP="0029298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29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298D" w:rsidRPr="0029298D" w:rsidRDefault="0029298D" w:rsidP="0029298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</w:p>
        </w:tc>
      </w:tr>
      <w:tr w:rsidR="0029298D" w:rsidRPr="0029298D" w:rsidTr="00D14525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298D" w:rsidRPr="00D14525" w:rsidRDefault="0029298D" w:rsidP="0029298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D14525">
              <w:rPr>
                <w:rFonts w:ascii="Times New Roman" w:eastAsia="SimSun" w:hAnsi="Times New Roman" w:cs="Mangal"/>
                <w:color w:val="000000" w:themeColor="text1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298D" w:rsidRPr="0029298D" w:rsidRDefault="0029298D" w:rsidP="0029298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i/>
                <w:iCs/>
                <w:color w:val="000000" w:themeColor="text1"/>
                <w:kern w:val="1"/>
                <w:lang w:eastAsia="hi-IN" w:bidi="hi-IN"/>
              </w:rPr>
            </w:pPr>
            <w:r w:rsidRPr="0029298D">
              <w:rPr>
                <w:rFonts w:ascii="Times New Roman" w:eastAsia="SimSun" w:hAnsi="Times New Roman" w:cs="Mangal"/>
                <w:color w:val="000000" w:themeColor="text1"/>
                <w:kern w:val="1"/>
                <w:sz w:val="24"/>
                <w:szCs w:val="24"/>
                <w:lang w:eastAsia="hi-IN" w:bidi="hi-IN"/>
              </w:rPr>
              <w:t>Сокращенное наименование юридического лица</w:t>
            </w:r>
            <w:r w:rsidRPr="0029298D">
              <w:rPr>
                <w:rFonts w:ascii="Times New Roman" w:eastAsia="SimSun" w:hAnsi="Times New Roman" w:cs="Mangal"/>
                <w:i/>
                <w:iCs/>
                <w:color w:val="000000" w:themeColor="text1"/>
                <w:kern w:val="1"/>
                <w:sz w:val="24"/>
                <w:szCs w:val="24"/>
                <w:lang w:eastAsia="hi-IN" w:bidi="hi-IN"/>
              </w:rPr>
              <w:br/>
            </w:r>
            <w:r w:rsidRPr="0029298D">
              <w:rPr>
                <w:rFonts w:ascii="Times New Roman" w:eastAsia="SimSun" w:hAnsi="Times New Roman" w:cs="Mangal"/>
                <w:i/>
                <w:iCs/>
                <w:color w:val="000000" w:themeColor="text1"/>
                <w:kern w:val="1"/>
                <w:lang w:eastAsia="hi-IN" w:bidi="hi-IN"/>
              </w:rPr>
              <w:t>(в случае если имеется)</w:t>
            </w:r>
          </w:p>
        </w:tc>
        <w:tc>
          <w:tcPr>
            <w:tcW w:w="26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298D" w:rsidRPr="0029298D" w:rsidRDefault="0029298D" w:rsidP="0029298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29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298D" w:rsidRPr="0029298D" w:rsidRDefault="0029298D" w:rsidP="0029298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</w:p>
        </w:tc>
      </w:tr>
      <w:tr w:rsidR="0029298D" w:rsidRPr="0029298D" w:rsidTr="00D14525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298D" w:rsidRPr="00D14525" w:rsidRDefault="0029298D" w:rsidP="0029298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D14525">
              <w:rPr>
                <w:rFonts w:ascii="Times New Roman" w:eastAsia="SimSun" w:hAnsi="Times New Roman" w:cs="Mangal"/>
                <w:color w:val="000000" w:themeColor="text1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298D" w:rsidRPr="0029298D" w:rsidRDefault="0029298D" w:rsidP="0029298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i/>
                <w:iCs/>
                <w:color w:val="000000" w:themeColor="text1"/>
                <w:kern w:val="1"/>
                <w:lang w:eastAsia="hi-IN" w:bidi="hi-IN"/>
              </w:rPr>
            </w:pPr>
            <w:r w:rsidRPr="0029298D">
              <w:rPr>
                <w:rFonts w:ascii="Times New Roman" w:eastAsia="SimSun" w:hAnsi="Times New Roman" w:cs="Mangal"/>
                <w:color w:val="000000" w:themeColor="text1"/>
                <w:kern w:val="1"/>
                <w:sz w:val="24"/>
                <w:szCs w:val="24"/>
                <w:lang w:eastAsia="hi-IN" w:bidi="hi-IN"/>
              </w:rPr>
              <w:t>Фирменное наименование</w:t>
            </w:r>
            <w:r w:rsidRPr="0029298D">
              <w:rPr>
                <w:rFonts w:ascii="Times New Roman" w:eastAsia="SimSun" w:hAnsi="Times New Roman" w:cs="Mangal"/>
                <w:color w:val="000000" w:themeColor="text1"/>
                <w:kern w:val="1"/>
                <w:sz w:val="24"/>
                <w:szCs w:val="24"/>
                <w:lang w:eastAsia="hi-IN" w:bidi="hi-IN"/>
              </w:rPr>
              <w:br/>
              <w:t>юридического лица</w:t>
            </w:r>
            <w:r w:rsidRPr="0029298D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br/>
            </w:r>
            <w:r w:rsidRPr="0029298D">
              <w:rPr>
                <w:rFonts w:ascii="Times New Roman" w:eastAsia="SimSun" w:hAnsi="Times New Roman" w:cs="Mangal"/>
                <w:i/>
                <w:iCs/>
                <w:color w:val="000000" w:themeColor="text1"/>
                <w:kern w:val="1"/>
                <w:lang w:eastAsia="hi-IN" w:bidi="hi-IN"/>
              </w:rPr>
              <w:t>(в случае если имеется)</w:t>
            </w:r>
          </w:p>
        </w:tc>
        <w:tc>
          <w:tcPr>
            <w:tcW w:w="26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298D" w:rsidRPr="0029298D" w:rsidRDefault="0029298D" w:rsidP="0029298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29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298D" w:rsidRPr="0029298D" w:rsidRDefault="0029298D" w:rsidP="0029298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</w:p>
        </w:tc>
      </w:tr>
      <w:tr w:rsidR="0029298D" w:rsidRPr="0029298D" w:rsidTr="00D14525">
        <w:tc>
          <w:tcPr>
            <w:tcW w:w="709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29298D" w:rsidRPr="00D14525" w:rsidRDefault="0029298D" w:rsidP="0029298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D14525">
              <w:rPr>
                <w:rFonts w:ascii="Times New Roman" w:eastAsia="SimSun" w:hAnsi="Times New Roman" w:cs="Mangal"/>
                <w:color w:val="000000" w:themeColor="text1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29298D" w:rsidRPr="0029298D" w:rsidRDefault="0029298D" w:rsidP="0029298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29298D">
              <w:rPr>
                <w:rFonts w:ascii="Times New Roman" w:eastAsia="SimSun" w:hAnsi="Times New Roman" w:cs="Mangal"/>
                <w:color w:val="000000" w:themeColor="text1"/>
                <w:kern w:val="1"/>
                <w:sz w:val="24"/>
                <w:szCs w:val="24"/>
                <w:lang w:eastAsia="hi-IN" w:bidi="hi-IN"/>
              </w:rPr>
              <w:t xml:space="preserve">Адрес места нахождения </w:t>
            </w:r>
            <w:r w:rsidRPr="0029298D">
              <w:rPr>
                <w:rFonts w:ascii="Times New Roman" w:eastAsia="SimSun" w:hAnsi="Times New Roman" w:cs="Mangal"/>
                <w:color w:val="000000" w:themeColor="text1"/>
                <w:kern w:val="1"/>
                <w:sz w:val="24"/>
                <w:szCs w:val="24"/>
                <w:lang w:eastAsia="hi-IN" w:bidi="hi-IN"/>
              </w:rPr>
              <w:br/>
              <w:t>юридического лица</w:t>
            </w:r>
          </w:p>
        </w:tc>
        <w:tc>
          <w:tcPr>
            <w:tcW w:w="2692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29298D" w:rsidRPr="0029298D" w:rsidRDefault="0029298D" w:rsidP="0029298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2978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29298D" w:rsidRPr="0029298D" w:rsidRDefault="0029298D" w:rsidP="0029298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</w:p>
        </w:tc>
      </w:tr>
      <w:tr w:rsidR="0029298D" w:rsidRPr="0029298D" w:rsidTr="00D14525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298D" w:rsidRPr="00D14525" w:rsidRDefault="0029298D" w:rsidP="0029298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D14525">
              <w:rPr>
                <w:rFonts w:ascii="Times New Roman" w:eastAsia="SimSun" w:hAnsi="Times New Roman" w:cs="Mangal"/>
                <w:color w:val="000000" w:themeColor="text1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298D" w:rsidRPr="0029298D" w:rsidRDefault="0029298D" w:rsidP="0029298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29298D">
              <w:rPr>
                <w:rFonts w:ascii="Times New Roman" w:eastAsia="SimSun" w:hAnsi="Times New Roman" w:cs="Mangal"/>
                <w:color w:val="000000" w:themeColor="text1"/>
                <w:kern w:val="1"/>
                <w:sz w:val="24"/>
                <w:szCs w:val="24"/>
                <w:lang w:eastAsia="hi-IN" w:bidi="hi-IN"/>
              </w:rPr>
              <w:t xml:space="preserve">Государственный регистрационный номер записи о </w:t>
            </w:r>
            <w:r w:rsidRPr="0029298D">
              <w:rPr>
                <w:rFonts w:ascii="Times New Roman" w:eastAsia="SimSun" w:hAnsi="Times New Roman" w:cs="Mangal"/>
                <w:color w:val="000000" w:themeColor="text1"/>
                <w:kern w:val="1"/>
                <w:sz w:val="24"/>
                <w:szCs w:val="24"/>
                <w:lang w:eastAsia="hi-IN" w:bidi="hi-IN"/>
              </w:rPr>
              <w:lastRenderedPageBreak/>
              <w:t>создании юридического лица</w:t>
            </w:r>
          </w:p>
        </w:tc>
        <w:tc>
          <w:tcPr>
            <w:tcW w:w="26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298D" w:rsidRPr="0029298D" w:rsidRDefault="0029298D" w:rsidP="0029298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29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298D" w:rsidRPr="0029298D" w:rsidRDefault="0029298D" w:rsidP="0029298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</w:p>
        </w:tc>
      </w:tr>
      <w:tr w:rsidR="0029298D" w:rsidRPr="0029298D" w:rsidTr="00D14525">
        <w:trPr>
          <w:cantSplit/>
        </w:trPr>
        <w:tc>
          <w:tcPr>
            <w:tcW w:w="709" w:type="dxa"/>
            <w:tcBorders>
              <w:left w:val="single" w:sz="1" w:space="0" w:color="000000"/>
            </w:tcBorders>
            <w:shd w:val="clear" w:color="auto" w:fill="auto"/>
          </w:tcPr>
          <w:p w:rsidR="0029298D" w:rsidRPr="00D14525" w:rsidRDefault="0029298D" w:rsidP="0029298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D14525">
              <w:rPr>
                <w:rFonts w:ascii="Times New Roman" w:eastAsia="SimSun" w:hAnsi="Times New Roman" w:cs="Mangal"/>
                <w:color w:val="000000" w:themeColor="text1"/>
                <w:kern w:val="1"/>
                <w:sz w:val="24"/>
                <w:szCs w:val="24"/>
                <w:lang w:eastAsia="hi-IN" w:bidi="hi-IN"/>
              </w:rPr>
              <w:lastRenderedPageBreak/>
              <w:t>6</w:t>
            </w:r>
          </w:p>
        </w:tc>
        <w:tc>
          <w:tcPr>
            <w:tcW w:w="3544" w:type="dxa"/>
            <w:tcBorders>
              <w:left w:val="single" w:sz="1" w:space="0" w:color="000000"/>
            </w:tcBorders>
            <w:shd w:val="clear" w:color="auto" w:fill="auto"/>
          </w:tcPr>
          <w:p w:rsidR="0029298D" w:rsidRPr="0029298D" w:rsidRDefault="0029298D" w:rsidP="0029298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29298D">
              <w:rPr>
                <w:rFonts w:ascii="Times New Roman" w:eastAsia="SimSun" w:hAnsi="Times New Roman" w:cs="Mangal"/>
                <w:color w:val="000000" w:themeColor="text1"/>
                <w:kern w:val="1"/>
                <w:sz w:val="24"/>
                <w:szCs w:val="24"/>
                <w:lang w:eastAsia="hi-IN" w:bidi="hi-IN"/>
              </w:rPr>
              <w:t>Данные документа,</w:t>
            </w:r>
            <w:r w:rsidRPr="0029298D">
              <w:rPr>
                <w:rFonts w:ascii="Times New Roman" w:eastAsia="SimSun" w:hAnsi="Times New Roman" w:cs="Mangal"/>
                <w:color w:val="000000" w:themeColor="text1"/>
                <w:kern w:val="1"/>
                <w:sz w:val="24"/>
                <w:szCs w:val="24"/>
                <w:lang w:eastAsia="hi-IN" w:bidi="hi-IN"/>
              </w:rPr>
              <w:br/>
              <w:t>подтверждающего факт внесения сведений о юридическом лице в Единый государственный реестр юридических лиц</w:t>
            </w:r>
          </w:p>
          <w:p w:rsidR="0029298D" w:rsidRPr="0029298D" w:rsidRDefault="0029298D" w:rsidP="0029298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29298D">
              <w:rPr>
                <w:rFonts w:ascii="Times New Roman" w:eastAsia="Times New Roman" w:hAnsi="Times New Roman" w:cs="Times New Roman"/>
                <w:i/>
                <w:color w:val="000000" w:themeColor="text1"/>
                <w:kern w:val="1"/>
                <w:sz w:val="20"/>
                <w:szCs w:val="20"/>
                <w:lang w:eastAsia="hi-IN" w:bidi="hi-IN"/>
              </w:rPr>
              <w:t xml:space="preserve"> (п. 6 заполняется в случае реорганизацией юридического лица)</w:t>
            </w:r>
          </w:p>
        </w:tc>
        <w:tc>
          <w:tcPr>
            <w:tcW w:w="26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298D" w:rsidRPr="0029298D" w:rsidRDefault="0029298D" w:rsidP="0029298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29298D">
              <w:rPr>
                <w:rFonts w:ascii="Times New Roman" w:eastAsia="SimSun" w:hAnsi="Times New Roman" w:cs="Mangal"/>
                <w:color w:val="000000" w:themeColor="text1"/>
                <w:kern w:val="1"/>
                <w:sz w:val="24"/>
                <w:szCs w:val="24"/>
                <w:lang w:eastAsia="hi-IN" w:bidi="hi-IN"/>
              </w:rPr>
              <w:t>Выдан__________________</w:t>
            </w:r>
          </w:p>
          <w:p w:rsidR="0029298D" w:rsidRPr="0029298D" w:rsidRDefault="0029298D" w:rsidP="0029298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  <w:r w:rsidRPr="0029298D">
              <w:rPr>
                <w:rFonts w:ascii="Times New Roman" w:eastAsia="SimSun" w:hAnsi="Times New Roman" w:cs="Mangal"/>
                <w:color w:val="000000" w:themeColor="text1"/>
                <w:kern w:val="1"/>
                <w:sz w:val="18"/>
                <w:szCs w:val="18"/>
                <w:lang w:eastAsia="hi-IN" w:bidi="hi-IN"/>
              </w:rPr>
              <w:t>(наименование органа, выдавшего документ)</w:t>
            </w:r>
          </w:p>
          <w:p w:rsidR="0029298D" w:rsidRPr="0029298D" w:rsidRDefault="0029298D" w:rsidP="0029298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29298D">
              <w:rPr>
                <w:rFonts w:ascii="Times New Roman" w:eastAsia="SimSun" w:hAnsi="Times New Roman" w:cs="Mangal"/>
                <w:color w:val="000000" w:themeColor="text1"/>
                <w:kern w:val="1"/>
                <w:sz w:val="24"/>
                <w:szCs w:val="24"/>
                <w:lang w:eastAsia="hi-IN" w:bidi="hi-IN"/>
              </w:rPr>
              <w:t>Дата выдачи____________</w:t>
            </w:r>
          </w:p>
          <w:p w:rsidR="0029298D" w:rsidRPr="0029298D" w:rsidRDefault="0029298D" w:rsidP="0029298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29298D">
              <w:rPr>
                <w:rFonts w:ascii="Times New Roman" w:eastAsia="SimSun" w:hAnsi="Times New Roman" w:cs="Mangal"/>
                <w:color w:val="000000" w:themeColor="text1"/>
                <w:kern w:val="1"/>
                <w:sz w:val="24"/>
                <w:szCs w:val="24"/>
                <w:lang w:eastAsia="hi-IN" w:bidi="hi-IN"/>
              </w:rPr>
              <w:t xml:space="preserve">Бланк: </w:t>
            </w:r>
          </w:p>
          <w:p w:rsidR="0029298D" w:rsidRPr="0029298D" w:rsidRDefault="0029298D" w:rsidP="0029298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29298D">
              <w:rPr>
                <w:rFonts w:ascii="Times New Roman" w:eastAsia="SimSun" w:hAnsi="Times New Roman" w:cs="Mangal"/>
                <w:color w:val="000000" w:themeColor="text1"/>
                <w:kern w:val="1"/>
                <w:sz w:val="24"/>
                <w:szCs w:val="24"/>
                <w:lang w:eastAsia="hi-IN" w:bidi="hi-IN"/>
              </w:rPr>
              <w:t>серия_________№________</w:t>
            </w:r>
          </w:p>
          <w:p w:rsidR="0029298D" w:rsidRPr="0029298D" w:rsidRDefault="0029298D" w:rsidP="0029298D">
            <w:pPr>
              <w:tabs>
                <w:tab w:val="left" w:pos="709"/>
                <w:tab w:val="left" w:pos="5445"/>
                <w:tab w:val="left" w:pos="6979"/>
              </w:tabs>
              <w:suppressAutoHyphens/>
              <w:spacing w:after="0" w:line="100" w:lineRule="atLeast"/>
              <w:ind w:right="33" w:firstLine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Государственный регистрационный номер записи _________________</w:t>
            </w:r>
          </w:p>
          <w:p w:rsidR="0029298D" w:rsidRPr="0029298D" w:rsidRDefault="0029298D" w:rsidP="0029298D">
            <w:pPr>
              <w:tabs>
                <w:tab w:val="left" w:pos="709"/>
                <w:tab w:val="left" w:pos="5445"/>
                <w:tab w:val="left" w:pos="6979"/>
              </w:tabs>
              <w:suppressAutoHyphens/>
              <w:spacing w:after="0" w:line="100" w:lineRule="atLeast"/>
              <w:ind w:right="33" w:firstLine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29298D" w:rsidRPr="0029298D" w:rsidRDefault="0029298D" w:rsidP="0029298D">
            <w:pPr>
              <w:tabs>
                <w:tab w:val="left" w:pos="709"/>
                <w:tab w:val="left" w:pos="5445"/>
                <w:tab w:val="left" w:pos="6979"/>
              </w:tabs>
              <w:suppressAutoHyphens/>
              <w:spacing w:after="0" w:line="100" w:lineRule="atLeast"/>
              <w:ind w:right="33" w:firstLine="34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29298D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  <w:t>Дата внесения записи в ЕГРЮЛ________________</w:t>
            </w:r>
          </w:p>
        </w:tc>
        <w:tc>
          <w:tcPr>
            <w:tcW w:w="29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298D" w:rsidRPr="0029298D" w:rsidRDefault="0029298D" w:rsidP="0029298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29298D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Выдан__________________</w:t>
            </w:r>
          </w:p>
          <w:p w:rsidR="0029298D" w:rsidRPr="0029298D" w:rsidRDefault="0029298D" w:rsidP="0029298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29298D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(наименование органа, выдавшего документ)</w:t>
            </w:r>
          </w:p>
          <w:p w:rsidR="0029298D" w:rsidRPr="0029298D" w:rsidRDefault="0029298D" w:rsidP="0029298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29298D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Дата выдачи____________</w:t>
            </w:r>
          </w:p>
          <w:p w:rsidR="0029298D" w:rsidRPr="0029298D" w:rsidRDefault="0029298D" w:rsidP="0029298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29298D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 xml:space="preserve">Бланк: </w:t>
            </w:r>
          </w:p>
          <w:p w:rsidR="0029298D" w:rsidRPr="0029298D" w:rsidRDefault="0029298D" w:rsidP="0029298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29298D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серия_________№________</w:t>
            </w:r>
          </w:p>
          <w:p w:rsidR="0029298D" w:rsidRPr="0029298D" w:rsidRDefault="0029298D" w:rsidP="0029298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29298D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Государственный регистрационный номер записи _________________</w:t>
            </w:r>
          </w:p>
          <w:p w:rsidR="0029298D" w:rsidRPr="0029298D" w:rsidRDefault="0029298D" w:rsidP="0029298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</w:p>
          <w:p w:rsidR="0029298D" w:rsidRPr="0029298D" w:rsidRDefault="0029298D" w:rsidP="0029298D">
            <w:pPr>
              <w:tabs>
                <w:tab w:val="left" w:pos="709"/>
                <w:tab w:val="left" w:pos="5445"/>
                <w:tab w:val="left" w:pos="6979"/>
              </w:tabs>
              <w:suppressAutoHyphens/>
              <w:spacing w:after="0" w:line="100" w:lineRule="atLeast"/>
              <w:ind w:right="33" w:firstLine="34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29298D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Дата внесения записи в ЕГРЮЛ________________</w:t>
            </w:r>
          </w:p>
        </w:tc>
      </w:tr>
      <w:tr w:rsidR="0029298D" w:rsidRPr="0029298D" w:rsidTr="00D14525">
        <w:trPr>
          <w:trHeight w:val="212"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29298D" w:rsidRPr="00D14525" w:rsidRDefault="0029298D" w:rsidP="0029298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D14525">
              <w:rPr>
                <w:rFonts w:ascii="Times New Roman" w:eastAsia="SimSun" w:hAnsi="Times New Roman" w:cs="Mangal"/>
                <w:color w:val="000000" w:themeColor="text1"/>
                <w:kern w:val="1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29298D" w:rsidRPr="0029298D" w:rsidRDefault="0029298D" w:rsidP="0029298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29298D">
              <w:rPr>
                <w:rFonts w:ascii="Times New Roman" w:eastAsia="SimSun" w:hAnsi="Times New Roman" w:cs="Mangal"/>
                <w:color w:val="000000" w:themeColor="text1"/>
                <w:kern w:val="1"/>
                <w:sz w:val="24"/>
                <w:szCs w:val="24"/>
                <w:lang w:eastAsia="hi-IN" w:bidi="hi-IN"/>
              </w:rPr>
              <w:t>Данные документа, подтверждающего факт внесения соответствующих изменений в Единый государственный реестр юридических лиц</w:t>
            </w:r>
          </w:p>
        </w:tc>
        <w:tc>
          <w:tcPr>
            <w:tcW w:w="5670" w:type="dxa"/>
            <w:gridSpan w:val="2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9298D" w:rsidRPr="0029298D" w:rsidRDefault="0029298D" w:rsidP="0029298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sz w:val="24"/>
                <w:szCs w:val="20"/>
                <w:lang w:eastAsia="hi-IN" w:bidi="hi-IN"/>
              </w:rPr>
            </w:pPr>
            <w:r w:rsidRPr="0029298D">
              <w:rPr>
                <w:rFonts w:ascii="Times New Roman" w:eastAsia="SimSun" w:hAnsi="Times New Roman" w:cs="Mangal"/>
                <w:color w:val="000000" w:themeColor="text1"/>
                <w:kern w:val="1"/>
                <w:sz w:val="24"/>
                <w:szCs w:val="20"/>
                <w:lang w:eastAsia="hi-IN" w:bidi="hi-IN"/>
              </w:rPr>
              <w:t xml:space="preserve">Выдан ______________________________________ </w:t>
            </w:r>
          </w:p>
          <w:p w:rsidR="0029298D" w:rsidRPr="0029298D" w:rsidRDefault="0029298D" w:rsidP="0029298D">
            <w:pPr>
              <w:widowControl w:val="0"/>
              <w:suppressAutoHyphens/>
              <w:spacing w:after="0" w:line="240" w:lineRule="auto"/>
              <w:ind w:right="33"/>
              <w:rPr>
                <w:rFonts w:ascii="Times New Roman" w:eastAsia="SimSun" w:hAnsi="Times New Roman" w:cs="Mangal"/>
                <w:color w:val="000000" w:themeColor="text1"/>
                <w:kern w:val="1"/>
                <w:sz w:val="20"/>
                <w:szCs w:val="24"/>
                <w:lang w:eastAsia="hi-IN" w:bidi="hi-IN"/>
              </w:rPr>
            </w:pPr>
            <w:r w:rsidRPr="0029298D">
              <w:rPr>
                <w:rFonts w:ascii="Arial" w:eastAsia="SimSun" w:hAnsi="Arial" w:cs="Mangal"/>
                <w:color w:val="000000" w:themeColor="text1"/>
                <w:kern w:val="1"/>
                <w:sz w:val="20"/>
                <w:szCs w:val="24"/>
                <w:lang w:eastAsia="hi-IN" w:bidi="hi-IN"/>
              </w:rPr>
              <w:t xml:space="preserve">                       </w:t>
            </w:r>
            <w:r w:rsidRPr="0029298D">
              <w:rPr>
                <w:rFonts w:ascii="Times New Roman" w:eastAsia="SimSun" w:hAnsi="Times New Roman" w:cs="Mangal"/>
                <w:color w:val="000000" w:themeColor="text1"/>
                <w:kern w:val="1"/>
                <w:sz w:val="20"/>
                <w:szCs w:val="24"/>
                <w:lang w:eastAsia="hi-IN" w:bidi="hi-IN"/>
              </w:rPr>
              <w:t>(наименование органа, выдавшего документ)</w:t>
            </w:r>
          </w:p>
          <w:p w:rsidR="0029298D" w:rsidRPr="0029298D" w:rsidRDefault="0029298D" w:rsidP="0029298D">
            <w:pPr>
              <w:widowControl w:val="0"/>
              <w:suppressAutoHyphens/>
              <w:spacing w:after="0" w:line="240" w:lineRule="auto"/>
              <w:ind w:right="33"/>
              <w:rPr>
                <w:rFonts w:ascii="Times New Roman" w:eastAsia="SimSun" w:hAnsi="Times New Roman" w:cs="Mangal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29298D">
              <w:rPr>
                <w:rFonts w:ascii="Times New Roman" w:eastAsia="SimSun" w:hAnsi="Times New Roman" w:cs="Mangal"/>
                <w:color w:val="000000" w:themeColor="text1"/>
                <w:kern w:val="1"/>
                <w:sz w:val="24"/>
                <w:szCs w:val="24"/>
                <w:lang w:eastAsia="hi-IN" w:bidi="hi-IN"/>
              </w:rPr>
              <w:t>Дата выдачи _________________________________</w:t>
            </w:r>
          </w:p>
          <w:p w:rsidR="0029298D" w:rsidRPr="0029298D" w:rsidRDefault="0029298D" w:rsidP="0029298D">
            <w:pPr>
              <w:widowControl w:val="0"/>
              <w:suppressAutoHyphens/>
              <w:spacing w:after="0" w:line="240" w:lineRule="auto"/>
              <w:ind w:right="33"/>
              <w:rPr>
                <w:rFonts w:ascii="Times New Roman" w:eastAsia="SimSun" w:hAnsi="Times New Roman" w:cs="Mangal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29298D">
              <w:rPr>
                <w:rFonts w:ascii="Times New Roman" w:eastAsia="SimSun" w:hAnsi="Times New Roman" w:cs="Mangal"/>
                <w:color w:val="000000" w:themeColor="text1"/>
                <w:kern w:val="1"/>
                <w:sz w:val="24"/>
                <w:szCs w:val="24"/>
                <w:lang w:eastAsia="hi-IN" w:bidi="hi-IN"/>
              </w:rPr>
              <w:t>Бланк: серия ____________№ _________________</w:t>
            </w:r>
          </w:p>
          <w:p w:rsidR="0029298D" w:rsidRPr="0029298D" w:rsidRDefault="0029298D" w:rsidP="0029298D">
            <w:pPr>
              <w:tabs>
                <w:tab w:val="left" w:pos="709"/>
                <w:tab w:val="left" w:pos="5445"/>
                <w:tab w:val="left" w:pos="6979"/>
              </w:tabs>
              <w:suppressAutoHyphens/>
              <w:spacing w:after="0" w:line="100" w:lineRule="atLeast"/>
              <w:ind w:right="33" w:firstLine="34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ar-SA"/>
              </w:rPr>
            </w:pPr>
          </w:p>
          <w:p w:rsidR="0029298D" w:rsidRPr="0029298D" w:rsidRDefault="0029298D" w:rsidP="0029298D">
            <w:pPr>
              <w:tabs>
                <w:tab w:val="left" w:pos="709"/>
                <w:tab w:val="left" w:pos="5445"/>
                <w:tab w:val="left" w:pos="6979"/>
              </w:tabs>
              <w:suppressAutoHyphens/>
              <w:spacing w:after="0" w:line="100" w:lineRule="atLeast"/>
              <w:ind w:right="33" w:firstLine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Государственный регистрационный номер записи</w:t>
            </w:r>
          </w:p>
          <w:p w:rsidR="0029298D" w:rsidRPr="0029298D" w:rsidRDefault="0029298D" w:rsidP="0029298D">
            <w:pPr>
              <w:tabs>
                <w:tab w:val="left" w:pos="709"/>
                <w:tab w:val="left" w:pos="5445"/>
                <w:tab w:val="left" w:pos="6979"/>
              </w:tabs>
              <w:suppressAutoHyphens/>
              <w:spacing w:after="0" w:line="100" w:lineRule="atLeast"/>
              <w:ind w:right="33" w:firstLine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__________________________________________</w:t>
            </w:r>
          </w:p>
          <w:p w:rsidR="0029298D" w:rsidRPr="0029298D" w:rsidRDefault="0029298D" w:rsidP="0029298D">
            <w:pPr>
              <w:tabs>
                <w:tab w:val="left" w:pos="709"/>
                <w:tab w:val="left" w:pos="5445"/>
                <w:tab w:val="left" w:pos="6979"/>
              </w:tabs>
              <w:suppressAutoHyphens/>
              <w:spacing w:after="0" w:line="100" w:lineRule="atLeast"/>
              <w:ind w:right="33" w:firstLine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29298D" w:rsidRPr="0029298D" w:rsidRDefault="0029298D" w:rsidP="0029298D">
            <w:pPr>
              <w:tabs>
                <w:tab w:val="left" w:pos="709"/>
                <w:tab w:val="left" w:pos="5445"/>
                <w:tab w:val="left" w:pos="6979"/>
              </w:tabs>
              <w:suppressAutoHyphens/>
              <w:spacing w:after="0" w:line="100" w:lineRule="atLeast"/>
              <w:ind w:right="33" w:firstLine="34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9298D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  <w:t>Дата внесения записи в ЕГРЮЛ ____________________</w:t>
            </w:r>
          </w:p>
          <w:p w:rsidR="0029298D" w:rsidRPr="0029298D" w:rsidRDefault="0029298D" w:rsidP="0029298D">
            <w:pPr>
              <w:widowControl w:val="0"/>
              <w:suppressAutoHyphens/>
              <w:spacing w:after="0" w:line="240" w:lineRule="auto"/>
              <w:ind w:right="33"/>
              <w:rPr>
                <w:rFonts w:ascii="Times New Roman" w:eastAsia="SimSun" w:hAnsi="Times New Roman" w:cs="Mangal"/>
                <w:color w:val="000000" w:themeColor="text1"/>
                <w:kern w:val="1"/>
                <w:sz w:val="12"/>
                <w:szCs w:val="12"/>
                <w:lang w:eastAsia="hi-IN" w:bidi="hi-IN"/>
              </w:rPr>
            </w:pPr>
          </w:p>
        </w:tc>
      </w:tr>
      <w:tr w:rsidR="0029298D" w:rsidRPr="0029298D" w:rsidTr="00D14525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298D" w:rsidRPr="00D14525" w:rsidRDefault="0029298D" w:rsidP="0029298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D14525">
              <w:rPr>
                <w:rFonts w:ascii="Times New Roman" w:eastAsia="SimSun" w:hAnsi="Times New Roman" w:cs="Mangal"/>
                <w:color w:val="000000" w:themeColor="text1"/>
                <w:kern w:val="1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298D" w:rsidRPr="0029298D" w:rsidRDefault="0029298D" w:rsidP="0029298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29298D">
              <w:rPr>
                <w:rFonts w:ascii="Times New Roman" w:eastAsia="SimSun" w:hAnsi="Times New Roman" w:cs="Mangal"/>
                <w:color w:val="000000" w:themeColor="text1"/>
                <w:kern w:val="1"/>
                <w:sz w:val="24"/>
                <w:szCs w:val="24"/>
                <w:lang w:eastAsia="hi-IN" w:bidi="hi-IN"/>
              </w:rPr>
              <w:t>Идентификационный номер налогоплательщика</w:t>
            </w:r>
          </w:p>
        </w:tc>
        <w:tc>
          <w:tcPr>
            <w:tcW w:w="26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298D" w:rsidRPr="0029298D" w:rsidRDefault="0029298D" w:rsidP="0029298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29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298D" w:rsidRPr="0029298D" w:rsidRDefault="0029298D" w:rsidP="0029298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</w:p>
        </w:tc>
      </w:tr>
      <w:tr w:rsidR="0029298D" w:rsidRPr="0029298D" w:rsidTr="00D14525">
        <w:tc>
          <w:tcPr>
            <w:tcW w:w="709" w:type="dxa"/>
            <w:tcBorders>
              <w:left w:val="single" w:sz="1" w:space="0" w:color="000000"/>
            </w:tcBorders>
            <w:shd w:val="clear" w:color="auto" w:fill="auto"/>
          </w:tcPr>
          <w:p w:rsidR="0029298D" w:rsidRPr="00D14525" w:rsidRDefault="0029298D" w:rsidP="0029298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D14525">
              <w:rPr>
                <w:rFonts w:ascii="Times New Roman" w:eastAsia="SimSun" w:hAnsi="Times New Roman" w:cs="Mangal"/>
                <w:color w:val="000000" w:themeColor="text1"/>
                <w:kern w:val="1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3544" w:type="dxa"/>
            <w:tcBorders>
              <w:left w:val="single" w:sz="1" w:space="0" w:color="000000"/>
            </w:tcBorders>
            <w:shd w:val="clear" w:color="auto" w:fill="auto"/>
          </w:tcPr>
          <w:p w:rsidR="0029298D" w:rsidRPr="0029298D" w:rsidRDefault="0029298D" w:rsidP="0029298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29298D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 xml:space="preserve">Данные документа о постановке лицензиата на учет в налоговом органе </w:t>
            </w:r>
          </w:p>
          <w:p w:rsidR="0029298D" w:rsidRPr="0029298D" w:rsidRDefault="0029298D" w:rsidP="0029298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29298D">
              <w:rPr>
                <w:rFonts w:ascii="Times New Roman" w:eastAsia="Times New Roman" w:hAnsi="Times New Roman" w:cs="Times New Roman"/>
                <w:i/>
                <w:color w:val="000000" w:themeColor="text1"/>
                <w:kern w:val="1"/>
                <w:sz w:val="20"/>
                <w:szCs w:val="20"/>
                <w:lang w:eastAsia="hi-IN" w:bidi="hi-IN"/>
              </w:rPr>
              <w:t>(п. 9 заполняется в случае реорганизацией юридического лица)</w:t>
            </w:r>
          </w:p>
        </w:tc>
        <w:tc>
          <w:tcPr>
            <w:tcW w:w="2692" w:type="dxa"/>
            <w:tcBorders>
              <w:left w:val="single" w:sz="1" w:space="0" w:color="000000"/>
            </w:tcBorders>
            <w:shd w:val="clear" w:color="auto" w:fill="auto"/>
          </w:tcPr>
          <w:p w:rsidR="0029298D" w:rsidRPr="0029298D" w:rsidRDefault="0029298D" w:rsidP="0029298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29298D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Выдан____________________</w:t>
            </w:r>
          </w:p>
          <w:p w:rsidR="0029298D" w:rsidRPr="0029298D" w:rsidRDefault="0029298D" w:rsidP="0029298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  <w:r w:rsidRPr="0029298D">
              <w:rPr>
                <w:rFonts w:ascii="Times New Roman" w:eastAsia="SimSun" w:hAnsi="Times New Roman" w:cs="Mangal"/>
                <w:color w:val="000000" w:themeColor="text1"/>
                <w:kern w:val="1"/>
                <w:sz w:val="18"/>
                <w:szCs w:val="18"/>
                <w:lang w:eastAsia="hi-IN" w:bidi="hi-IN"/>
              </w:rPr>
              <w:t>(наименование органа, выдавшего документ)</w:t>
            </w:r>
          </w:p>
          <w:p w:rsidR="0029298D" w:rsidRPr="0029298D" w:rsidRDefault="0029298D" w:rsidP="0029298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29298D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Дата выдачи______________</w:t>
            </w:r>
          </w:p>
          <w:p w:rsidR="0029298D" w:rsidRPr="0029298D" w:rsidRDefault="0029298D" w:rsidP="0029298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29298D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 xml:space="preserve">Бланк: </w:t>
            </w:r>
          </w:p>
          <w:p w:rsidR="0029298D" w:rsidRPr="0029298D" w:rsidRDefault="0029298D" w:rsidP="0029298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29298D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серия__________№_________</w:t>
            </w:r>
          </w:p>
          <w:p w:rsidR="0029298D" w:rsidRPr="0029298D" w:rsidRDefault="0029298D" w:rsidP="0029298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29298D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Адрес____________________</w:t>
            </w:r>
          </w:p>
          <w:p w:rsidR="0029298D" w:rsidRPr="0029298D" w:rsidRDefault="0029298D" w:rsidP="0029298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297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29298D" w:rsidRPr="0029298D" w:rsidRDefault="0029298D" w:rsidP="0029298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29298D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Выдан____________________</w:t>
            </w:r>
          </w:p>
          <w:p w:rsidR="0029298D" w:rsidRPr="0029298D" w:rsidRDefault="0029298D" w:rsidP="0029298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  <w:r w:rsidRPr="0029298D">
              <w:rPr>
                <w:rFonts w:ascii="Times New Roman" w:eastAsia="SimSun" w:hAnsi="Times New Roman" w:cs="Mangal"/>
                <w:color w:val="000000" w:themeColor="text1"/>
                <w:kern w:val="1"/>
                <w:sz w:val="18"/>
                <w:szCs w:val="18"/>
                <w:lang w:eastAsia="hi-IN" w:bidi="hi-IN"/>
              </w:rPr>
              <w:t>(наименование органа, выдавшего документ)</w:t>
            </w:r>
          </w:p>
          <w:p w:rsidR="0029298D" w:rsidRPr="0029298D" w:rsidRDefault="0029298D" w:rsidP="0029298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29298D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Дата выдачи______________</w:t>
            </w:r>
          </w:p>
          <w:p w:rsidR="0029298D" w:rsidRPr="0029298D" w:rsidRDefault="0029298D" w:rsidP="0029298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29298D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 xml:space="preserve">Бланк: </w:t>
            </w:r>
          </w:p>
          <w:p w:rsidR="0029298D" w:rsidRPr="0029298D" w:rsidRDefault="0029298D" w:rsidP="0029298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29298D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серия__________№_________</w:t>
            </w:r>
          </w:p>
          <w:p w:rsidR="0029298D" w:rsidRPr="0029298D" w:rsidRDefault="0029298D" w:rsidP="0029298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29298D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Адрес____________________</w:t>
            </w:r>
          </w:p>
        </w:tc>
      </w:tr>
      <w:tr w:rsidR="0029298D" w:rsidRPr="0029298D" w:rsidTr="00D145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</w:tblPrEx>
        <w:trPr>
          <w:trHeight w:val="1388"/>
        </w:trPr>
        <w:tc>
          <w:tcPr>
            <w:tcW w:w="7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D14525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145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214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929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Для заполнения лицензиатом, </w:t>
            </w:r>
            <w:r w:rsidRPr="0029298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являющимся иностранным юридическим лицом - участником проекта международного медицинского кластера</w:t>
            </w:r>
            <w:r w:rsidRPr="002929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осуществляющим деятельность на территории международного медицинского кластера через филиал, аккредитованный в соответствии с Федеральным </w:t>
            </w:r>
            <w:hyperlink r:id="rId9" w:history="1">
              <w:r w:rsidRPr="0029298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законом</w:t>
              </w:r>
            </w:hyperlink>
            <w:r w:rsidRPr="002929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"Об иностранных инвестициях в Российской Федерации"</w:t>
            </w:r>
          </w:p>
        </w:tc>
      </w:tr>
      <w:tr w:rsidR="0029298D" w:rsidRPr="0029298D" w:rsidTr="00D145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</w:tblPrEx>
        <w:trPr>
          <w:trHeight w:val="574"/>
        </w:trPr>
        <w:tc>
          <w:tcPr>
            <w:tcW w:w="7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D14525" w:rsidRDefault="0029298D" w:rsidP="0029298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14525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  <w:t>10.1</w:t>
            </w:r>
          </w:p>
        </w:tc>
        <w:tc>
          <w:tcPr>
            <w:tcW w:w="354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9298D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  <w:t>наименование иностранного юридического лица</w:t>
            </w:r>
          </w:p>
        </w:tc>
        <w:tc>
          <w:tcPr>
            <w:tcW w:w="269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78" w:type="dxa"/>
            <w:shd w:val="clear" w:color="auto" w:fill="auto"/>
          </w:tcPr>
          <w:p w:rsidR="0029298D" w:rsidRPr="0029298D" w:rsidRDefault="0029298D" w:rsidP="0029298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29298D" w:rsidRPr="0029298D" w:rsidTr="00D145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</w:tblPrEx>
        <w:trPr>
          <w:trHeight w:val="1053"/>
        </w:trPr>
        <w:tc>
          <w:tcPr>
            <w:tcW w:w="7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D14525" w:rsidRDefault="0029298D" w:rsidP="0029298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14525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  <w:t>10.2</w:t>
            </w:r>
          </w:p>
        </w:tc>
        <w:tc>
          <w:tcPr>
            <w:tcW w:w="354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9298D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наименование филиала иностранного юридического лица, аккредитованного в соответствии с Федеральным </w:t>
            </w:r>
            <w:hyperlink r:id="rId10" w:history="1">
              <w:r w:rsidRPr="0029298D">
                <w:rPr>
                  <w:rFonts w:ascii="Times New Roman" w:eastAsia="SimSun" w:hAnsi="Times New Roman" w:cs="Times New Roman"/>
                  <w:color w:val="000000" w:themeColor="text1"/>
                  <w:sz w:val="24"/>
                  <w:szCs w:val="24"/>
                  <w:lang w:eastAsia="en-US"/>
                </w:rPr>
                <w:t>законом</w:t>
              </w:r>
            </w:hyperlink>
            <w:r w:rsidRPr="0029298D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от 9 июля 1999 года № 160-ФЗ "Об иностранных инвестициях в Российской </w:t>
            </w:r>
            <w:r w:rsidRPr="0029298D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Федерации"</w:t>
            </w:r>
          </w:p>
        </w:tc>
        <w:tc>
          <w:tcPr>
            <w:tcW w:w="269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78" w:type="dxa"/>
            <w:shd w:val="clear" w:color="auto" w:fill="auto"/>
          </w:tcPr>
          <w:p w:rsidR="0029298D" w:rsidRPr="0029298D" w:rsidRDefault="0029298D" w:rsidP="0029298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29298D" w:rsidRPr="0029298D" w:rsidTr="00D145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</w:tblPrEx>
        <w:trPr>
          <w:trHeight w:val="455"/>
        </w:trPr>
        <w:tc>
          <w:tcPr>
            <w:tcW w:w="7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D14525" w:rsidRDefault="0029298D" w:rsidP="0029298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14525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10.3</w:t>
            </w:r>
          </w:p>
        </w:tc>
        <w:tc>
          <w:tcPr>
            <w:tcW w:w="354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9298D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  <w:t>номер записи аккредитации</w:t>
            </w:r>
          </w:p>
        </w:tc>
        <w:tc>
          <w:tcPr>
            <w:tcW w:w="269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78" w:type="dxa"/>
            <w:shd w:val="clear" w:color="auto" w:fill="auto"/>
          </w:tcPr>
          <w:p w:rsidR="0029298D" w:rsidRPr="0029298D" w:rsidRDefault="0029298D" w:rsidP="0029298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29298D" w:rsidRPr="0029298D" w:rsidTr="00D145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</w:tblPrEx>
        <w:trPr>
          <w:trHeight w:val="405"/>
        </w:trPr>
        <w:tc>
          <w:tcPr>
            <w:tcW w:w="7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D14525" w:rsidRDefault="0029298D" w:rsidP="0029298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14525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  <w:t>10.4</w:t>
            </w:r>
          </w:p>
        </w:tc>
        <w:tc>
          <w:tcPr>
            <w:tcW w:w="354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9298D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  <w:t>дата аккредитации</w:t>
            </w:r>
          </w:p>
        </w:tc>
        <w:tc>
          <w:tcPr>
            <w:tcW w:w="269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78" w:type="dxa"/>
            <w:shd w:val="clear" w:color="auto" w:fill="auto"/>
          </w:tcPr>
          <w:p w:rsidR="0029298D" w:rsidRPr="0029298D" w:rsidRDefault="0029298D" w:rsidP="0029298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29298D" w:rsidRPr="0029298D" w:rsidTr="00D145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</w:tblPrEx>
        <w:trPr>
          <w:trHeight w:val="566"/>
        </w:trPr>
        <w:tc>
          <w:tcPr>
            <w:tcW w:w="709" w:type="dxa"/>
            <w:vMerge w:val="restar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D14525" w:rsidRDefault="0029298D" w:rsidP="0029298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14525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  <w:t>10.5</w:t>
            </w:r>
          </w:p>
        </w:tc>
        <w:tc>
          <w:tcPr>
            <w:tcW w:w="354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9298D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  <w:t>идентификационный номер налогоплательщика и</w:t>
            </w:r>
          </w:p>
        </w:tc>
        <w:tc>
          <w:tcPr>
            <w:tcW w:w="269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78" w:type="dxa"/>
            <w:shd w:val="clear" w:color="auto" w:fill="auto"/>
          </w:tcPr>
          <w:p w:rsidR="0029298D" w:rsidRPr="0029298D" w:rsidRDefault="0029298D" w:rsidP="0029298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29298D" w:rsidRPr="0029298D" w:rsidTr="00D145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</w:tblPrEx>
        <w:trPr>
          <w:trHeight w:val="442"/>
        </w:trPr>
        <w:tc>
          <w:tcPr>
            <w:tcW w:w="709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D14525" w:rsidRDefault="0029298D" w:rsidP="0029298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9298D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  <w:t>код причины постановки на учет</w:t>
            </w:r>
          </w:p>
        </w:tc>
        <w:tc>
          <w:tcPr>
            <w:tcW w:w="269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78" w:type="dxa"/>
            <w:shd w:val="clear" w:color="auto" w:fill="auto"/>
          </w:tcPr>
          <w:p w:rsidR="0029298D" w:rsidRPr="0029298D" w:rsidRDefault="0029298D" w:rsidP="0029298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29298D" w:rsidRPr="0029298D" w:rsidTr="00D14525">
        <w:trPr>
          <w:trHeight w:val="255"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29298D" w:rsidRPr="00D14525" w:rsidRDefault="0029298D" w:rsidP="0029298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D14525">
              <w:rPr>
                <w:rFonts w:ascii="Times New Roman" w:eastAsia="SimSun" w:hAnsi="Times New Roman" w:cs="Mangal"/>
                <w:color w:val="000000" w:themeColor="text1"/>
                <w:kern w:val="1"/>
                <w:sz w:val="24"/>
                <w:szCs w:val="24"/>
                <w:lang w:eastAsia="hi-IN" w:bidi="hi-IN"/>
              </w:rPr>
              <w:t>11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29298D" w:rsidRPr="0029298D" w:rsidRDefault="0029298D" w:rsidP="0029298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29298D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Сведения о распорядительном документе, на основании которого произошло изменение адреса места осуществления деятельности</w:t>
            </w:r>
          </w:p>
        </w:tc>
        <w:tc>
          <w:tcPr>
            <w:tcW w:w="5670" w:type="dxa"/>
            <w:gridSpan w:val="2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29298D" w:rsidRPr="0029298D" w:rsidRDefault="0029298D" w:rsidP="0029298D">
            <w:pPr>
              <w:tabs>
                <w:tab w:val="left" w:pos="709"/>
                <w:tab w:val="left" w:pos="6979"/>
              </w:tabs>
              <w:suppressAutoHyphens/>
              <w:snapToGrid w:val="0"/>
              <w:spacing w:after="0" w:line="100" w:lineRule="atLeast"/>
              <w:ind w:right="33"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Выдан______________________________________</w:t>
            </w:r>
          </w:p>
          <w:p w:rsidR="0029298D" w:rsidRPr="0029298D" w:rsidRDefault="0029298D" w:rsidP="0029298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  <w:r w:rsidRPr="0029298D">
              <w:rPr>
                <w:rFonts w:ascii="Times New Roman" w:eastAsia="SimSun" w:hAnsi="Times New Roman" w:cs="Mangal"/>
                <w:color w:val="000000" w:themeColor="text1"/>
                <w:kern w:val="1"/>
                <w:sz w:val="18"/>
                <w:szCs w:val="18"/>
                <w:lang w:eastAsia="hi-IN" w:bidi="hi-IN"/>
              </w:rPr>
              <w:t xml:space="preserve"> (наименование органа, принявшего решение)</w:t>
            </w:r>
          </w:p>
          <w:p w:rsidR="0029298D" w:rsidRPr="0029298D" w:rsidRDefault="0029298D" w:rsidP="0029298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29298D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Реквизиты документа</w:t>
            </w:r>
          </w:p>
        </w:tc>
      </w:tr>
      <w:tr w:rsidR="0029298D" w:rsidRPr="0029298D" w:rsidTr="00D14525">
        <w:trPr>
          <w:trHeight w:val="254"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29298D" w:rsidRPr="00D14525" w:rsidRDefault="0029298D" w:rsidP="0029298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D14525">
              <w:rPr>
                <w:rFonts w:ascii="Times New Roman" w:eastAsia="SimSun" w:hAnsi="Times New Roman" w:cs="Mangal"/>
                <w:color w:val="000000" w:themeColor="text1"/>
                <w:kern w:val="1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29298D" w:rsidRPr="0029298D" w:rsidRDefault="0029298D" w:rsidP="0029298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29298D">
              <w:rPr>
                <w:rFonts w:ascii="Times New Roman" w:eastAsia="SimSun" w:hAnsi="Times New Roman" w:cs="Mangal"/>
                <w:color w:val="000000" w:themeColor="text1"/>
                <w:kern w:val="1"/>
                <w:sz w:val="24"/>
                <w:szCs w:val="24"/>
                <w:lang w:eastAsia="hi-IN" w:bidi="hi-IN"/>
              </w:rPr>
              <w:t>Адреса мест осуществления лицензируемого вида деятельности.</w:t>
            </w:r>
          </w:p>
          <w:p w:rsidR="0029298D" w:rsidRPr="0029298D" w:rsidRDefault="0029298D" w:rsidP="0029298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</w:p>
          <w:p w:rsidR="0029298D" w:rsidRPr="0029298D" w:rsidRDefault="0029298D" w:rsidP="0029298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29298D">
              <w:rPr>
                <w:rFonts w:ascii="Times New Roman" w:eastAsia="SimSun" w:hAnsi="Times New Roman" w:cs="Mangal"/>
                <w:color w:val="000000" w:themeColor="text1"/>
                <w:kern w:val="1"/>
                <w:sz w:val="24"/>
                <w:szCs w:val="24"/>
                <w:lang w:eastAsia="hi-IN" w:bidi="hi-IN"/>
              </w:rPr>
              <w:t>Выполняемые работы, оказываемые услуги, составляющие деятельность по обороту наркотических средств, психотропных веществ и их прекурсоров, культивированию наркосодержащих растений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0"/>
                <w:szCs w:val="20"/>
                <w:lang w:eastAsia="ar-SA"/>
              </w:rPr>
              <w:t>(п. 12 заполняется при</w:t>
            </w:r>
            <w:r w:rsidRPr="0029298D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ar-SA"/>
              </w:rPr>
              <w:t xml:space="preserve"> изменении адреса места осуществления юридическим лицом лицензируемого вида деятельности при фактически неизменном месте осуществления деятельности)</w:t>
            </w:r>
          </w:p>
        </w:tc>
        <w:tc>
          <w:tcPr>
            <w:tcW w:w="2692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29298D" w:rsidRPr="0029298D" w:rsidRDefault="0029298D" w:rsidP="0029298D">
            <w:pPr>
              <w:widowControl w:val="0"/>
              <w:pBdr>
                <w:bottom w:val="single" w:sz="12" w:space="1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</w:p>
          <w:p w:rsidR="0029298D" w:rsidRPr="0029298D" w:rsidRDefault="0029298D" w:rsidP="0029298D">
            <w:pPr>
              <w:widowControl w:val="0"/>
              <w:pBdr>
                <w:bottom w:val="single" w:sz="12" w:space="1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</w:p>
          <w:p w:rsidR="0029298D" w:rsidRPr="0029298D" w:rsidRDefault="0029298D" w:rsidP="0029298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  <w:r w:rsidRPr="0029298D">
              <w:rPr>
                <w:rFonts w:ascii="Times New Roman" w:eastAsia="SimSun" w:hAnsi="Times New Roman" w:cs="Mangal"/>
                <w:color w:val="000000" w:themeColor="text1"/>
                <w:kern w:val="1"/>
                <w:sz w:val="18"/>
                <w:szCs w:val="18"/>
                <w:lang w:eastAsia="hi-IN" w:bidi="hi-IN"/>
              </w:rPr>
              <w:t>(адрес места осуществления лицензируемого вида деятельности)</w:t>
            </w:r>
          </w:p>
          <w:p w:rsidR="0029298D" w:rsidRPr="0029298D" w:rsidRDefault="0029298D" w:rsidP="0029298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</w:p>
          <w:p w:rsidR="0029298D" w:rsidRPr="0029298D" w:rsidRDefault="0029298D" w:rsidP="0029298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29298D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Виды выполняемых работ,</w:t>
            </w:r>
          </w:p>
          <w:p w:rsidR="0029298D" w:rsidRPr="0029298D" w:rsidRDefault="0029298D" w:rsidP="0029298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29298D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оказываемых услуг:</w:t>
            </w:r>
          </w:p>
        </w:tc>
        <w:tc>
          <w:tcPr>
            <w:tcW w:w="2978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29298D" w:rsidRPr="0029298D" w:rsidRDefault="0029298D" w:rsidP="0029298D">
            <w:pPr>
              <w:widowControl w:val="0"/>
              <w:pBdr>
                <w:bottom w:val="single" w:sz="12" w:space="1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</w:p>
          <w:p w:rsidR="0029298D" w:rsidRPr="0029298D" w:rsidRDefault="0029298D" w:rsidP="0029298D">
            <w:pPr>
              <w:widowControl w:val="0"/>
              <w:pBdr>
                <w:bottom w:val="single" w:sz="12" w:space="1" w:color="auto"/>
              </w:pBdr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</w:p>
          <w:p w:rsidR="0029298D" w:rsidRPr="0029298D" w:rsidRDefault="0029298D" w:rsidP="0029298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  <w:r w:rsidRPr="0029298D">
              <w:rPr>
                <w:rFonts w:ascii="Times New Roman" w:eastAsia="SimSun" w:hAnsi="Times New Roman" w:cs="Mangal"/>
                <w:color w:val="000000" w:themeColor="text1"/>
                <w:kern w:val="1"/>
                <w:sz w:val="18"/>
                <w:szCs w:val="18"/>
                <w:lang w:eastAsia="hi-IN" w:bidi="hi-IN"/>
              </w:rPr>
              <w:t>(адрес места осуществления лицензируемого вида деятельности)</w:t>
            </w:r>
          </w:p>
          <w:p w:rsidR="0029298D" w:rsidRPr="0029298D" w:rsidRDefault="0029298D" w:rsidP="0029298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</w:p>
          <w:p w:rsidR="0029298D" w:rsidRPr="0029298D" w:rsidRDefault="0029298D" w:rsidP="0029298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  <w:r w:rsidRPr="0029298D">
              <w:rPr>
                <w:rFonts w:ascii="Times New Roman" w:eastAsia="SimSun" w:hAnsi="Times New Roman" w:cs="Mangal"/>
                <w:color w:val="000000" w:themeColor="text1"/>
                <w:kern w:val="1"/>
                <w:sz w:val="18"/>
                <w:szCs w:val="18"/>
                <w:lang w:eastAsia="hi-IN" w:bidi="hi-IN"/>
              </w:rPr>
              <w:t>______________________________</w:t>
            </w:r>
          </w:p>
          <w:p w:rsidR="0029298D" w:rsidRPr="0029298D" w:rsidRDefault="0029298D" w:rsidP="0029298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  <w:r w:rsidRPr="0029298D">
              <w:rPr>
                <w:rFonts w:ascii="Times New Roman" w:eastAsia="SimSun" w:hAnsi="Times New Roman" w:cs="Mangal"/>
                <w:color w:val="000000" w:themeColor="text1"/>
                <w:kern w:val="1"/>
                <w:sz w:val="18"/>
                <w:szCs w:val="18"/>
                <w:lang w:eastAsia="hi-IN" w:bidi="hi-IN"/>
              </w:rPr>
              <w:t>(Указать работы и услуги согласно приложению к Положению о лицензировании деятельности по обороту наркотических средств, психотропных веществ и их прекурсоров, культивированию наркосодержащих растений, утвержденному постановлением Правительства Российской Федерации от 22 декабря 2011 года № 1085)</w:t>
            </w:r>
          </w:p>
        </w:tc>
      </w:tr>
      <w:tr w:rsidR="0029298D" w:rsidRPr="0029298D" w:rsidTr="00D14525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298D" w:rsidRPr="00D14525" w:rsidRDefault="0029298D" w:rsidP="0029298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D14525">
              <w:rPr>
                <w:rFonts w:ascii="Times New Roman" w:eastAsia="SimSun" w:hAnsi="Times New Roman" w:cs="Mangal"/>
                <w:color w:val="000000" w:themeColor="text1"/>
                <w:kern w:val="1"/>
                <w:sz w:val="24"/>
                <w:szCs w:val="24"/>
                <w:lang w:eastAsia="hi-IN" w:bidi="hi-IN"/>
              </w:rPr>
              <w:t>13</w:t>
            </w:r>
          </w:p>
        </w:tc>
        <w:tc>
          <w:tcPr>
            <w:tcW w:w="921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298D" w:rsidRPr="0029298D" w:rsidRDefault="0029298D" w:rsidP="0029298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29298D">
              <w:rPr>
                <w:rFonts w:ascii="Times New Roman" w:eastAsia="SimSun" w:hAnsi="Times New Roman" w:cs="Mangal"/>
                <w:color w:val="000000" w:themeColor="text1"/>
                <w:kern w:val="1"/>
                <w:sz w:val="24"/>
                <w:szCs w:val="24"/>
                <w:lang w:eastAsia="hi-IN" w:bidi="hi-IN"/>
              </w:rPr>
              <w:t>При прекращении деятельности по одному адресу или нескольким адресам мест осуществления деятельности, указанным в лицензии</w:t>
            </w:r>
          </w:p>
        </w:tc>
      </w:tr>
      <w:tr w:rsidR="0029298D" w:rsidRPr="0029298D" w:rsidTr="00D14525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298D" w:rsidRPr="00D14525" w:rsidRDefault="0029298D" w:rsidP="0029298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D14525">
              <w:rPr>
                <w:rFonts w:ascii="Times New Roman" w:eastAsia="SimSun" w:hAnsi="Times New Roman" w:cs="Mangal"/>
                <w:color w:val="000000" w:themeColor="text1"/>
                <w:kern w:val="1"/>
                <w:sz w:val="24"/>
                <w:szCs w:val="24"/>
                <w:lang w:eastAsia="hi-IN" w:bidi="hi-IN"/>
              </w:rPr>
              <w:t>13.1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298D" w:rsidRPr="0029298D" w:rsidRDefault="0029298D" w:rsidP="0029298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29298D">
              <w:rPr>
                <w:rFonts w:ascii="Times New Roman" w:eastAsia="SimSun" w:hAnsi="Times New Roman" w:cs="Mangal"/>
                <w:color w:val="000000" w:themeColor="text1"/>
                <w:kern w:val="1"/>
                <w:sz w:val="24"/>
                <w:szCs w:val="24"/>
                <w:lang w:eastAsia="hi-IN" w:bidi="hi-IN"/>
              </w:rPr>
              <w:t xml:space="preserve">Адреса мест осуществления лицензируемого вида деятельности, на которых лицензиат прекращает деятельность </w:t>
            </w:r>
          </w:p>
          <w:p w:rsidR="0029298D" w:rsidRPr="0029298D" w:rsidRDefault="0029298D" w:rsidP="0029298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29298D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(</w:t>
            </w:r>
            <w:r w:rsidRPr="0029298D">
              <w:rPr>
                <w:rFonts w:ascii="Times New Roman" w:eastAsia="Times New Roman" w:hAnsi="Times New Roman" w:cs="Times New Roman"/>
                <w:i/>
                <w:color w:val="000000" w:themeColor="text1"/>
                <w:lang w:eastAsia="ar-SA"/>
              </w:rPr>
              <w:t>с указание почтового индекса</w:t>
            </w: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56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298D" w:rsidRPr="0029298D" w:rsidRDefault="0029298D" w:rsidP="0029298D">
            <w:pPr>
              <w:widowControl w:val="0"/>
              <w:suppressAutoHyphens/>
              <w:snapToGrid w:val="0"/>
              <w:spacing w:after="12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sz w:val="24"/>
                <w:lang w:eastAsia="hi-IN" w:bidi="hi-IN"/>
              </w:rPr>
            </w:pPr>
            <w:r w:rsidRPr="0029298D">
              <w:rPr>
                <w:rFonts w:ascii="Times New Roman" w:eastAsia="SimSun" w:hAnsi="Times New Roman" w:cs="Mangal"/>
                <w:color w:val="000000" w:themeColor="text1"/>
                <w:kern w:val="1"/>
                <w:sz w:val="24"/>
                <w:lang w:eastAsia="hi-IN" w:bidi="hi-IN"/>
              </w:rPr>
              <w:t>____________________________________________</w:t>
            </w:r>
          </w:p>
          <w:p w:rsidR="0029298D" w:rsidRPr="0029298D" w:rsidRDefault="0029298D" w:rsidP="002929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29298D">
              <w:rPr>
                <w:rFonts w:ascii="Times New Roman" w:eastAsia="SimSun" w:hAnsi="Times New Roman" w:cs="Mangal"/>
                <w:color w:val="000000" w:themeColor="text1"/>
                <w:kern w:val="1"/>
                <w:sz w:val="24"/>
                <w:szCs w:val="24"/>
                <w:lang w:eastAsia="hi-IN" w:bidi="hi-IN"/>
              </w:rPr>
              <w:t>(</w:t>
            </w:r>
            <w:r w:rsidRPr="0029298D">
              <w:rPr>
                <w:rFonts w:ascii="Times New Roman" w:eastAsia="SimSun" w:hAnsi="Times New Roman" w:cs="Mangal"/>
                <w:color w:val="000000" w:themeColor="text1"/>
                <w:kern w:val="1"/>
                <w:sz w:val="20"/>
                <w:szCs w:val="24"/>
                <w:lang w:eastAsia="hi-IN" w:bidi="hi-IN"/>
              </w:rPr>
              <w:t>адрес места осуществления лицензируемого вида деятельности</w:t>
            </w: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, </w:t>
            </w:r>
          </w:p>
          <w:p w:rsidR="0029298D" w:rsidRPr="0029298D" w:rsidRDefault="0029298D" w:rsidP="0029298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SimSun" w:hAnsi="Arial" w:cs="Mangal"/>
                <w:color w:val="000000" w:themeColor="text1"/>
                <w:kern w:val="1"/>
                <w:sz w:val="20"/>
                <w:szCs w:val="24"/>
                <w:lang w:eastAsia="hi-IN" w:bidi="hi-IN"/>
              </w:rPr>
            </w:pP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с указание почтового индекса</w:t>
            </w:r>
            <w:r w:rsidRPr="0029298D">
              <w:rPr>
                <w:rFonts w:ascii="Times New Roman" w:eastAsia="SimSun" w:hAnsi="Times New Roman" w:cs="Mangal"/>
                <w:color w:val="000000" w:themeColor="text1"/>
                <w:kern w:val="1"/>
                <w:sz w:val="20"/>
                <w:szCs w:val="24"/>
                <w:lang w:eastAsia="hi-IN" w:bidi="hi-IN"/>
              </w:rPr>
              <w:t>)</w:t>
            </w:r>
            <w:r w:rsidRPr="0029298D">
              <w:rPr>
                <w:rFonts w:ascii="Arial" w:eastAsia="SimSun" w:hAnsi="Arial" w:cs="Mangal"/>
                <w:color w:val="000000" w:themeColor="text1"/>
                <w:kern w:val="1"/>
                <w:sz w:val="20"/>
                <w:szCs w:val="24"/>
                <w:lang w:eastAsia="hi-IN" w:bidi="hi-IN"/>
              </w:rPr>
              <w:t xml:space="preserve"> </w:t>
            </w:r>
          </w:p>
        </w:tc>
      </w:tr>
      <w:tr w:rsidR="0029298D" w:rsidRPr="0029298D" w:rsidTr="00D14525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298D" w:rsidRPr="00D14525" w:rsidRDefault="0029298D" w:rsidP="0029298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D14525">
              <w:rPr>
                <w:rFonts w:ascii="Times New Roman" w:eastAsia="SimSun" w:hAnsi="Times New Roman" w:cs="Mangal"/>
                <w:color w:val="000000" w:themeColor="text1"/>
                <w:kern w:val="1"/>
                <w:sz w:val="24"/>
                <w:szCs w:val="24"/>
                <w:lang w:eastAsia="hi-IN" w:bidi="hi-IN"/>
              </w:rPr>
              <w:t>13.2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298D" w:rsidRPr="0029298D" w:rsidRDefault="0029298D" w:rsidP="0029298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29298D">
              <w:rPr>
                <w:rFonts w:ascii="Times New Roman" w:eastAsia="SimSun" w:hAnsi="Times New Roman" w:cs="Mangal"/>
                <w:color w:val="000000" w:themeColor="text1"/>
                <w:kern w:val="1"/>
                <w:sz w:val="24"/>
                <w:szCs w:val="24"/>
                <w:lang w:eastAsia="hi-IN" w:bidi="hi-IN"/>
              </w:rPr>
              <w:t>Дата фактического прекращения деятельности по одному адресу или нескольким адресам мест осуществления деятельности, указанным в лицензии</w:t>
            </w:r>
          </w:p>
        </w:tc>
        <w:tc>
          <w:tcPr>
            <w:tcW w:w="567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298D" w:rsidRPr="0029298D" w:rsidRDefault="0029298D" w:rsidP="0029298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9298D" w:rsidRPr="0029298D" w:rsidTr="00D14525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298D" w:rsidRPr="00D14525" w:rsidRDefault="0029298D" w:rsidP="0029298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D14525">
              <w:rPr>
                <w:rFonts w:ascii="Times New Roman" w:eastAsia="SimSun" w:hAnsi="Times New Roman" w:cs="Mangal"/>
                <w:color w:val="000000" w:themeColor="text1"/>
                <w:kern w:val="1"/>
                <w:sz w:val="24"/>
                <w:szCs w:val="24"/>
                <w:lang w:eastAsia="hi-IN" w:bidi="hi-IN"/>
              </w:rPr>
              <w:t>14</w:t>
            </w:r>
          </w:p>
        </w:tc>
        <w:tc>
          <w:tcPr>
            <w:tcW w:w="921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298D" w:rsidRPr="0029298D" w:rsidRDefault="0029298D" w:rsidP="0029298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29298D">
              <w:rPr>
                <w:rFonts w:ascii="Times New Roman" w:eastAsia="SimSun" w:hAnsi="Times New Roman" w:cs="Mangal"/>
                <w:color w:val="000000" w:themeColor="text1"/>
                <w:kern w:val="1"/>
                <w:sz w:val="24"/>
                <w:szCs w:val="24"/>
                <w:lang w:eastAsia="hi-IN" w:bidi="hi-IN"/>
              </w:rPr>
              <w:t>При прекращении деятельности по выполнению работ, оказанию услуг, составляющих лицензируемый вид деятельности и указанных в лицензии</w:t>
            </w:r>
          </w:p>
        </w:tc>
      </w:tr>
      <w:tr w:rsidR="0029298D" w:rsidRPr="0029298D" w:rsidTr="00D14525">
        <w:trPr>
          <w:trHeight w:val="254"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29298D" w:rsidRPr="00D14525" w:rsidRDefault="0029298D" w:rsidP="0029298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D14525">
              <w:rPr>
                <w:rFonts w:ascii="Times New Roman" w:eastAsia="SimSun" w:hAnsi="Times New Roman" w:cs="Mangal"/>
                <w:color w:val="000000" w:themeColor="text1"/>
                <w:kern w:val="1"/>
                <w:sz w:val="24"/>
                <w:szCs w:val="24"/>
                <w:lang w:eastAsia="hi-IN" w:bidi="hi-IN"/>
              </w:rPr>
              <w:t>14.1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29298D" w:rsidRPr="0029298D" w:rsidRDefault="0029298D" w:rsidP="0029298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29298D">
              <w:rPr>
                <w:rFonts w:ascii="Times New Roman" w:eastAsia="SimSun" w:hAnsi="Times New Roman" w:cs="Mangal"/>
                <w:color w:val="000000" w:themeColor="text1"/>
                <w:kern w:val="1"/>
                <w:sz w:val="24"/>
                <w:szCs w:val="24"/>
                <w:lang w:eastAsia="hi-IN" w:bidi="hi-IN"/>
              </w:rPr>
              <w:t>Адреса мест осуществления лицензируемого вида деятельности.</w:t>
            </w:r>
          </w:p>
          <w:p w:rsidR="0029298D" w:rsidRPr="0029298D" w:rsidRDefault="0029298D" w:rsidP="0029298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29298D">
              <w:rPr>
                <w:rFonts w:ascii="Times New Roman" w:eastAsia="SimSun" w:hAnsi="Times New Roman" w:cs="Mangal"/>
                <w:color w:val="000000" w:themeColor="text1"/>
                <w:kern w:val="1"/>
                <w:sz w:val="24"/>
                <w:szCs w:val="24"/>
                <w:lang w:eastAsia="hi-IN" w:bidi="hi-IN"/>
              </w:rPr>
              <w:t xml:space="preserve">Выполняемые работы, оказываемые услуги, которые лицензиат прекращает исполнять при осуществлении деятельности по обороту наркотических средств, психотропных веществ и </w:t>
            </w:r>
            <w:r w:rsidRPr="0029298D">
              <w:rPr>
                <w:rFonts w:ascii="Times New Roman" w:eastAsia="SimSun" w:hAnsi="Times New Roman" w:cs="Mangal"/>
                <w:color w:val="000000" w:themeColor="text1"/>
                <w:kern w:val="1"/>
                <w:sz w:val="24"/>
                <w:szCs w:val="24"/>
                <w:lang w:eastAsia="hi-IN" w:bidi="hi-IN"/>
              </w:rPr>
              <w:lastRenderedPageBreak/>
              <w:t xml:space="preserve">их прекурсоров, культивированию наркосодержащих растений </w:t>
            </w:r>
          </w:p>
          <w:p w:rsidR="0029298D" w:rsidRPr="0029298D" w:rsidRDefault="0029298D" w:rsidP="0029298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29298D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(</w:t>
            </w:r>
            <w:r w:rsidRPr="0029298D">
              <w:rPr>
                <w:rFonts w:ascii="Times New Roman" w:eastAsia="Times New Roman" w:hAnsi="Times New Roman" w:cs="Times New Roman"/>
                <w:i/>
                <w:color w:val="000000" w:themeColor="text1"/>
                <w:lang w:eastAsia="ar-SA"/>
              </w:rPr>
              <w:t>с указание почтового индекса</w:t>
            </w: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56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9298D" w:rsidRPr="0029298D" w:rsidRDefault="0029298D" w:rsidP="0029298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29298D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lastRenderedPageBreak/>
              <w:t>____________________________________________________</w:t>
            </w:r>
          </w:p>
          <w:p w:rsidR="0029298D" w:rsidRPr="0029298D" w:rsidRDefault="0029298D" w:rsidP="0029298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  <w:r w:rsidRPr="0029298D">
              <w:rPr>
                <w:rFonts w:ascii="Times New Roman" w:eastAsia="SimSun" w:hAnsi="Times New Roman" w:cs="Mangal"/>
                <w:color w:val="000000" w:themeColor="text1"/>
                <w:kern w:val="1"/>
                <w:sz w:val="18"/>
                <w:szCs w:val="18"/>
                <w:lang w:eastAsia="hi-IN" w:bidi="hi-IN"/>
              </w:rPr>
              <w:t>(</w:t>
            </w:r>
            <w:r w:rsidRPr="0029298D">
              <w:rPr>
                <w:rFonts w:ascii="Times New Roman" w:eastAsia="SimSun" w:hAnsi="Times New Roman" w:cs="Mangal"/>
                <w:color w:val="000000" w:themeColor="text1"/>
                <w:kern w:val="1"/>
                <w:sz w:val="20"/>
                <w:szCs w:val="20"/>
                <w:lang w:eastAsia="hi-IN" w:bidi="hi-IN"/>
              </w:rPr>
              <w:t>адрес места осуществления лицензируемого вида деятельности</w:t>
            </w: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, с указание почтового индекса</w:t>
            </w:r>
            <w:r w:rsidRPr="0029298D">
              <w:rPr>
                <w:rFonts w:ascii="Times New Roman" w:eastAsia="SimSun" w:hAnsi="Times New Roman" w:cs="Mangal"/>
                <w:color w:val="000000" w:themeColor="text1"/>
                <w:kern w:val="1"/>
                <w:sz w:val="18"/>
                <w:szCs w:val="18"/>
                <w:lang w:eastAsia="hi-IN" w:bidi="hi-IN"/>
              </w:rPr>
              <w:t>)</w:t>
            </w:r>
          </w:p>
          <w:p w:rsidR="0029298D" w:rsidRPr="0029298D" w:rsidRDefault="0029298D" w:rsidP="0029298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</w:p>
          <w:p w:rsidR="0029298D" w:rsidRPr="0029298D" w:rsidRDefault="0029298D" w:rsidP="0029298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</w:p>
          <w:p w:rsidR="0029298D" w:rsidRPr="0029298D" w:rsidRDefault="0029298D" w:rsidP="0029298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  <w:r w:rsidRPr="0029298D">
              <w:rPr>
                <w:rFonts w:ascii="Times New Roman" w:eastAsia="SimSun" w:hAnsi="Times New Roman" w:cs="Mangal"/>
                <w:color w:val="000000" w:themeColor="text1"/>
                <w:kern w:val="1"/>
                <w:sz w:val="18"/>
                <w:szCs w:val="18"/>
                <w:lang w:eastAsia="hi-IN" w:bidi="hi-IN"/>
              </w:rPr>
              <w:t>________________________________________________________________</w:t>
            </w:r>
          </w:p>
          <w:p w:rsidR="0029298D" w:rsidRPr="0029298D" w:rsidRDefault="0029298D" w:rsidP="0029298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  <w:r w:rsidRPr="0029298D">
              <w:rPr>
                <w:rFonts w:ascii="Times New Roman" w:eastAsia="SimSun" w:hAnsi="Times New Roman" w:cs="Mangal"/>
                <w:color w:val="000000" w:themeColor="text1"/>
                <w:kern w:val="1"/>
                <w:sz w:val="18"/>
                <w:szCs w:val="18"/>
                <w:lang w:eastAsia="hi-IN" w:bidi="hi-IN"/>
              </w:rPr>
              <w:t xml:space="preserve">(Указать работы и услуги согласно приложению к Положению о лицензировании деятельности по обороту наркотических средств, психотропных веществ и их прекурсоров, культивированию </w:t>
            </w:r>
            <w:r w:rsidRPr="0029298D">
              <w:rPr>
                <w:rFonts w:ascii="Times New Roman" w:eastAsia="SimSun" w:hAnsi="Times New Roman" w:cs="Mangal"/>
                <w:color w:val="000000" w:themeColor="text1"/>
                <w:kern w:val="1"/>
                <w:sz w:val="18"/>
                <w:szCs w:val="18"/>
                <w:lang w:eastAsia="hi-IN" w:bidi="hi-IN"/>
              </w:rPr>
              <w:lastRenderedPageBreak/>
              <w:t>наркосодержащих растений, утвержденному постановлением Правительства Российской Федерации от 22 декабря 2011 года № 1085)</w:t>
            </w:r>
          </w:p>
        </w:tc>
      </w:tr>
      <w:tr w:rsidR="0029298D" w:rsidRPr="0029298D" w:rsidTr="00D14525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298D" w:rsidRPr="00D14525" w:rsidRDefault="0029298D" w:rsidP="0029298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D14525">
              <w:rPr>
                <w:rFonts w:ascii="Times New Roman" w:eastAsia="SimSun" w:hAnsi="Times New Roman" w:cs="Mangal"/>
                <w:color w:val="000000" w:themeColor="text1"/>
                <w:kern w:val="1"/>
                <w:sz w:val="24"/>
                <w:szCs w:val="24"/>
                <w:lang w:eastAsia="hi-IN" w:bidi="hi-IN"/>
              </w:rPr>
              <w:lastRenderedPageBreak/>
              <w:t>14.2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298D" w:rsidRPr="0029298D" w:rsidRDefault="0029298D" w:rsidP="0029298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29298D">
              <w:rPr>
                <w:rFonts w:ascii="Times New Roman" w:eastAsia="SimSun" w:hAnsi="Times New Roman" w:cs="Mangal"/>
                <w:color w:val="000000" w:themeColor="text1"/>
                <w:kern w:val="1"/>
                <w:sz w:val="24"/>
                <w:szCs w:val="24"/>
                <w:lang w:eastAsia="hi-IN" w:bidi="hi-IN"/>
              </w:rPr>
              <w:t>Дата фактического прекращения выполнения лицензиатом указанных в лицензии работ, услуг</w:t>
            </w:r>
          </w:p>
        </w:tc>
        <w:tc>
          <w:tcPr>
            <w:tcW w:w="5670" w:type="dxa"/>
            <w:gridSpan w:val="2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9298D" w:rsidRPr="0029298D" w:rsidRDefault="0029298D" w:rsidP="0029298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</w:p>
        </w:tc>
      </w:tr>
      <w:tr w:rsidR="0029298D" w:rsidRPr="0029298D" w:rsidTr="00D14525">
        <w:trPr>
          <w:trHeight w:val="97"/>
        </w:trPr>
        <w:tc>
          <w:tcPr>
            <w:tcW w:w="709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29298D" w:rsidRPr="00D14525" w:rsidRDefault="0029298D" w:rsidP="0029298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D14525">
              <w:rPr>
                <w:rFonts w:ascii="Times New Roman" w:eastAsia="SimSun" w:hAnsi="Times New Roman" w:cs="Mangal"/>
                <w:color w:val="000000" w:themeColor="text1"/>
                <w:kern w:val="1"/>
                <w:sz w:val="24"/>
                <w:szCs w:val="24"/>
                <w:lang w:eastAsia="hi-IN" w:bidi="hi-IN"/>
              </w:rPr>
              <w:t>15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Контактный телефон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both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</w:p>
        </w:tc>
      </w:tr>
      <w:tr w:rsidR="0029298D" w:rsidRPr="0029298D" w:rsidTr="00D14525">
        <w:trPr>
          <w:trHeight w:val="97"/>
        </w:trPr>
        <w:tc>
          <w:tcPr>
            <w:tcW w:w="70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29298D" w:rsidRPr="00D14525" w:rsidRDefault="0029298D" w:rsidP="0029298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Факс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both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</w:p>
        </w:tc>
      </w:tr>
      <w:tr w:rsidR="0029298D" w:rsidRPr="0029298D" w:rsidTr="00D14525">
        <w:trPr>
          <w:trHeight w:val="97"/>
        </w:trPr>
        <w:tc>
          <w:tcPr>
            <w:tcW w:w="70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298D" w:rsidRPr="00D14525" w:rsidRDefault="0029298D" w:rsidP="0029298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 xml:space="preserve">Адрес электронной почты 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29298D">
              <w:rPr>
                <w:rFonts w:ascii="Times New Roman" w:eastAsia="Times New Roman CYR" w:hAnsi="Times New Roman" w:cs="Times New Roman"/>
                <w:bCs/>
                <w:i/>
                <w:color w:val="000000" w:themeColor="text1"/>
                <w:sz w:val="24"/>
                <w:szCs w:val="24"/>
                <w:lang w:eastAsia="ar-SA"/>
              </w:rPr>
              <w:t>(в случае если имеется)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both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</w:p>
        </w:tc>
      </w:tr>
      <w:tr w:rsidR="0029298D" w:rsidRPr="0029298D" w:rsidTr="00D14525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298D" w:rsidRPr="00D14525" w:rsidRDefault="0029298D" w:rsidP="0029298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D14525">
              <w:rPr>
                <w:rFonts w:ascii="Times New Roman" w:eastAsia="SimSun" w:hAnsi="Times New Roman" w:cs="Mangal"/>
                <w:color w:val="000000" w:themeColor="text1"/>
                <w:kern w:val="1"/>
                <w:sz w:val="24"/>
                <w:szCs w:val="24"/>
                <w:lang w:eastAsia="hi-IN" w:bidi="hi-IN"/>
              </w:rPr>
              <w:t>16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 xml:space="preserve">Информация по вопросам лицензирования 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ar-SA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ar-SA"/>
              </w:rPr>
              <w:t>(указать в случае, если заявителю необходимо направлять указанные сведения в электронной форме)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Адрес электронной почты: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</w:p>
        </w:tc>
      </w:tr>
      <w:tr w:rsidR="0029298D" w:rsidRPr="0029298D" w:rsidTr="00D14525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298D" w:rsidRPr="00D14525" w:rsidRDefault="0029298D" w:rsidP="0029298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D14525">
              <w:rPr>
                <w:rFonts w:ascii="Times New Roman" w:eastAsia="SimSun" w:hAnsi="Times New Roman" w:cs="Mangal"/>
                <w:color w:val="000000" w:themeColor="text1"/>
                <w:kern w:val="1"/>
                <w:sz w:val="24"/>
                <w:szCs w:val="24"/>
                <w:lang w:eastAsia="hi-IN" w:bidi="hi-IN"/>
              </w:rPr>
              <w:t>17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298D" w:rsidRPr="0029298D" w:rsidRDefault="0029298D" w:rsidP="0029298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9298D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  <w:t>Форма получения уведомления  о переоформлении лицензии</w:t>
            </w:r>
          </w:p>
          <w:p w:rsidR="0029298D" w:rsidRPr="0029298D" w:rsidRDefault="0029298D" w:rsidP="0029298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9298D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  <w:t>(нужное подчеркнуть)</w:t>
            </w:r>
          </w:p>
        </w:tc>
        <w:tc>
          <w:tcPr>
            <w:tcW w:w="56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298D" w:rsidRPr="0029298D" w:rsidRDefault="0029298D" w:rsidP="0029298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9298D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  <w:t>На бумажном носителе лично.</w:t>
            </w:r>
          </w:p>
          <w:p w:rsidR="0029298D" w:rsidRPr="0029298D" w:rsidRDefault="0029298D" w:rsidP="0029298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9298D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  <w:t>На бумажном носителе направить заказным почтовым отправлением с уведомлением о вручении.</w:t>
            </w:r>
          </w:p>
          <w:p w:rsidR="0029298D" w:rsidRPr="0029298D" w:rsidRDefault="0029298D" w:rsidP="0029298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9298D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  <w:t>В форме электронного документа</w:t>
            </w:r>
          </w:p>
        </w:tc>
      </w:tr>
      <w:tr w:rsidR="0029298D" w:rsidRPr="0029298D" w:rsidTr="00D14525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298D" w:rsidRPr="00D14525" w:rsidRDefault="0029298D" w:rsidP="0029298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D14525">
              <w:rPr>
                <w:rFonts w:ascii="Times New Roman" w:eastAsia="SimSun" w:hAnsi="Times New Roman" w:cs="Mangal"/>
                <w:color w:val="000000" w:themeColor="text1"/>
                <w:kern w:val="1"/>
                <w:sz w:val="24"/>
                <w:szCs w:val="24"/>
                <w:lang w:eastAsia="hi-IN" w:bidi="hi-IN"/>
              </w:rPr>
              <w:t>18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298D" w:rsidRPr="0029298D" w:rsidRDefault="0029298D" w:rsidP="0029298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9298D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Получение выписки из реестра лицензий </w:t>
            </w:r>
          </w:p>
          <w:p w:rsidR="0029298D" w:rsidRPr="0029298D" w:rsidRDefault="0029298D" w:rsidP="0029298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9298D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  <w:t>(нужное подчеркнуть)</w:t>
            </w:r>
          </w:p>
        </w:tc>
        <w:tc>
          <w:tcPr>
            <w:tcW w:w="56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298D" w:rsidRPr="0029298D" w:rsidRDefault="0029298D" w:rsidP="0029298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9298D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  <w:t>Не требуется.</w:t>
            </w:r>
          </w:p>
          <w:p w:rsidR="0029298D" w:rsidRPr="0029298D" w:rsidRDefault="0029298D" w:rsidP="0029298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9298D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  <w:t>Требуется:</w:t>
            </w:r>
          </w:p>
          <w:p w:rsidR="0029298D" w:rsidRPr="0029298D" w:rsidRDefault="0029298D" w:rsidP="0029298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9298D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  <w:t>- в электронном виде</w:t>
            </w:r>
          </w:p>
          <w:p w:rsidR="0029298D" w:rsidRPr="0029298D" w:rsidRDefault="0029298D" w:rsidP="0029298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9298D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  <w:t>- на бумажном носителе</w:t>
            </w:r>
          </w:p>
        </w:tc>
      </w:tr>
    </w:tbl>
    <w:p w:rsidR="0029298D" w:rsidRPr="0029298D" w:rsidRDefault="0029298D" w:rsidP="0029298D">
      <w:pPr>
        <w:tabs>
          <w:tab w:val="left" w:pos="709"/>
        </w:tabs>
        <w:suppressAutoHyphens/>
        <w:spacing w:after="0" w:line="100" w:lineRule="atLeast"/>
        <w:rPr>
          <w:rFonts w:ascii="Calibri" w:eastAsia="SimSun" w:hAnsi="Calibri"/>
          <w:color w:val="000000" w:themeColor="text1"/>
          <w:lang w:eastAsia="en-US"/>
        </w:rPr>
      </w:pPr>
    </w:p>
    <w:tbl>
      <w:tblPr>
        <w:tblW w:w="9933" w:type="dxa"/>
        <w:tblInd w:w="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4"/>
        <w:gridCol w:w="369"/>
        <w:gridCol w:w="485"/>
        <w:gridCol w:w="991"/>
        <w:gridCol w:w="428"/>
        <w:gridCol w:w="398"/>
        <w:gridCol w:w="757"/>
        <w:gridCol w:w="2013"/>
        <w:gridCol w:w="1465"/>
        <w:gridCol w:w="2873"/>
      </w:tblGrid>
      <w:tr w:rsidR="0029298D" w:rsidRPr="0029298D" w:rsidTr="00C817B9">
        <w:trPr>
          <w:cantSplit/>
          <w:trHeight w:val="610"/>
        </w:trPr>
        <w:tc>
          <w:tcPr>
            <w:tcW w:w="9933" w:type="dxa"/>
            <w:gridSpan w:val="10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в лице ________________________________________________________________________,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ind w:firstLine="54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(фамилия, имя, отчество (последнее - при наличии), должность руководителя, иного должностного лица (должностных лиц) или уполномоченного представителя юридического лица, иностранного юридического лица, филиала иностранного юридического лица, аккредитованного в соответствии с Федеральным законом «Об иностранных инвестициях в Российской Федерации»</w:t>
            </w:r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ar-SA"/>
              </w:rPr>
              <w:t>)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ind w:firstLine="540"/>
              <w:jc w:val="center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действующего на основании _____________________________________________________,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ar-SA"/>
              </w:rPr>
              <w:t xml:space="preserve">                                                                                         (документ, подтверждающий полномочия)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 xml:space="preserve">просит переоформить лицензию на осуществление деятельности </w:t>
            </w:r>
            <w:r w:rsidRPr="0029298D">
              <w:rPr>
                <w:rFonts w:ascii="Times New Roman" w:eastAsia="SimSun" w:hAnsi="Times New Roman" w:cs="Mangal"/>
                <w:color w:val="000000" w:themeColor="text1"/>
                <w:kern w:val="1"/>
                <w:lang w:eastAsia="hi-IN" w:bidi="hi-IN"/>
              </w:rPr>
              <w:t>по обороту наркотических средств, психотропных веществ и их прекурсоров, культивированию наркосодержащих растений.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ind w:firstLine="709"/>
              <w:jc w:val="both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Достоверность представленных документов подтверждаю.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ind w:firstLine="539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</w:tc>
      </w:tr>
      <w:tr w:rsidR="0029298D" w:rsidRPr="0029298D" w:rsidTr="00C817B9">
        <w:trPr>
          <w:cantSplit/>
          <w:trHeight w:val="413"/>
        </w:trPr>
        <w:tc>
          <w:tcPr>
            <w:tcW w:w="2427" w:type="dxa"/>
            <w:gridSpan w:val="5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Calibri" w:eastAsia="SimSun" w:hAnsi="Calibri"/>
                <w:lang w:eastAsia="en-US"/>
              </w:rPr>
            </w:pPr>
            <w:r w:rsidRPr="0029298D">
              <w:rPr>
                <w:rFonts w:ascii="Times New Roman" w:eastAsia="SimSun" w:hAnsi="Times New Roman" w:cs="Mangal"/>
                <w:color w:val="000000"/>
                <w:lang w:eastAsia="hi-IN" w:bidi="hi-IN"/>
              </w:rPr>
              <w:t>Представитель</w:t>
            </w:r>
            <w:r w:rsidRPr="0029298D">
              <w:rPr>
                <w:rFonts w:ascii="Times New Roman" w:eastAsia="SimSun" w:hAnsi="Times New Roman" w:cs="Mangal"/>
                <w:color w:val="000000"/>
                <w:lang w:eastAsia="hi-IN" w:bidi="hi-IN"/>
              </w:rPr>
              <w:br/>
              <w:t>организации-заявителя</w:t>
            </w:r>
          </w:p>
        </w:tc>
        <w:tc>
          <w:tcPr>
            <w:tcW w:w="1155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Calibri" w:eastAsia="SimSun" w:hAnsi="Calibri"/>
                <w:lang w:eastAsia="en-US"/>
              </w:rPr>
            </w:pPr>
          </w:p>
        </w:tc>
        <w:tc>
          <w:tcPr>
            <w:tcW w:w="2013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Calibri" w:eastAsia="SimSun" w:hAnsi="Calibri"/>
                <w:lang w:eastAsia="en-US"/>
              </w:rPr>
            </w:pPr>
          </w:p>
        </w:tc>
        <w:tc>
          <w:tcPr>
            <w:tcW w:w="146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Calibri" w:eastAsia="SimSun" w:hAnsi="Calibri"/>
                <w:lang w:eastAsia="en-US"/>
              </w:rPr>
            </w:pPr>
          </w:p>
        </w:tc>
        <w:tc>
          <w:tcPr>
            <w:tcW w:w="2873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Calibri" w:eastAsia="SimSun" w:hAnsi="Calibri"/>
                <w:lang w:eastAsia="en-US"/>
              </w:rPr>
            </w:pPr>
          </w:p>
        </w:tc>
      </w:tr>
      <w:tr w:rsidR="0029298D" w:rsidRPr="0029298D" w:rsidTr="00C817B9">
        <w:trPr>
          <w:cantSplit/>
        </w:trPr>
        <w:tc>
          <w:tcPr>
            <w:tcW w:w="2427" w:type="dxa"/>
            <w:gridSpan w:val="5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lang w:eastAsia="en-US"/>
              </w:rPr>
            </w:pPr>
          </w:p>
        </w:tc>
        <w:tc>
          <w:tcPr>
            <w:tcW w:w="1155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Calibri" w:eastAsia="SimSun" w:hAnsi="Calibri"/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Calibri" w:eastAsia="SimSun" w:hAnsi="Calibri"/>
                <w:lang w:eastAsia="en-US"/>
              </w:rPr>
            </w:pPr>
            <w:r w:rsidRPr="0029298D">
              <w:rPr>
                <w:rFonts w:ascii="Times New Roman" w:eastAsia="SimSun" w:hAnsi="Times New Roman" w:cs="Mangal"/>
                <w:color w:val="000000"/>
                <w:sz w:val="18"/>
                <w:szCs w:val="18"/>
                <w:lang w:eastAsia="hi-IN" w:bidi="hi-IN"/>
              </w:rPr>
              <w:t>(подпись)</w:t>
            </w:r>
          </w:p>
        </w:tc>
        <w:tc>
          <w:tcPr>
            <w:tcW w:w="146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Calibri" w:eastAsia="SimSun" w:hAnsi="Calibri"/>
                <w:lang w:eastAsia="en-US"/>
              </w:rPr>
            </w:pPr>
          </w:p>
        </w:tc>
        <w:tc>
          <w:tcPr>
            <w:tcW w:w="2873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Calibri" w:eastAsia="SimSun" w:hAnsi="Calibri"/>
                <w:lang w:eastAsia="en-US"/>
              </w:rPr>
            </w:pPr>
            <w:r w:rsidRPr="0029298D">
              <w:rPr>
                <w:rFonts w:ascii="Times New Roman" w:eastAsia="SimSun" w:hAnsi="Times New Roman" w:cs="Mangal"/>
                <w:color w:val="000000"/>
                <w:sz w:val="18"/>
                <w:szCs w:val="18"/>
                <w:lang w:eastAsia="hi-IN" w:bidi="hi-IN"/>
              </w:rPr>
              <w:t>(инициалы, фамилия)</w:t>
            </w:r>
          </w:p>
        </w:tc>
      </w:tr>
      <w:tr w:rsidR="0029298D" w:rsidRPr="0029298D" w:rsidTr="00C817B9">
        <w:trPr>
          <w:cantSplit/>
        </w:trPr>
        <w:tc>
          <w:tcPr>
            <w:tcW w:w="9933" w:type="dxa"/>
            <w:gridSpan w:val="10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lang w:eastAsia="en-US"/>
              </w:rPr>
            </w:pPr>
            <w:r w:rsidRPr="0029298D">
              <w:rPr>
                <w:rFonts w:ascii="Times New Roman" w:eastAsia="SimSun" w:hAnsi="Times New Roman" w:cs="Mangal"/>
                <w:color w:val="000000"/>
                <w:lang w:eastAsia="hi-IN" w:bidi="hi-IN"/>
              </w:rPr>
              <w:t>Место печати</w:t>
            </w:r>
          </w:p>
        </w:tc>
      </w:tr>
      <w:tr w:rsidR="0029298D" w:rsidRPr="0029298D" w:rsidTr="00C817B9">
        <w:trPr>
          <w:cantSplit/>
        </w:trPr>
        <w:tc>
          <w:tcPr>
            <w:tcW w:w="154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sz w:val="24"/>
                <w:szCs w:val="24"/>
                <w:lang w:eastAsia="en-US"/>
              </w:rPr>
            </w:pPr>
            <w:r w:rsidRPr="0029298D">
              <w:rPr>
                <w:rFonts w:ascii="Times New Roman" w:eastAsia="SimSun" w:hAnsi="Times New Roman" w:cs="Mangal"/>
                <w:color w:val="000000"/>
                <w:sz w:val="24"/>
                <w:szCs w:val="24"/>
                <w:lang w:eastAsia="hi-IN" w:bidi="hi-IN"/>
              </w:rPr>
              <w:t>"</w:t>
            </w:r>
          </w:p>
        </w:tc>
        <w:tc>
          <w:tcPr>
            <w:tcW w:w="369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sz w:val="24"/>
                <w:szCs w:val="24"/>
                <w:lang w:eastAsia="en-US"/>
              </w:rPr>
            </w:pPr>
          </w:p>
        </w:tc>
        <w:tc>
          <w:tcPr>
            <w:tcW w:w="48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sz w:val="24"/>
                <w:szCs w:val="24"/>
                <w:lang w:eastAsia="en-US"/>
              </w:rPr>
            </w:pPr>
            <w:r w:rsidRPr="0029298D">
              <w:rPr>
                <w:rFonts w:ascii="Times New Roman" w:eastAsia="SimSun" w:hAnsi="Times New Roman" w:cs="Mangal"/>
                <w:color w:val="000000"/>
                <w:sz w:val="24"/>
                <w:szCs w:val="24"/>
                <w:lang w:eastAsia="hi-IN" w:bidi="hi-IN"/>
              </w:rPr>
              <w:t>"</w:t>
            </w:r>
          </w:p>
        </w:tc>
        <w:tc>
          <w:tcPr>
            <w:tcW w:w="991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sz w:val="24"/>
                <w:szCs w:val="24"/>
                <w:lang w:eastAsia="en-US"/>
              </w:rPr>
            </w:pPr>
          </w:p>
        </w:tc>
        <w:tc>
          <w:tcPr>
            <w:tcW w:w="826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right"/>
              <w:rPr>
                <w:rFonts w:ascii="Calibri" w:eastAsia="SimSun" w:hAnsi="Calibri"/>
                <w:sz w:val="24"/>
                <w:szCs w:val="24"/>
                <w:lang w:eastAsia="en-US"/>
              </w:rPr>
            </w:pPr>
            <w:r w:rsidRPr="0029298D">
              <w:rPr>
                <w:rFonts w:ascii="Times New Roman" w:eastAsia="SimSun" w:hAnsi="Times New Roman" w:cs="Mangal"/>
                <w:color w:val="000000"/>
                <w:sz w:val="24"/>
                <w:szCs w:val="24"/>
                <w:lang w:eastAsia="hi-IN" w:bidi="hi-IN"/>
              </w:rPr>
              <w:t>20</w:t>
            </w:r>
          </w:p>
        </w:tc>
        <w:tc>
          <w:tcPr>
            <w:tcW w:w="757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sz w:val="24"/>
                <w:szCs w:val="24"/>
                <w:lang w:eastAsia="en-US"/>
              </w:rPr>
            </w:pPr>
          </w:p>
        </w:tc>
        <w:tc>
          <w:tcPr>
            <w:tcW w:w="6351" w:type="dxa"/>
            <w:gridSpan w:val="3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sz w:val="24"/>
                <w:szCs w:val="24"/>
                <w:lang w:eastAsia="en-US"/>
              </w:rPr>
            </w:pPr>
            <w:r w:rsidRPr="0029298D">
              <w:rPr>
                <w:rFonts w:ascii="Times New Roman" w:eastAsia="SimSun" w:hAnsi="Times New Roman" w:cs="Mangal"/>
                <w:color w:val="000000"/>
                <w:sz w:val="24"/>
                <w:szCs w:val="24"/>
                <w:lang w:eastAsia="hi-IN" w:bidi="hi-IN"/>
              </w:rPr>
              <w:t>года</w:t>
            </w:r>
          </w:p>
        </w:tc>
      </w:tr>
    </w:tbl>
    <w:p w:rsidR="0029298D" w:rsidRPr="0029298D" w:rsidRDefault="0029298D" w:rsidP="0029298D">
      <w:pPr>
        <w:tabs>
          <w:tab w:val="left" w:pos="709"/>
        </w:tabs>
        <w:suppressAutoHyphens/>
        <w:spacing w:after="0" w:line="100" w:lineRule="atLeast"/>
        <w:rPr>
          <w:rFonts w:ascii="Calibri" w:eastAsia="SimSun" w:hAnsi="Calibri"/>
          <w:lang w:eastAsia="en-US"/>
        </w:rPr>
      </w:pPr>
    </w:p>
    <w:p w:rsidR="0029298D" w:rsidRPr="0029298D" w:rsidRDefault="0029298D" w:rsidP="0029298D">
      <w:pPr>
        <w:tabs>
          <w:tab w:val="left" w:pos="709"/>
        </w:tabs>
        <w:suppressAutoHyphens/>
        <w:spacing w:after="0" w:line="100" w:lineRule="atLeast"/>
        <w:rPr>
          <w:rFonts w:ascii="Calibri" w:eastAsia="SimSun" w:hAnsi="Calibri"/>
          <w:lang w:eastAsia="en-US"/>
        </w:rPr>
      </w:pPr>
    </w:p>
    <w:p w:rsidR="0029298D" w:rsidRPr="0029298D" w:rsidRDefault="0029298D" w:rsidP="0029298D">
      <w:pPr>
        <w:tabs>
          <w:tab w:val="left" w:pos="709"/>
        </w:tabs>
        <w:suppressAutoHyphens/>
        <w:spacing w:after="0" w:line="100" w:lineRule="atLeast"/>
        <w:rPr>
          <w:rFonts w:ascii="Calibri" w:eastAsia="SimSun" w:hAnsi="Calibri"/>
          <w:lang w:eastAsia="en-US"/>
        </w:rPr>
      </w:pPr>
    </w:p>
    <w:p w:rsidR="00AA75A1" w:rsidRDefault="00AA75A1" w:rsidP="0029298D">
      <w:pPr>
        <w:tabs>
          <w:tab w:val="left" w:pos="709"/>
        </w:tabs>
        <w:suppressAutoHyphens/>
        <w:spacing w:after="0" w:line="100" w:lineRule="atLeast"/>
        <w:jc w:val="right"/>
        <w:rPr>
          <w:rFonts w:ascii="Times New Roman" w:eastAsia="SimSun" w:hAnsi="Times New Roman" w:cs="Mangal"/>
          <w:color w:val="000000"/>
          <w:lang w:eastAsia="hi-IN" w:bidi="hi-IN"/>
        </w:rPr>
      </w:pPr>
    </w:p>
    <w:p w:rsidR="00AA75A1" w:rsidRDefault="00AA75A1" w:rsidP="0029298D">
      <w:pPr>
        <w:tabs>
          <w:tab w:val="left" w:pos="709"/>
        </w:tabs>
        <w:suppressAutoHyphens/>
        <w:spacing w:after="0" w:line="100" w:lineRule="atLeast"/>
        <w:jc w:val="right"/>
        <w:rPr>
          <w:rFonts w:ascii="Times New Roman" w:eastAsia="SimSun" w:hAnsi="Times New Roman" w:cs="Mangal"/>
          <w:color w:val="000000"/>
          <w:lang w:eastAsia="hi-IN" w:bidi="hi-IN"/>
        </w:rPr>
      </w:pPr>
    </w:p>
    <w:p w:rsidR="00AA75A1" w:rsidRDefault="00AA75A1" w:rsidP="0029298D">
      <w:pPr>
        <w:tabs>
          <w:tab w:val="left" w:pos="709"/>
        </w:tabs>
        <w:suppressAutoHyphens/>
        <w:spacing w:after="0" w:line="100" w:lineRule="atLeast"/>
        <w:jc w:val="right"/>
        <w:rPr>
          <w:rFonts w:ascii="Times New Roman" w:eastAsia="SimSun" w:hAnsi="Times New Roman" w:cs="Mangal"/>
          <w:color w:val="000000"/>
          <w:lang w:eastAsia="hi-IN" w:bidi="hi-IN"/>
        </w:rPr>
      </w:pPr>
    </w:p>
    <w:p w:rsidR="00AA75A1" w:rsidRDefault="00AA75A1" w:rsidP="0029298D">
      <w:pPr>
        <w:tabs>
          <w:tab w:val="left" w:pos="709"/>
        </w:tabs>
        <w:suppressAutoHyphens/>
        <w:spacing w:after="0" w:line="100" w:lineRule="atLeast"/>
        <w:jc w:val="right"/>
        <w:rPr>
          <w:rFonts w:ascii="Times New Roman" w:eastAsia="SimSun" w:hAnsi="Times New Roman" w:cs="Mangal"/>
          <w:color w:val="000000"/>
          <w:lang w:eastAsia="hi-IN" w:bidi="hi-IN"/>
        </w:rPr>
      </w:pPr>
    </w:p>
    <w:p w:rsidR="00AA75A1" w:rsidRDefault="00AA75A1" w:rsidP="0029298D">
      <w:pPr>
        <w:tabs>
          <w:tab w:val="left" w:pos="709"/>
        </w:tabs>
        <w:suppressAutoHyphens/>
        <w:spacing w:after="0" w:line="100" w:lineRule="atLeast"/>
        <w:jc w:val="right"/>
        <w:rPr>
          <w:rFonts w:ascii="Times New Roman" w:eastAsia="SimSun" w:hAnsi="Times New Roman" w:cs="Mangal"/>
          <w:color w:val="000000"/>
          <w:lang w:eastAsia="hi-IN" w:bidi="hi-IN"/>
        </w:rPr>
      </w:pPr>
    </w:p>
    <w:p w:rsidR="00AA75A1" w:rsidRDefault="00AA75A1" w:rsidP="0029298D">
      <w:pPr>
        <w:tabs>
          <w:tab w:val="left" w:pos="709"/>
        </w:tabs>
        <w:suppressAutoHyphens/>
        <w:spacing w:after="0" w:line="100" w:lineRule="atLeast"/>
        <w:jc w:val="right"/>
        <w:rPr>
          <w:rFonts w:ascii="Times New Roman" w:eastAsia="SimSun" w:hAnsi="Times New Roman" w:cs="Mangal"/>
          <w:color w:val="000000"/>
          <w:lang w:eastAsia="hi-IN" w:bidi="hi-IN"/>
        </w:rPr>
      </w:pPr>
    </w:p>
    <w:p w:rsidR="00AA75A1" w:rsidRDefault="00AA75A1" w:rsidP="0029298D">
      <w:pPr>
        <w:tabs>
          <w:tab w:val="left" w:pos="709"/>
        </w:tabs>
        <w:suppressAutoHyphens/>
        <w:spacing w:after="0" w:line="100" w:lineRule="atLeast"/>
        <w:jc w:val="right"/>
        <w:rPr>
          <w:rFonts w:ascii="Times New Roman" w:eastAsia="SimSun" w:hAnsi="Times New Roman" w:cs="Mangal"/>
          <w:color w:val="000000"/>
          <w:lang w:eastAsia="hi-IN" w:bidi="hi-IN"/>
        </w:rPr>
      </w:pPr>
    </w:p>
    <w:p w:rsidR="0029298D" w:rsidRPr="0029298D" w:rsidRDefault="0029298D" w:rsidP="0029298D">
      <w:pPr>
        <w:tabs>
          <w:tab w:val="left" w:pos="709"/>
        </w:tabs>
        <w:suppressAutoHyphens/>
        <w:spacing w:after="0" w:line="100" w:lineRule="atLeast"/>
        <w:jc w:val="right"/>
        <w:rPr>
          <w:rFonts w:ascii="Calibri" w:eastAsia="SimSun" w:hAnsi="Calibri"/>
          <w:lang w:eastAsia="en-US"/>
        </w:rPr>
      </w:pPr>
      <w:r w:rsidRPr="0029298D">
        <w:rPr>
          <w:rFonts w:ascii="Times New Roman" w:eastAsia="SimSun" w:hAnsi="Times New Roman" w:cs="Mangal"/>
          <w:color w:val="000000"/>
          <w:lang w:eastAsia="hi-IN" w:bidi="hi-IN"/>
        </w:rPr>
        <w:lastRenderedPageBreak/>
        <w:t>Приложение</w:t>
      </w:r>
    </w:p>
    <w:p w:rsidR="0029298D" w:rsidRPr="0029298D" w:rsidRDefault="0029298D" w:rsidP="0029298D">
      <w:pPr>
        <w:tabs>
          <w:tab w:val="left" w:pos="709"/>
        </w:tabs>
        <w:suppressAutoHyphens/>
        <w:spacing w:after="0" w:line="100" w:lineRule="atLeast"/>
        <w:jc w:val="right"/>
        <w:rPr>
          <w:rFonts w:ascii="Times New Roman" w:eastAsia="SimSun" w:hAnsi="Times New Roman" w:cs="Mangal"/>
          <w:color w:val="000000"/>
          <w:lang w:eastAsia="hi-IN" w:bidi="hi-IN"/>
        </w:rPr>
      </w:pPr>
      <w:r w:rsidRPr="0029298D">
        <w:rPr>
          <w:rFonts w:ascii="Times New Roman" w:eastAsia="SimSun" w:hAnsi="Times New Roman" w:cs="Mangal"/>
          <w:color w:val="000000"/>
          <w:lang w:eastAsia="hi-IN" w:bidi="hi-IN"/>
        </w:rPr>
        <w:t>к заявлению о переоформлении лицензии</w:t>
      </w:r>
      <w:r w:rsidRPr="0029298D">
        <w:rPr>
          <w:rFonts w:ascii="Times New Roman" w:eastAsia="SimSun" w:hAnsi="Times New Roman" w:cs="Mangal"/>
          <w:color w:val="000000"/>
          <w:lang w:eastAsia="hi-IN" w:bidi="hi-IN"/>
        </w:rPr>
        <w:br/>
        <w:t>на осуществление деятельности по обороту</w:t>
      </w:r>
      <w:r w:rsidRPr="0029298D">
        <w:rPr>
          <w:rFonts w:ascii="Times New Roman" w:eastAsia="SimSun" w:hAnsi="Times New Roman" w:cs="Mangal"/>
          <w:color w:val="000000"/>
          <w:lang w:eastAsia="hi-IN" w:bidi="hi-IN"/>
        </w:rPr>
        <w:br/>
        <w:t>наркотических средств, психотропных веществ</w:t>
      </w:r>
      <w:r w:rsidRPr="0029298D">
        <w:rPr>
          <w:rFonts w:ascii="Times New Roman" w:eastAsia="SimSun" w:hAnsi="Times New Roman" w:cs="Mangal"/>
          <w:color w:val="000000"/>
          <w:lang w:eastAsia="hi-IN" w:bidi="hi-IN"/>
        </w:rPr>
        <w:br/>
        <w:t>и их прекурсоров, культивированию наркосодержащих растений</w:t>
      </w:r>
    </w:p>
    <w:p w:rsidR="0029298D" w:rsidRPr="0029298D" w:rsidRDefault="0029298D" w:rsidP="0029298D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SimSun" w:hAnsi="Times New Roman" w:cs="Mangal"/>
          <w:color w:val="000000"/>
          <w:lang w:eastAsia="hi-IN" w:bidi="hi-IN"/>
        </w:rPr>
      </w:pPr>
    </w:p>
    <w:p w:rsidR="0029298D" w:rsidRPr="0029298D" w:rsidRDefault="0029298D" w:rsidP="0029298D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SimSun" w:hAnsi="Times New Roman" w:cs="Mangal"/>
          <w:color w:val="000000"/>
          <w:lang w:eastAsia="hi-IN" w:bidi="hi-IN"/>
        </w:rPr>
      </w:pPr>
    </w:p>
    <w:p w:rsidR="0029298D" w:rsidRPr="0029298D" w:rsidRDefault="0029298D" w:rsidP="0029298D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SimSun" w:hAnsi="Times New Roman" w:cs="Mangal"/>
          <w:color w:val="000000"/>
          <w:lang w:eastAsia="hi-IN" w:bidi="hi-IN"/>
        </w:rPr>
      </w:pPr>
    </w:p>
    <w:p w:rsidR="0029298D" w:rsidRPr="0029298D" w:rsidRDefault="0029298D" w:rsidP="0029298D">
      <w:pPr>
        <w:tabs>
          <w:tab w:val="left" w:pos="709"/>
        </w:tabs>
        <w:suppressAutoHyphens/>
        <w:spacing w:after="0" w:line="100" w:lineRule="atLeast"/>
        <w:ind w:firstLine="346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</w:pPr>
      <w:r w:rsidRPr="0029298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  <w:t>Опись документов</w:t>
      </w:r>
    </w:p>
    <w:p w:rsidR="0029298D" w:rsidRPr="0029298D" w:rsidRDefault="0029298D" w:rsidP="0029298D">
      <w:pPr>
        <w:tabs>
          <w:tab w:val="left" w:pos="709"/>
        </w:tabs>
        <w:suppressAutoHyphens/>
        <w:spacing w:after="0" w:line="100" w:lineRule="atLeast"/>
        <w:ind w:firstLine="346"/>
        <w:jc w:val="center"/>
        <w:rPr>
          <w:rFonts w:ascii="Calibri" w:eastAsia="SimSun" w:hAnsi="Calibri"/>
          <w:lang w:eastAsia="en-US"/>
        </w:rPr>
      </w:pPr>
    </w:p>
    <w:p w:rsidR="0029298D" w:rsidRPr="0029298D" w:rsidRDefault="0029298D" w:rsidP="0029298D">
      <w:pPr>
        <w:tabs>
          <w:tab w:val="left" w:pos="709"/>
        </w:tabs>
        <w:suppressAutoHyphens/>
        <w:spacing w:after="0" w:line="100" w:lineRule="atLeast"/>
        <w:jc w:val="center"/>
        <w:rPr>
          <w:rFonts w:ascii="Calibri" w:eastAsia="SimSun" w:hAnsi="Calibri"/>
          <w:lang w:eastAsia="en-US"/>
        </w:rPr>
      </w:pPr>
    </w:p>
    <w:p w:rsidR="0029298D" w:rsidRPr="0029298D" w:rsidRDefault="0029298D" w:rsidP="0029298D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Calibri" w:eastAsia="SimSun" w:hAnsi="Calibri"/>
          <w:lang w:eastAsia="en-US"/>
        </w:rPr>
      </w:pPr>
      <w:r w:rsidRPr="0029298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Настоящим удостоверяется, что лицензиат__________________________________/</w:t>
      </w:r>
    </w:p>
    <w:p w:rsidR="0029298D" w:rsidRPr="0029298D" w:rsidRDefault="0029298D" w:rsidP="0029298D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/>
          <w:lang w:eastAsia="en-US"/>
        </w:rPr>
      </w:pPr>
      <w:r w:rsidRPr="0029298D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 (наименование лицензиата)</w:t>
      </w:r>
    </w:p>
    <w:p w:rsidR="0029298D" w:rsidRPr="0029298D" w:rsidRDefault="0029298D" w:rsidP="0029298D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/>
          <w:lang w:eastAsia="en-US"/>
        </w:rPr>
      </w:pPr>
      <w:r w:rsidRPr="0029298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представитель лицензиата_______________________________________________________</w:t>
      </w:r>
    </w:p>
    <w:p w:rsidR="0029298D" w:rsidRPr="0029298D" w:rsidRDefault="0029298D" w:rsidP="0029298D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/>
          <w:lang w:eastAsia="en-US"/>
        </w:rPr>
      </w:pPr>
      <w:r w:rsidRPr="0029298D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(фамилия, имя, отчество, должность представителя лицензиата)          </w:t>
      </w:r>
    </w:p>
    <w:p w:rsidR="0029298D" w:rsidRPr="0029298D" w:rsidRDefault="0029298D" w:rsidP="0029298D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/>
          <w:lang w:eastAsia="en-US"/>
        </w:rPr>
      </w:pPr>
      <w:r w:rsidRPr="0029298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представил, а лицензирующий орган – </w:t>
      </w:r>
      <w:r w:rsidRPr="002929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Комитет по здравоохранению Ленинградской области принял "____"__________20___года №____________ нижеследующие документы </w:t>
      </w:r>
      <w:r w:rsidRPr="0029298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для </w:t>
      </w:r>
      <w:r w:rsidRPr="002929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переоформления лицензии</w:t>
      </w:r>
      <w:r w:rsidRPr="0029298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на осуществление </w:t>
      </w:r>
      <w:r w:rsidRPr="0029298D">
        <w:rPr>
          <w:rFonts w:ascii="Times New Roman" w:eastAsia="SimSun" w:hAnsi="Times New Roman" w:cs="Mangal"/>
          <w:color w:val="000000" w:themeColor="text1"/>
          <w:kern w:val="1"/>
          <w:lang w:eastAsia="hi-IN" w:bidi="hi-IN"/>
        </w:rPr>
        <w:t>деятельности по обороту наркотических средств, психотропных веществ и их прекурсоров, культивированию наркосодержащих растений</w:t>
      </w:r>
      <w:r w:rsidRPr="0029298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:</w:t>
      </w:r>
    </w:p>
    <w:p w:rsidR="0029298D" w:rsidRPr="0029298D" w:rsidRDefault="0029298D" w:rsidP="0029298D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SimSun" w:hAnsi="Times New Roman" w:cs="Mangal"/>
          <w:color w:val="000000"/>
          <w:lang w:eastAsia="hi-IN" w:bidi="hi-IN"/>
        </w:rPr>
      </w:pPr>
    </w:p>
    <w:p w:rsidR="0029298D" w:rsidRPr="0029298D" w:rsidRDefault="0029298D" w:rsidP="0029298D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SimSun" w:hAnsi="Times New Roman" w:cs="Mangal"/>
          <w:color w:val="000000"/>
          <w:lang w:eastAsia="hi-IN" w:bidi="hi-IN"/>
        </w:rPr>
      </w:pPr>
    </w:p>
    <w:tbl>
      <w:tblPr>
        <w:tblW w:w="10216" w:type="dxa"/>
        <w:tblInd w:w="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4"/>
        <w:gridCol w:w="7643"/>
        <w:gridCol w:w="1559"/>
      </w:tblGrid>
      <w:tr w:rsidR="0029298D" w:rsidRPr="0029298D" w:rsidTr="00D14525">
        <w:trPr>
          <w:cantSplit/>
        </w:trPr>
        <w:tc>
          <w:tcPr>
            <w:tcW w:w="1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sz w:val="24"/>
                <w:szCs w:val="24"/>
                <w:lang w:eastAsia="en-US"/>
              </w:rPr>
            </w:pPr>
            <w:r w:rsidRPr="0029298D">
              <w:rPr>
                <w:rFonts w:ascii="Times New Roman" w:eastAsia="SimSun" w:hAnsi="Times New Roman" w:cs="Mangal"/>
                <w:color w:val="000000"/>
                <w:sz w:val="24"/>
                <w:szCs w:val="24"/>
                <w:lang w:eastAsia="hi-IN" w:bidi="hi-IN"/>
              </w:rPr>
              <w:t>№ п/п</w:t>
            </w:r>
          </w:p>
        </w:tc>
        <w:tc>
          <w:tcPr>
            <w:tcW w:w="76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sz w:val="24"/>
                <w:szCs w:val="24"/>
                <w:lang w:eastAsia="en-US"/>
              </w:rPr>
            </w:pPr>
            <w:r w:rsidRPr="0029298D">
              <w:rPr>
                <w:rFonts w:ascii="Times New Roman" w:eastAsia="SimSun" w:hAnsi="Times New Roman" w:cs="Mangal"/>
                <w:color w:val="000000"/>
                <w:sz w:val="24"/>
                <w:szCs w:val="24"/>
                <w:lang w:eastAsia="hi-IN" w:bidi="hi-IN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sz w:val="24"/>
                <w:szCs w:val="24"/>
                <w:lang w:eastAsia="en-US"/>
              </w:rPr>
            </w:pPr>
            <w:r w:rsidRPr="0029298D">
              <w:rPr>
                <w:rFonts w:ascii="Times New Roman" w:eastAsia="SimSun" w:hAnsi="Times New Roman" w:cs="Mangal"/>
                <w:color w:val="000000"/>
                <w:sz w:val="24"/>
                <w:szCs w:val="24"/>
                <w:lang w:eastAsia="hi-IN" w:bidi="hi-IN"/>
              </w:rPr>
              <w:t>Количество листов</w:t>
            </w:r>
          </w:p>
        </w:tc>
      </w:tr>
      <w:tr w:rsidR="0029298D" w:rsidRPr="0029298D" w:rsidTr="00D14525">
        <w:trPr>
          <w:cantSplit/>
        </w:trPr>
        <w:tc>
          <w:tcPr>
            <w:tcW w:w="101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 w:rsidRPr="0029298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76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sz w:val="24"/>
                <w:szCs w:val="24"/>
                <w:lang w:eastAsia="en-US"/>
              </w:rPr>
            </w:pPr>
            <w:r w:rsidRPr="0029298D">
              <w:rPr>
                <w:rFonts w:ascii="Times New Roman" w:eastAsia="SimSun" w:hAnsi="Times New Roman" w:cs="Mangal"/>
                <w:color w:val="000000"/>
                <w:sz w:val="24"/>
                <w:szCs w:val="24"/>
                <w:lang w:eastAsia="hi-IN" w:bidi="hi-IN"/>
              </w:rPr>
              <w:t>Заявление о переоформлении лицензии</w:t>
            </w:r>
          </w:p>
        </w:tc>
        <w:tc>
          <w:tcPr>
            <w:tcW w:w="155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sz w:val="24"/>
                <w:szCs w:val="24"/>
                <w:lang w:eastAsia="en-US"/>
              </w:rPr>
            </w:pPr>
          </w:p>
        </w:tc>
      </w:tr>
      <w:tr w:rsidR="0029298D" w:rsidRPr="0029298D" w:rsidTr="00D14525">
        <w:trPr>
          <w:cantSplit/>
        </w:trPr>
        <w:tc>
          <w:tcPr>
            <w:tcW w:w="101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 w:rsidRPr="0029298D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6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sz w:val="24"/>
                <w:szCs w:val="24"/>
                <w:lang w:eastAsia="en-US"/>
              </w:rPr>
            </w:pPr>
            <w:r w:rsidRPr="0029298D">
              <w:rPr>
                <w:rFonts w:ascii="Times New Roman" w:eastAsia="SimSun" w:hAnsi="Times New Roman" w:cs="Mangal"/>
                <w:color w:val="000000"/>
                <w:sz w:val="24"/>
                <w:szCs w:val="24"/>
                <w:lang w:eastAsia="hi-IN" w:bidi="hi-IN"/>
              </w:rPr>
              <w:t>Доверенность на лицо, представляющее документы на лицензирование</w:t>
            </w:r>
          </w:p>
        </w:tc>
        <w:tc>
          <w:tcPr>
            <w:tcW w:w="155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sz w:val="24"/>
                <w:szCs w:val="24"/>
                <w:lang w:eastAsia="en-US"/>
              </w:rPr>
            </w:pPr>
          </w:p>
        </w:tc>
      </w:tr>
    </w:tbl>
    <w:p w:rsidR="0029298D" w:rsidRPr="0029298D" w:rsidRDefault="0029298D" w:rsidP="0029298D">
      <w:pPr>
        <w:widowControl w:val="0"/>
        <w:tabs>
          <w:tab w:val="left" w:pos="709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sz w:val="24"/>
          <w:szCs w:val="24"/>
          <w:lang w:eastAsia="en-US"/>
        </w:rPr>
      </w:pPr>
    </w:p>
    <w:p w:rsidR="0029298D" w:rsidRPr="0029298D" w:rsidRDefault="0029298D" w:rsidP="0029298D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/>
          <w:lang w:eastAsia="en-US"/>
        </w:rPr>
      </w:pPr>
      <w:r w:rsidRPr="0029298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Документы сдал                                                         Документы принял</w:t>
      </w:r>
    </w:p>
    <w:p w:rsidR="0029298D" w:rsidRPr="0029298D" w:rsidRDefault="0029298D" w:rsidP="0029298D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/>
          <w:lang w:eastAsia="en-US"/>
        </w:rPr>
      </w:pPr>
      <w:r w:rsidRPr="0029298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лицензиат/представитель лицензиата                     ___________________________________                    </w:t>
      </w:r>
    </w:p>
    <w:p w:rsidR="0029298D" w:rsidRPr="0029298D" w:rsidRDefault="0029298D" w:rsidP="0029298D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/>
          <w:lang w:eastAsia="en-US"/>
        </w:rPr>
      </w:pPr>
      <w:r w:rsidRPr="0029298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по доверенности № </w:t>
      </w:r>
      <w:r w:rsidRPr="0029298D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________________                                (должность, подпись, инициалы, фамилия)</w:t>
      </w:r>
    </w:p>
    <w:p w:rsidR="0029298D" w:rsidRPr="0029298D" w:rsidRDefault="0029298D" w:rsidP="0029298D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/>
          <w:lang w:eastAsia="en-US"/>
        </w:rPr>
      </w:pPr>
      <w:r w:rsidRPr="0029298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от "___"__________20__года</w:t>
      </w:r>
    </w:p>
    <w:p w:rsidR="0029298D" w:rsidRPr="0029298D" w:rsidRDefault="0029298D" w:rsidP="0029298D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/>
          <w:lang w:eastAsia="en-US"/>
        </w:rPr>
      </w:pPr>
      <w:r w:rsidRPr="0029298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________________________________ </w:t>
      </w:r>
    </w:p>
    <w:p w:rsidR="0029298D" w:rsidRPr="0029298D" w:rsidRDefault="0029298D" w:rsidP="0029298D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/>
          <w:lang w:eastAsia="en-US"/>
        </w:rPr>
      </w:pPr>
      <w:r w:rsidRPr="0029298D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(должность, подпись, инициалы, фамилия)                                          </w:t>
      </w:r>
    </w:p>
    <w:p w:rsidR="0029298D" w:rsidRPr="0029298D" w:rsidRDefault="0029298D" w:rsidP="0029298D">
      <w:pPr>
        <w:widowControl w:val="0"/>
        <w:tabs>
          <w:tab w:val="left" w:pos="709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sz w:val="24"/>
          <w:szCs w:val="24"/>
          <w:lang w:eastAsia="en-US"/>
        </w:rPr>
      </w:pPr>
    </w:p>
    <w:p w:rsidR="0029298D" w:rsidRPr="0029298D" w:rsidRDefault="0029298D" w:rsidP="0029298D">
      <w:pPr>
        <w:widowControl w:val="0"/>
        <w:tabs>
          <w:tab w:val="left" w:pos="709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sz w:val="24"/>
          <w:szCs w:val="24"/>
          <w:lang w:eastAsia="en-US"/>
        </w:rPr>
      </w:pPr>
      <w:bookmarkStart w:id="0" w:name="_GoBack"/>
      <w:bookmarkEnd w:id="0"/>
    </w:p>
    <w:p w:rsidR="0029298D" w:rsidRPr="0029298D" w:rsidRDefault="0029298D" w:rsidP="0029298D">
      <w:pPr>
        <w:widowControl w:val="0"/>
        <w:tabs>
          <w:tab w:val="left" w:pos="709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sz w:val="24"/>
          <w:szCs w:val="24"/>
          <w:lang w:eastAsia="en-US"/>
        </w:rPr>
      </w:pPr>
    </w:p>
    <w:p w:rsidR="0029298D" w:rsidRPr="0029298D" w:rsidRDefault="0029298D" w:rsidP="0029298D">
      <w:pPr>
        <w:widowControl w:val="0"/>
        <w:tabs>
          <w:tab w:val="left" w:pos="709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sz w:val="24"/>
          <w:szCs w:val="24"/>
          <w:lang w:eastAsia="en-US"/>
        </w:rPr>
      </w:pPr>
    </w:p>
    <w:p w:rsidR="0029298D" w:rsidRPr="0029298D" w:rsidRDefault="0029298D" w:rsidP="0029298D">
      <w:pPr>
        <w:widowControl w:val="0"/>
        <w:tabs>
          <w:tab w:val="left" w:pos="709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sz w:val="24"/>
          <w:szCs w:val="24"/>
          <w:lang w:eastAsia="en-US"/>
        </w:rPr>
      </w:pPr>
    </w:p>
    <w:p w:rsidR="0029298D" w:rsidRPr="0029298D" w:rsidRDefault="0029298D" w:rsidP="0029298D">
      <w:pPr>
        <w:widowControl w:val="0"/>
        <w:tabs>
          <w:tab w:val="left" w:pos="709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sz w:val="24"/>
          <w:szCs w:val="24"/>
          <w:lang w:eastAsia="en-US"/>
        </w:rPr>
      </w:pPr>
    </w:p>
    <w:p w:rsidR="0029298D" w:rsidRPr="0029298D" w:rsidRDefault="0029298D" w:rsidP="0029298D">
      <w:pPr>
        <w:widowControl w:val="0"/>
        <w:tabs>
          <w:tab w:val="left" w:pos="709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sz w:val="24"/>
          <w:szCs w:val="24"/>
          <w:lang w:eastAsia="en-US"/>
        </w:rPr>
      </w:pPr>
    </w:p>
    <w:p w:rsidR="0029298D" w:rsidRPr="0029298D" w:rsidRDefault="0029298D" w:rsidP="0029298D">
      <w:pPr>
        <w:widowControl w:val="0"/>
        <w:tabs>
          <w:tab w:val="left" w:pos="709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sz w:val="24"/>
          <w:szCs w:val="24"/>
          <w:lang w:eastAsia="en-US"/>
        </w:rPr>
      </w:pPr>
    </w:p>
    <w:p w:rsidR="0029298D" w:rsidRPr="0029298D" w:rsidRDefault="0029298D" w:rsidP="0029298D">
      <w:pPr>
        <w:widowControl w:val="0"/>
        <w:tabs>
          <w:tab w:val="left" w:pos="709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sz w:val="24"/>
          <w:szCs w:val="24"/>
          <w:lang w:eastAsia="en-US"/>
        </w:rPr>
      </w:pPr>
    </w:p>
    <w:sectPr w:rsidR="0029298D" w:rsidRPr="0029298D" w:rsidSect="00D14525">
      <w:headerReference w:type="default" r:id="rId11"/>
      <w:headerReference w:type="first" r:id="rId12"/>
      <w:pgSz w:w="11906" w:h="16838"/>
      <w:pgMar w:top="87" w:right="567" w:bottom="567" w:left="1134" w:header="720" w:footer="720" w:gutter="0"/>
      <w:pgNumType w:start="1"/>
      <w:cols w:space="720"/>
      <w:formProt w:val="0"/>
      <w:titlePg/>
      <w:docGrid w:linePitch="299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546" w:rsidRDefault="00750546" w:rsidP="00A66DD4">
      <w:pPr>
        <w:spacing w:after="0" w:line="240" w:lineRule="auto"/>
      </w:pPr>
      <w:r>
        <w:separator/>
      </w:r>
    </w:p>
  </w:endnote>
  <w:endnote w:type="continuationSeparator" w:id="0">
    <w:p w:rsidR="00750546" w:rsidRDefault="00750546" w:rsidP="00A66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546" w:rsidRDefault="00750546" w:rsidP="00A66DD4">
      <w:pPr>
        <w:spacing w:after="0" w:line="240" w:lineRule="auto"/>
      </w:pPr>
      <w:r>
        <w:separator/>
      </w:r>
    </w:p>
  </w:footnote>
  <w:footnote w:type="continuationSeparator" w:id="0">
    <w:p w:rsidR="00750546" w:rsidRDefault="00750546" w:rsidP="00A66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44397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817B9" w:rsidRPr="006D0307" w:rsidRDefault="00C817B9">
        <w:pPr>
          <w:pStyle w:val="af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D030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D030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D030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A75A1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6D030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7B9" w:rsidRDefault="00C817B9">
    <w:pPr>
      <w:pStyle w:val="af"/>
      <w:jc w:val="center"/>
    </w:pPr>
  </w:p>
  <w:p w:rsidR="00C817B9" w:rsidRDefault="00C817B9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egoe UI" w:hAnsi="Segoe UI" w:cs="OpenSymbol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3">
    <w:nsid w:val="08DD42AC"/>
    <w:multiLevelType w:val="multilevel"/>
    <w:tmpl w:val="0CD6CD3A"/>
    <w:lvl w:ilvl="0">
      <w:start w:val="1"/>
      <w:numFmt w:val="bullet"/>
      <w:lvlText w:val=""/>
      <w:lvlJc w:val="left"/>
      <w:pPr>
        <w:ind w:left="19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4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1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3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40" w:hanging="360"/>
      </w:pPr>
      <w:rPr>
        <w:rFonts w:ascii="Wingdings" w:hAnsi="Wingdings" w:cs="Wingdings" w:hint="default"/>
      </w:rPr>
    </w:lvl>
  </w:abstractNum>
  <w:abstractNum w:abstractNumId="4">
    <w:nsid w:val="1CEB170B"/>
    <w:multiLevelType w:val="multilevel"/>
    <w:tmpl w:val="64DCBE0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5">
    <w:nsid w:val="26001845"/>
    <w:multiLevelType w:val="hybridMultilevel"/>
    <w:tmpl w:val="A418DE52"/>
    <w:lvl w:ilvl="0" w:tplc="0419000D">
      <w:start w:val="1"/>
      <w:numFmt w:val="bullet"/>
      <w:lvlText w:val=""/>
      <w:lvlJc w:val="left"/>
      <w:pPr>
        <w:ind w:left="6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</w:abstractNum>
  <w:abstractNum w:abstractNumId="6">
    <w:nsid w:val="29234B42"/>
    <w:multiLevelType w:val="hybridMultilevel"/>
    <w:tmpl w:val="E118FD7E"/>
    <w:lvl w:ilvl="0" w:tplc="EC02AF3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4FEF3ED1"/>
    <w:multiLevelType w:val="multilevel"/>
    <w:tmpl w:val="3382575C"/>
    <w:lvl w:ilvl="0">
      <w:start w:val="1"/>
      <w:numFmt w:val="bullet"/>
      <w:lvlText w:val=""/>
      <w:lvlJc w:val="left"/>
      <w:pPr>
        <w:ind w:left="19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4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1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3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40" w:hanging="360"/>
      </w:pPr>
      <w:rPr>
        <w:rFonts w:ascii="Wingdings" w:hAnsi="Wingdings" w:cs="Wingdings" w:hint="default"/>
      </w:rPr>
    </w:lvl>
  </w:abstractNum>
  <w:abstractNum w:abstractNumId="8">
    <w:nsid w:val="63AB736D"/>
    <w:multiLevelType w:val="multilevel"/>
    <w:tmpl w:val="F4FE523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9">
    <w:nsid w:val="6CC3330B"/>
    <w:multiLevelType w:val="multilevel"/>
    <w:tmpl w:val="6876F6E8"/>
    <w:lvl w:ilvl="0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2.%3."/>
      <w:lvlJc w:val="right"/>
      <w:pPr>
        <w:ind w:left="2700" w:hanging="180"/>
      </w:pPr>
    </w:lvl>
    <w:lvl w:ilvl="3">
      <w:start w:val="1"/>
      <w:numFmt w:val="decimal"/>
      <w:lvlText w:val="%2.%3.%4."/>
      <w:lvlJc w:val="left"/>
      <w:pPr>
        <w:ind w:left="3420" w:hanging="360"/>
      </w:pPr>
    </w:lvl>
    <w:lvl w:ilvl="4">
      <w:start w:val="1"/>
      <w:numFmt w:val="lowerLetter"/>
      <w:lvlText w:val="%2.%3.%4.%5."/>
      <w:lvlJc w:val="left"/>
      <w:pPr>
        <w:ind w:left="4140" w:hanging="360"/>
      </w:pPr>
    </w:lvl>
    <w:lvl w:ilvl="5">
      <w:start w:val="1"/>
      <w:numFmt w:val="lowerRoman"/>
      <w:lvlText w:val="%2.%3.%4.%5.%6."/>
      <w:lvlJc w:val="right"/>
      <w:pPr>
        <w:ind w:left="4860" w:hanging="180"/>
      </w:pPr>
    </w:lvl>
    <w:lvl w:ilvl="6">
      <w:start w:val="1"/>
      <w:numFmt w:val="decimal"/>
      <w:lvlText w:val="%2.%3.%4.%5.%6.%7."/>
      <w:lvlJc w:val="left"/>
      <w:pPr>
        <w:ind w:left="5580" w:hanging="360"/>
      </w:pPr>
    </w:lvl>
    <w:lvl w:ilvl="7">
      <w:start w:val="1"/>
      <w:numFmt w:val="lowerLetter"/>
      <w:lvlText w:val="%2.%3.%4.%5.%6.%7.%8."/>
      <w:lvlJc w:val="left"/>
      <w:pPr>
        <w:ind w:left="6300" w:hanging="360"/>
      </w:pPr>
    </w:lvl>
    <w:lvl w:ilvl="8">
      <w:start w:val="1"/>
      <w:numFmt w:val="lowerRoman"/>
      <w:lvlText w:val="%2.%3.%4.%5.%6.%7.%8.%9."/>
      <w:lvlJc w:val="right"/>
      <w:pPr>
        <w:ind w:left="7020" w:hanging="180"/>
      </w:p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8"/>
  </w:num>
  <w:num w:numId="5">
    <w:abstractNumId w:val="4"/>
  </w:num>
  <w:num w:numId="6">
    <w:abstractNumId w:val="6"/>
  </w:num>
  <w:num w:numId="7">
    <w:abstractNumId w:val="0"/>
  </w:num>
  <w:num w:numId="8">
    <w:abstractNumId w:val="5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F46"/>
    <w:rsid w:val="00021E41"/>
    <w:rsid w:val="00050371"/>
    <w:rsid w:val="00052565"/>
    <w:rsid w:val="0005648B"/>
    <w:rsid w:val="000657F5"/>
    <w:rsid w:val="00066714"/>
    <w:rsid w:val="00075D9E"/>
    <w:rsid w:val="00077D75"/>
    <w:rsid w:val="0009063E"/>
    <w:rsid w:val="00094814"/>
    <w:rsid w:val="000B2402"/>
    <w:rsid w:val="000C0255"/>
    <w:rsid w:val="000D22AF"/>
    <w:rsid w:val="000E0833"/>
    <w:rsid w:val="00114608"/>
    <w:rsid w:val="00114774"/>
    <w:rsid w:val="00121AF7"/>
    <w:rsid w:val="00142CA8"/>
    <w:rsid w:val="001471BC"/>
    <w:rsid w:val="0017043F"/>
    <w:rsid w:val="00176A3C"/>
    <w:rsid w:val="00183298"/>
    <w:rsid w:val="0019759F"/>
    <w:rsid w:val="001A27A3"/>
    <w:rsid w:val="001A3B8B"/>
    <w:rsid w:val="001B3822"/>
    <w:rsid w:val="001B4A17"/>
    <w:rsid w:val="001C66EC"/>
    <w:rsid w:val="001C79D1"/>
    <w:rsid w:val="001E4A30"/>
    <w:rsid w:val="001E5141"/>
    <w:rsid w:val="002078AC"/>
    <w:rsid w:val="002442DD"/>
    <w:rsid w:val="002529AC"/>
    <w:rsid w:val="0026532B"/>
    <w:rsid w:val="0029298D"/>
    <w:rsid w:val="002C29BE"/>
    <w:rsid w:val="002D4D10"/>
    <w:rsid w:val="002D7E6F"/>
    <w:rsid w:val="002F252F"/>
    <w:rsid w:val="003002B0"/>
    <w:rsid w:val="00314DEF"/>
    <w:rsid w:val="00337E70"/>
    <w:rsid w:val="0035204B"/>
    <w:rsid w:val="00380A5E"/>
    <w:rsid w:val="00382933"/>
    <w:rsid w:val="003C70E0"/>
    <w:rsid w:val="003D6F77"/>
    <w:rsid w:val="003F34C9"/>
    <w:rsid w:val="004014DA"/>
    <w:rsid w:val="00406DD4"/>
    <w:rsid w:val="00426843"/>
    <w:rsid w:val="00434513"/>
    <w:rsid w:val="004403AC"/>
    <w:rsid w:val="00456440"/>
    <w:rsid w:val="00463F39"/>
    <w:rsid w:val="00483845"/>
    <w:rsid w:val="00487085"/>
    <w:rsid w:val="004876FC"/>
    <w:rsid w:val="004A172D"/>
    <w:rsid w:val="004A1D7C"/>
    <w:rsid w:val="004C2B51"/>
    <w:rsid w:val="004D1F5F"/>
    <w:rsid w:val="004D2A4B"/>
    <w:rsid w:val="004E4858"/>
    <w:rsid w:val="004F0FB9"/>
    <w:rsid w:val="004F6BB1"/>
    <w:rsid w:val="00506550"/>
    <w:rsid w:val="00515FA0"/>
    <w:rsid w:val="00522B9F"/>
    <w:rsid w:val="00530ECE"/>
    <w:rsid w:val="00542F46"/>
    <w:rsid w:val="00547B9F"/>
    <w:rsid w:val="00551E3E"/>
    <w:rsid w:val="0056490F"/>
    <w:rsid w:val="005824FD"/>
    <w:rsid w:val="005C5B19"/>
    <w:rsid w:val="0062341A"/>
    <w:rsid w:val="00644B2A"/>
    <w:rsid w:val="006542CB"/>
    <w:rsid w:val="00660FE5"/>
    <w:rsid w:val="00690D88"/>
    <w:rsid w:val="006A38C3"/>
    <w:rsid w:val="006B52FB"/>
    <w:rsid w:val="006C1A49"/>
    <w:rsid w:val="006C4377"/>
    <w:rsid w:val="006D0307"/>
    <w:rsid w:val="006D3FF6"/>
    <w:rsid w:val="006E4756"/>
    <w:rsid w:val="0070021B"/>
    <w:rsid w:val="00716D78"/>
    <w:rsid w:val="00723F35"/>
    <w:rsid w:val="00735E3E"/>
    <w:rsid w:val="007421CF"/>
    <w:rsid w:val="0074287D"/>
    <w:rsid w:val="007435B9"/>
    <w:rsid w:val="00750546"/>
    <w:rsid w:val="0075281C"/>
    <w:rsid w:val="007727B9"/>
    <w:rsid w:val="00775360"/>
    <w:rsid w:val="007769BB"/>
    <w:rsid w:val="00777E14"/>
    <w:rsid w:val="007A632A"/>
    <w:rsid w:val="007D1B79"/>
    <w:rsid w:val="007F4553"/>
    <w:rsid w:val="008009A2"/>
    <w:rsid w:val="008031FC"/>
    <w:rsid w:val="0081443F"/>
    <w:rsid w:val="0083298F"/>
    <w:rsid w:val="008407C7"/>
    <w:rsid w:val="008550E7"/>
    <w:rsid w:val="00864B9B"/>
    <w:rsid w:val="00866D7F"/>
    <w:rsid w:val="00867070"/>
    <w:rsid w:val="00867AD9"/>
    <w:rsid w:val="00894067"/>
    <w:rsid w:val="00895658"/>
    <w:rsid w:val="00897E92"/>
    <w:rsid w:val="008E4F40"/>
    <w:rsid w:val="00902C84"/>
    <w:rsid w:val="009037C7"/>
    <w:rsid w:val="00911811"/>
    <w:rsid w:val="0091205C"/>
    <w:rsid w:val="00917549"/>
    <w:rsid w:val="00945431"/>
    <w:rsid w:val="009668C9"/>
    <w:rsid w:val="0097575B"/>
    <w:rsid w:val="009807E5"/>
    <w:rsid w:val="00986C65"/>
    <w:rsid w:val="009917B3"/>
    <w:rsid w:val="00994C43"/>
    <w:rsid w:val="009A2C57"/>
    <w:rsid w:val="009A2EE8"/>
    <w:rsid w:val="009A6B45"/>
    <w:rsid w:val="009A79D0"/>
    <w:rsid w:val="009A7F0F"/>
    <w:rsid w:val="009D20E9"/>
    <w:rsid w:val="009E5A8C"/>
    <w:rsid w:val="009F02E0"/>
    <w:rsid w:val="00A0076A"/>
    <w:rsid w:val="00A05DE0"/>
    <w:rsid w:val="00A11C15"/>
    <w:rsid w:val="00A2362C"/>
    <w:rsid w:val="00A40839"/>
    <w:rsid w:val="00A50A25"/>
    <w:rsid w:val="00A50C26"/>
    <w:rsid w:val="00A64847"/>
    <w:rsid w:val="00A66DD4"/>
    <w:rsid w:val="00A70D8B"/>
    <w:rsid w:val="00A946B8"/>
    <w:rsid w:val="00AA5EDE"/>
    <w:rsid w:val="00AA75A1"/>
    <w:rsid w:val="00AD7C2B"/>
    <w:rsid w:val="00AE445A"/>
    <w:rsid w:val="00AE5DBC"/>
    <w:rsid w:val="00AF2BFA"/>
    <w:rsid w:val="00B17289"/>
    <w:rsid w:val="00B60F47"/>
    <w:rsid w:val="00B64731"/>
    <w:rsid w:val="00B70DCE"/>
    <w:rsid w:val="00BB5451"/>
    <w:rsid w:val="00BC56AD"/>
    <w:rsid w:val="00BE4AD0"/>
    <w:rsid w:val="00C026BB"/>
    <w:rsid w:val="00C10249"/>
    <w:rsid w:val="00C27EF6"/>
    <w:rsid w:val="00C361A2"/>
    <w:rsid w:val="00C40DE8"/>
    <w:rsid w:val="00C5032D"/>
    <w:rsid w:val="00C72CE2"/>
    <w:rsid w:val="00C808D2"/>
    <w:rsid w:val="00C817B9"/>
    <w:rsid w:val="00C829D4"/>
    <w:rsid w:val="00CA087A"/>
    <w:rsid w:val="00D14525"/>
    <w:rsid w:val="00D2274B"/>
    <w:rsid w:val="00D2669D"/>
    <w:rsid w:val="00D6488B"/>
    <w:rsid w:val="00D75549"/>
    <w:rsid w:val="00D80D71"/>
    <w:rsid w:val="00D939A4"/>
    <w:rsid w:val="00DA3960"/>
    <w:rsid w:val="00DC0123"/>
    <w:rsid w:val="00DC39ED"/>
    <w:rsid w:val="00DC55AD"/>
    <w:rsid w:val="00DD3483"/>
    <w:rsid w:val="00E035D9"/>
    <w:rsid w:val="00E23073"/>
    <w:rsid w:val="00E418C0"/>
    <w:rsid w:val="00E42758"/>
    <w:rsid w:val="00E476D2"/>
    <w:rsid w:val="00E53D39"/>
    <w:rsid w:val="00E652E8"/>
    <w:rsid w:val="00E7646F"/>
    <w:rsid w:val="00E84D25"/>
    <w:rsid w:val="00ED6CAC"/>
    <w:rsid w:val="00EE5019"/>
    <w:rsid w:val="00EF6BC9"/>
    <w:rsid w:val="00F63DBF"/>
    <w:rsid w:val="00F659D0"/>
    <w:rsid w:val="00F917FD"/>
    <w:rsid w:val="00F95EDE"/>
    <w:rsid w:val="00FB7BC9"/>
    <w:rsid w:val="00FC6F94"/>
    <w:rsid w:val="00FD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9A2"/>
  </w:style>
  <w:style w:type="paragraph" w:styleId="2">
    <w:name w:val="heading 2"/>
    <w:basedOn w:val="a"/>
    <w:next w:val="a"/>
    <w:link w:val="20"/>
    <w:uiPriority w:val="9"/>
    <w:unhideWhenUsed/>
    <w:qFormat/>
    <w:rsid w:val="009807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lang w:eastAsia="en-US"/>
    </w:rPr>
  </w:style>
  <w:style w:type="character" w:customStyle="1" w:styleId="a4">
    <w:name w:val="Текст выноски Знак"/>
    <w:basedOn w:val="a0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  <w:sz w:val="28"/>
      <w:szCs w:val="28"/>
    </w:rPr>
  </w:style>
  <w:style w:type="character" w:customStyle="1" w:styleId="-">
    <w:name w:val="Интернет-ссылка"/>
    <w:rPr>
      <w:color w:val="000080"/>
      <w:u w:val="single"/>
      <w:lang w:val="ru-RU" w:eastAsia="ru-RU" w:bidi="ru-RU"/>
    </w:rPr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paragraph" w:customStyle="1" w:styleId="a6">
    <w:name w:val="Заголовок"/>
    <w:basedOn w:val="a3"/>
    <w:next w:val="a7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7">
    <w:name w:val="Body Text"/>
    <w:basedOn w:val="a3"/>
    <w:pPr>
      <w:spacing w:after="120"/>
    </w:pPr>
  </w:style>
  <w:style w:type="paragraph" w:styleId="a8">
    <w:name w:val="List"/>
    <w:basedOn w:val="a7"/>
    <w:rPr>
      <w:rFonts w:ascii="Arial" w:hAnsi="Arial" w:cs="Mangal"/>
    </w:rPr>
  </w:style>
  <w:style w:type="paragraph" w:styleId="a9">
    <w:name w:val="Title"/>
    <w:basedOn w:val="a3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styleId="aa">
    <w:name w:val="index heading"/>
    <w:basedOn w:val="a3"/>
    <w:pPr>
      <w:suppressLineNumbers/>
    </w:pPr>
    <w:rPr>
      <w:rFonts w:ascii="Arial" w:hAnsi="Arial" w:cs="Mangal"/>
    </w:rPr>
  </w:style>
  <w:style w:type="paragraph" w:customStyle="1" w:styleId="ConsPlusTitlePage">
    <w:name w:val="ConsPlusTitlePage"/>
    <w:pPr>
      <w:widowControl w:val="0"/>
      <w:tabs>
        <w:tab w:val="left" w:pos="709"/>
      </w:tabs>
      <w:suppressAutoHyphens/>
      <w:spacing w:line="276" w:lineRule="atLeast"/>
    </w:pPr>
    <w:rPr>
      <w:rFonts w:ascii="Calibri" w:eastAsia="SimSun" w:hAnsi="Calibri"/>
      <w:lang w:eastAsia="en-US"/>
    </w:rPr>
  </w:style>
  <w:style w:type="paragraph" w:customStyle="1" w:styleId="ConsPlusNormal">
    <w:name w:val="ConsPlusNormal"/>
    <w:pPr>
      <w:widowControl w:val="0"/>
      <w:tabs>
        <w:tab w:val="left" w:pos="709"/>
      </w:tabs>
      <w:suppressAutoHyphens/>
      <w:spacing w:line="276" w:lineRule="atLeast"/>
    </w:pPr>
    <w:rPr>
      <w:rFonts w:ascii="Calibri" w:eastAsia="SimSun" w:hAnsi="Calibri"/>
      <w:lang w:eastAsia="en-US"/>
    </w:rPr>
  </w:style>
  <w:style w:type="paragraph" w:customStyle="1" w:styleId="ConsPlusTitle">
    <w:name w:val="ConsPlusTitle"/>
    <w:pPr>
      <w:widowControl w:val="0"/>
      <w:tabs>
        <w:tab w:val="left" w:pos="709"/>
      </w:tabs>
      <w:suppressAutoHyphens/>
      <w:spacing w:line="276" w:lineRule="atLeast"/>
    </w:pPr>
    <w:rPr>
      <w:rFonts w:ascii="Calibri" w:eastAsia="SimSun" w:hAnsi="Calibri"/>
      <w:lang w:eastAsia="en-US"/>
    </w:rPr>
  </w:style>
  <w:style w:type="paragraph" w:customStyle="1" w:styleId="ConsPlusNonformat">
    <w:name w:val="ConsPlusNonformat"/>
    <w:pPr>
      <w:widowControl w:val="0"/>
      <w:tabs>
        <w:tab w:val="left" w:pos="709"/>
      </w:tabs>
      <w:suppressAutoHyphens/>
      <w:spacing w:line="276" w:lineRule="atLeast"/>
    </w:pPr>
    <w:rPr>
      <w:rFonts w:ascii="Calibri" w:eastAsia="SimSun" w:hAnsi="Calibri"/>
      <w:lang w:eastAsia="en-US"/>
    </w:rPr>
  </w:style>
  <w:style w:type="paragraph" w:styleId="ab">
    <w:name w:val="List Paragraph"/>
    <w:basedOn w:val="a3"/>
  </w:style>
  <w:style w:type="paragraph" w:styleId="ac">
    <w:name w:val="Normal (Web)"/>
    <w:basedOn w:val="a3"/>
  </w:style>
  <w:style w:type="paragraph" w:styleId="ad">
    <w:name w:val="Balloon Text"/>
    <w:basedOn w:val="a3"/>
  </w:style>
  <w:style w:type="paragraph" w:customStyle="1" w:styleId="ae">
    <w:name w:val="Содержимое таблицы"/>
    <w:basedOn w:val="a3"/>
    <w:pPr>
      <w:suppressLineNumbers/>
    </w:pPr>
  </w:style>
  <w:style w:type="paragraph" w:styleId="af">
    <w:name w:val="header"/>
    <w:basedOn w:val="a3"/>
    <w:link w:val="af0"/>
    <w:uiPriority w:val="99"/>
    <w:pPr>
      <w:suppressLineNumbers/>
      <w:tabs>
        <w:tab w:val="center" w:pos="5102"/>
        <w:tab w:val="right" w:pos="10205"/>
      </w:tabs>
    </w:pPr>
  </w:style>
  <w:style w:type="character" w:customStyle="1" w:styleId="20">
    <w:name w:val="Заголовок 2 Знак"/>
    <w:basedOn w:val="a0"/>
    <w:link w:val="2"/>
    <w:uiPriority w:val="9"/>
    <w:rsid w:val="009807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1">
    <w:name w:val="footer"/>
    <w:basedOn w:val="a"/>
    <w:link w:val="af2"/>
    <w:uiPriority w:val="99"/>
    <w:unhideWhenUsed/>
    <w:rsid w:val="00A66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A66DD4"/>
  </w:style>
  <w:style w:type="table" w:styleId="af3">
    <w:name w:val="Table Grid"/>
    <w:basedOn w:val="a1"/>
    <w:uiPriority w:val="59"/>
    <w:rsid w:val="00A23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Верхний колонтитул Знак"/>
    <w:basedOn w:val="a0"/>
    <w:link w:val="af"/>
    <w:uiPriority w:val="99"/>
    <w:rsid w:val="004D1F5F"/>
    <w:rPr>
      <w:rFonts w:ascii="Calibri" w:eastAsia="SimSun" w:hAnsi="Calibri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9A7F0F"/>
  </w:style>
  <w:style w:type="paragraph" w:customStyle="1" w:styleId="ConsPlusCell">
    <w:name w:val="ConsPlusCell"/>
    <w:rsid w:val="009A7F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9A7F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JurTerm">
    <w:name w:val="ConsPlusJurTerm"/>
    <w:rsid w:val="009A7F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9A7F0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customStyle="1" w:styleId="10">
    <w:name w:val="Сетка таблицы1"/>
    <w:basedOn w:val="a1"/>
    <w:next w:val="af3"/>
    <w:uiPriority w:val="59"/>
    <w:rsid w:val="001C6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2"/>
    <w:uiPriority w:val="99"/>
    <w:semiHidden/>
    <w:unhideWhenUsed/>
    <w:rsid w:val="0029298D"/>
  </w:style>
  <w:style w:type="table" w:customStyle="1" w:styleId="22">
    <w:name w:val="Сетка таблицы2"/>
    <w:basedOn w:val="a1"/>
    <w:next w:val="af3"/>
    <w:uiPriority w:val="59"/>
    <w:rsid w:val="00292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9A2"/>
  </w:style>
  <w:style w:type="paragraph" w:styleId="2">
    <w:name w:val="heading 2"/>
    <w:basedOn w:val="a"/>
    <w:next w:val="a"/>
    <w:link w:val="20"/>
    <w:uiPriority w:val="9"/>
    <w:unhideWhenUsed/>
    <w:qFormat/>
    <w:rsid w:val="009807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lang w:eastAsia="en-US"/>
    </w:rPr>
  </w:style>
  <w:style w:type="character" w:customStyle="1" w:styleId="a4">
    <w:name w:val="Текст выноски Знак"/>
    <w:basedOn w:val="a0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  <w:sz w:val="28"/>
      <w:szCs w:val="28"/>
    </w:rPr>
  </w:style>
  <w:style w:type="character" w:customStyle="1" w:styleId="-">
    <w:name w:val="Интернет-ссылка"/>
    <w:rPr>
      <w:color w:val="000080"/>
      <w:u w:val="single"/>
      <w:lang w:val="ru-RU" w:eastAsia="ru-RU" w:bidi="ru-RU"/>
    </w:rPr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paragraph" w:customStyle="1" w:styleId="a6">
    <w:name w:val="Заголовок"/>
    <w:basedOn w:val="a3"/>
    <w:next w:val="a7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7">
    <w:name w:val="Body Text"/>
    <w:basedOn w:val="a3"/>
    <w:pPr>
      <w:spacing w:after="120"/>
    </w:pPr>
  </w:style>
  <w:style w:type="paragraph" w:styleId="a8">
    <w:name w:val="List"/>
    <w:basedOn w:val="a7"/>
    <w:rPr>
      <w:rFonts w:ascii="Arial" w:hAnsi="Arial" w:cs="Mangal"/>
    </w:rPr>
  </w:style>
  <w:style w:type="paragraph" w:styleId="a9">
    <w:name w:val="Title"/>
    <w:basedOn w:val="a3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styleId="aa">
    <w:name w:val="index heading"/>
    <w:basedOn w:val="a3"/>
    <w:pPr>
      <w:suppressLineNumbers/>
    </w:pPr>
    <w:rPr>
      <w:rFonts w:ascii="Arial" w:hAnsi="Arial" w:cs="Mangal"/>
    </w:rPr>
  </w:style>
  <w:style w:type="paragraph" w:customStyle="1" w:styleId="ConsPlusTitlePage">
    <w:name w:val="ConsPlusTitlePage"/>
    <w:pPr>
      <w:widowControl w:val="0"/>
      <w:tabs>
        <w:tab w:val="left" w:pos="709"/>
      </w:tabs>
      <w:suppressAutoHyphens/>
      <w:spacing w:line="276" w:lineRule="atLeast"/>
    </w:pPr>
    <w:rPr>
      <w:rFonts w:ascii="Calibri" w:eastAsia="SimSun" w:hAnsi="Calibri"/>
      <w:lang w:eastAsia="en-US"/>
    </w:rPr>
  </w:style>
  <w:style w:type="paragraph" w:customStyle="1" w:styleId="ConsPlusNormal">
    <w:name w:val="ConsPlusNormal"/>
    <w:pPr>
      <w:widowControl w:val="0"/>
      <w:tabs>
        <w:tab w:val="left" w:pos="709"/>
      </w:tabs>
      <w:suppressAutoHyphens/>
      <w:spacing w:line="276" w:lineRule="atLeast"/>
    </w:pPr>
    <w:rPr>
      <w:rFonts w:ascii="Calibri" w:eastAsia="SimSun" w:hAnsi="Calibri"/>
      <w:lang w:eastAsia="en-US"/>
    </w:rPr>
  </w:style>
  <w:style w:type="paragraph" w:customStyle="1" w:styleId="ConsPlusTitle">
    <w:name w:val="ConsPlusTitle"/>
    <w:pPr>
      <w:widowControl w:val="0"/>
      <w:tabs>
        <w:tab w:val="left" w:pos="709"/>
      </w:tabs>
      <w:suppressAutoHyphens/>
      <w:spacing w:line="276" w:lineRule="atLeast"/>
    </w:pPr>
    <w:rPr>
      <w:rFonts w:ascii="Calibri" w:eastAsia="SimSun" w:hAnsi="Calibri"/>
      <w:lang w:eastAsia="en-US"/>
    </w:rPr>
  </w:style>
  <w:style w:type="paragraph" w:customStyle="1" w:styleId="ConsPlusNonformat">
    <w:name w:val="ConsPlusNonformat"/>
    <w:pPr>
      <w:widowControl w:val="0"/>
      <w:tabs>
        <w:tab w:val="left" w:pos="709"/>
      </w:tabs>
      <w:suppressAutoHyphens/>
      <w:spacing w:line="276" w:lineRule="atLeast"/>
    </w:pPr>
    <w:rPr>
      <w:rFonts w:ascii="Calibri" w:eastAsia="SimSun" w:hAnsi="Calibri"/>
      <w:lang w:eastAsia="en-US"/>
    </w:rPr>
  </w:style>
  <w:style w:type="paragraph" w:styleId="ab">
    <w:name w:val="List Paragraph"/>
    <w:basedOn w:val="a3"/>
  </w:style>
  <w:style w:type="paragraph" w:styleId="ac">
    <w:name w:val="Normal (Web)"/>
    <w:basedOn w:val="a3"/>
  </w:style>
  <w:style w:type="paragraph" w:styleId="ad">
    <w:name w:val="Balloon Text"/>
    <w:basedOn w:val="a3"/>
  </w:style>
  <w:style w:type="paragraph" w:customStyle="1" w:styleId="ae">
    <w:name w:val="Содержимое таблицы"/>
    <w:basedOn w:val="a3"/>
    <w:pPr>
      <w:suppressLineNumbers/>
    </w:pPr>
  </w:style>
  <w:style w:type="paragraph" w:styleId="af">
    <w:name w:val="header"/>
    <w:basedOn w:val="a3"/>
    <w:link w:val="af0"/>
    <w:uiPriority w:val="99"/>
    <w:pPr>
      <w:suppressLineNumbers/>
      <w:tabs>
        <w:tab w:val="center" w:pos="5102"/>
        <w:tab w:val="right" w:pos="10205"/>
      </w:tabs>
    </w:pPr>
  </w:style>
  <w:style w:type="character" w:customStyle="1" w:styleId="20">
    <w:name w:val="Заголовок 2 Знак"/>
    <w:basedOn w:val="a0"/>
    <w:link w:val="2"/>
    <w:uiPriority w:val="9"/>
    <w:rsid w:val="009807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1">
    <w:name w:val="footer"/>
    <w:basedOn w:val="a"/>
    <w:link w:val="af2"/>
    <w:uiPriority w:val="99"/>
    <w:unhideWhenUsed/>
    <w:rsid w:val="00A66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A66DD4"/>
  </w:style>
  <w:style w:type="table" w:styleId="af3">
    <w:name w:val="Table Grid"/>
    <w:basedOn w:val="a1"/>
    <w:uiPriority w:val="59"/>
    <w:rsid w:val="00A23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Верхний колонтитул Знак"/>
    <w:basedOn w:val="a0"/>
    <w:link w:val="af"/>
    <w:uiPriority w:val="99"/>
    <w:rsid w:val="004D1F5F"/>
    <w:rPr>
      <w:rFonts w:ascii="Calibri" w:eastAsia="SimSun" w:hAnsi="Calibri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9A7F0F"/>
  </w:style>
  <w:style w:type="paragraph" w:customStyle="1" w:styleId="ConsPlusCell">
    <w:name w:val="ConsPlusCell"/>
    <w:rsid w:val="009A7F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9A7F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JurTerm">
    <w:name w:val="ConsPlusJurTerm"/>
    <w:rsid w:val="009A7F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9A7F0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customStyle="1" w:styleId="10">
    <w:name w:val="Сетка таблицы1"/>
    <w:basedOn w:val="a1"/>
    <w:next w:val="af3"/>
    <w:uiPriority w:val="59"/>
    <w:rsid w:val="001C6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2"/>
    <w:uiPriority w:val="99"/>
    <w:semiHidden/>
    <w:unhideWhenUsed/>
    <w:rsid w:val="0029298D"/>
  </w:style>
  <w:style w:type="table" w:customStyle="1" w:styleId="22">
    <w:name w:val="Сетка таблицы2"/>
    <w:basedOn w:val="a1"/>
    <w:next w:val="af3"/>
    <w:uiPriority w:val="59"/>
    <w:rsid w:val="00292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38BD543E129DD78BEE920299F75CDA289041EE357E3D05F560C6B019D56E2D0D992328B67A189C49C658C8E34MCT5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FBA38602F31DB5FC8E478DD00E23F63C80057E27A2CFAE46DAADED1BF8934A4A59F1AD7D55668BD9B0C02989DF2F93C80A8D4A3p8U1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3F8BF-0BAB-42CD-92FE-C1CC9178A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1565</Words>
  <Characters>8921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 Горбанева</dc:creator>
  <cp:lastModifiedBy>Татьяна Владимировна Ляшенко</cp:lastModifiedBy>
  <cp:revision>2</cp:revision>
  <cp:lastPrinted>2021-01-11T07:16:00Z</cp:lastPrinted>
  <dcterms:created xsi:type="dcterms:W3CDTF">2021-01-11T07:50:00Z</dcterms:created>
  <dcterms:modified xsi:type="dcterms:W3CDTF">2021-01-11T07:50:00Z</dcterms:modified>
</cp:coreProperties>
</file>