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98D" w:rsidRPr="0029298D" w:rsidRDefault="0029298D" w:rsidP="0029298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Calibri" w:eastAsia="SimSun" w:hAnsi="Calibri"/>
          <w:lang w:eastAsia="en-US"/>
        </w:rPr>
      </w:pPr>
      <w:r w:rsidRPr="0029298D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>ПРИЛОЖЕНИЕ 5</w:t>
      </w:r>
    </w:p>
    <w:p w:rsidR="0029298D" w:rsidRPr="0029298D" w:rsidRDefault="0029298D" w:rsidP="0029298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Calibri" w:eastAsia="SimSun" w:hAnsi="Calibri"/>
          <w:lang w:eastAsia="en-US"/>
        </w:rPr>
      </w:pPr>
      <w:r w:rsidRPr="0029298D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>к приказу Комитета</w:t>
      </w:r>
    </w:p>
    <w:p w:rsidR="0029298D" w:rsidRPr="0029298D" w:rsidRDefault="0029298D" w:rsidP="0029298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Calibri" w:eastAsia="SimSun" w:hAnsi="Calibri"/>
          <w:lang w:eastAsia="en-US"/>
        </w:rPr>
      </w:pPr>
      <w:r w:rsidRPr="0029298D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>по здравоохранению</w:t>
      </w:r>
    </w:p>
    <w:p w:rsidR="0029298D" w:rsidRPr="0029298D" w:rsidRDefault="0029298D" w:rsidP="0029298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</w:pPr>
      <w:r w:rsidRPr="0029298D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>Ленинградской области</w:t>
      </w:r>
    </w:p>
    <w:p w:rsidR="0029298D" w:rsidRDefault="009917B3" w:rsidP="009917B3">
      <w:pPr>
        <w:widowControl w:val="0"/>
        <w:tabs>
          <w:tab w:val="left" w:pos="709"/>
        </w:tabs>
        <w:suppressAutoHyphens/>
        <w:spacing w:line="276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1728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30 декабря 2020 года</w:t>
      </w:r>
      <w:r w:rsidRPr="00B17289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28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lang w:eastAsia="en-US"/>
        </w:rPr>
      </w:pPr>
      <w:r w:rsidRPr="002929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Регистрационный номер: ____________________________________</w:t>
      </w:r>
      <w:r w:rsidRPr="0029298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</w:t>
      </w:r>
      <w:proofErr w:type="gramStart"/>
      <w:r w:rsidRPr="0029298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от</w:t>
      </w:r>
      <w:proofErr w:type="gramEnd"/>
      <w:r w:rsidRPr="002929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  <w:r w:rsidRPr="0029298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_____________   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lang w:eastAsia="en-US"/>
        </w:rPr>
      </w:pPr>
      <w:r w:rsidRPr="0029298D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ar-SA"/>
        </w:rPr>
        <w:t xml:space="preserve">                                                            (заполняется лицензирующим органом)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lang w:eastAsia="en-US"/>
        </w:rPr>
      </w:pPr>
      <w:r w:rsidRPr="002929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                                                                       </w:t>
      </w:r>
      <w:r w:rsidRPr="0029298D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ar-SA"/>
        </w:rPr>
        <w:t xml:space="preserve">                             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/>
          <w:lang w:eastAsia="en-US"/>
        </w:rPr>
      </w:pPr>
      <w:r w:rsidRPr="002929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</w:r>
      <w:r w:rsidRPr="002929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  <w:t xml:space="preserve">                                                                             В Комитет по здравоохранению</w:t>
      </w:r>
    </w:p>
    <w:p w:rsidR="0029298D" w:rsidRPr="0029298D" w:rsidRDefault="0029298D" w:rsidP="0029298D">
      <w:pPr>
        <w:tabs>
          <w:tab w:val="left" w:pos="709"/>
          <w:tab w:val="left" w:pos="5812"/>
        </w:tabs>
        <w:suppressAutoHyphens/>
        <w:spacing w:after="0" w:line="100" w:lineRule="atLeast"/>
        <w:ind w:left="5103"/>
        <w:jc w:val="center"/>
        <w:rPr>
          <w:rFonts w:ascii="Calibri" w:eastAsia="SimSun" w:hAnsi="Calibri"/>
          <w:lang w:eastAsia="en-US"/>
        </w:rPr>
      </w:pPr>
      <w:r w:rsidRPr="002929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 xml:space="preserve">                   Ленинградской области</w:t>
      </w:r>
    </w:p>
    <w:p w:rsidR="0029298D" w:rsidRPr="0029298D" w:rsidRDefault="0029298D" w:rsidP="0029298D">
      <w:pPr>
        <w:keepNext/>
        <w:tabs>
          <w:tab w:val="left" w:pos="0"/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/>
          <w:lang w:eastAsia="en-US"/>
        </w:rPr>
      </w:pPr>
    </w:p>
    <w:p w:rsidR="0029298D" w:rsidRPr="0029298D" w:rsidRDefault="0029298D" w:rsidP="0029298D">
      <w:pPr>
        <w:tabs>
          <w:tab w:val="left" w:pos="0"/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/>
          <w:lang w:eastAsia="en-US"/>
        </w:rPr>
      </w:pPr>
      <w:r w:rsidRPr="0029298D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ar-SA"/>
        </w:rPr>
        <w:t xml:space="preserve">заявление </w:t>
      </w:r>
    </w:p>
    <w:p w:rsidR="0029298D" w:rsidRPr="0029298D" w:rsidRDefault="0029298D" w:rsidP="0029298D">
      <w:pPr>
        <w:tabs>
          <w:tab w:val="left" w:pos="0"/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/>
          <w:lang w:eastAsia="en-US"/>
        </w:rPr>
      </w:pPr>
      <w:r w:rsidRPr="002929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 переоформлении лицензии на фармацевтическую деятельность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lang w:eastAsia="en-US"/>
        </w:rPr>
      </w:pP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lang w:eastAsia="en-US"/>
        </w:rPr>
      </w:pPr>
      <w:r w:rsidRPr="002929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№_____________ </w:t>
      </w:r>
      <w:r w:rsidRPr="002929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 "____"_____________ 20___года</w:t>
      </w:r>
      <w:r w:rsidRPr="002929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, предоставленной ________________ ____________________________________________________________________________</w:t>
      </w:r>
      <w:proofErr w:type="gramStart"/>
      <w:r w:rsidRPr="002929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,</w:t>
      </w:r>
      <w:proofErr w:type="gramEnd"/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ind w:firstLine="708"/>
        <w:jc w:val="both"/>
        <w:rPr>
          <w:rFonts w:ascii="Calibri" w:eastAsia="SimSun" w:hAnsi="Calibri"/>
          <w:lang w:eastAsia="en-US"/>
        </w:rPr>
      </w:pPr>
      <w:r w:rsidRPr="002929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</w:r>
      <w:r w:rsidRPr="002929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</w:r>
      <w:r w:rsidRPr="002929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  <w:t xml:space="preserve">                   </w:t>
      </w:r>
      <w:r w:rsidRPr="0029298D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(наименование лицензирующего органа)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lang w:eastAsia="en-US"/>
        </w:rPr>
      </w:pPr>
      <w:r w:rsidRPr="002929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№_____________ </w:t>
      </w:r>
      <w:r w:rsidRPr="002929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 "____"_____________ 20___года</w:t>
      </w:r>
      <w:r w:rsidRPr="002929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, предоставленной ________________ ____________________________________________________________________________</w:t>
      </w:r>
      <w:proofErr w:type="gramStart"/>
      <w:r w:rsidRPr="002929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,</w:t>
      </w:r>
      <w:proofErr w:type="gramEnd"/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ind w:firstLine="708"/>
        <w:jc w:val="both"/>
        <w:rPr>
          <w:rFonts w:ascii="Calibri" w:eastAsia="SimSun" w:hAnsi="Calibri"/>
          <w:lang w:eastAsia="en-US"/>
        </w:rPr>
      </w:pPr>
      <w:r w:rsidRPr="002929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</w:r>
      <w:r w:rsidRPr="002929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</w:r>
      <w:r w:rsidRPr="002929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  <w:t xml:space="preserve">                   </w:t>
      </w:r>
      <w:r w:rsidRPr="0029298D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(наименование лицензирующего органа)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lang w:eastAsia="en-US"/>
        </w:rPr>
      </w:pPr>
      <w:r w:rsidRPr="002929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в связи </w:t>
      </w:r>
      <w:proofErr w:type="gramStart"/>
      <w:r w:rsidRPr="002929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с</w:t>
      </w:r>
      <w:proofErr w:type="gramEnd"/>
      <w:r w:rsidRPr="002929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: 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lang w:eastAsia="en-US"/>
        </w:rPr>
      </w:pPr>
      <w:r w:rsidRPr="002929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____*</w:t>
      </w:r>
      <w:r w:rsidRPr="002929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реорганизацией юридического лица в форме преобразования;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lang w:eastAsia="en-US"/>
        </w:rPr>
      </w:pPr>
      <w:r w:rsidRPr="002929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____*</w:t>
      </w:r>
      <w:r w:rsidRPr="002929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реорганизацией юридического лица в форме слияния;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lang w:eastAsia="en-US"/>
        </w:rPr>
      </w:pPr>
      <w:r w:rsidRPr="002929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____*</w:t>
      </w:r>
      <w:r w:rsidRPr="002929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изменением наименования юридического лица;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lang w:eastAsia="en-US"/>
        </w:rPr>
      </w:pPr>
      <w:r w:rsidRPr="002929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____*</w:t>
      </w:r>
      <w:r w:rsidRPr="002929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изменением адреса места нахождения юридического лица;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lang w:eastAsia="en-US"/>
        </w:rPr>
      </w:pPr>
      <w:r w:rsidRPr="002929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____*</w:t>
      </w:r>
      <w:r w:rsidRPr="002929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изменением адреса места жительства индивидуального предпринимателя;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lang w:eastAsia="en-US"/>
        </w:rPr>
      </w:pPr>
      <w:r w:rsidRPr="002929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____*</w:t>
      </w:r>
      <w:r w:rsidRPr="002929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изменением имени, фамилии и (в случае если имеется) отчества   индивидуального предпринимателя;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lang w:eastAsia="en-US"/>
        </w:rPr>
      </w:pPr>
      <w:r w:rsidRPr="002929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____*</w:t>
      </w:r>
      <w:r w:rsidRPr="002929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изменением реквизитов документа, удостоверяющего личность индивидуального предпринимателя;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lang w:eastAsia="en-US"/>
        </w:rPr>
      </w:pPr>
      <w:r w:rsidRPr="002929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____*</w:t>
      </w:r>
      <w:r w:rsidRPr="002929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изменением адреса места осуществления юридическим лицом/индивидуальным предпринимателем лицензируемого вида деятельности при фактически неизменном месте осуществления деятельности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lang w:eastAsia="en-US"/>
        </w:rPr>
      </w:pPr>
      <w:r w:rsidRPr="002929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____*</w:t>
      </w:r>
      <w:r w:rsidRPr="002929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прекращением деятельности по одному адресу или нескольким адресам мест осуществления деятельности, указанным в лицензии;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lang w:eastAsia="en-US"/>
        </w:rPr>
      </w:pPr>
      <w:r w:rsidRPr="002929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____*</w:t>
      </w:r>
      <w:r w:rsidRPr="002929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прекращением деятельности выполняемых работ, оказываемых услуг, составляющих лицензируемый вид деятельности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lang w:eastAsia="en-US"/>
        </w:rPr>
      </w:pPr>
    </w:p>
    <w:tbl>
      <w:tblPr>
        <w:tblW w:w="10206" w:type="dxa"/>
        <w:tblInd w:w="10" w:type="dxa"/>
        <w:tblBorders>
          <w:left w:val="single" w:sz="2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142"/>
        <w:gridCol w:w="2976"/>
        <w:gridCol w:w="142"/>
        <w:gridCol w:w="3260"/>
      </w:tblGrid>
      <w:tr w:rsidR="0029298D" w:rsidRPr="0029298D" w:rsidTr="00D145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п</w:t>
            </w:r>
            <w:proofErr w:type="gramEnd"/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Сведения о заявителе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Сведения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 лицензиате/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proofErr w:type="gramStart"/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лицензиатах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Новые сведения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 лицензиате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или его </w:t>
            </w:r>
            <w:proofErr w:type="gramStart"/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правопреемнике</w:t>
            </w:r>
            <w:proofErr w:type="gramEnd"/>
          </w:p>
        </w:tc>
      </w:tr>
      <w:tr w:rsidR="0029298D" w:rsidRPr="0029298D" w:rsidTr="00D14525">
        <w:trPr>
          <w:trHeight w:val="7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ar-SA"/>
              </w:rPr>
              <w:t>Организационно-правовая форма/вид предпринимательства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29298D" w:rsidRPr="0029298D" w:rsidTr="00D1452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 CYR" w:eastAsia="Times New Roman CYR" w:hAnsi="Times New Roman CYR" w:cs="Times New Roman CYR"/>
                <w:color w:val="000000" w:themeColor="text1"/>
                <w:sz w:val="24"/>
                <w:szCs w:val="24"/>
                <w:lang w:eastAsia="ar-SA"/>
              </w:rPr>
              <w:t>Полное наименование юридического лица/фамилия, имя и (в случае если имеется) отчество, данные документа, удостоверяющего личность индивидуального  предпринимателя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277"/>
                <w:tab w:val="left" w:pos="385"/>
                <w:tab w:val="left" w:pos="493"/>
                <w:tab w:val="left" w:pos="601"/>
                <w:tab w:val="left" w:pos="709"/>
              </w:tabs>
              <w:suppressAutoHyphens/>
              <w:spacing w:after="0" w:line="100" w:lineRule="atLeast"/>
              <w:ind w:left="-108" w:right="33" w:firstLine="108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29298D" w:rsidRPr="0029298D" w:rsidTr="00D145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Сокращенное наименование                            </w:t>
            </w:r>
            <w:r w:rsidRPr="0029298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bidi="ru-RU"/>
              </w:rPr>
              <w:t>(в случае если имеется)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277"/>
                <w:tab w:val="left" w:pos="385"/>
                <w:tab w:val="left" w:pos="493"/>
                <w:tab w:val="left" w:pos="601"/>
                <w:tab w:val="left" w:pos="709"/>
              </w:tabs>
              <w:suppressAutoHyphens/>
              <w:spacing w:after="0" w:line="100" w:lineRule="atLeast"/>
              <w:ind w:left="-108" w:right="33" w:firstLine="108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277"/>
                <w:tab w:val="left" w:pos="385"/>
                <w:tab w:val="left" w:pos="493"/>
                <w:tab w:val="left" w:pos="601"/>
                <w:tab w:val="left" w:pos="709"/>
              </w:tabs>
              <w:suppressAutoHyphens/>
              <w:spacing w:after="0" w:line="100" w:lineRule="atLeast"/>
              <w:ind w:left="-108" w:right="33" w:firstLine="108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29298D" w:rsidRPr="0029298D" w:rsidTr="00D145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lastRenderedPageBreak/>
              <w:t>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Фирменное наименование                                      </w:t>
            </w:r>
            <w:r w:rsidRPr="0029298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bidi="ru-RU"/>
              </w:rPr>
              <w:t>(в случае если имеется)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277"/>
                <w:tab w:val="left" w:pos="385"/>
                <w:tab w:val="left" w:pos="493"/>
                <w:tab w:val="left" w:pos="601"/>
                <w:tab w:val="left" w:pos="709"/>
              </w:tabs>
              <w:suppressAutoHyphens/>
              <w:spacing w:after="0" w:line="100" w:lineRule="atLeast"/>
              <w:ind w:left="-108" w:right="33" w:firstLine="108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277"/>
                <w:tab w:val="left" w:pos="385"/>
                <w:tab w:val="left" w:pos="493"/>
                <w:tab w:val="left" w:pos="601"/>
                <w:tab w:val="left" w:pos="709"/>
              </w:tabs>
              <w:suppressAutoHyphens/>
              <w:spacing w:after="0" w:line="100" w:lineRule="atLeast"/>
              <w:ind w:left="-108" w:right="33" w:firstLine="108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29298D" w:rsidRPr="0029298D" w:rsidTr="00D145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  <w:tab w:val="left" w:pos="766"/>
                <w:tab w:val="left" w:pos="823"/>
                <w:tab w:val="left" w:pos="880"/>
                <w:tab w:val="left" w:pos="937"/>
              </w:tabs>
              <w:suppressAutoHyphens/>
              <w:spacing w:after="0" w:line="100" w:lineRule="atLeast"/>
              <w:ind w:left="57" w:right="34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Адрес места нахождения юридического лица/адрес места жительства индивидуального предпринимателя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ind w:right="33" w:firstLine="108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ind w:right="33" w:firstLine="108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29298D" w:rsidRPr="0029298D" w:rsidTr="00D145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Государственный регистрационный номер (основной) записи о создании юридического лица/  государственный регистрационный номер (основной) записи о государственной регистрации индивидуального предпринимателя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ind w:right="33" w:firstLine="108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29298D" w:rsidRPr="0029298D" w:rsidTr="00D145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Данные документа, подтверждающего факт внесения сведений: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 о юридическом лице в Единый государственный реестр юридических лиц;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 об  индивидуальном предпринимателе в Единый государственный реестр индивидуальных предпринимателей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ar-SA"/>
              </w:rPr>
              <w:t xml:space="preserve"> (п. 6 заполняется в случае реорганизацией юридического лица)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Выдан_______________     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ar-SA"/>
              </w:rPr>
              <w:t xml:space="preserve"> (наименование органа, выдавшего документ)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Дата выдачи__________</w:t>
            </w:r>
          </w:p>
          <w:p w:rsidR="0029298D" w:rsidRPr="0029298D" w:rsidRDefault="0029298D" w:rsidP="0029298D">
            <w:pPr>
              <w:tabs>
                <w:tab w:val="left" w:pos="709"/>
                <w:tab w:val="left" w:pos="5445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Бланк: серия____№____ </w:t>
            </w:r>
          </w:p>
          <w:p w:rsidR="0029298D" w:rsidRPr="0029298D" w:rsidRDefault="0029298D" w:rsidP="0029298D">
            <w:pPr>
              <w:tabs>
                <w:tab w:val="left" w:pos="709"/>
                <w:tab w:val="left" w:pos="5445"/>
                <w:tab w:val="left" w:pos="6979"/>
              </w:tabs>
              <w:suppressAutoHyphens/>
              <w:spacing w:after="0" w:line="100" w:lineRule="atLeast"/>
              <w:ind w:right="33"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Государственный регистрационный номер записи _________________</w:t>
            </w:r>
          </w:p>
          <w:p w:rsidR="0029298D" w:rsidRPr="0029298D" w:rsidRDefault="0029298D" w:rsidP="0029298D">
            <w:pPr>
              <w:tabs>
                <w:tab w:val="left" w:pos="709"/>
                <w:tab w:val="left" w:pos="5445"/>
                <w:tab w:val="left" w:pos="6979"/>
              </w:tabs>
              <w:suppressAutoHyphens/>
              <w:spacing w:after="0" w:line="100" w:lineRule="atLeast"/>
              <w:ind w:right="33"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29298D" w:rsidRPr="0029298D" w:rsidRDefault="0029298D" w:rsidP="0029298D">
            <w:pPr>
              <w:tabs>
                <w:tab w:val="left" w:pos="709"/>
                <w:tab w:val="left" w:pos="5445"/>
                <w:tab w:val="left" w:pos="6979"/>
              </w:tabs>
              <w:suppressAutoHyphens/>
              <w:spacing w:after="0" w:line="100" w:lineRule="atLeast"/>
              <w:ind w:right="33" w:firstLine="34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Дата внесения записи в ЕГРЮЛ/ЕГРИП</w:t>
            </w:r>
          </w:p>
          <w:p w:rsidR="0029298D" w:rsidRPr="0029298D" w:rsidRDefault="0029298D" w:rsidP="0029298D">
            <w:pPr>
              <w:tabs>
                <w:tab w:val="left" w:pos="709"/>
                <w:tab w:val="left" w:pos="5445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_______________________</w:t>
            </w:r>
          </w:p>
          <w:p w:rsidR="0029298D" w:rsidRPr="0029298D" w:rsidRDefault="0029298D" w:rsidP="0029298D">
            <w:pPr>
              <w:tabs>
                <w:tab w:val="left" w:pos="709"/>
                <w:tab w:val="left" w:pos="5445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Выдан_______________     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ar-SA"/>
              </w:rPr>
              <w:t>(наименование органа, выдавшего документ)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Дата выдачи__________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Бланк: серия____№____ </w:t>
            </w:r>
          </w:p>
          <w:p w:rsidR="0029298D" w:rsidRPr="0029298D" w:rsidRDefault="0029298D" w:rsidP="0029298D">
            <w:pPr>
              <w:tabs>
                <w:tab w:val="left" w:pos="709"/>
                <w:tab w:val="left" w:pos="5445"/>
                <w:tab w:val="left" w:pos="6979"/>
              </w:tabs>
              <w:suppressAutoHyphens/>
              <w:spacing w:after="0" w:line="100" w:lineRule="atLeast"/>
              <w:ind w:right="33"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Государственный регистрационный номер записи _________________</w:t>
            </w:r>
          </w:p>
          <w:p w:rsidR="0029298D" w:rsidRPr="0029298D" w:rsidRDefault="0029298D" w:rsidP="0029298D">
            <w:pPr>
              <w:tabs>
                <w:tab w:val="left" w:pos="709"/>
                <w:tab w:val="left" w:pos="5445"/>
                <w:tab w:val="left" w:pos="6979"/>
              </w:tabs>
              <w:suppressAutoHyphens/>
              <w:spacing w:after="0" w:line="100" w:lineRule="atLeast"/>
              <w:ind w:right="33"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29298D" w:rsidRPr="0029298D" w:rsidRDefault="0029298D" w:rsidP="0029298D">
            <w:pPr>
              <w:tabs>
                <w:tab w:val="left" w:pos="709"/>
                <w:tab w:val="left" w:pos="5445"/>
                <w:tab w:val="left" w:pos="6979"/>
              </w:tabs>
              <w:suppressAutoHyphens/>
              <w:spacing w:after="0" w:line="100" w:lineRule="atLeast"/>
              <w:ind w:right="33" w:firstLine="34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Дата внесения записи в ЕГРЮЛ/ЕГРИП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_______________________</w:t>
            </w:r>
          </w:p>
        </w:tc>
      </w:tr>
      <w:tr w:rsidR="0029298D" w:rsidRPr="0029298D" w:rsidTr="00D145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Данные документа, </w:t>
            </w:r>
            <w:r w:rsidRPr="0029298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ar-SA"/>
              </w:rPr>
              <w:t>подтверждающего факт внесения соответствующих изменений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в сведения о юридическом лице 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 Единый государственный реестр юридических лиц/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данные документа, </w:t>
            </w:r>
            <w:r w:rsidRPr="0029298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ar-SA"/>
              </w:rPr>
              <w:t>подтверждающего факт внесения соответствующих изменений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в сведения 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об индивидуальном предпринимателе в Единый государственный реестр индивидуальных предпринимателей.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  <w:tab w:val="left" w:pos="6979"/>
              </w:tabs>
              <w:suppressAutoHyphens/>
              <w:spacing w:after="0" w:line="100" w:lineRule="atLeast"/>
              <w:ind w:right="33" w:firstLine="34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Выдан ______________________________________  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ind w:right="33" w:firstLine="34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             </w:t>
            </w:r>
            <w:r w:rsidRPr="0029298D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ar-SA"/>
              </w:rPr>
              <w:t>(наименование органа, выдавшего документ)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ind w:right="33" w:firstLine="34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Дата выдачи _________________________________</w:t>
            </w:r>
          </w:p>
          <w:p w:rsidR="0029298D" w:rsidRPr="0029298D" w:rsidRDefault="0029298D" w:rsidP="0029298D">
            <w:pPr>
              <w:tabs>
                <w:tab w:val="left" w:pos="709"/>
                <w:tab w:val="left" w:pos="5445"/>
                <w:tab w:val="left" w:pos="6979"/>
              </w:tabs>
              <w:suppressAutoHyphens/>
              <w:spacing w:after="0" w:line="100" w:lineRule="atLeast"/>
              <w:ind w:right="33"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Бланк: серия 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ar-SA"/>
              </w:rPr>
              <w:t>_____________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№ _________________</w:t>
            </w:r>
          </w:p>
          <w:p w:rsidR="0029298D" w:rsidRPr="0029298D" w:rsidRDefault="0029298D" w:rsidP="0029298D">
            <w:pPr>
              <w:tabs>
                <w:tab w:val="left" w:pos="709"/>
                <w:tab w:val="left" w:pos="5445"/>
                <w:tab w:val="left" w:pos="6979"/>
              </w:tabs>
              <w:suppressAutoHyphens/>
              <w:spacing w:after="0" w:line="100" w:lineRule="atLeast"/>
              <w:ind w:right="33"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29298D" w:rsidRPr="0029298D" w:rsidRDefault="0029298D" w:rsidP="0029298D">
            <w:pPr>
              <w:tabs>
                <w:tab w:val="left" w:pos="709"/>
                <w:tab w:val="left" w:pos="5445"/>
                <w:tab w:val="left" w:pos="6979"/>
              </w:tabs>
              <w:suppressAutoHyphens/>
              <w:spacing w:after="0" w:line="100" w:lineRule="atLeast"/>
              <w:ind w:right="33"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Государственный регистрационный номер записи</w:t>
            </w:r>
          </w:p>
          <w:p w:rsidR="0029298D" w:rsidRPr="0029298D" w:rsidRDefault="0029298D" w:rsidP="0029298D">
            <w:pPr>
              <w:tabs>
                <w:tab w:val="left" w:pos="709"/>
                <w:tab w:val="left" w:pos="5445"/>
                <w:tab w:val="left" w:pos="6979"/>
              </w:tabs>
              <w:suppressAutoHyphens/>
              <w:spacing w:after="0" w:line="100" w:lineRule="atLeast"/>
              <w:ind w:right="33"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__________________________________________</w:t>
            </w:r>
          </w:p>
          <w:p w:rsidR="0029298D" w:rsidRPr="0029298D" w:rsidRDefault="0029298D" w:rsidP="0029298D">
            <w:pPr>
              <w:tabs>
                <w:tab w:val="left" w:pos="709"/>
                <w:tab w:val="left" w:pos="5445"/>
                <w:tab w:val="left" w:pos="6979"/>
              </w:tabs>
              <w:suppressAutoHyphens/>
              <w:spacing w:after="0" w:line="100" w:lineRule="atLeast"/>
              <w:ind w:right="33"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29298D" w:rsidRPr="0029298D" w:rsidRDefault="0029298D" w:rsidP="0029298D">
            <w:pPr>
              <w:tabs>
                <w:tab w:val="left" w:pos="709"/>
                <w:tab w:val="left" w:pos="5445"/>
                <w:tab w:val="left" w:pos="6979"/>
              </w:tabs>
              <w:suppressAutoHyphens/>
              <w:spacing w:after="0" w:line="100" w:lineRule="atLeast"/>
              <w:ind w:right="33" w:firstLine="34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Дата внесения записи в ЕГРЮЛ/ЕГРИП</w:t>
            </w:r>
          </w:p>
          <w:p w:rsidR="0029298D" w:rsidRPr="0029298D" w:rsidRDefault="0029298D" w:rsidP="0029298D">
            <w:pPr>
              <w:tabs>
                <w:tab w:val="left" w:pos="709"/>
                <w:tab w:val="left" w:pos="5445"/>
                <w:tab w:val="left" w:pos="6979"/>
              </w:tabs>
              <w:suppressAutoHyphens/>
              <w:spacing w:after="0" w:line="100" w:lineRule="atLeast"/>
              <w:ind w:right="33" w:firstLine="34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__________________________________________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29298D" w:rsidRPr="0029298D" w:rsidTr="00D145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Идентификационный номер налогоплательщика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ind w:right="33" w:firstLine="108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29298D" w:rsidRPr="0029298D" w:rsidTr="00D145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Данные документа 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о постановке лицензиата (юридического лица) на учет в налоговом органе 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ar-SA"/>
              </w:rPr>
              <w:t>(п. 9 заполняется в случае реорганизацией юридического лица)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Выдан____________     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ar-SA"/>
              </w:rPr>
              <w:t xml:space="preserve"> (наименование органа, выдавшего документ)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Дата выдачи__________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Бланк: серия____№____ </w:t>
            </w:r>
          </w:p>
          <w:p w:rsidR="0029298D" w:rsidRPr="0029298D" w:rsidRDefault="0029298D" w:rsidP="0029298D">
            <w:pPr>
              <w:tabs>
                <w:tab w:val="left" w:pos="709"/>
                <w:tab w:val="left" w:pos="5445"/>
                <w:tab w:val="left" w:pos="6979"/>
              </w:tabs>
              <w:suppressAutoHyphens/>
              <w:spacing w:after="0" w:line="100" w:lineRule="atLeast"/>
              <w:ind w:right="33"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Государственный регистрационный номер 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записи _________________</w:t>
            </w:r>
          </w:p>
          <w:p w:rsidR="0029298D" w:rsidRPr="0029298D" w:rsidRDefault="0029298D" w:rsidP="0029298D">
            <w:pPr>
              <w:tabs>
                <w:tab w:val="left" w:pos="709"/>
                <w:tab w:val="left" w:pos="5445"/>
                <w:tab w:val="left" w:pos="6979"/>
              </w:tabs>
              <w:suppressAutoHyphens/>
              <w:spacing w:after="0" w:line="100" w:lineRule="atLeast"/>
              <w:ind w:right="33"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29298D" w:rsidRPr="0029298D" w:rsidRDefault="0029298D" w:rsidP="0029298D">
            <w:pPr>
              <w:tabs>
                <w:tab w:val="left" w:pos="709"/>
                <w:tab w:val="left" w:pos="5445"/>
                <w:tab w:val="left" w:pos="6979"/>
              </w:tabs>
              <w:suppressAutoHyphens/>
              <w:spacing w:after="0" w:line="100" w:lineRule="atLeast"/>
              <w:ind w:right="33" w:firstLine="34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Дата внесения записи в ЕГРЮЛ_________________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 xml:space="preserve">Выдан_______________     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ar-SA"/>
              </w:rPr>
              <w:t>(наименование органа, выдавшего документ)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Дата выдачи__________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Бланк: серия____№____ </w:t>
            </w:r>
          </w:p>
          <w:p w:rsidR="0029298D" w:rsidRPr="0029298D" w:rsidRDefault="0029298D" w:rsidP="0029298D">
            <w:pPr>
              <w:tabs>
                <w:tab w:val="left" w:pos="709"/>
                <w:tab w:val="left" w:pos="5445"/>
                <w:tab w:val="left" w:pos="6979"/>
              </w:tabs>
              <w:suppressAutoHyphens/>
              <w:spacing w:after="0" w:line="100" w:lineRule="atLeast"/>
              <w:ind w:right="33"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Государственный регистрационный номер записи 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_________________</w:t>
            </w:r>
          </w:p>
          <w:p w:rsidR="0029298D" w:rsidRPr="0029298D" w:rsidRDefault="0029298D" w:rsidP="0029298D">
            <w:pPr>
              <w:tabs>
                <w:tab w:val="left" w:pos="709"/>
                <w:tab w:val="left" w:pos="5445"/>
                <w:tab w:val="left" w:pos="6979"/>
              </w:tabs>
              <w:suppressAutoHyphens/>
              <w:spacing w:after="0" w:line="100" w:lineRule="atLeast"/>
              <w:ind w:right="33"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29298D" w:rsidRPr="0029298D" w:rsidRDefault="0029298D" w:rsidP="0029298D">
            <w:pPr>
              <w:tabs>
                <w:tab w:val="left" w:pos="709"/>
                <w:tab w:val="left" w:pos="5445"/>
                <w:tab w:val="left" w:pos="6979"/>
              </w:tabs>
              <w:suppressAutoHyphens/>
              <w:spacing w:after="0" w:line="100" w:lineRule="atLeast"/>
              <w:ind w:right="33" w:firstLine="34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Дата внесения записи в ЕГРЮЛ ________________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29298D" w:rsidRPr="0029298D" w:rsidTr="00D145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Сведения о распорядительном документе, на основании которого </w:t>
            </w:r>
            <w:r w:rsidRPr="0029298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ar-SA"/>
              </w:rPr>
              <w:t>произошло изменение адреса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места осуществления деятельности 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  <w:tab w:val="left" w:pos="6979"/>
              </w:tabs>
              <w:suppressAutoHyphens/>
              <w:spacing w:after="0" w:line="100" w:lineRule="atLeast"/>
              <w:ind w:right="33" w:firstLine="34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Выдан______________________________________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ind w:right="33" w:firstLine="34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ar-SA"/>
              </w:rPr>
              <w:t xml:space="preserve">        (наименование органа, принявшего решение)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ind w:right="33" w:firstLine="34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Реквизиты документа _________________________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ind w:right="33" w:firstLine="34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ind w:right="33" w:firstLine="108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29298D" w:rsidRPr="0029298D" w:rsidTr="00D1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8"/>
        </w:trPr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639" w:type="dxa"/>
            <w:gridSpan w:val="5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2929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заполнения лицензиатом, </w:t>
            </w:r>
            <w:r w:rsidRPr="002929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являющимся иностранным юридическим лицом - участником проекта международного медицинского кластера</w:t>
            </w:r>
            <w:r w:rsidRPr="002929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осуществляющим деятельность на территории международного медицинского кластера через филиал, аккредитованный в соответствии с Федеральным </w:t>
            </w:r>
            <w:hyperlink r:id="rId9" w:history="1">
              <w:r w:rsidRPr="002929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законом</w:t>
              </w:r>
            </w:hyperlink>
            <w:r w:rsidRPr="002929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"Об иностранных инвестициях в Российской Федерации"</w:t>
            </w:r>
            <w:proofErr w:type="gramEnd"/>
          </w:p>
        </w:tc>
      </w:tr>
      <w:tr w:rsidR="0029298D" w:rsidRPr="0029298D" w:rsidTr="00D1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4"/>
        </w:trPr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11.1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наименование иностранного юридического лица</w:t>
            </w:r>
          </w:p>
        </w:tc>
        <w:tc>
          <w:tcPr>
            <w:tcW w:w="311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9298D" w:rsidRPr="0029298D" w:rsidTr="00D1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3"/>
        </w:trPr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11.2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наименование филиала иностранного юридического лица, аккредитованного в соответствии с Федеральным </w:t>
            </w:r>
            <w:hyperlink r:id="rId10" w:history="1">
              <w:r w:rsidRPr="0029298D">
                <w:rPr>
                  <w:rFonts w:ascii="Times New Roman" w:eastAsia="SimSun" w:hAnsi="Times New Roman" w:cs="Times New Roman"/>
                  <w:color w:val="000000" w:themeColor="text1"/>
                  <w:sz w:val="24"/>
                  <w:szCs w:val="24"/>
                  <w:lang w:eastAsia="en-US"/>
                </w:rPr>
                <w:t>законом</w:t>
              </w:r>
            </w:hyperlink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от 9 июля 1999 года № 160-ФЗ "Об иностранных инвестициях в Российской Федерации"</w:t>
            </w:r>
          </w:p>
        </w:tc>
        <w:tc>
          <w:tcPr>
            <w:tcW w:w="311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9298D" w:rsidRPr="0029298D" w:rsidTr="00D1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5"/>
        </w:trPr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11.3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номер записи аккредитации</w:t>
            </w:r>
          </w:p>
        </w:tc>
        <w:tc>
          <w:tcPr>
            <w:tcW w:w="311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9298D" w:rsidRPr="0029298D" w:rsidTr="00D1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11.4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дата аккредитации</w:t>
            </w:r>
          </w:p>
        </w:tc>
        <w:tc>
          <w:tcPr>
            <w:tcW w:w="311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9298D" w:rsidRPr="0029298D" w:rsidTr="00D1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6"/>
        </w:trPr>
        <w:tc>
          <w:tcPr>
            <w:tcW w:w="567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11.5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 и</w:t>
            </w:r>
          </w:p>
        </w:tc>
        <w:tc>
          <w:tcPr>
            <w:tcW w:w="311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9298D" w:rsidRPr="0029298D" w:rsidTr="00D1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6"/>
        </w:trPr>
        <w:tc>
          <w:tcPr>
            <w:tcW w:w="567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код причины постановки на учет</w:t>
            </w:r>
          </w:p>
        </w:tc>
        <w:tc>
          <w:tcPr>
            <w:tcW w:w="311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9298D" w:rsidRPr="0029298D" w:rsidTr="00D14525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Адрес места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осуществления лицензируемого вида деятельности.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Выполняемые работы, оказываемые услуги, составляющие фармацевтическую деятельность в сфере обращения лекарственных сре</w:t>
            </w:r>
            <w:proofErr w:type="gramStart"/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дств дл</w:t>
            </w:r>
            <w:proofErr w:type="gramEnd"/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я медицинского применения* 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lang w:eastAsia="ar-SA"/>
              </w:rPr>
              <w:t>(п. 12 заполняется при</w:t>
            </w:r>
            <w:r w:rsidRPr="0029298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ar-SA"/>
              </w:rPr>
              <w:t xml:space="preserve"> изменении адреса места осуществления юридическим лицом/индивидуальным предпринимателем лицензируемого вида деятельности при фактически неизменном месте осуществления деятельности)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lastRenderedPageBreak/>
              <w:t>Аптечные организации: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________________________</w:t>
            </w:r>
          </w:p>
          <w:p w:rsidR="0029298D" w:rsidRPr="00864B9B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proofErr w:type="gramStart"/>
            <w:r w:rsidRPr="00864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 xml:space="preserve">(вид аптечной организации, </w:t>
            </w:r>
            <w:proofErr w:type="gramEnd"/>
          </w:p>
          <w:p w:rsidR="0029298D" w:rsidRPr="00864B9B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64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 xml:space="preserve">адрес места осуществления лицензируемого вида  деятельности, 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864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с указание почтового индекса)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Виды выполняемых работ, оказываемых услуг: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_________________________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Аптечные организации: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____*Аптека готовых лекарственных форм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____*Аптека производственная с правом изготовления лекарственных препаратов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____*Аптека производственная с правом изготовления асептических лекарственных препаратов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____*Аптечный пункт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i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____*Аптечный киоск</w:t>
            </w:r>
            <w:r w:rsidRPr="0029298D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_________________________</w:t>
            </w:r>
          </w:p>
          <w:p w:rsidR="0029298D" w:rsidRPr="00864B9B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proofErr w:type="gramStart"/>
            <w:r w:rsidRPr="00864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 xml:space="preserve">(адрес места осуществления лицензируемого вида деятельности, </w:t>
            </w:r>
            <w:proofErr w:type="gramEnd"/>
          </w:p>
          <w:p w:rsidR="0029298D" w:rsidRPr="00864B9B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sz w:val="18"/>
                <w:szCs w:val="18"/>
                <w:lang w:eastAsia="en-US"/>
              </w:rPr>
            </w:pPr>
            <w:r w:rsidRPr="00864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с указанием почтового индекса)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Хранение лекарственных 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сре</w:t>
            </w:r>
            <w:proofErr w:type="gramStart"/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дств дл</w:t>
            </w:r>
            <w:proofErr w:type="gramEnd"/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я медицинского применения.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применения.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Отпуск лекарственных препаратов для медицинского применения.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9298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Перевозка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лекарственных препаратов для медицинского применения.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9298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Перевозка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лекарственных сре</w:t>
            </w:r>
            <w:proofErr w:type="gramStart"/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дств дл</w:t>
            </w:r>
            <w:proofErr w:type="gramEnd"/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я медицинского применения.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ar-SA"/>
              </w:rPr>
              <w:t>Изготовление лекарственных препаратов для медицинского применения.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29298D" w:rsidRPr="0029298D" w:rsidTr="00D14525">
        <w:trPr>
          <w:trHeight w:val="11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Структурные подразделения медицинских организаций: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________________________</w:t>
            </w:r>
          </w:p>
          <w:p w:rsidR="0029298D" w:rsidRPr="00864B9B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proofErr w:type="gramStart"/>
            <w:r w:rsidRPr="00864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 xml:space="preserve">(вид структурного подразделения медицинской организации, </w:t>
            </w:r>
            <w:proofErr w:type="gramEnd"/>
          </w:p>
          <w:p w:rsidR="0029298D" w:rsidRPr="00864B9B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64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 xml:space="preserve">адрес места осуществления лицензируемого вида  деятельности, </w:t>
            </w:r>
          </w:p>
          <w:p w:rsidR="0029298D" w:rsidRPr="00864B9B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sz w:val="18"/>
                <w:szCs w:val="18"/>
                <w:lang w:eastAsia="en-US"/>
              </w:rPr>
            </w:pPr>
            <w:r w:rsidRPr="00864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с указание почтового индекса)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Виды выполняемых работ, оказываемых услуг: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_________________________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Структурные подразделения медицинских организаций: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____*Аптека готовых лекарственных форм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____*Аптека производственная с правом изготовления лекарственных препаратов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____*Аптека производственная с правом изготовления асептических лекарственных препаратов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____*Аптека производственная с правом изготовления радиофармацевтических лекарственных препаратов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____*Аптечный пункт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_________________________</w:t>
            </w:r>
          </w:p>
          <w:p w:rsidR="0029298D" w:rsidRPr="00864B9B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proofErr w:type="gramStart"/>
            <w:r w:rsidRPr="00864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 xml:space="preserve">(адрес места осуществления лицензируемого вида деятельности, </w:t>
            </w:r>
            <w:proofErr w:type="gramEnd"/>
          </w:p>
          <w:p w:rsidR="0029298D" w:rsidRPr="00864B9B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sz w:val="18"/>
                <w:szCs w:val="18"/>
                <w:lang w:eastAsia="en-US"/>
              </w:rPr>
            </w:pPr>
            <w:r w:rsidRPr="00864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с указанием почтового индекса)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Хранение лекарственных сре</w:t>
            </w:r>
            <w:proofErr w:type="gramStart"/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дств дл</w:t>
            </w:r>
            <w:proofErr w:type="gramEnd"/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я медицинского применения.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применения.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Отпуск лекарственных препаратов для медицинского применения.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9298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Перевозка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лекарственных препаратов для медицинского 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применения.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9298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Перевозка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лекарственных сре</w:t>
            </w:r>
            <w:proofErr w:type="gramStart"/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дств дл</w:t>
            </w:r>
            <w:proofErr w:type="gramEnd"/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я медицинского применения.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ar-SA"/>
              </w:rPr>
              <w:t>Изготовление лекарственных препаратов для медицинского применения.</w:t>
            </w:r>
          </w:p>
        </w:tc>
      </w:tr>
      <w:tr w:rsidR="0029298D" w:rsidRPr="0029298D" w:rsidTr="00D14525">
        <w:trPr>
          <w:trHeight w:val="11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Обособленные подразделения медицинских организаций: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____*Центр (отделение) общей врачебной (семейной) практики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____*Амбулатория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____*Фельдшерский пункт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____*Фельдшерско-акушерский пункт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________________________</w:t>
            </w:r>
          </w:p>
          <w:p w:rsidR="0029298D" w:rsidRPr="00864B9B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proofErr w:type="gramStart"/>
            <w:r w:rsidRPr="00864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 xml:space="preserve">(адрес места осуществления лицензируемого вида  деятельности, </w:t>
            </w:r>
            <w:proofErr w:type="gramEnd"/>
          </w:p>
          <w:p w:rsidR="0029298D" w:rsidRPr="00864B9B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sz w:val="18"/>
                <w:szCs w:val="18"/>
                <w:lang w:eastAsia="en-US"/>
              </w:rPr>
            </w:pPr>
            <w:r w:rsidRPr="00864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с указание почтового индекса)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Виды выполняемых работ, оказываемых услуг: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_________________________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Обособленные подразделения медицинских организаций: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____*Центр (отделение) общей врачебной (семейной) практики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____*Амбулатория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____*Фельдшерский пункт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____*Фельдшерско-акушерский пункт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________________________</w:t>
            </w:r>
          </w:p>
          <w:p w:rsidR="0029298D" w:rsidRPr="00864B9B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proofErr w:type="gramStart"/>
            <w:r w:rsidRPr="00864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 xml:space="preserve">(адрес места осуществления лицензируемого вида деятельности, </w:t>
            </w:r>
            <w:proofErr w:type="gramEnd"/>
          </w:p>
          <w:p w:rsidR="0029298D" w:rsidRPr="00864B9B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sz w:val="18"/>
                <w:szCs w:val="18"/>
                <w:lang w:eastAsia="en-US"/>
              </w:rPr>
            </w:pPr>
            <w:r w:rsidRPr="00864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с указание почтового индекса)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применения.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Отпуск лекарственных препаратов для медицинского применения.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9298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Перевозка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лекарственных препаратов для медицинского применения.</w:t>
            </w:r>
          </w:p>
        </w:tc>
      </w:tr>
      <w:tr w:rsidR="0029298D" w:rsidRPr="0029298D" w:rsidTr="00D14525">
        <w:trPr>
          <w:trHeight w:val="10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Индивидуальный предприниматель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________________________</w:t>
            </w:r>
          </w:p>
          <w:p w:rsidR="0029298D" w:rsidRPr="00864B9B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proofErr w:type="gramStart"/>
            <w:r w:rsidRPr="00864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 xml:space="preserve">(адрес места осуществления лицензируемого вида  деятельности, </w:t>
            </w:r>
            <w:proofErr w:type="gramEnd"/>
          </w:p>
          <w:p w:rsidR="0029298D" w:rsidRPr="00864B9B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sz w:val="18"/>
                <w:szCs w:val="18"/>
                <w:lang w:eastAsia="en-US"/>
              </w:rPr>
            </w:pPr>
            <w:r w:rsidRPr="00864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с указание почтового индекса)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Виды выполняемых работ, оказываемых услуг: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________________________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Индивидуальный предприниматель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_________________________</w:t>
            </w:r>
          </w:p>
          <w:p w:rsidR="0029298D" w:rsidRPr="00864B9B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sz w:val="18"/>
                <w:szCs w:val="18"/>
                <w:lang w:eastAsia="en-US"/>
              </w:rPr>
            </w:pPr>
            <w:r w:rsidRPr="00864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(адрес места осуществления лицензируемого вида  деятельности, с указание почтового индекса)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применения.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Отпуск лекарственных препаратов для медицинского применения.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9298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Перевозка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лекарственных препаратов для медицинского применения</w:t>
            </w:r>
          </w:p>
        </w:tc>
      </w:tr>
      <w:tr w:rsidR="0029298D" w:rsidRPr="0029298D" w:rsidTr="00D14525">
        <w:trPr>
          <w:trHeight w:val="5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ind w:right="34" w:firstLine="14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При </w:t>
            </w: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прекращении деятельности по одному адресу или нескольким адресам мест осуществления деятельности, указанным в лицензии</w:t>
            </w:r>
          </w:p>
        </w:tc>
      </w:tr>
      <w:tr w:rsidR="0029298D" w:rsidRPr="0029298D" w:rsidTr="00D14525">
        <w:trPr>
          <w:trHeight w:val="1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lastRenderedPageBreak/>
              <w:t>13.1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Адрес места осуществления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лицензируемого вида деятельности, по которому</w:t>
            </w: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 лицензиат 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прекращает деятельность (</w:t>
            </w:r>
            <w:r w:rsidRPr="0029298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с указание почтового индекса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)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Аптечные организации (в том числе структурные подразделения медицинских организаций):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____________________________________________</w:t>
            </w:r>
          </w:p>
          <w:p w:rsidR="0029298D" w:rsidRPr="00864B9B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proofErr w:type="gramStart"/>
            <w:r w:rsidRPr="00864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 xml:space="preserve">(адрес места осуществления лицензируемого вида деятельности, </w:t>
            </w:r>
            <w:proofErr w:type="gramEnd"/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864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с указание почтового индекса)</w:t>
            </w:r>
          </w:p>
        </w:tc>
      </w:tr>
      <w:tr w:rsidR="0029298D" w:rsidRPr="0029298D" w:rsidTr="00D14525">
        <w:trPr>
          <w:trHeight w:val="7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Обособленные подразделения медицинских организаций, расположенные в сельских поселениях, в которых отсутствуют аптечные организации: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____________________________________________</w:t>
            </w:r>
          </w:p>
          <w:p w:rsidR="0029298D" w:rsidRPr="00864B9B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proofErr w:type="gramStart"/>
            <w:r w:rsidRPr="00864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 xml:space="preserve">(адрес места осуществления лицензируемого вида  деятельности, </w:t>
            </w:r>
            <w:proofErr w:type="gramEnd"/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864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с указание почтового индекса)</w:t>
            </w:r>
          </w:p>
        </w:tc>
      </w:tr>
      <w:tr w:rsidR="0029298D" w:rsidRPr="0029298D" w:rsidTr="00D14525">
        <w:trPr>
          <w:trHeight w:val="1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Индивидуальный предприниматель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______________________________</w:t>
            </w:r>
          </w:p>
          <w:p w:rsidR="0029298D" w:rsidRPr="00864B9B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proofErr w:type="gramStart"/>
            <w:r w:rsidRPr="00864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 xml:space="preserve">(адрес места осуществления лицензируемого вида  деятельности, </w:t>
            </w:r>
            <w:proofErr w:type="gramEnd"/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864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с указание почтового индекса)</w:t>
            </w:r>
          </w:p>
        </w:tc>
      </w:tr>
      <w:tr w:rsidR="0029298D" w:rsidRPr="0029298D" w:rsidTr="00D14525">
        <w:trPr>
          <w:trHeight w:val="1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13.2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Дата фактического прекращения деятельности 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по одному адресу или нескольким адресам мест осуществления деятельности, указанным в лицензии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29298D" w:rsidRPr="0029298D" w:rsidTr="00D14525">
        <w:trPr>
          <w:trHeight w:val="6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264" w:lineRule="atLeast"/>
              <w:ind w:right="34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При </w:t>
            </w: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прекращении деятельности по выполнению работ, оказанию услуг, составляющих лицензируемый вид деятельности, указанных в лицензии</w:t>
            </w:r>
          </w:p>
        </w:tc>
      </w:tr>
      <w:tr w:rsidR="0029298D" w:rsidRPr="0029298D" w:rsidTr="00D14525">
        <w:trPr>
          <w:trHeight w:val="11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14.1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Выполняемые работы, оказываемые услуги, которые лицензиат </w:t>
            </w:r>
            <w:r w:rsidRPr="0029298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прекращает исполнять</w:t>
            </w: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 при осуществлении фармацевтической деятельности 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 сфере обращения лекарственных сре</w:t>
            </w:r>
            <w:proofErr w:type="gramStart"/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дств дл</w:t>
            </w:r>
            <w:proofErr w:type="gramEnd"/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я медицинского применения.</w:t>
            </w: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Адрес места осуществления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лицензируемого вида деятельности (</w:t>
            </w:r>
            <w:r w:rsidRPr="0029298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с указание почтового индекса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Аптечные организации: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____*Аптека готовых лекарственных форм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____*Аптека производственная с правом изготовления лекарственных препаратов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____*Аптека производственная с правом изготовления асептических лекарственных препаратов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____*Аптечный пункт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i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____*Аптечный киоск</w:t>
            </w:r>
            <w:r w:rsidRPr="0029298D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______________________________</w:t>
            </w:r>
          </w:p>
          <w:p w:rsidR="0029298D" w:rsidRPr="00864B9B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proofErr w:type="gramStart"/>
            <w:r w:rsidRPr="00864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 xml:space="preserve">(адрес места осуществления лицензируемого вида деятельности, </w:t>
            </w:r>
            <w:proofErr w:type="gramEnd"/>
          </w:p>
          <w:p w:rsidR="0029298D" w:rsidRPr="00864B9B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sz w:val="18"/>
                <w:szCs w:val="18"/>
                <w:lang w:eastAsia="en-US"/>
              </w:rPr>
            </w:pPr>
            <w:r w:rsidRPr="00864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с указанием почтового индекса)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Хранение лекарственных сре</w:t>
            </w:r>
            <w:proofErr w:type="gramStart"/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дств дл</w:t>
            </w:r>
            <w:proofErr w:type="gramEnd"/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я медицинского применения.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применения.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Отпуск лекарственных препаратов для медицинского применения.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9298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Перевозка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лекарственных препаратов для медицинского применения.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9298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Перевозка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лекарственных сре</w:t>
            </w:r>
            <w:proofErr w:type="gramStart"/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дств дл</w:t>
            </w:r>
            <w:proofErr w:type="gramEnd"/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я медицинского применения.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ar-SA"/>
              </w:rPr>
              <w:t>Изготовление лекарственных препаратов для медицинского применения.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29298D" w:rsidRPr="0029298D" w:rsidTr="00D14525">
        <w:trPr>
          <w:trHeight w:val="114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Структурные подразделения медицинских организаций: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____*Аптека готовых лекарственных форм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____*Аптека производственная с правом изготовления лекарственных препаратов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____*Аптека производственная с правом изготовления асептических лекарственных препаратов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____*Аптека производственная с правом изготовления радиофармацевтических лекарственных препаратов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____*Аптечный пункт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______________________________</w:t>
            </w:r>
          </w:p>
          <w:p w:rsidR="0029298D" w:rsidRPr="00864B9B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proofErr w:type="gramStart"/>
            <w:r w:rsidRPr="00864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 xml:space="preserve">(адрес места осуществления лицензируемого вида деятельности, </w:t>
            </w:r>
            <w:proofErr w:type="gramEnd"/>
          </w:p>
          <w:p w:rsidR="0029298D" w:rsidRPr="00864B9B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sz w:val="18"/>
                <w:szCs w:val="18"/>
                <w:lang w:eastAsia="en-US"/>
              </w:rPr>
            </w:pPr>
            <w:r w:rsidRPr="00864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с указанием почтового индекса)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Хранение лекарственных сре</w:t>
            </w:r>
            <w:proofErr w:type="gramStart"/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дств дл</w:t>
            </w:r>
            <w:proofErr w:type="gramEnd"/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я медицинского применения.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применения.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Отпуск лекарственных препаратов для медицинского применения.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9298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Перевозка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лекарственных препаратов для медицинского применения.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9298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Перевозка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лекарственных сре</w:t>
            </w:r>
            <w:proofErr w:type="gramStart"/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дств дл</w:t>
            </w:r>
            <w:proofErr w:type="gramEnd"/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я медицинского применения.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ar-SA"/>
              </w:rPr>
              <w:t>Изготовление лекарственных препаратов для медицинского применения.</w:t>
            </w:r>
          </w:p>
        </w:tc>
      </w:tr>
      <w:tr w:rsidR="0029298D" w:rsidRPr="0029298D" w:rsidTr="00D14525">
        <w:trPr>
          <w:trHeight w:val="114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Обособленные подразделения медицинских организаций: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____*Центр (отделение) общей врачебной (семейной) практики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____*Амбулатория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____*Фельдшерский пункт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____*Фельдшерско-акушерский пункт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______________________________</w:t>
            </w:r>
          </w:p>
          <w:p w:rsidR="0029298D" w:rsidRPr="00864B9B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proofErr w:type="gramStart"/>
            <w:r w:rsidRPr="00864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 xml:space="preserve">(адрес места осуществления лицензируемого вида деятельности, </w:t>
            </w:r>
            <w:proofErr w:type="gramEnd"/>
          </w:p>
          <w:p w:rsidR="0029298D" w:rsidRPr="00864B9B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sz w:val="18"/>
                <w:szCs w:val="18"/>
                <w:lang w:eastAsia="en-US"/>
              </w:rPr>
            </w:pPr>
            <w:r w:rsidRPr="00864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с указание почтового индекса)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применения.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Отпуск лекарственных препаратов для медицинского применения.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9298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Перевозка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лекарственных препаратов для медицинского применения.</w:t>
            </w:r>
          </w:p>
        </w:tc>
      </w:tr>
      <w:tr w:rsidR="0029298D" w:rsidRPr="0029298D" w:rsidTr="00D14525">
        <w:trPr>
          <w:trHeight w:val="114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Индивидуальный предприниматель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______________________________</w:t>
            </w:r>
          </w:p>
          <w:p w:rsidR="0029298D" w:rsidRPr="00864B9B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proofErr w:type="gramStart"/>
            <w:r w:rsidRPr="00864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 xml:space="preserve">(адрес места осуществления лицензируемого вида  деятельности, </w:t>
            </w:r>
            <w:proofErr w:type="gramEnd"/>
          </w:p>
          <w:p w:rsidR="0029298D" w:rsidRPr="00864B9B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sz w:val="18"/>
                <w:szCs w:val="18"/>
                <w:lang w:eastAsia="en-US"/>
              </w:rPr>
            </w:pPr>
            <w:r w:rsidRPr="00864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с указание почтового индекса)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Розничная торговля лекарственными препаратами для 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медицинского применения.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применения.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Отпуск лекарственных препаратов для медицинского применения.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9298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Перевозка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лекарственных препаратов для медицинского применения</w:t>
            </w:r>
          </w:p>
        </w:tc>
      </w:tr>
      <w:tr w:rsidR="0029298D" w:rsidRPr="0029298D" w:rsidTr="00D14525">
        <w:trPr>
          <w:trHeight w:val="1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lastRenderedPageBreak/>
              <w:t>14.2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Дата фактического прекращения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лицензиатом выполнения </w:t>
            </w:r>
            <w:proofErr w:type="gramStart"/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указанных</w:t>
            </w:r>
            <w:proofErr w:type="gramEnd"/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 лицензии работ, услуг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29298D" w:rsidRPr="0029298D" w:rsidTr="00D14525">
        <w:trPr>
          <w:trHeight w:val="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Контактный телефон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29298D" w:rsidRPr="0029298D" w:rsidTr="00D14525">
        <w:trPr>
          <w:trHeight w:val="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Факс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29298D" w:rsidRPr="0029298D" w:rsidTr="00D14525">
        <w:trPr>
          <w:trHeight w:val="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Адрес электронной почты 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29298D">
              <w:rPr>
                <w:rFonts w:ascii="Times New Roman" w:eastAsia="Times New Roman CYR" w:hAnsi="Times New Roman" w:cs="Times New Roman"/>
                <w:bCs/>
                <w:i/>
                <w:color w:val="000000" w:themeColor="text1"/>
                <w:sz w:val="24"/>
                <w:szCs w:val="24"/>
                <w:lang w:eastAsia="ar-SA"/>
              </w:rPr>
              <w:t>(в случае если имеется)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29298D" w:rsidRPr="0029298D" w:rsidTr="00D145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Информация по вопросам лицензирования </w:t>
            </w:r>
            <w:r w:rsidRPr="0029298D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ar-SA"/>
              </w:rPr>
              <w:t>(указать в случае, если заявителю необходимо направлять указанные сведения в электронной форме)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Адрес электронной почты: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29298D" w:rsidRPr="0029298D" w:rsidTr="00D145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Форма получения уведомления  о переоформлении лицензии</w:t>
            </w:r>
          </w:p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(нужное подчеркнуть)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 бумажном носителе лично.</w:t>
            </w:r>
          </w:p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 бумажном носителе направить заказным почтовым отправлением с уведомлением о вручении.</w:t>
            </w:r>
          </w:p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форме электронного документа</w:t>
            </w:r>
          </w:p>
        </w:tc>
      </w:tr>
      <w:tr w:rsidR="0029298D" w:rsidRPr="0029298D" w:rsidTr="00D145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Получение выписки из реестра лицензий </w:t>
            </w:r>
          </w:p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(нужное подчеркнуть)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Не требуется.</w:t>
            </w:r>
          </w:p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Требуется:</w:t>
            </w:r>
          </w:p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- в электронном виде</w:t>
            </w:r>
          </w:p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- на бумажном носителе</w:t>
            </w:r>
          </w:p>
        </w:tc>
      </w:tr>
    </w:tbl>
    <w:p w:rsidR="0029298D" w:rsidRPr="00864B9B" w:rsidRDefault="0029298D" w:rsidP="0029298D">
      <w:pPr>
        <w:tabs>
          <w:tab w:val="left" w:pos="709"/>
        </w:tabs>
        <w:suppressAutoHyphens/>
        <w:spacing w:after="0" w:line="100" w:lineRule="atLeast"/>
        <w:ind w:right="-141"/>
        <w:jc w:val="both"/>
        <w:rPr>
          <w:rFonts w:ascii="Calibri" w:eastAsia="SimSun" w:hAnsi="Calibri"/>
          <w:color w:val="000000" w:themeColor="text1"/>
          <w:sz w:val="12"/>
          <w:szCs w:val="12"/>
          <w:lang w:eastAsia="en-US"/>
        </w:rPr>
      </w:pP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ind w:right="-141"/>
        <w:jc w:val="both"/>
        <w:rPr>
          <w:rFonts w:ascii="Calibri" w:eastAsia="SimSun" w:hAnsi="Calibri"/>
          <w:color w:val="000000" w:themeColor="text1"/>
          <w:lang w:eastAsia="en-US"/>
        </w:rPr>
      </w:pPr>
      <w:r w:rsidRPr="002929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*Нужное указать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ind w:right="-141"/>
        <w:jc w:val="both"/>
        <w:rPr>
          <w:rFonts w:ascii="Calibri" w:eastAsia="SimSun" w:hAnsi="Calibri"/>
          <w:color w:val="000000" w:themeColor="text1"/>
          <w:lang w:eastAsia="en-US"/>
        </w:rPr>
      </w:pP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ind w:right="-141"/>
        <w:jc w:val="both"/>
        <w:rPr>
          <w:rFonts w:ascii="Calibri" w:eastAsia="SimSun" w:hAnsi="Calibri"/>
          <w:color w:val="000000" w:themeColor="text1"/>
          <w:lang w:eastAsia="en-US"/>
        </w:rPr>
      </w:pPr>
      <w:r w:rsidRPr="00292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в лице ________________________________________________________________________,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ind w:right="-141" w:firstLine="540"/>
        <w:jc w:val="center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ar-SA"/>
        </w:rPr>
      </w:pPr>
      <w:r w:rsidRPr="002929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en-US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иностранного юридического лица, филиала иностранного юридического лица, аккредитованного в соответствии с Федеральным законом «Об иностранных инвестициях в Российской Федерации», уполномоченного представителя индивидуального предпринимателя</w:t>
      </w:r>
      <w:r w:rsidRPr="0029298D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ar-SA"/>
        </w:rPr>
        <w:t>)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ind w:right="-141" w:firstLine="540"/>
        <w:jc w:val="center"/>
        <w:rPr>
          <w:rFonts w:ascii="Calibri" w:eastAsia="SimSun" w:hAnsi="Calibri"/>
          <w:color w:val="00B050"/>
          <w:lang w:eastAsia="en-US"/>
        </w:rPr>
      </w:pP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ind w:right="-141"/>
        <w:jc w:val="both"/>
        <w:rPr>
          <w:rFonts w:ascii="Calibri" w:eastAsia="SimSun" w:hAnsi="Calibri"/>
          <w:lang w:eastAsia="en-US"/>
        </w:rPr>
      </w:pPr>
      <w:proofErr w:type="gramStart"/>
      <w:r w:rsidRPr="002929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действующего</w:t>
      </w:r>
      <w:proofErr w:type="gramEnd"/>
      <w:r w:rsidRPr="002929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на основании _____________________________________________________,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ind w:right="-141"/>
        <w:jc w:val="both"/>
        <w:rPr>
          <w:rFonts w:ascii="Calibri" w:eastAsia="SimSun" w:hAnsi="Calibri"/>
          <w:lang w:eastAsia="en-US"/>
        </w:rPr>
      </w:pPr>
      <w:r w:rsidRPr="0029298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                                                                                        (документ, подтверждающий полномочия)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ind w:right="-141"/>
        <w:jc w:val="both"/>
        <w:rPr>
          <w:rFonts w:ascii="Calibri" w:eastAsia="SimSun" w:hAnsi="Calibri"/>
          <w:lang w:eastAsia="en-US"/>
        </w:rPr>
      </w:pPr>
      <w:r w:rsidRPr="002929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просит переоформить лицензию на осуществление фармацевтической деятельности.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ind w:right="-141" w:firstLine="709"/>
        <w:jc w:val="both"/>
        <w:rPr>
          <w:rFonts w:ascii="Calibri" w:eastAsia="SimSun" w:hAnsi="Calibri"/>
          <w:lang w:eastAsia="en-US"/>
        </w:rPr>
      </w:pPr>
      <w:r w:rsidRPr="002929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Достоверность представленных документов подтверждаю.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ind w:right="-141"/>
        <w:jc w:val="both"/>
        <w:rPr>
          <w:rFonts w:ascii="Calibri" w:eastAsia="SimSun" w:hAnsi="Calibri"/>
          <w:lang w:eastAsia="en-US"/>
        </w:rPr>
      </w:pP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ind w:right="-141"/>
        <w:jc w:val="both"/>
        <w:rPr>
          <w:rFonts w:ascii="Calibri" w:eastAsia="SimSun" w:hAnsi="Calibri"/>
          <w:lang w:eastAsia="en-US"/>
        </w:rPr>
      </w:pPr>
      <w:r w:rsidRPr="002929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Представитель организации-заявителя/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ind w:right="-141"/>
        <w:jc w:val="both"/>
        <w:rPr>
          <w:rFonts w:ascii="Calibri" w:eastAsia="SimSun" w:hAnsi="Calibri"/>
          <w:lang w:eastAsia="en-US"/>
        </w:rPr>
      </w:pPr>
      <w:r w:rsidRPr="002929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индивидуальный предприниматель </w:t>
      </w:r>
      <w:r w:rsidRPr="002929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_________   </w:t>
      </w:r>
      <w:r w:rsidRPr="002929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        </w:t>
      </w:r>
      <w:r w:rsidRPr="002929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__________________________                                      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ind w:right="-141"/>
        <w:jc w:val="both"/>
        <w:rPr>
          <w:rFonts w:ascii="Calibri" w:eastAsia="SimSun" w:hAnsi="Calibri"/>
          <w:lang w:eastAsia="en-US"/>
        </w:rPr>
      </w:pPr>
      <w:r w:rsidRPr="0029298D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ar-SA"/>
        </w:rPr>
        <w:t xml:space="preserve">                                                                                        (подпись)                                (инициалы, фамилия)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ind w:right="-141"/>
        <w:jc w:val="both"/>
        <w:rPr>
          <w:rFonts w:ascii="Calibri" w:eastAsia="SimSun" w:hAnsi="Calibri"/>
          <w:lang w:eastAsia="en-US"/>
        </w:rPr>
      </w:pPr>
      <w:r w:rsidRPr="002929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</w:t>
      </w:r>
    </w:p>
    <w:p w:rsidR="0029298D" w:rsidRPr="0029298D" w:rsidRDefault="0029298D" w:rsidP="0029298D">
      <w:pPr>
        <w:tabs>
          <w:tab w:val="left" w:pos="709"/>
          <w:tab w:val="left" w:pos="4032"/>
        </w:tabs>
        <w:suppressAutoHyphens/>
        <w:spacing w:after="0" w:line="100" w:lineRule="atLeast"/>
        <w:ind w:right="-141"/>
        <w:jc w:val="both"/>
        <w:rPr>
          <w:rFonts w:ascii="Calibri" w:eastAsia="SimSun" w:hAnsi="Calibri"/>
          <w:lang w:eastAsia="en-US"/>
        </w:rPr>
      </w:pPr>
      <w:r w:rsidRPr="002929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"__"____________20___года            </w:t>
      </w:r>
      <w:r w:rsidRPr="002929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       Место печати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lang w:eastAsia="en-US"/>
        </w:rPr>
      </w:pPr>
      <w:r w:rsidRPr="002929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 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right"/>
        <w:rPr>
          <w:rFonts w:ascii="Calibri" w:eastAsia="SimSun" w:hAnsi="Calibri"/>
          <w:lang w:eastAsia="en-US"/>
        </w:rPr>
      </w:pPr>
      <w:r w:rsidRPr="002929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</w:t>
      </w:r>
    </w:p>
    <w:p w:rsidR="00864B9B" w:rsidRDefault="00864B9B" w:rsidP="0029298D">
      <w:pPr>
        <w:tabs>
          <w:tab w:val="left" w:pos="709"/>
        </w:tabs>
        <w:suppressAutoHyphens/>
        <w:spacing w:after="0" w:line="100" w:lineRule="atLeast"/>
        <w:jc w:val="right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</w:p>
    <w:p w:rsidR="00864B9B" w:rsidRDefault="00864B9B" w:rsidP="0029298D">
      <w:pPr>
        <w:tabs>
          <w:tab w:val="left" w:pos="709"/>
        </w:tabs>
        <w:suppressAutoHyphens/>
        <w:spacing w:after="0" w:line="100" w:lineRule="atLeast"/>
        <w:jc w:val="right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</w:p>
    <w:p w:rsidR="00864B9B" w:rsidRDefault="00864B9B" w:rsidP="0029298D">
      <w:pPr>
        <w:tabs>
          <w:tab w:val="left" w:pos="709"/>
        </w:tabs>
        <w:suppressAutoHyphens/>
        <w:spacing w:after="0" w:line="100" w:lineRule="atLeast"/>
        <w:jc w:val="right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</w:p>
    <w:p w:rsidR="00864B9B" w:rsidRDefault="00864B9B" w:rsidP="0029298D">
      <w:pPr>
        <w:tabs>
          <w:tab w:val="left" w:pos="709"/>
        </w:tabs>
        <w:suppressAutoHyphens/>
        <w:spacing w:after="0" w:line="100" w:lineRule="atLeast"/>
        <w:jc w:val="right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right"/>
        <w:rPr>
          <w:rFonts w:ascii="Calibri" w:eastAsia="SimSun" w:hAnsi="Calibri"/>
          <w:lang w:eastAsia="en-US"/>
        </w:rPr>
      </w:pPr>
      <w:bookmarkStart w:id="0" w:name="_GoBack"/>
      <w:bookmarkEnd w:id="0"/>
      <w:r w:rsidRPr="0029298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lastRenderedPageBreak/>
        <w:t xml:space="preserve">Приложение  </w:t>
      </w:r>
    </w:p>
    <w:p w:rsidR="0029298D" w:rsidRPr="0029298D" w:rsidRDefault="0029298D" w:rsidP="0029298D">
      <w:pPr>
        <w:tabs>
          <w:tab w:val="left" w:pos="709"/>
          <w:tab w:val="left" w:pos="5529"/>
        </w:tabs>
        <w:suppressAutoHyphens/>
        <w:spacing w:after="0" w:line="100" w:lineRule="atLeast"/>
        <w:jc w:val="right"/>
        <w:rPr>
          <w:rFonts w:ascii="Calibri" w:eastAsia="SimSun" w:hAnsi="Calibri"/>
          <w:lang w:eastAsia="en-US"/>
        </w:rPr>
      </w:pPr>
      <w:r w:rsidRPr="002929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   к заявлению о переоформлении </w:t>
      </w:r>
    </w:p>
    <w:p w:rsidR="0029298D" w:rsidRPr="0029298D" w:rsidRDefault="0029298D" w:rsidP="0029298D">
      <w:pPr>
        <w:tabs>
          <w:tab w:val="left" w:pos="709"/>
          <w:tab w:val="left" w:pos="5529"/>
        </w:tabs>
        <w:suppressAutoHyphens/>
        <w:spacing w:after="0" w:line="100" w:lineRule="atLeast"/>
        <w:jc w:val="right"/>
        <w:rPr>
          <w:rFonts w:ascii="Calibri" w:eastAsia="SimSun" w:hAnsi="Calibri"/>
          <w:lang w:eastAsia="en-US"/>
        </w:rPr>
      </w:pPr>
      <w:r w:rsidRPr="002929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   лицензии на осуществление </w:t>
      </w:r>
    </w:p>
    <w:p w:rsidR="0029298D" w:rsidRPr="0029298D" w:rsidRDefault="0029298D" w:rsidP="0029298D">
      <w:pPr>
        <w:tabs>
          <w:tab w:val="left" w:pos="709"/>
          <w:tab w:val="left" w:pos="5529"/>
        </w:tabs>
        <w:suppressAutoHyphens/>
        <w:spacing w:after="0" w:line="100" w:lineRule="atLeast"/>
        <w:jc w:val="right"/>
        <w:rPr>
          <w:rFonts w:ascii="Calibri" w:eastAsia="SimSun" w:hAnsi="Calibri"/>
          <w:lang w:eastAsia="en-US"/>
        </w:rPr>
      </w:pPr>
      <w:r w:rsidRPr="002929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   фармацевтической деятельности 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ind w:firstLine="346"/>
        <w:jc w:val="center"/>
        <w:rPr>
          <w:rFonts w:ascii="Calibri" w:eastAsia="SimSun" w:hAnsi="Calibri"/>
          <w:lang w:eastAsia="en-US"/>
        </w:rPr>
      </w:pP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ind w:firstLine="346"/>
        <w:jc w:val="center"/>
        <w:rPr>
          <w:rFonts w:ascii="Calibri" w:eastAsia="SimSun" w:hAnsi="Calibri"/>
          <w:lang w:eastAsia="en-US"/>
        </w:rPr>
      </w:pPr>
      <w:r w:rsidRPr="002929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Опись документов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/>
          <w:lang w:eastAsia="en-US"/>
        </w:rPr>
      </w:pP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SimSun" w:hAnsi="Calibri"/>
          <w:lang w:eastAsia="en-US"/>
        </w:rPr>
      </w:pPr>
      <w:r w:rsidRPr="002929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Настоящим удостоверяется, что лицензиат__________________________________/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lang w:eastAsia="en-US"/>
        </w:rPr>
      </w:pPr>
      <w:r w:rsidRPr="0029298D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(наименование лицензиата)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lang w:eastAsia="en-US"/>
        </w:rPr>
      </w:pPr>
      <w:r w:rsidRPr="002929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представитель лицензиата_______________________________________________________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lang w:eastAsia="en-US"/>
        </w:rPr>
      </w:pPr>
      <w:r w:rsidRPr="0029298D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(фамилия, имя, отчество, должность представителя лицензиата)          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lang w:eastAsia="en-US"/>
        </w:rPr>
      </w:pPr>
      <w:r w:rsidRPr="002929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представил, а лицензирующий орган – </w:t>
      </w:r>
      <w:r w:rsidRPr="002929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Комитет по здравоохранению Ленинградской области принял "____"__________20___года №____________ нижеследующие документы </w:t>
      </w:r>
      <w:r w:rsidRPr="002929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для </w:t>
      </w:r>
      <w:r w:rsidRPr="002929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переоформления лицензии</w:t>
      </w:r>
      <w:r w:rsidRPr="002929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на осуществление фармацевтической деятельности: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ind w:right="-852"/>
        <w:jc w:val="both"/>
        <w:rPr>
          <w:rFonts w:ascii="Calibri" w:eastAsia="SimSun" w:hAnsi="Calibri"/>
          <w:lang w:eastAsia="en-US"/>
        </w:rPr>
      </w:pP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lang w:eastAsia="en-US"/>
        </w:rPr>
      </w:pPr>
    </w:p>
    <w:tbl>
      <w:tblPr>
        <w:tblW w:w="1020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3"/>
        <w:gridCol w:w="7792"/>
        <w:gridCol w:w="1841"/>
      </w:tblGrid>
      <w:tr w:rsidR="0029298D" w:rsidRPr="0029298D" w:rsidTr="00D14525">
        <w:trPr>
          <w:trHeight w:val="360"/>
        </w:trPr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№</w:t>
            </w:r>
            <w:r w:rsidRPr="0029298D">
              <w:rPr>
                <w:rFonts w:ascii="Times New Roman CYR" w:eastAsia="Times New Roman CYR" w:hAnsi="Times New Roman CYR" w:cs="Times New Roman CYR"/>
                <w:bCs/>
                <w:color w:val="000000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779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 CYR" w:eastAsia="Times New Roman CYR" w:hAnsi="Times New Roman CYR" w:cs="Times New Roman CYR"/>
                <w:bCs/>
                <w:color w:val="000000"/>
                <w:sz w:val="24"/>
                <w:szCs w:val="24"/>
                <w:lang w:eastAsia="ar-SA"/>
              </w:rPr>
              <w:t xml:space="preserve">Наименование документа        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 CYR" w:eastAsia="Times New Roman CYR" w:hAnsi="Times New Roman CYR" w:cs="Times New Roman CYR"/>
                <w:bCs/>
                <w:color w:val="000000"/>
                <w:sz w:val="24"/>
                <w:szCs w:val="24"/>
                <w:lang w:eastAsia="ar-SA"/>
              </w:rPr>
              <w:t>Количество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 CYR" w:eastAsia="Times New Roman CYR" w:hAnsi="Times New Roman CYR" w:cs="Times New Roman CYR"/>
                <w:bCs/>
                <w:color w:val="000000"/>
                <w:sz w:val="24"/>
                <w:szCs w:val="24"/>
                <w:lang w:eastAsia="ar-SA"/>
              </w:rPr>
              <w:t xml:space="preserve"> листов</w:t>
            </w:r>
          </w:p>
        </w:tc>
      </w:tr>
      <w:tr w:rsidR="0029298D" w:rsidRPr="0029298D" w:rsidTr="00D14525">
        <w:trPr>
          <w:trHeight w:val="286"/>
        </w:trPr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79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 CYR" w:eastAsia="Times New Roman CYR" w:hAnsi="Times New Roman CYR" w:cs="Times New Roman CYR"/>
                <w:bCs/>
                <w:color w:val="000000"/>
                <w:sz w:val="24"/>
                <w:szCs w:val="24"/>
                <w:lang w:eastAsia="ar-SA"/>
              </w:rPr>
              <w:t>Заявление о переоформлении лицензии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lang w:eastAsia="en-US"/>
              </w:rPr>
            </w:pPr>
          </w:p>
        </w:tc>
      </w:tr>
      <w:tr w:rsidR="0029298D" w:rsidRPr="0029298D" w:rsidTr="00D14525">
        <w:trPr>
          <w:trHeight w:val="269"/>
        </w:trPr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Calibri" w:eastAsia="SimSun" w:hAnsi="Calibri"/>
                <w:lang w:eastAsia="en-US"/>
              </w:rPr>
              <w:t>2</w:t>
            </w:r>
          </w:p>
        </w:tc>
        <w:tc>
          <w:tcPr>
            <w:tcW w:w="779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 CYR" w:eastAsia="Times New Roman CYR" w:hAnsi="Times New Roman CYR" w:cs="Times New Roman CYR"/>
                <w:bCs/>
                <w:color w:val="000000"/>
                <w:sz w:val="24"/>
                <w:szCs w:val="24"/>
                <w:lang w:eastAsia="ar-SA"/>
              </w:rPr>
              <w:t xml:space="preserve">Доверенность </w:t>
            </w:r>
            <w:r w:rsidRPr="0029298D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lang w:eastAsia="ar-SA"/>
              </w:rPr>
              <w:t xml:space="preserve">на лицо, представляющее документы на лицензирование   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lang w:eastAsia="en-US"/>
              </w:rPr>
            </w:pPr>
          </w:p>
        </w:tc>
      </w:tr>
    </w:tbl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lang w:eastAsia="en-US"/>
        </w:rPr>
      </w:pP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lang w:eastAsia="en-US"/>
        </w:rPr>
      </w:pPr>
      <w:r w:rsidRPr="002929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Документы </w:t>
      </w:r>
      <w:proofErr w:type="gramStart"/>
      <w:r w:rsidRPr="002929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сдал                                                         Документы принял</w:t>
      </w:r>
      <w:proofErr w:type="gramEnd"/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lang w:eastAsia="en-US"/>
        </w:rPr>
      </w:pPr>
      <w:r w:rsidRPr="002929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лицензиат/представитель лицензиата                     ___________________________________                    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lang w:eastAsia="en-US"/>
        </w:rPr>
      </w:pPr>
      <w:r w:rsidRPr="002929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 доверенности № </w:t>
      </w:r>
      <w:r w:rsidRPr="0029298D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________________                                (должность, подпись, инициалы, фамилия)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lang w:eastAsia="en-US"/>
        </w:rPr>
      </w:pPr>
      <w:r w:rsidRPr="002929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 "___"__________20__года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lang w:eastAsia="en-US"/>
        </w:rPr>
      </w:pPr>
      <w:r w:rsidRPr="002929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________________________________ 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lang w:eastAsia="en-US"/>
        </w:rPr>
      </w:pPr>
      <w:r w:rsidRPr="0029298D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(должность, подпись, инициалы, фамилия)                                          </w:t>
      </w:r>
    </w:p>
    <w:p w:rsidR="0029298D" w:rsidRPr="0029298D" w:rsidRDefault="0029298D" w:rsidP="0029298D">
      <w:pPr>
        <w:tabs>
          <w:tab w:val="left" w:pos="709"/>
          <w:tab w:val="left" w:pos="5812"/>
          <w:tab w:val="left" w:pos="10915"/>
          <w:tab w:val="left" w:pos="16018"/>
          <w:tab w:val="left" w:pos="21121"/>
          <w:tab w:val="left" w:pos="26224"/>
          <w:tab w:val="left" w:pos="31327"/>
        </w:tabs>
        <w:suppressAutoHyphens/>
        <w:spacing w:after="0" w:line="100" w:lineRule="atLeast"/>
        <w:ind w:left="5103"/>
        <w:jc w:val="right"/>
        <w:rPr>
          <w:rFonts w:ascii="Calibri" w:eastAsia="SimSun" w:hAnsi="Calibri"/>
          <w:lang w:eastAsia="en-US"/>
        </w:rPr>
      </w:pPr>
      <w:r w:rsidRPr="002929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</w:t>
      </w:r>
    </w:p>
    <w:p w:rsidR="00D14525" w:rsidRDefault="00D14525" w:rsidP="0029298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</w:pPr>
    </w:p>
    <w:p w:rsidR="00D14525" w:rsidRDefault="00D14525" w:rsidP="0029298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</w:pPr>
    </w:p>
    <w:p w:rsidR="00D14525" w:rsidRDefault="00D14525" w:rsidP="0029298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</w:pPr>
    </w:p>
    <w:p w:rsidR="00D14525" w:rsidRDefault="00D14525" w:rsidP="0029298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</w:pPr>
    </w:p>
    <w:p w:rsidR="00D14525" w:rsidRDefault="00D14525" w:rsidP="0029298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</w:pPr>
    </w:p>
    <w:p w:rsidR="00D14525" w:rsidRDefault="00D14525" w:rsidP="0029298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</w:pPr>
    </w:p>
    <w:p w:rsidR="00D14525" w:rsidRDefault="00D14525" w:rsidP="0029298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</w:pPr>
    </w:p>
    <w:p w:rsidR="00D14525" w:rsidRDefault="00D14525" w:rsidP="0029298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</w:pPr>
    </w:p>
    <w:p w:rsidR="00D14525" w:rsidRDefault="00D14525" w:rsidP="0029298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</w:pPr>
    </w:p>
    <w:p w:rsidR="00D14525" w:rsidRDefault="00D14525" w:rsidP="0029298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</w:pPr>
    </w:p>
    <w:p w:rsidR="00D14525" w:rsidRDefault="00D14525" w:rsidP="0029298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</w:pPr>
    </w:p>
    <w:p w:rsidR="00D14525" w:rsidRDefault="00D14525" w:rsidP="0029298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</w:pPr>
    </w:p>
    <w:p w:rsidR="00D14525" w:rsidRDefault="00D14525" w:rsidP="0029298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</w:pPr>
    </w:p>
    <w:p w:rsidR="00D14525" w:rsidRDefault="00D14525" w:rsidP="0029298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</w:pPr>
    </w:p>
    <w:p w:rsidR="00D14525" w:rsidRDefault="00D14525" w:rsidP="0029298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</w:pPr>
    </w:p>
    <w:p w:rsidR="00D14525" w:rsidRDefault="00D14525" w:rsidP="0029298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</w:pPr>
    </w:p>
    <w:p w:rsidR="00D14525" w:rsidRDefault="00D14525" w:rsidP="0029298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</w:pPr>
    </w:p>
    <w:p w:rsidR="00735E3E" w:rsidRDefault="00735E3E" w:rsidP="009A7F0F">
      <w:pPr>
        <w:pStyle w:val="ConsPlusNormal"/>
        <w:spacing w:after="0" w:line="100" w:lineRule="atLeast"/>
        <w:jc w:val="right"/>
        <w:rPr>
          <w:rFonts w:ascii="Times New Roman" w:eastAsia="Andale Sans UI;Arial Unicode MS" w:hAnsi="Times New Roman" w:cs="Times New Roman"/>
          <w:color w:val="000000"/>
          <w:sz w:val="24"/>
          <w:szCs w:val="24"/>
          <w:lang w:eastAsia="zh-CN" w:bidi="fa-IR"/>
        </w:rPr>
      </w:pPr>
    </w:p>
    <w:sectPr w:rsidR="00735E3E" w:rsidSect="00864B9B">
      <w:headerReference w:type="default" r:id="rId11"/>
      <w:headerReference w:type="first" r:id="rId12"/>
      <w:pgSz w:w="11906" w:h="16838"/>
      <w:pgMar w:top="227" w:right="567" w:bottom="454" w:left="1134" w:header="720" w:footer="720" w:gutter="0"/>
      <w:pgNumType w:start="1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A00" w:rsidRDefault="009E0A00" w:rsidP="00A66DD4">
      <w:pPr>
        <w:spacing w:after="0" w:line="240" w:lineRule="auto"/>
      </w:pPr>
      <w:r>
        <w:separator/>
      </w:r>
    </w:p>
  </w:endnote>
  <w:endnote w:type="continuationSeparator" w:id="0">
    <w:p w:rsidR="009E0A00" w:rsidRDefault="009E0A00" w:rsidP="00A66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;Arial Unicode M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A00" w:rsidRDefault="009E0A00" w:rsidP="00A66DD4">
      <w:pPr>
        <w:spacing w:after="0" w:line="240" w:lineRule="auto"/>
      </w:pPr>
      <w:r>
        <w:separator/>
      </w:r>
    </w:p>
  </w:footnote>
  <w:footnote w:type="continuationSeparator" w:id="0">
    <w:p w:rsidR="009E0A00" w:rsidRDefault="009E0A00" w:rsidP="00A66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44397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817B9" w:rsidRPr="006D0307" w:rsidRDefault="00C817B9">
        <w:pPr>
          <w:pStyle w:val="af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D030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D030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D030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64B9B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6D030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7B9" w:rsidRDefault="00C817B9">
    <w:pPr>
      <w:pStyle w:val="af"/>
      <w:jc w:val="center"/>
    </w:pPr>
  </w:p>
  <w:p w:rsidR="00C817B9" w:rsidRDefault="00C817B9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egoe UI" w:hAnsi="Segoe UI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3">
    <w:nsid w:val="08DD42AC"/>
    <w:multiLevelType w:val="multilevel"/>
    <w:tmpl w:val="0CD6CD3A"/>
    <w:lvl w:ilvl="0">
      <w:start w:val="1"/>
      <w:numFmt w:val="bullet"/>
      <w:lvlText w:val=""/>
      <w:lvlJc w:val="left"/>
      <w:pPr>
        <w:ind w:left="19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40" w:hanging="360"/>
      </w:pPr>
      <w:rPr>
        <w:rFonts w:ascii="Wingdings" w:hAnsi="Wingdings" w:cs="Wingdings" w:hint="default"/>
      </w:rPr>
    </w:lvl>
  </w:abstractNum>
  <w:abstractNum w:abstractNumId="4">
    <w:nsid w:val="1CEB170B"/>
    <w:multiLevelType w:val="multilevel"/>
    <w:tmpl w:val="64DCBE0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26001845"/>
    <w:multiLevelType w:val="hybridMultilevel"/>
    <w:tmpl w:val="A418DE52"/>
    <w:lvl w:ilvl="0" w:tplc="0419000D">
      <w:start w:val="1"/>
      <w:numFmt w:val="bullet"/>
      <w:lvlText w:val=""/>
      <w:lvlJc w:val="left"/>
      <w:pPr>
        <w:ind w:left="6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6">
    <w:nsid w:val="29234B42"/>
    <w:multiLevelType w:val="hybridMultilevel"/>
    <w:tmpl w:val="E118FD7E"/>
    <w:lvl w:ilvl="0" w:tplc="EC02AF3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FEF3ED1"/>
    <w:multiLevelType w:val="multilevel"/>
    <w:tmpl w:val="3382575C"/>
    <w:lvl w:ilvl="0">
      <w:start w:val="1"/>
      <w:numFmt w:val="bullet"/>
      <w:lvlText w:val=""/>
      <w:lvlJc w:val="left"/>
      <w:pPr>
        <w:ind w:left="19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40" w:hanging="360"/>
      </w:pPr>
      <w:rPr>
        <w:rFonts w:ascii="Wingdings" w:hAnsi="Wingdings" w:cs="Wingdings" w:hint="default"/>
      </w:rPr>
    </w:lvl>
  </w:abstractNum>
  <w:abstractNum w:abstractNumId="8">
    <w:nsid w:val="63AB736D"/>
    <w:multiLevelType w:val="multilevel"/>
    <w:tmpl w:val="F4FE52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9">
    <w:nsid w:val="6CC3330B"/>
    <w:multiLevelType w:val="multilevel"/>
    <w:tmpl w:val="6876F6E8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2.%3."/>
      <w:lvlJc w:val="right"/>
      <w:pPr>
        <w:ind w:left="2700" w:hanging="180"/>
      </w:pPr>
    </w:lvl>
    <w:lvl w:ilvl="3">
      <w:start w:val="1"/>
      <w:numFmt w:val="decimal"/>
      <w:lvlText w:val="%2.%3.%4."/>
      <w:lvlJc w:val="left"/>
      <w:pPr>
        <w:ind w:left="3420" w:hanging="360"/>
      </w:pPr>
    </w:lvl>
    <w:lvl w:ilvl="4">
      <w:start w:val="1"/>
      <w:numFmt w:val="lowerLetter"/>
      <w:lvlText w:val="%2.%3.%4.%5."/>
      <w:lvlJc w:val="left"/>
      <w:pPr>
        <w:ind w:left="4140" w:hanging="360"/>
      </w:pPr>
    </w:lvl>
    <w:lvl w:ilvl="5">
      <w:start w:val="1"/>
      <w:numFmt w:val="lowerRoman"/>
      <w:lvlText w:val="%2.%3.%4.%5.%6."/>
      <w:lvlJc w:val="right"/>
      <w:pPr>
        <w:ind w:left="4860" w:hanging="180"/>
      </w:pPr>
    </w:lvl>
    <w:lvl w:ilvl="6">
      <w:start w:val="1"/>
      <w:numFmt w:val="decimal"/>
      <w:lvlText w:val="%2.%3.%4.%5.%6.%7."/>
      <w:lvlJc w:val="left"/>
      <w:pPr>
        <w:ind w:left="5580" w:hanging="360"/>
      </w:pPr>
    </w:lvl>
    <w:lvl w:ilvl="7">
      <w:start w:val="1"/>
      <w:numFmt w:val="lowerLetter"/>
      <w:lvlText w:val="%2.%3.%4.%5.%6.%7.%8."/>
      <w:lvlJc w:val="left"/>
      <w:pPr>
        <w:ind w:left="6300" w:hanging="360"/>
      </w:pPr>
    </w:lvl>
    <w:lvl w:ilvl="8">
      <w:start w:val="1"/>
      <w:numFmt w:val="lowerRoman"/>
      <w:lvlText w:val="%2.%3.%4.%5.%6.%7.%8.%9."/>
      <w:lvlJc w:val="right"/>
      <w:pPr>
        <w:ind w:left="702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F46"/>
    <w:rsid w:val="00021E41"/>
    <w:rsid w:val="00050371"/>
    <w:rsid w:val="00052565"/>
    <w:rsid w:val="0005648B"/>
    <w:rsid w:val="000657F5"/>
    <w:rsid w:val="00066714"/>
    <w:rsid w:val="00075D9E"/>
    <w:rsid w:val="00077D75"/>
    <w:rsid w:val="0009063E"/>
    <w:rsid w:val="00094814"/>
    <w:rsid w:val="000B2402"/>
    <w:rsid w:val="000C0255"/>
    <w:rsid w:val="000D22AF"/>
    <w:rsid w:val="000E0833"/>
    <w:rsid w:val="00114608"/>
    <w:rsid w:val="00114774"/>
    <w:rsid w:val="00121AF7"/>
    <w:rsid w:val="00142CA8"/>
    <w:rsid w:val="001471BC"/>
    <w:rsid w:val="0017043F"/>
    <w:rsid w:val="00176A3C"/>
    <w:rsid w:val="00183298"/>
    <w:rsid w:val="0019759F"/>
    <w:rsid w:val="001A27A3"/>
    <w:rsid w:val="001A3B8B"/>
    <w:rsid w:val="001B3822"/>
    <w:rsid w:val="001B4A17"/>
    <w:rsid w:val="001C66EC"/>
    <w:rsid w:val="001C79D1"/>
    <w:rsid w:val="001E4A30"/>
    <w:rsid w:val="001E5141"/>
    <w:rsid w:val="002078AC"/>
    <w:rsid w:val="002442DD"/>
    <w:rsid w:val="002529AC"/>
    <w:rsid w:val="0026532B"/>
    <w:rsid w:val="0029298D"/>
    <w:rsid w:val="002C29BE"/>
    <w:rsid w:val="002D4D10"/>
    <w:rsid w:val="002D7E6F"/>
    <w:rsid w:val="002F252F"/>
    <w:rsid w:val="003002B0"/>
    <w:rsid w:val="00314DEF"/>
    <w:rsid w:val="00337E70"/>
    <w:rsid w:val="0035204B"/>
    <w:rsid w:val="00380A5E"/>
    <w:rsid w:val="00382933"/>
    <w:rsid w:val="003C70E0"/>
    <w:rsid w:val="003D6F77"/>
    <w:rsid w:val="003F34C9"/>
    <w:rsid w:val="004014DA"/>
    <w:rsid w:val="00406DD4"/>
    <w:rsid w:val="00426843"/>
    <w:rsid w:val="00434513"/>
    <w:rsid w:val="004403AC"/>
    <w:rsid w:val="00456440"/>
    <w:rsid w:val="00463F39"/>
    <w:rsid w:val="00483845"/>
    <w:rsid w:val="00487085"/>
    <w:rsid w:val="004876FC"/>
    <w:rsid w:val="004A172D"/>
    <w:rsid w:val="004A1D7C"/>
    <w:rsid w:val="004C2B51"/>
    <w:rsid w:val="004D1F5F"/>
    <w:rsid w:val="004D2A4B"/>
    <w:rsid w:val="004E4858"/>
    <w:rsid w:val="004F0FB9"/>
    <w:rsid w:val="004F6BB1"/>
    <w:rsid w:val="00506550"/>
    <w:rsid w:val="00515FA0"/>
    <w:rsid w:val="00522B9F"/>
    <w:rsid w:val="00530ECE"/>
    <w:rsid w:val="00542F46"/>
    <w:rsid w:val="00547B9F"/>
    <w:rsid w:val="00551E3E"/>
    <w:rsid w:val="0056490F"/>
    <w:rsid w:val="005824FD"/>
    <w:rsid w:val="005C5B19"/>
    <w:rsid w:val="0062341A"/>
    <w:rsid w:val="00644B2A"/>
    <w:rsid w:val="006542CB"/>
    <w:rsid w:val="00660FE5"/>
    <w:rsid w:val="00690D88"/>
    <w:rsid w:val="006A38C3"/>
    <w:rsid w:val="006B52FB"/>
    <w:rsid w:val="006C1A49"/>
    <w:rsid w:val="006C4377"/>
    <w:rsid w:val="006D0307"/>
    <w:rsid w:val="006D3FF6"/>
    <w:rsid w:val="006E4756"/>
    <w:rsid w:val="0070021B"/>
    <w:rsid w:val="00716D78"/>
    <w:rsid w:val="00723F35"/>
    <w:rsid w:val="00735E3E"/>
    <w:rsid w:val="007421CF"/>
    <w:rsid w:val="0074287D"/>
    <w:rsid w:val="007435B9"/>
    <w:rsid w:val="0075281C"/>
    <w:rsid w:val="007727B9"/>
    <w:rsid w:val="00775360"/>
    <w:rsid w:val="007769BB"/>
    <w:rsid w:val="00777E14"/>
    <w:rsid w:val="007A632A"/>
    <w:rsid w:val="007D1B79"/>
    <w:rsid w:val="007F4553"/>
    <w:rsid w:val="008009A2"/>
    <w:rsid w:val="008031FC"/>
    <w:rsid w:val="0081443F"/>
    <w:rsid w:val="0083298F"/>
    <w:rsid w:val="008407C7"/>
    <w:rsid w:val="008550E7"/>
    <w:rsid w:val="00864B9B"/>
    <w:rsid w:val="00866D7F"/>
    <w:rsid w:val="00867070"/>
    <w:rsid w:val="00867AD9"/>
    <w:rsid w:val="00894067"/>
    <w:rsid w:val="00895658"/>
    <w:rsid w:val="00897E92"/>
    <w:rsid w:val="008E4F40"/>
    <w:rsid w:val="00902C84"/>
    <w:rsid w:val="009037C7"/>
    <w:rsid w:val="00911811"/>
    <w:rsid w:val="0091205C"/>
    <w:rsid w:val="00917549"/>
    <w:rsid w:val="00945431"/>
    <w:rsid w:val="009668C9"/>
    <w:rsid w:val="0097575B"/>
    <w:rsid w:val="009807E5"/>
    <w:rsid w:val="00986C65"/>
    <w:rsid w:val="009917B3"/>
    <w:rsid w:val="00994C43"/>
    <w:rsid w:val="009A2C57"/>
    <w:rsid w:val="009A2EE8"/>
    <w:rsid w:val="009A6B45"/>
    <w:rsid w:val="009A79D0"/>
    <w:rsid w:val="009A7F0F"/>
    <w:rsid w:val="009D20E9"/>
    <w:rsid w:val="009E0A00"/>
    <w:rsid w:val="009E5A8C"/>
    <w:rsid w:val="009F02E0"/>
    <w:rsid w:val="00A0076A"/>
    <w:rsid w:val="00A05DE0"/>
    <w:rsid w:val="00A11C15"/>
    <w:rsid w:val="00A2362C"/>
    <w:rsid w:val="00A40839"/>
    <w:rsid w:val="00A50A25"/>
    <w:rsid w:val="00A50C26"/>
    <w:rsid w:val="00A64847"/>
    <w:rsid w:val="00A66DD4"/>
    <w:rsid w:val="00A70D8B"/>
    <w:rsid w:val="00A946B8"/>
    <w:rsid w:val="00AA5EDE"/>
    <w:rsid w:val="00AD7C2B"/>
    <w:rsid w:val="00AE445A"/>
    <w:rsid w:val="00AE5DBC"/>
    <w:rsid w:val="00AF2BFA"/>
    <w:rsid w:val="00B17289"/>
    <w:rsid w:val="00B60F47"/>
    <w:rsid w:val="00B64731"/>
    <w:rsid w:val="00B70DCE"/>
    <w:rsid w:val="00BB5451"/>
    <w:rsid w:val="00BC56AD"/>
    <w:rsid w:val="00BE4AD0"/>
    <w:rsid w:val="00C026BB"/>
    <w:rsid w:val="00C10249"/>
    <w:rsid w:val="00C27EF6"/>
    <w:rsid w:val="00C361A2"/>
    <w:rsid w:val="00C40DE8"/>
    <w:rsid w:val="00C5032D"/>
    <w:rsid w:val="00C72CE2"/>
    <w:rsid w:val="00C808D2"/>
    <w:rsid w:val="00C817B9"/>
    <w:rsid w:val="00C829D4"/>
    <w:rsid w:val="00CA087A"/>
    <w:rsid w:val="00D14525"/>
    <w:rsid w:val="00D2274B"/>
    <w:rsid w:val="00D2669D"/>
    <w:rsid w:val="00D6488B"/>
    <w:rsid w:val="00D75549"/>
    <w:rsid w:val="00D80D71"/>
    <w:rsid w:val="00D939A4"/>
    <w:rsid w:val="00DA3960"/>
    <w:rsid w:val="00DC0123"/>
    <w:rsid w:val="00DC39ED"/>
    <w:rsid w:val="00DC55AD"/>
    <w:rsid w:val="00DD3483"/>
    <w:rsid w:val="00E035D9"/>
    <w:rsid w:val="00E23073"/>
    <w:rsid w:val="00E418C0"/>
    <w:rsid w:val="00E42758"/>
    <w:rsid w:val="00E476D2"/>
    <w:rsid w:val="00E53D39"/>
    <w:rsid w:val="00E652E8"/>
    <w:rsid w:val="00E7646F"/>
    <w:rsid w:val="00E84D25"/>
    <w:rsid w:val="00ED6CAC"/>
    <w:rsid w:val="00EE5019"/>
    <w:rsid w:val="00EF6BC9"/>
    <w:rsid w:val="00F63DBF"/>
    <w:rsid w:val="00F659D0"/>
    <w:rsid w:val="00F917FD"/>
    <w:rsid w:val="00F95EDE"/>
    <w:rsid w:val="00FB7BC9"/>
    <w:rsid w:val="00FC6F94"/>
    <w:rsid w:val="00FD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A2"/>
  </w:style>
  <w:style w:type="paragraph" w:styleId="2">
    <w:name w:val="heading 2"/>
    <w:basedOn w:val="a"/>
    <w:next w:val="a"/>
    <w:link w:val="20"/>
    <w:uiPriority w:val="9"/>
    <w:unhideWhenUsed/>
    <w:qFormat/>
    <w:rsid w:val="009807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character" w:customStyle="1" w:styleId="a4">
    <w:name w:val="Текст выноски Знак"/>
    <w:basedOn w:val="a0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  <w:sz w:val="28"/>
      <w:szCs w:val="28"/>
    </w:rPr>
  </w:style>
  <w:style w:type="character" w:customStyle="1" w:styleId="-">
    <w:name w:val="Интернет-ссылка"/>
    <w:rPr>
      <w:color w:val="000080"/>
      <w:u w:val="single"/>
      <w:lang w:val="ru-RU" w:eastAsia="ru-RU" w:bidi="ru-RU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3"/>
    <w:next w:val="a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7">
    <w:name w:val="Body Text"/>
    <w:basedOn w:val="a3"/>
    <w:pPr>
      <w:spacing w:after="120"/>
    </w:pPr>
  </w:style>
  <w:style w:type="paragraph" w:styleId="a8">
    <w:name w:val="List"/>
    <w:basedOn w:val="a7"/>
    <w:rPr>
      <w:rFonts w:ascii="Arial" w:hAnsi="Arial" w:cs="Mangal"/>
    </w:rPr>
  </w:style>
  <w:style w:type="paragraph" w:styleId="a9">
    <w:name w:val="Title"/>
    <w:basedOn w:val="a3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a">
    <w:name w:val="index heading"/>
    <w:basedOn w:val="a3"/>
    <w:pPr>
      <w:suppressLineNumbers/>
    </w:pPr>
    <w:rPr>
      <w:rFonts w:ascii="Arial" w:hAnsi="Arial" w:cs="Mangal"/>
    </w:rPr>
  </w:style>
  <w:style w:type="paragraph" w:customStyle="1" w:styleId="ConsPlusTitlePage">
    <w:name w:val="ConsPlusTitlePage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customStyle="1" w:styleId="ConsPlusNormal">
    <w:name w:val="ConsPlusNormal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customStyle="1" w:styleId="ConsPlusTitle">
    <w:name w:val="ConsPlusTitle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customStyle="1" w:styleId="ConsPlusNonformat">
    <w:name w:val="ConsPlusNonformat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styleId="ab">
    <w:name w:val="List Paragraph"/>
    <w:basedOn w:val="a3"/>
  </w:style>
  <w:style w:type="paragraph" w:styleId="ac">
    <w:name w:val="Normal (Web)"/>
    <w:basedOn w:val="a3"/>
  </w:style>
  <w:style w:type="paragraph" w:styleId="ad">
    <w:name w:val="Balloon Text"/>
    <w:basedOn w:val="a3"/>
  </w:style>
  <w:style w:type="paragraph" w:customStyle="1" w:styleId="ae">
    <w:name w:val="Содержимое таблицы"/>
    <w:basedOn w:val="a3"/>
    <w:pPr>
      <w:suppressLineNumbers/>
    </w:pPr>
  </w:style>
  <w:style w:type="paragraph" w:styleId="af">
    <w:name w:val="header"/>
    <w:basedOn w:val="a3"/>
    <w:link w:val="af0"/>
    <w:uiPriority w:val="99"/>
    <w:pPr>
      <w:suppressLineNumbers/>
      <w:tabs>
        <w:tab w:val="center" w:pos="5102"/>
        <w:tab w:val="right" w:pos="10205"/>
      </w:tabs>
    </w:pPr>
  </w:style>
  <w:style w:type="character" w:customStyle="1" w:styleId="20">
    <w:name w:val="Заголовок 2 Знак"/>
    <w:basedOn w:val="a0"/>
    <w:link w:val="2"/>
    <w:uiPriority w:val="9"/>
    <w:rsid w:val="009807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footer"/>
    <w:basedOn w:val="a"/>
    <w:link w:val="af2"/>
    <w:uiPriority w:val="99"/>
    <w:unhideWhenUsed/>
    <w:rsid w:val="00A66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66DD4"/>
  </w:style>
  <w:style w:type="table" w:styleId="af3">
    <w:name w:val="Table Grid"/>
    <w:basedOn w:val="a1"/>
    <w:uiPriority w:val="59"/>
    <w:rsid w:val="00A23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Верхний колонтитул Знак"/>
    <w:basedOn w:val="a0"/>
    <w:link w:val="af"/>
    <w:uiPriority w:val="99"/>
    <w:rsid w:val="004D1F5F"/>
    <w:rPr>
      <w:rFonts w:ascii="Calibri" w:eastAsia="SimSun" w:hAnsi="Calibri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9A7F0F"/>
  </w:style>
  <w:style w:type="paragraph" w:customStyle="1" w:styleId="ConsPlusCell">
    <w:name w:val="ConsPlusCell"/>
    <w:rsid w:val="009A7F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9A7F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JurTerm">
    <w:name w:val="ConsPlusJurTerm"/>
    <w:rsid w:val="009A7F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9A7F0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10">
    <w:name w:val="Сетка таблицы1"/>
    <w:basedOn w:val="a1"/>
    <w:next w:val="af3"/>
    <w:uiPriority w:val="59"/>
    <w:rsid w:val="001C6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29298D"/>
  </w:style>
  <w:style w:type="table" w:customStyle="1" w:styleId="22">
    <w:name w:val="Сетка таблицы2"/>
    <w:basedOn w:val="a1"/>
    <w:next w:val="af3"/>
    <w:uiPriority w:val="59"/>
    <w:rsid w:val="00292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A2"/>
  </w:style>
  <w:style w:type="paragraph" w:styleId="2">
    <w:name w:val="heading 2"/>
    <w:basedOn w:val="a"/>
    <w:next w:val="a"/>
    <w:link w:val="20"/>
    <w:uiPriority w:val="9"/>
    <w:unhideWhenUsed/>
    <w:qFormat/>
    <w:rsid w:val="009807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character" w:customStyle="1" w:styleId="a4">
    <w:name w:val="Текст выноски Знак"/>
    <w:basedOn w:val="a0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  <w:sz w:val="28"/>
      <w:szCs w:val="28"/>
    </w:rPr>
  </w:style>
  <w:style w:type="character" w:customStyle="1" w:styleId="-">
    <w:name w:val="Интернет-ссылка"/>
    <w:rPr>
      <w:color w:val="000080"/>
      <w:u w:val="single"/>
      <w:lang w:val="ru-RU" w:eastAsia="ru-RU" w:bidi="ru-RU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3"/>
    <w:next w:val="a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7">
    <w:name w:val="Body Text"/>
    <w:basedOn w:val="a3"/>
    <w:pPr>
      <w:spacing w:after="120"/>
    </w:pPr>
  </w:style>
  <w:style w:type="paragraph" w:styleId="a8">
    <w:name w:val="List"/>
    <w:basedOn w:val="a7"/>
    <w:rPr>
      <w:rFonts w:ascii="Arial" w:hAnsi="Arial" w:cs="Mangal"/>
    </w:rPr>
  </w:style>
  <w:style w:type="paragraph" w:styleId="a9">
    <w:name w:val="Title"/>
    <w:basedOn w:val="a3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a">
    <w:name w:val="index heading"/>
    <w:basedOn w:val="a3"/>
    <w:pPr>
      <w:suppressLineNumbers/>
    </w:pPr>
    <w:rPr>
      <w:rFonts w:ascii="Arial" w:hAnsi="Arial" w:cs="Mangal"/>
    </w:rPr>
  </w:style>
  <w:style w:type="paragraph" w:customStyle="1" w:styleId="ConsPlusTitlePage">
    <w:name w:val="ConsPlusTitlePage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customStyle="1" w:styleId="ConsPlusNormal">
    <w:name w:val="ConsPlusNormal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customStyle="1" w:styleId="ConsPlusTitle">
    <w:name w:val="ConsPlusTitle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customStyle="1" w:styleId="ConsPlusNonformat">
    <w:name w:val="ConsPlusNonformat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styleId="ab">
    <w:name w:val="List Paragraph"/>
    <w:basedOn w:val="a3"/>
  </w:style>
  <w:style w:type="paragraph" w:styleId="ac">
    <w:name w:val="Normal (Web)"/>
    <w:basedOn w:val="a3"/>
  </w:style>
  <w:style w:type="paragraph" w:styleId="ad">
    <w:name w:val="Balloon Text"/>
    <w:basedOn w:val="a3"/>
  </w:style>
  <w:style w:type="paragraph" w:customStyle="1" w:styleId="ae">
    <w:name w:val="Содержимое таблицы"/>
    <w:basedOn w:val="a3"/>
    <w:pPr>
      <w:suppressLineNumbers/>
    </w:pPr>
  </w:style>
  <w:style w:type="paragraph" w:styleId="af">
    <w:name w:val="header"/>
    <w:basedOn w:val="a3"/>
    <w:link w:val="af0"/>
    <w:uiPriority w:val="99"/>
    <w:pPr>
      <w:suppressLineNumbers/>
      <w:tabs>
        <w:tab w:val="center" w:pos="5102"/>
        <w:tab w:val="right" w:pos="10205"/>
      </w:tabs>
    </w:pPr>
  </w:style>
  <w:style w:type="character" w:customStyle="1" w:styleId="20">
    <w:name w:val="Заголовок 2 Знак"/>
    <w:basedOn w:val="a0"/>
    <w:link w:val="2"/>
    <w:uiPriority w:val="9"/>
    <w:rsid w:val="009807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footer"/>
    <w:basedOn w:val="a"/>
    <w:link w:val="af2"/>
    <w:uiPriority w:val="99"/>
    <w:unhideWhenUsed/>
    <w:rsid w:val="00A66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66DD4"/>
  </w:style>
  <w:style w:type="table" w:styleId="af3">
    <w:name w:val="Table Grid"/>
    <w:basedOn w:val="a1"/>
    <w:uiPriority w:val="59"/>
    <w:rsid w:val="00A23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Верхний колонтитул Знак"/>
    <w:basedOn w:val="a0"/>
    <w:link w:val="af"/>
    <w:uiPriority w:val="99"/>
    <w:rsid w:val="004D1F5F"/>
    <w:rPr>
      <w:rFonts w:ascii="Calibri" w:eastAsia="SimSun" w:hAnsi="Calibri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9A7F0F"/>
  </w:style>
  <w:style w:type="paragraph" w:customStyle="1" w:styleId="ConsPlusCell">
    <w:name w:val="ConsPlusCell"/>
    <w:rsid w:val="009A7F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9A7F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JurTerm">
    <w:name w:val="ConsPlusJurTerm"/>
    <w:rsid w:val="009A7F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9A7F0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10">
    <w:name w:val="Сетка таблицы1"/>
    <w:basedOn w:val="a1"/>
    <w:next w:val="af3"/>
    <w:uiPriority w:val="59"/>
    <w:rsid w:val="001C6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29298D"/>
  </w:style>
  <w:style w:type="table" w:customStyle="1" w:styleId="22">
    <w:name w:val="Сетка таблицы2"/>
    <w:basedOn w:val="a1"/>
    <w:next w:val="af3"/>
    <w:uiPriority w:val="59"/>
    <w:rsid w:val="00292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38BD543E129DD78BEE920299F75CDA289041EE357E3D05F560C6B019D56E2D0D992328B67A189C49C658C8E34MCT5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FBA38602F31DB5FC8E478DD00E23F63C80057E27A2CFAE46DAADED1BF8934A4A59F1AD7D55668BD9B0C02989DF2F93C80A8D4A3p8U1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030DA-4219-43C1-9A11-C1E1B469C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2812</Words>
  <Characters>16030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Горбанева</dc:creator>
  <cp:lastModifiedBy>Татьяна Владимировна Ляшенко</cp:lastModifiedBy>
  <cp:revision>2</cp:revision>
  <cp:lastPrinted>2021-01-11T07:16:00Z</cp:lastPrinted>
  <dcterms:created xsi:type="dcterms:W3CDTF">2021-01-11T07:49:00Z</dcterms:created>
  <dcterms:modified xsi:type="dcterms:W3CDTF">2021-01-11T07:49:00Z</dcterms:modified>
</cp:coreProperties>
</file>