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A2362C" w:rsidTr="00A2362C">
        <w:trPr>
          <w:trHeight w:val="2712"/>
        </w:trPr>
        <w:tc>
          <w:tcPr>
            <w:tcW w:w="5070" w:type="dxa"/>
          </w:tcPr>
          <w:p w:rsidR="00A2362C" w:rsidRPr="00A2362C" w:rsidRDefault="00A2362C" w:rsidP="00A2362C">
            <w:pPr>
              <w:pStyle w:val="ConsPlusTitle"/>
              <w:spacing w:line="240" w:lineRule="auto"/>
              <w:jc w:val="center"/>
            </w:pPr>
          </w:p>
        </w:tc>
      </w:tr>
    </w:tbl>
    <w:tbl>
      <w:tblPr>
        <w:tblW w:w="9638" w:type="dxa"/>
        <w:tblInd w:w="45" w:type="dxa"/>
        <w:tblCellMar>
          <w:left w:w="10" w:type="dxa"/>
          <w:right w:w="10" w:type="dxa"/>
        </w:tblCellMar>
        <w:tblLook w:val="0000" w:firstRow="0" w:lastRow="0" w:firstColumn="0" w:lastColumn="0" w:noHBand="0" w:noVBand="0"/>
      </w:tblPr>
      <w:tblGrid>
        <w:gridCol w:w="5397"/>
        <w:gridCol w:w="4241"/>
      </w:tblGrid>
      <w:tr w:rsidR="00542F46" w:rsidTr="004F6BB1">
        <w:trPr>
          <w:trHeight w:val="1469"/>
        </w:trPr>
        <w:tc>
          <w:tcPr>
            <w:tcW w:w="5397" w:type="dxa"/>
            <w:shd w:val="clear" w:color="auto" w:fill="auto"/>
            <w:tcMar>
              <w:top w:w="55" w:type="dxa"/>
              <w:left w:w="55" w:type="dxa"/>
              <w:bottom w:w="55" w:type="dxa"/>
              <w:right w:w="55" w:type="dxa"/>
            </w:tcMar>
          </w:tcPr>
          <w:p w:rsidR="00973800" w:rsidRDefault="00973800" w:rsidP="004F6BB1">
            <w:pPr>
              <w:pStyle w:val="af0"/>
              <w:spacing w:after="0" w:line="240" w:lineRule="auto"/>
              <w:contextualSpacing/>
              <w:jc w:val="both"/>
              <w:rPr>
                <w:rFonts w:ascii="Times New Roman" w:hAnsi="Times New Roman"/>
                <w:color w:val="FF0000"/>
                <w:sz w:val="24"/>
                <w:szCs w:val="24"/>
              </w:rPr>
            </w:pPr>
          </w:p>
          <w:p w:rsidR="000E393E" w:rsidRDefault="000E393E" w:rsidP="004F6BB1">
            <w:pPr>
              <w:pStyle w:val="af0"/>
              <w:spacing w:after="0" w:line="240" w:lineRule="auto"/>
              <w:contextualSpacing/>
              <w:jc w:val="both"/>
              <w:rPr>
                <w:rFonts w:ascii="Times New Roman" w:hAnsi="Times New Roman"/>
                <w:sz w:val="24"/>
                <w:szCs w:val="24"/>
              </w:rPr>
            </w:pPr>
          </w:p>
          <w:p w:rsidR="000E393E" w:rsidRDefault="000E393E" w:rsidP="004F6BB1">
            <w:pPr>
              <w:pStyle w:val="af0"/>
              <w:spacing w:after="0" w:line="240" w:lineRule="auto"/>
              <w:contextualSpacing/>
              <w:jc w:val="both"/>
              <w:rPr>
                <w:rFonts w:ascii="Times New Roman" w:hAnsi="Times New Roman"/>
                <w:sz w:val="24"/>
                <w:szCs w:val="24"/>
              </w:rPr>
            </w:pPr>
          </w:p>
          <w:p w:rsidR="00542F46" w:rsidRDefault="00EF6BC9" w:rsidP="004F6BB1">
            <w:pPr>
              <w:pStyle w:val="af0"/>
              <w:spacing w:after="0" w:line="240" w:lineRule="auto"/>
              <w:contextualSpacing/>
              <w:jc w:val="both"/>
              <w:rPr>
                <w:rFonts w:ascii="Times New Roman" w:hAnsi="Times New Roman" w:cs="Times New Roman"/>
                <w:sz w:val="24"/>
                <w:szCs w:val="24"/>
              </w:rPr>
            </w:pPr>
            <w:r w:rsidRPr="005C5B19">
              <w:rPr>
                <w:rFonts w:ascii="Times New Roman" w:hAnsi="Times New Roman"/>
                <w:sz w:val="24"/>
                <w:szCs w:val="24"/>
              </w:rPr>
              <w:t xml:space="preserve">Об утверждении форм </w:t>
            </w:r>
            <w:r w:rsidR="004F6BB1">
              <w:rPr>
                <w:rFonts w:ascii="Times New Roman" w:hAnsi="Times New Roman"/>
                <w:sz w:val="24"/>
                <w:szCs w:val="24"/>
              </w:rPr>
              <w:t>документов</w:t>
            </w:r>
            <w:r w:rsidR="005C5B19" w:rsidRPr="005C5B19">
              <w:rPr>
                <w:rFonts w:ascii="Times New Roman" w:hAnsi="Times New Roman" w:cs="Times New Roman"/>
                <w:sz w:val="24"/>
                <w:szCs w:val="24"/>
              </w:rPr>
              <w:t>, используемых Комитетом по здравоохранению Ленинградской области в процессе лицензирования</w:t>
            </w:r>
          </w:p>
          <w:p w:rsidR="000E393E" w:rsidRPr="005C5B19" w:rsidRDefault="000E393E" w:rsidP="004F6BB1">
            <w:pPr>
              <w:pStyle w:val="af0"/>
              <w:spacing w:after="0" w:line="240" w:lineRule="auto"/>
              <w:contextualSpacing/>
              <w:jc w:val="both"/>
              <w:rPr>
                <w:sz w:val="24"/>
                <w:szCs w:val="24"/>
              </w:rPr>
            </w:pPr>
          </w:p>
        </w:tc>
        <w:tc>
          <w:tcPr>
            <w:tcW w:w="4241" w:type="dxa"/>
            <w:shd w:val="clear" w:color="auto" w:fill="auto"/>
            <w:tcMar>
              <w:top w:w="55" w:type="dxa"/>
              <w:left w:w="55" w:type="dxa"/>
              <w:bottom w:w="55" w:type="dxa"/>
              <w:right w:w="55" w:type="dxa"/>
            </w:tcMar>
          </w:tcPr>
          <w:p w:rsidR="00542F46" w:rsidRDefault="00542F46" w:rsidP="00337E70">
            <w:pPr>
              <w:pStyle w:val="af0"/>
              <w:spacing w:after="0" w:line="240" w:lineRule="auto"/>
              <w:contextualSpacing/>
              <w:jc w:val="both"/>
            </w:pPr>
          </w:p>
        </w:tc>
      </w:tr>
    </w:tbl>
    <w:p w:rsidR="00542F46" w:rsidRDefault="00EF6BC9" w:rsidP="00337E70">
      <w:pPr>
        <w:pStyle w:val="ConsPlusNormal"/>
        <w:spacing w:after="0" w:line="240" w:lineRule="auto"/>
        <w:ind w:firstLine="709"/>
        <w:contextualSpacing/>
        <w:jc w:val="both"/>
      </w:pPr>
      <w:r>
        <w:rPr>
          <w:rFonts w:ascii="Times New Roman" w:hAnsi="Times New Roman" w:cs="Times New Roman"/>
          <w:color w:val="000000"/>
          <w:sz w:val="28"/>
          <w:szCs w:val="28"/>
        </w:rPr>
        <w:t>В соответствии с частью 2 статьи 5</w:t>
      </w:r>
      <w:r w:rsidR="006D7EDE">
        <w:rPr>
          <w:rFonts w:ascii="Times New Roman" w:hAnsi="Times New Roman" w:cs="Times New Roman"/>
          <w:color w:val="000000"/>
          <w:sz w:val="28"/>
          <w:szCs w:val="28"/>
        </w:rPr>
        <w:t>, частью 8 статьи 19.1</w:t>
      </w:r>
      <w:r>
        <w:rPr>
          <w:rFonts w:ascii="Times New Roman" w:hAnsi="Times New Roman" w:cs="Times New Roman"/>
          <w:color w:val="000000"/>
          <w:sz w:val="28"/>
          <w:szCs w:val="28"/>
        </w:rPr>
        <w:t xml:space="preserve"> Федерального закона от 4 мая 2011 года </w:t>
      </w:r>
      <w:r w:rsidR="00C5032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99-ФЗ «О лицензировании отдельных видов деятельности», Положением о Комитете по здравоохранению Ленинградской области, утвержденным постановлением Правительства Ленинградской области от 29 декабря 2012 года № 462, приказываю:</w:t>
      </w:r>
    </w:p>
    <w:p w:rsidR="005B03A1" w:rsidRPr="002078AC" w:rsidRDefault="005B03A1" w:rsidP="005B03A1">
      <w:pPr>
        <w:pStyle w:val="ConsPlusNormal"/>
        <w:numPr>
          <w:ilvl w:val="0"/>
          <w:numId w:val="1"/>
        </w:numPr>
        <w:spacing w:before="2" w:after="2" w:line="240" w:lineRule="auto"/>
        <w:ind w:left="0" w:firstLine="709"/>
        <w:jc w:val="both"/>
        <w:rPr>
          <w:color w:val="000000" w:themeColor="text1"/>
        </w:rPr>
      </w:pPr>
      <w:r w:rsidRPr="002078AC">
        <w:rPr>
          <w:rFonts w:ascii="Times New Roman" w:hAnsi="Times New Roman" w:cs="Times New Roman"/>
          <w:color w:val="000000" w:themeColor="text1"/>
          <w:sz w:val="28"/>
          <w:szCs w:val="28"/>
        </w:rPr>
        <w:t xml:space="preserve">Утвердить прилагаемые формы </w:t>
      </w:r>
      <w:r>
        <w:rPr>
          <w:rFonts w:ascii="Times New Roman" w:hAnsi="Times New Roman" w:cs="Times New Roman"/>
          <w:color w:val="000000" w:themeColor="text1"/>
          <w:sz w:val="28"/>
          <w:szCs w:val="28"/>
        </w:rPr>
        <w:t>заявлений</w:t>
      </w:r>
      <w:r w:rsidRPr="002078AC">
        <w:rPr>
          <w:rFonts w:ascii="Times New Roman" w:hAnsi="Times New Roman" w:cs="Times New Roman"/>
          <w:color w:val="000000" w:themeColor="text1"/>
          <w:sz w:val="28"/>
          <w:szCs w:val="28"/>
        </w:rPr>
        <w:t>, используемых Комитетом по здравоохранению Ленинградской области (далее – Комитет) в процессе лицензирования:</w:t>
      </w:r>
    </w:p>
    <w:p w:rsidR="005B03A1" w:rsidRPr="005B03A1" w:rsidRDefault="005B03A1" w:rsidP="005B03A1">
      <w:pPr>
        <w:pStyle w:val="ConsPlusNormal"/>
        <w:spacing w:after="0" w:line="240" w:lineRule="auto"/>
        <w:ind w:firstLine="709"/>
        <w:jc w:val="both"/>
        <w:rPr>
          <w:rFonts w:ascii="Times New Roman" w:hAnsi="Times New Roman" w:cs="Times New Roman"/>
          <w:sz w:val="28"/>
          <w:szCs w:val="28"/>
        </w:rPr>
      </w:pPr>
      <w:r w:rsidRPr="005B03A1">
        <w:rPr>
          <w:rFonts w:ascii="Times New Roman" w:hAnsi="Times New Roman" w:cs="Times New Roman"/>
          <w:sz w:val="28"/>
          <w:szCs w:val="28"/>
        </w:rPr>
        <w:t>Заявление о предоставлении лицензии на фармацевтическую деятельность</w:t>
      </w:r>
      <w:r>
        <w:rPr>
          <w:rFonts w:ascii="Times New Roman" w:hAnsi="Times New Roman" w:cs="Times New Roman"/>
          <w:sz w:val="28"/>
          <w:szCs w:val="28"/>
        </w:rPr>
        <w:t xml:space="preserve"> (приложение 1);</w:t>
      </w:r>
    </w:p>
    <w:p w:rsidR="005B03A1" w:rsidRPr="005B03A1" w:rsidRDefault="005B03A1" w:rsidP="005B03A1">
      <w:pPr>
        <w:pStyle w:val="ConsPlusNormal"/>
        <w:spacing w:after="0" w:line="240" w:lineRule="auto"/>
        <w:ind w:firstLine="709"/>
        <w:jc w:val="both"/>
        <w:rPr>
          <w:rFonts w:ascii="Times New Roman" w:hAnsi="Times New Roman" w:cs="Times New Roman"/>
          <w:sz w:val="28"/>
          <w:szCs w:val="28"/>
        </w:rPr>
      </w:pPr>
      <w:r w:rsidRPr="005B03A1">
        <w:rPr>
          <w:rFonts w:ascii="Times New Roman" w:hAnsi="Times New Roman" w:cs="Times New Roman"/>
          <w:sz w:val="28"/>
          <w:szCs w:val="28"/>
        </w:rPr>
        <w:t>Заявление о предоставлении лицензии на осуществление деятельности</w:t>
      </w:r>
      <w:r>
        <w:rPr>
          <w:rFonts w:ascii="Times New Roman" w:hAnsi="Times New Roman" w:cs="Times New Roman"/>
          <w:sz w:val="28"/>
          <w:szCs w:val="28"/>
        </w:rPr>
        <w:t xml:space="preserve"> </w:t>
      </w:r>
      <w:r w:rsidRPr="005B03A1">
        <w:rPr>
          <w:rFonts w:ascii="Times New Roman" w:hAnsi="Times New Roman" w:cs="Times New Roman"/>
          <w:sz w:val="28"/>
          <w:szCs w:val="28"/>
        </w:rPr>
        <w:t>по обороту наркотических средств, психотропных веществ и их прекурсоров,</w:t>
      </w:r>
      <w:r>
        <w:rPr>
          <w:rFonts w:ascii="Times New Roman" w:hAnsi="Times New Roman" w:cs="Times New Roman"/>
          <w:sz w:val="28"/>
          <w:szCs w:val="28"/>
        </w:rPr>
        <w:t xml:space="preserve"> </w:t>
      </w:r>
      <w:r w:rsidRPr="005B03A1">
        <w:rPr>
          <w:rFonts w:ascii="Times New Roman" w:hAnsi="Times New Roman" w:cs="Times New Roman"/>
          <w:sz w:val="28"/>
          <w:szCs w:val="28"/>
        </w:rPr>
        <w:t>культивированию наркосодержащих растений</w:t>
      </w:r>
      <w:r>
        <w:rPr>
          <w:rFonts w:ascii="Times New Roman" w:hAnsi="Times New Roman" w:cs="Times New Roman"/>
          <w:sz w:val="28"/>
          <w:szCs w:val="28"/>
        </w:rPr>
        <w:t xml:space="preserve"> (приложение 2);</w:t>
      </w:r>
    </w:p>
    <w:p w:rsidR="005B03A1" w:rsidRPr="005B03A1" w:rsidRDefault="005B03A1" w:rsidP="005B03A1">
      <w:pPr>
        <w:pStyle w:val="ConsPlusNormal"/>
        <w:spacing w:after="0" w:line="240" w:lineRule="auto"/>
        <w:ind w:firstLine="709"/>
        <w:jc w:val="both"/>
        <w:rPr>
          <w:rFonts w:ascii="Times New Roman" w:hAnsi="Times New Roman" w:cs="Times New Roman"/>
          <w:sz w:val="28"/>
          <w:szCs w:val="28"/>
        </w:rPr>
      </w:pPr>
      <w:r w:rsidRPr="005B03A1">
        <w:rPr>
          <w:rFonts w:ascii="Times New Roman" w:hAnsi="Times New Roman" w:cs="Times New Roman"/>
          <w:sz w:val="28"/>
          <w:szCs w:val="28"/>
        </w:rPr>
        <w:t>Заявление о внесении изменений в реестр лицензий на фармацевтическую деятельность</w:t>
      </w:r>
      <w:r>
        <w:rPr>
          <w:rFonts w:ascii="Times New Roman" w:hAnsi="Times New Roman" w:cs="Times New Roman"/>
          <w:sz w:val="28"/>
          <w:szCs w:val="28"/>
        </w:rPr>
        <w:t xml:space="preserve"> (приложение 3);</w:t>
      </w:r>
    </w:p>
    <w:p w:rsidR="005B03A1" w:rsidRPr="005B03A1" w:rsidRDefault="005B03A1" w:rsidP="005B03A1">
      <w:pPr>
        <w:pStyle w:val="ConsPlusNormal"/>
        <w:spacing w:after="0" w:line="240" w:lineRule="auto"/>
        <w:ind w:firstLine="709"/>
        <w:jc w:val="both"/>
        <w:rPr>
          <w:rFonts w:ascii="Times New Roman" w:hAnsi="Times New Roman" w:cs="Times New Roman"/>
          <w:sz w:val="28"/>
          <w:szCs w:val="28"/>
        </w:rPr>
      </w:pPr>
      <w:r w:rsidRPr="005B03A1">
        <w:rPr>
          <w:rFonts w:ascii="Times New Roman" w:hAnsi="Times New Roman" w:cs="Times New Roman"/>
          <w:sz w:val="28"/>
          <w:szCs w:val="28"/>
        </w:rPr>
        <w:t>Заявление о внесении изменений в реестр лицензий на осуществление деятельности по обороту</w:t>
      </w:r>
      <w:r>
        <w:rPr>
          <w:rFonts w:ascii="Times New Roman" w:hAnsi="Times New Roman" w:cs="Times New Roman"/>
          <w:sz w:val="28"/>
          <w:szCs w:val="28"/>
        </w:rPr>
        <w:t xml:space="preserve"> </w:t>
      </w:r>
      <w:r w:rsidRPr="005B03A1">
        <w:rPr>
          <w:rFonts w:ascii="Times New Roman" w:hAnsi="Times New Roman" w:cs="Times New Roman"/>
          <w:sz w:val="28"/>
          <w:szCs w:val="28"/>
        </w:rPr>
        <w:t>наркотических средств, психотропных веществ и их прекурсоров,</w:t>
      </w:r>
      <w:r>
        <w:rPr>
          <w:rFonts w:ascii="Times New Roman" w:hAnsi="Times New Roman" w:cs="Times New Roman"/>
          <w:sz w:val="28"/>
          <w:szCs w:val="28"/>
        </w:rPr>
        <w:t xml:space="preserve"> </w:t>
      </w:r>
      <w:r w:rsidRPr="005B03A1">
        <w:rPr>
          <w:rFonts w:ascii="Times New Roman" w:hAnsi="Times New Roman" w:cs="Times New Roman"/>
          <w:sz w:val="28"/>
          <w:szCs w:val="28"/>
        </w:rPr>
        <w:t>культивированию наркосодержащих растений</w:t>
      </w:r>
      <w:r>
        <w:rPr>
          <w:rFonts w:ascii="Times New Roman" w:hAnsi="Times New Roman" w:cs="Times New Roman"/>
          <w:sz w:val="28"/>
          <w:szCs w:val="28"/>
        </w:rPr>
        <w:t xml:space="preserve"> (приложение 4);</w:t>
      </w:r>
    </w:p>
    <w:p w:rsidR="005B03A1" w:rsidRPr="005B03A1" w:rsidRDefault="005B03A1" w:rsidP="005B03A1">
      <w:pPr>
        <w:pStyle w:val="ConsPlusNormal"/>
        <w:spacing w:after="0" w:line="240" w:lineRule="auto"/>
        <w:ind w:firstLine="709"/>
        <w:jc w:val="both"/>
        <w:rPr>
          <w:rFonts w:ascii="Times New Roman" w:hAnsi="Times New Roman" w:cs="Times New Roman"/>
          <w:sz w:val="28"/>
          <w:szCs w:val="28"/>
        </w:rPr>
      </w:pPr>
      <w:r w:rsidRPr="005B03A1">
        <w:rPr>
          <w:rFonts w:ascii="Times New Roman" w:hAnsi="Times New Roman" w:cs="Times New Roman"/>
          <w:sz w:val="28"/>
          <w:szCs w:val="28"/>
        </w:rPr>
        <w:t>Заявление о представлении сведений из реестра лицензий</w:t>
      </w:r>
      <w:r>
        <w:rPr>
          <w:rFonts w:ascii="Times New Roman" w:hAnsi="Times New Roman" w:cs="Times New Roman"/>
          <w:sz w:val="28"/>
          <w:szCs w:val="28"/>
        </w:rPr>
        <w:t xml:space="preserve"> (приложение 5);</w:t>
      </w:r>
    </w:p>
    <w:p w:rsidR="005B03A1" w:rsidRPr="005B03A1" w:rsidRDefault="005B03A1" w:rsidP="005B03A1">
      <w:pPr>
        <w:pStyle w:val="ConsPlusNormal"/>
        <w:spacing w:after="0" w:line="240" w:lineRule="auto"/>
        <w:ind w:firstLine="709"/>
        <w:jc w:val="both"/>
        <w:rPr>
          <w:rFonts w:ascii="Times New Roman" w:hAnsi="Times New Roman" w:cs="Times New Roman"/>
          <w:sz w:val="28"/>
          <w:szCs w:val="28"/>
        </w:rPr>
      </w:pPr>
      <w:r w:rsidRPr="005B03A1">
        <w:rPr>
          <w:rFonts w:ascii="Times New Roman" w:hAnsi="Times New Roman" w:cs="Times New Roman"/>
          <w:sz w:val="28"/>
          <w:szCs w:val="28"/>
        </w:rPr>
        <w:t>Заявление о прекращении фармацевтической  деятельности</w:t>
      </w:r>
      <w:r>
        <w:rPr>
          <w:rFonts w:ascii="Times New Roman" w:hAnsi="Times New Roman" w:cs="Times New Roman"/>
          <w:sz w:val="28"/>
          <w:szCs w:val="28"/>
        </w:rPr>
        <w:t xml:space="preserve"> (приложение 6);</w:t>
      </w:r>
    </w:p>
    <w:p w:rsidR="005B03A1" w:rsidRPr="005B03A1" w:rsidRDefault="005B03A1" w:rsidP="005B03A1">
      <w:pPr>
        <w:pStyle w:val="ConsPlusNormal"/>
        <w:spacing w:after="0" w:line="240" w:lineRule="auto"/>
        <w:ind w:firstLine="709"/>
        <w:jc w:val="both"/>
        <w:rPr>
          <w:rFonts w:ascii="Times New Roman" w:hAnsi="Times New Roman" w:cs="Times New Roman"/>
          <w:sz w:val="28"/>
          <w:szCs w:val="28"/>
        </w:rPr>
      </w:pPr>
      <w:r w:rsidRPr="005B03A1">
        <w:rPr>
          <w:rFonts w:ascii="Times New Roman" w:hAnsi="Times New Roman" w:cs="Times New Roman"/>
          <w:sz w:val="28"/>
          <w:szCs w:val="28"/>
        </w:rPr>
        <w:t>Заявление о прекращении деятельности по обороту наркотических средств, психотропных веществ и их прекурсоров, культивированию наркосодержащих растений</w:t>
      </w:r>
      <w:r>
        <w:rPr>
          <w:rFonts w:ascii="Times New Roman" w:hAnsi="Times New Roman" w:cs="Times New Roman"/>
          <w:sz w:val="28"/>
          <w:szCs w:val="28"/>
        </w:rPr>
        <w:t xml:space="preserve"> (приложение 7);</w:t>
      </w:r>
    </w:p>
    <w:p w:rsidR="005B03A1" w:rsidRPr="00661E4E" w:rsidRDefault="005B03A1" w:rsidP="005B03A1">
      <w:pPr>
        <w:pStyle w:val="ConsPlusNormal"/>
        <w:spacing w:after="0" w:line="240" w:lineRule="auto"/>
        <w:ind w:firstLine="709"/>
        <w:jc w:val="both"/>
        <w:rPr>
          <w:rFonts w:ascii="Times New Roman" w:hAnsi="Times New Roman" w:cs="Times New Roman"/>
          <w:sz w:val="28"/>
          <w:szCs w:val="28"/>
        </w:rPr>
      </w:pPr>
      <w:r w:rsidRPr="005B03A1">
        <w:rPr>
          <w:rFonts w:ascii="Times New Roman" w:hAnsi="Times New Roman" w:cs="Times New Roman"/>
          <w:sz w:val="28"/>
          <w:szCs w:val="28"/>
        </w:rPr>
        <w:t>Заявление об исправлении допущенных опечаток и ошибок в выданных в результате предоставления государственной услуги документах</w:t>
      </w:r>
      <w:r w:rsidR="00661E4E">
        <w:rPr>
          <w:rFonts w:ascii="Times New Roman" w:hAnsi="Times New Roman" w:cs="Times New Roman"/>
          <w:sz w:val="28"/>
          <w:szCs w:val="28"/>
        </w:rPr>
        <w:t xml:space="preserve"> (приложение 8).</w:t>
      </w:r>
    </w:p>
    <w:p w:rsidR="005B03A1" w:rsidRDefault="005B03A1" w:rsidP="005B03A1">
      <w:pPr>
        <w:pStyle w:val="ConsPlusNormal"/>
        <w:numPr>
          <w:ilvl w:val="0"/>
          <w:numId w:val="1"/>
        </w:numPr>
        <w:spacing w:after="0" w:line="240" w:lineRule="auto"/>
        <w:ind w:left="0" w:firstLine="709"/>
        <w:jc w:val="both"/>
        <w:rPr>
          <w:rFonts w:ascii="Times New Roman" w:hAnsi="Times New Roman" w:cs="Times New Roman"/>
          <w:sz w:val="28"/>
          <w:szCs w:val="28"/>
        </w:rPr>
      </w:pPr>
      <w:r w:rsidRPr="005B03A1">
        <w:rPr>
          <w:rFonts w:ascii="Times New Roman" w:hAnsi="Times New Roman" w:cs="Times New Roman"/>
          <w:sz w:val="28"/>
          <w:szCs w:val="28"/>
        </w:rPr>
        <w:t xml:space="preserve">Утвердить прилагаемые формы </w:t>
      </w:r>
      <w:r>
        <w:rPr>
          <w:rFonts w:ascii="Times New Roman" w:hAnsi="Times New Roman" w:cs="Times New Roman"/>
          <w:sz w:val="28"/>
          <w:szCs w:val="28"/>
        </w:rPr>
        <w:t>уведомлений о намерении лицензиата осуществлять деятельность</w:t>
      </w:r>
      <w:r w:rsidRPr="005B03A1">
        <w:rPr>
          <w:rFonts w:ascii="Times New Roman" w:hAnsi="Times New Roman" w:cs="Times New Roman"/>
          <w:sz w:val="28"/>
          <w:szCs w:val="28"/>
        </w:rPr>
        <w:t>, используемых Комитетом в процессе лицензирования:</w:t>
      </w:r>
    </w:p>
    <w:p w:rsidR="005B03A1" w:rsidRPr="005B03A1" w:rsidRDefault="005B03A1" w:rsidP="005B03A1">
      <w:pPr>
        <w:pStyle w:val="ConsPlusNormal"/>
        <w:spacing w:after="0" w:line="240" w:lineRule="auto"/>
        <w:ind w:firstLine="709"/>
        <w:jc w:val="both"/>
        <w:rPr>
          <w:rFonts w:ascii="Times New Roman" w:hAnsi="Times New Roman" w:cs="Times New Roman"/>
          <w:sz w:val="28"/>
          <w:szCs w:val="28"/>
        </w:rPr>
      </w:pPr>
      <w:r w:rsidRPr="005B03A1">
        <w:rPr>
          <w:rFonts w:ascii="Times New Roman" w:hAnsi="Times New Roman" w:cs="Times New Roman"/>
          <w:sz w:val="28"/>
          <w:szCs w:val="28"/>
        </w:rPr>
        <w:t>Уведомление о намерении лицензиата осуществлять фармацевтическую деятельность на территории Ленинградской области</w:t>
      </w:r>
      <w:r>
        <w:rPr>
          <w:rFonts w:ascii="Times New Roman" w:hAnsi="Times New Roman" w:cs="Times New Roman"/>
          <w:sz w:val="28"/>
          <w:szCs w:val="28"/>
        </w:rPr>
        <w:t xml:space="preserve"> (приложение 9);</w:t>
      </w:r>
    </w:p>
    <w:p w:rsidR="005B03A1" w:rsidRPr="005B03A1" w:rsidRDefault="005B03A1" w:rsidP="005B03A1">
      <w:pPr>
        <w:pStyle w:val="ConsPlusNormal"/>
        <w:spacing w:after="0" w:line="240" w:lineRule="auto"/>
        <w:ind w:firstLine="709"/>
        <w:jc w:val="both"/>
        <w:rPr>
          <w:rFonts w:ascii="Times New Roman" w:hAnsi="Times New Roman" w:cs="Times New Roman"/>
          <w:sz w:val="28"/>
          <w:szCs w:val="28"/>
        </w:rPr>
      </w:pPr>
      <w:r w:rsidRPr="005B03A1">
        <w:rPr>
          <w:rFonts w:ascii="Times New Roman" w:hAnsi="Times New Roman" w:cs="Times New Roman"/>
          <w:sz w:val="28"/>
          <w:szCs w:val="28"/>
        </w:rPr>
        <w:t xml:space="preserve">Уведомление о намерении лицензиата осуществлять деятельность по обороту </w:t>
      </w:r>
      <w:r w:rsidRPr="005B03A1">
        <w:rPr>
          <w:rFonts w:ascii="Times New Roman" w:hAnsi="Times New Roman" w:cs="Times New Roman"/>
          <w:sz w:val="28"/>
          <w:szCs w:val="28"/>
        </w:rPr>
        <w:lastRenderedPageBreak/>
        <w:t>наркотических средств, психотропных веществ, культивированию наркосодержащих растений на территории Ленинградской области</w:t>
      </w:r>
      <w:r>
        <w:rPr>
          <w:rFonts w:ascii="Times New Roman" w:hAnsi="Times New Roman" w:cs="Times New Roman"/>
          <w:sz w:val="28"/>
          <w:szCs w:val="28"/>
        </w:rPr>
        <w:t xml:space="preserve"> (приложение 10);</w:t>
      </w:r>
    </w:p>
    <w:p w:rsidR="005B03A1" w:rsidRPr="005B03A1" w:rsidRDefault="005B03A1" w:rsidP="005B03A1">
      <w:pPr>
        <w:pStyle w:val="ConsPlusNormal"/>
        <w:spacing w:after="0" w:line="240" w:lineRule="auto"/>
        <w:ind w:firstLine="709"/>
        <w:jc w:val="both"/>
        <w:rPr>
          <w:rFonts w:ascii="Times New Roman" w:hAnsi="Times New Roman" w:cs="Times New Roman"/>
          <w:color w:val="000000" w:themeColor="text1"/>
          <w:sz w:val="28"/>
          <w:szCs w:val="28"/>
        </w:rPr>
      </w:pPr>
      <w:r w:rsidRPr="005B03A1">
        <w:rPr>
          <w:rFonts w:ascii="Times New Roman" w:hAnsi="Times New Roman" w:cs="Times New Roman"/>
          <w:sz w:val="28"/>
          <w:szCs w:val="28"/>
        </w:rPr>
        <w:t xml:space="preserve">Уведомление о намерении лицензиата осуществлять медицинскую деятельность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r w:rsidR="00661E4E">
        <w:rPr>
          <w:rFonts w:ascii="Times New Roman" w:hAnsi="Times New Roman" w:cs="Times New Roman"/>
          <w:sz w:val="28"/>
          <w:szCs w:val="28"/>
        </w:rPr>
        <w:t>«</w:t>
      </w:r>
      <w:proofErr w:type="spellStart"/>
      <w:r w:rsidRPr="005B03A1">
        <w:rPr>
          <w:rFonts w:ascii="Times New Roman" w:hAnsi="Times New Roman" w:cs="Times New Roman"/>
          <w:sz w:val="28"/>
          <w:szCs w:val="28"/>
        </w:rPr>
        <w:t>Сколково</w:t>
      </w:r>
      <w:proofErr w:type="spellEnd"/>
      <w:r w:rsidR="00661E4E">
        <w:rPr>
          <w:rFonts w:ascii="Times New Roman" w:hAnsi="Times New Roman" w:cs="Times New Roman"/>
          <w:sz w:val="28"/>
          <w:szCs w:val="28"/>
        </w:rPr>
        <w:t>»</w:t>
      </w:r>
      <w:r w:rsidRPr="005B03A1">
        <w:rPr>
          <w:rFonts w:ascii="Times New Roman" w:hAnsi="Times New Roman" w:cs="Times New Roman"/>
          <w:sz w:val="28"/>
          <w:szCs w:val="28"/>
        </w:rPr>
        <w:t>) на территории Ленинградской области</w:t>
      </w:r>
      <w:r w:rsidR="00661E4E">
        <w:rPr>
          <w:rFonts w:ascii="Times New Roman" w:hAnsi="Times New Roman" w:cs="Times New Roman"/>
          <w:sz w:val="28"/>
          <w:szCs w:val="28"/>
        </w:rPr>
        <w:t xml:space="preserve"> (приложение 11).</w:t>
      </w:r>
    </w:p>
    <w:p w:rsidR="005B03A1" w:rsidRDefault="005B03A1" w:rsidP="005B03A1">
      <w:pPr>
        <w:pStyle w:val="ConsPlusNormal"/>
        <w:numPr>
          <w:ilvl w:val="0"/>
          <w:numId w:val="1"/>
        </w:numPr>
        <w:spacing w:after="0" w:line="240" w:lineRule="auto"/>
        <w:ind w:left="0" w:firstLine="709"/>
        <w:jc w:val="both"/>
        <w:rPr>
          <w:rFonts w:ascii="Times New Roman" w:hAnsi="Times New Roman" w:cs="Times New Roman"/>
          <w:color w:val="000000" w:themeColor="text1"/>
          <w:sz w:val="28"/>
          <w:szCs w:val="28"/>
        </w:rPr>
      </w:pPr>
      <w:r w:rsidRPr="005B03A1">
        <w:rPr>
          <w:rFonts w:ascii="Times New Roman" w:hAnsi="Times New Roman" w:cs="Times New Roman"/>
          <w:color w:val="000000" w:themeColor="text1"/>
          <w:sz w:val="28"/>
          <w:szCs w:val="28"/>
        </w:rPr>
        <w:t xml:space="preserve">Утвердить прилагаемые формы </w:t>
      </w:r>
      <w:r>
        <w:rPr>
          <w:rFonts w:ascii="Times New Roman" w:hAnsi="Times New Roman" w:cs="Times New Roman"/>
          <w:color w:val="000000" w:themeColor="text1"/>
          <w:sz w:val="28"/>
          <w:szCs w:val="28"/>
        </w:rPr>
        <w:t>актов и оценочных листов</w:t>
      </w:r>
      <w:r w:rsidRPr="005B03A1">
        <w:rPr>
          <w:rFonts w:ascii="Times New Roman" w:hAnsi="Times New Roman" w:cs="Times New Roman"/>
          <w:color w:val="000000" w:themeColor="text1"/>
          <w:sz w:val="28"/>
          <w:szCs w:val="28"/>
        </w:rPr>
        <w:t>, используемых Комитетом в процессе лицензирования:</w:t>
      </w:r>
    </w:p>
    <w:p w:rsidR="005B03A1" w:rsidRPr="005B03A1" w:rsidRDefault="005B03A1" w:rsidP="005B03A1">
      <w:pPr>
        <w:pStyle w:val="ConsPlusNormal"/>
        <w:spacing w:after="0" w:line="240" w:lineRule="auto"/>
        <w:ind w:firstLine="709"/>
        <w:jc w:val="both"/>
        <w:rPr>
          <w:rFonts w:ascii="Times New Roman" w:hAnsi="Times New Roman" w:cs="Times New Roman"/>
          <w:color w:val="000000" w:themeColor="text1"/>
          <w:sz w:val="28"/>
          <w:szCs w:val="28"/>
        </w:rPr>
      </w:pPr>
      <w:r w:rsidRPr="005B03A1">
        <w:rPr>
          <w:rFonts w:ascii="Times New Roman" w:hAnsi="Times New Roman" w:cs="Times New Roman"/>
          <w:color w:val="000000" w:themeColor="text1"/>
          <w:sz w:val="28"/>
          <w:szCs w:val="28"/>
        </w:rPr>
        <w:t xml:space="preserve">Акт выездной </w:t>
      </w:r>
      <w:proofErr w:type="gramStart"/>
      <w:r w:rsidRPr="005B03A1">
        <w:rPr>
          <w:rFonts w:ascii="Times New Roman" w:hAnsi="Times New Roman" w:cs="Times New Roman"/>
          <w:color w:val="000000" w:themeColor="text1"/>
          <w:sz w:val="28"/>
          <w:szCs w:val="28"/>
        </w:rPr>
        <w:t>оценки соответствия соискателя лицензии/лицензиата</w:t>
      </w:r>
      <w:proofErr w:type="gramEnd"/>
      <w:r w:rsidRPr="005B03A1">
        <w:rPr>
          <w:rFonts w:ascii="Times New Roman" w:hAnsi="Times New Roman" w:cs="Times New Roman"/>
          <w:color w:val="000000" w:themeColor="text1"/>
          <w:sz w:val="28"/>
          <w:szCs w:val="28"/>
        </w:rPr>
        <w:t xml:space="preserve">  лицензионным требованиям при осуществлении медицинской деятельности</w:t>
      </w:r>
      <w:r>
        <w:rPr>
          <w:rFonts w:ascii="Times New Roman" w:hAnsi="Times New Roman" w:cs="Times New Roman"/>
          <w:color w:val="000000" w:themeColor="text1"/>
          <w:sz w:val="28"/>
          <w:szCs w:val="28"/>
        </w:rPr>
        <w:t xml:space="preserve"> </w:t>
      </w:r>
      <w:r w:rsidRPr="005B03A1">
        <w:rPr>
          <w:rFonts w:ascii="Times New Roman" w:hAnsi="Times New Roman" w:cs="Times New Roman"/>
          <w:color w:val="000000" w:themeColor="text1"/>
          <w:sz w:val="28"/>
          <w:szCs w:val="28"/>
        </w:rPr>
        <w:t xml:space="preserve">(за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r w:rsidR="00661E4E">
        <w:rPr>
          <w:rFonts w:ascii="Times New Roman" w:hAnsi="Times New Roman" w:cs="Times New Roman"/>
          <w:color w:val="000000" w:themeColor="text1"/>
          <w:sz w:val="28"/>
          <w:szCs w:val="28"/>
        </w:rPr>
        <w:t>«</w:t>
      </w:r>
      <w:proofErr w:type="spellStart"/>
      <w:r w:rsidRPr="005B03A1">
        <w:rPr>
          <w:rFonts w:ascii="Times New Roman" w:hAnsi="Times New Roman" w:cs="Times New Roman"/>
          <w:color w:val="000000" w:themeColor="text1"/>
          <w:sz w:val="28"/>
          <w:szCs w:val="28"/>
        </w:rPr>
        <w:t>Сколково</w:t>
      </w:r>
      <w:proofErr w:type="spellEnd"/>
      <w:r w:rsidR="00661E4E">
        <w:rPr>
          <w:rFonts w:ascii="Times New Roman" w:hAnsi="Times New Roman" w:cs="Times New Roman"/>
          <w:color w:val="000000" w:themeColor="text1"/>
          <w:sz w:val="28"/>
          <w:szCs w:val="28"/>
        </w:rPr>
        <w:t>»</w:t>
      </w:r>
      <w:r w:rsidRPr="005B03A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(приложение 12);</w:t>
      </w:r>
    </w:p>
    <w:p w:rsidR="005B03A1" w:rsidRPr="005B03A1" w:rsidRDefault="005B03A1" w:rsidP="005B03A1">
      <w:pPr>
        <w:pStyle w:val="ConsPlusNormal"/>
        <w:spacing w:after="0" w:line="240" w:lineRule="auto"/>
        <w:ind w:firstLine="709"/>
        <w:jc w:val="both"/>
        <w:rPr>
          <w:rFonts w:ascii="Times New Roman" w:hAnsi="Times New Roman" w:cs="Times New Roman"/>
          <w:color w:val="000000" w:themeColor="text1"/>
          <w:sz w:val="28"/>
          <w:szCs w:val="28"/>
        </w:rPr>
      </w:pPr>
      <w:r w:rsidRPr="005B03A1">
        <w:rPr>
          <w:rFonts w:ascii="Times New Roman" w:hAnsi="Times New Roman" w:cs="Times New Roman"/>
          <w:color w:val="000000" w:themeColor="text1"/>
          <w:sz w:val="28"/>
          <w:szCs w:val="28"/>
        </w:rPr>
        <w:t xml:space="preserve">Акт выездной </w:t>
      </w:r>
      <w:proofErr w:type="gramStart"/>
      <w:r w:rsidRPr="005B03A1">
        <w:rPr>
          <w:rFonts w:ascii="Times New Roman" w:hAnsi="Times New Roman" w:cs="Times New Roman"/>
          <w:color w:val="000000" w:themeColor="text1"/>
          <w:sz w:val="28"/>
          <w:szCs w:val="28"/>
        </w:rPr>
        <w:t>оценки соответствия соискателя лицензии/лицензиата</w:t>
      </w:r>
      <w:proofErr w:type="gramEnd"/>
      <w:r w:rsidRPr="005B03A1">
        <w:rPr>
          <w:rFonts w:ascii="Times New Roman" w:hAnsi="Times New Roman" w:cs="Times New Roman"/>
          <w:color w:val="000000" w:themeColor="text1"/>
          <w:sz w:val="28"/>
          <w:szCs w:val="28"/>
        </w:rPr>
        <w:t xml:space="preserve">  лицензионным требованиям при осуществлении фармацевтической деятельности </w:t>
      </w:r>
      <w:r>
        <w:rPr>
          <w:rFonts w:ascii="Times New Roman" w:hAnsi="Times New Roman" w:cs="Times New Roman"/>
          <w:color w:val="000000" w:themeColor="text1"/>
          <w:sz w:val="28"/>
          <w:szCs w:val="28"/>
        </w:rPr>
        <w:t xml:space="preserve">(приложение 13); </w:t>
      </w:r>
    </w:p>
    <w:p w:rsidR="005B03A1" w:rsidRPr="005B03A1" w:rsidRDefault="005B03A1" w:rsidP="005B03A1">
      <w:pPr>
        <w:pStyle w:val="ConsPlusNormal"/>
        <w:spacing w:after="0" w:line="240" w:lineRule="auto"/>
        <w:ind w:firstLine="709"/>
        <w:jc w:val="both"/>
        <w:rPr>
          <w:rFonts w:ascii="Times New Roman" w:hAnsi="Times New Roman" w:cs="Times New Roman"/>
          <w:color w:val="000000" w:themeColor="text1"/>
          <w:sz w:val="28"/>
          <w:szCs w:val="28"/>
        </w:rPr>
      </w:pPr>
      <w:r w:rsidRPr="005B03A1">
        <w:rPr>
          <w:rFonts w:ascii="Times New Roman" w:hAnsi="Times New Roman" w:cs="Times New Roman"/>
          <w:color w:val="000000" w:themeColor="text1"/>
          <w:sz w:val="28"/>
          <w:szCs w:val="28"/>
        </w:rPr>
        <w:t xml:space="preserve">Акт выездной </w:t>
      </w:r>
      <w:proofErr w:type="gramStart"/>
      <w:r w:rsidRPr="005B03A1">
        <w:rPr>
          <w:rFonts w:ascii="Times New Roman" w:hAnsi="Times New Roman" w:cs="Times New Roman"/>
          <w:color w:val="000000" w:themeColor="text1"/>
          <w:sz w:val="28"/>
          <w:szCs w:val="28"/>
        </w:rPr>
        <w:t>оценки соответствия соискателя лицензии/лицензиата</w:t>
      </w:r>
      <w:proofErr w:type="gramEnd"/>
      <w:r w:rsidRPr="005B03A1">
        <w:rPr>
          <w:rFonts w:ascii="Times New Roman" w:hAnsi="Times New Roman" w:cs="Times New Roman"/>
          <w:color w:val="000000" w:themeColor="text1"/>
          <w:sz w:val="28"/>
          <w:szCs w:val="28"/>
        </w:rPr>
        <w:t xml:space="preserve">  лицензионным требованиям  при осуществлении деятельности по обороту наркотических средств, психотропных веществ и их прекурсоров, культивированию наркосодержащих растений </w:t>
      </w:r>
      <w:r>
        <w:rPr>
          <w:rFonts w:ascii="Times New Roman" w:hAnsi="Times New Roman" w:cs="Times New Roman"/>
          <w:color w:val="000000" w:themeColor="text1"/>
          <w:sz w:val="28"/>
          <w:szCs w:val="28"/>
        </w:rPr>
        <w:t>(приложение 14);</w:t>
      </w:r>
    </w:p>
    <w:p w:rsidR="005B03A1" w:rsidRPr="005B03A1" w:rsidRDefault="005B03A1" w:rsidP="005B03A1">
      <w:pPr>
        <w:pStyle w:val="ConsPlusNormal"/>
        <w:spacing w:after="0" w:line="240" w:lineRule="auto"/>
        <w:ind w:firstLine="709"/>
        <w:jc w:val="both"/>
        <w:rPr>
          <w:rFonts w:ascii="Times New Roman" w:hAnsi="Times New Roman" w:cs="Times New Roman"/>
          <w:color w:val="000000" w:themeColor="text1"/>
          <w:sz w:val="28"/>
          <w:szCs w:val="28"/>
        </w:rPr>
      </w:pPr>
      <w:r w:rsidRPr="005B03A1">
        <w:rPr>
          <w:rFonts w:ascii="Times New Roman" w:hAnsi="Times New Roman" w:cs="Times New Roman"/>
          <w:color w:val="000000" w:themeColor="text1"/>
          <w:sz w:val="28"/>
          <w:szCs w:val="28"/>
        </w:rPr>
        <w:t>Акт документарной оценки соблюдения соискателем лицензии/лицензиатом лицензионных требований при осуществлении отдельных видов деятельности</w:t>
      </w:r>
      <w:r>
        <w:rPr>
          <w:rFonts w:ascii="Times New Roman" w:hAnsi="Times New Roman" w:cs="Times New Roman"/>
          <w:color w:val="000000" w:themeColor="text1"/>
          <w:sz w:val="28"/>
          <w:szCs w:val="28"/>
        </w:rPr>
        <w:t xml:space="preserve"> (приложение 15);</w:t>
      </w:r>
    </w:p>
    <w:p w:rsidR="005B03A1" w:rsidRPr="005B03A1" w:rsidRDefault="005B03A1" w:rsidP="005B03A1">
      <w:pPr>
        <w:pStyle w:val="ConsPlusNormal"/>
        <w:spacing w:after="0" w:line="240" w:lineRule="auto"/>
        <w:ind w:firstLine="709"/>
        <w:jc w:val="both"/>
        <w:rPr>
          <w:rFonts w:ascii="Times New Roman" w:hAnsi="Times New Roman" w:cs="Times New Roman"/>
          <w:color w:val="000000" w:themeColor="text1"/>
          <w:sz w:val="28"/>
          <w:szCs w:val="28"/>
        </w:rPr>
      </w:pPr>
      <w:r w:rsidRPr="005B03A1">
        <w:rPr>
          <w:rFonts w:ascii="Times New Roman" w:hAnsi="Times New Roman" w:cs="Times New Roman"/>
          <w:color w:val="000000" w:themeColor="text1"/>
          <w:sz w:val="28"/>
          <w:szCs w:val="28"/>
        </w:rPr>
        <w:t>Оценочный лист, в соответствии с которым Комитетом проводится оценка соответствия соискателя лицензии или лицензиата лицензионным требованиям при осуществлении фармацевтической деятельности аптечными организациями (за исключением организаций оптовой торговли лекарственными средствами для медицинского применения и аптечных организаций, подведомственных федеральным</w:t>
      </w:r>
      <w:r>
        <w:rPr>
          <w:rFonts w:ascii="Times New Roman" w:hAnsi="Times New Roman" w:cs="Times New Roman"/>
          <w:color w:val="000000" w:themeColor="text1"/>
          <w:sz w:val="28"/>
          <w:szCs w:val="28"/>
        </w:rPr>
        <w:t xml:space="preserve"> органам исполнительной власти) (приложение 16);</w:t>
      </w:r>
    </w:p>
    <w:p w:rsidR="005B03A1" w:rsidRPr="005B03A1" w:rsidRDefault="005B03A1" w:rsidP="005B03A1">
      <w:pPr>
        <w:pStyle w:val="ConsPlusNormal"/>
        <w:spacing w:after="0" w:line="240" w:lineRule="auto"/>
        <w:ind w:firstLine="709"/>
        <w:jc w:val="both"/>
        <w:rPr>
          <w:rFonts w:ascii="Times New Roman" w:hAnsi="Times New Roman" w:cs="Times New Roman"/>
          <w:color w:val="000000" w:themeColor="text1"/>
          <w:sz w:val="28"/>
          <w:szCs w:val="28"/>
        </w:rPr>
      </w:pPr>
      <w:r w:rsidRPr="005B03A1">
        <w:rPr>
          <w:rFonts w:ascii="Times New Roman" w:hAnsi="Times New Roman" w:cs="Times New Roman"/>
          <w:color w:val="000000" w:themeColor="text1"/>
          <w:sz w:val="28"/>
          <w:szCs w:val="28"/>
        </w:rPr>
        <w:t>Оценочный лист, в соответствии с которым Комитетом проводится оценка соответствия соискателя лицензии или лицензиата лицензионным требованиям при осуществлении деятельности по обороту наркотических средств, психотропных веществ и их прекурсоров, культивир</w:t>
      </w:r>
      <w:r>
        <w:rPr>
          <w:rFonts w:ascii="Times New Roman" w:hAnsi="Times New Roman" w:cs="Times New Roman"/>
          <w:color w:val="000000" w:themeColor="text1"/>
          <w:sz w:val="28"/>
          <w:szCs w:val="28"/>
        </w:rPr>
        <w:t>ованию наркосодержащих растений (приложение 17);</w:t>
      </w:r>
    </w:p>
    <w:p w:rsidR="005B03A1" w:rsidRPr="005B03A1" w:rsidRDefault="005B03A1" w:rsidP="005B03A1">
      <w:pPr>
        <w:pStyle w:val="ConsPlusNormal"/>
        <w:spacing w:after="0" w:line="240" w:lineRule="auto"/>
        <w:ind w:firstLine="709"/>
        <w:jc w:val="both"/>
        <w:rPr>
          <w:rFonts w:ascii="Times New Roman" w:hAnsi="Times New Roman" w:cs="Times New Roman"/>
          <w:color w:val="000000" w:themeColor="text1"/>
          <w:sz w:val="28"/>
          <w:szCs w:val="28"/>
        </w:rPr>
      </w:pPr>
      <w:r w:rsidRPr="005B03A1">
        <w:rPr>
          <w:rFonts w:ascii="Times New Roman" w:hAnsi="Times New Roman" w:cs="Times New Roman"/>
          <w:color w:val="000000" w:themeColor="text1"/>
          <w:sz w:val="28"/>
          <w:szCs w:val="28"/>
        </w:rPr>
        <w:t>Оценочный лист, в соответствии с которым Комитетом проводится оценка соответствия соискателя лицензии или лицензиата лицензионным требованиям при осуществлении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5B03A1">
        <w:rPr>
          <w:rFonts w:ascii="Times New Roman" w:hAnsi="Times New Roman" w:cs="Times New Roman"/>
          <w:color w:val="000000" w:themeColor="text1"/>
          <w:sz w:val="28"/>
          <w:szCs w:val="28"/>
        </w:rPr>
        <w:t>Сколково</w:t>
      </w:r>
      <w:proofErr w:type="spellEnd"/>
      <w:r w:rsidRPr="005B03A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(приложение 18);</w:t>
      </w:r>
      <w:r w:rsidRPr="005B03A1">
        <w:rPr>
          <w:rFonts w:ascii="Times New Roman" w:hAnsi="Times New Roman" w:cs="Times New Roman"/>
          <w:color w:val="000000" w:themeColor="text1"/>
          <w:sz w:val="28"/>
          <w:szCs w:val="28"/>
        </w:rPr>
        <w:tab/>
      </w:r>
    </w:p>
    <w:p w:rsidR="005B03A1" w:rsidRPr="005B03A1" w:rsidRDefault="005B03A1" w:rsidP="005B03A1">
      <w:pPr>
        <w:pStyle w:val="ConsPlusNormal"/>
        <w:spacing w:after="0" w:line="240" w:lineRule="auto"/>
        <w:ind w:firstLine="709"/>
        <w:jc w:val="both"/>
        <w:rPr>
          <w:rFonts w:ascii="Times New Roman" w:hAnsi="Times New Roman" w:cs="Times New Roman"/>
          <w:color w:val="000000" w:themeColor="text1"/>
          <w:sz w:val="28"/>
          <w:szCs w:val="28"/>
        </w:rPr>
      </w:pPr>
      <w:r w:rsidRPr="005B03A1">
        <w:rPr>
          <w:rFonts w:ascii="Times New Roman" w:hAnsi="Times New Roman" w:cs="Times New Roman"/>
          <w:color w:val="000000" w:themeColor="text1"/>
          <w:sz w:val="28"/>
          <w:szCs w:val="28"/>
        </w:rPr>
        <w:t>Акт приема-передачи документов</w:t>
      </w:r>
      <w:r w:rsidR="00661E4E">
        <w:rPr>
          <w:rFonts w:ascii="Times New Roman" w:hAnsi="Times New Roman" w:cs="Times New Roman"/>
          <w:color w:val="000000" w:themeColor="text1"/>
          <w:sz w:val="28"/>
          <w:szCs w:val="28"/>
        </w:rPr>
        <w:t xml:space="preserve"> (приложение 19).</w:t>
      </w:r>
    </w:p>
    <w:p w:rsidR="005B03A1" w:rsidRDefault="005B03A1" w:rsidP="005B03A1">
      <w:pPr>
        <w:pStyle w:val="ConsPlusNormal"/>
        <w:numPr>
          <w:ilvl w:val="0"/>
          <w:numId w:val="1"/>
        </w:numPr>
        <w:spacing w:after="0" w:line="240" w:lineRule="auto"/>
        <w:ind w:left="0" w:firstLine="709"/>
        <w:jc w:val="both"/>
        <w:rPr>
          <w:rFonts w:ascii="Times New Roman" w:hAnsi="Times New Roman" w:cs="Times New Roman"/>
          <w:color w:val="000000" w:themeColor="text1"/>
          <w:sz w:val="28"/>
          <w:szCs w:val="28"/>
        </w:rPr>
      </w:pPr>
      <w:r w:rsidRPr="005B03A1">
        <w:rPr>
          <w:rFonts w:ascii="Times New Roman" w:hAnsi="Times New Roman" w:cs="Times New Roman"/>
          <w:color w:val="000000" w:themeColor="text1"/>
          <w:sz w:val="28"/>
          <w:szCs w:val="28"/>
        </w:rPr>
        <w:t xml:space="preserve">Утвердить прилагаемые формы </w:t>
      </w:r>
      <w:r>
        <w:rPr>
          <w:rFonts w:ascii="Times New Roman" w:hAnsi="Times New Roman" w:cs="Times New Roman"/>
          <w:color w:val="000000" w:themeColor="text1"/>
          <w:sz w:val="28"/>
          <w:szCs w:val="28"/>
        </w:rPr>
        <w:t>уведомлений</w:t>
      </w:r>
      <w:r w:rsidRPr="005B03A1">
        <w:rPr>
          <w:rFonts w:ascii="Times New Roman" w:hAnsi="Times New Roman" w:cs="Times New Roman"/>
          <w:color w:val="000000" w:themeColor="text1"/>
          <w:sz w:val="28"/>
          <w:szCs w:val="28"/>
        </w:rPr>
        <w:t>, используемых Комитетом в процессе лицензирования:</w:t>
      </w:r>
    </w:p>
    <w:p w:rsidR="005B03A1" w:rsidRPr="005B03A1" w:rsidRDefault="005B03A1" w:rsidP="005B03A1">
      <w:pPr>
        <w:pStyle w:val="ConsPlusNormal"/>
        <w:spacing w:after="0" w:line="240" w:lineRule="auto"/>
        <w:ind w:firstLine="709"/>
        <w:jc w:val="both"/>
        <w:rPr>
          <w:rFonts w:ascii="Times New Roman" w:hAnsi="Times New Roman" w:cs="Times New Roman"/>
          <w:color w:val="000000" w:themeColor="text1"/>
          <w:sz w:val="28"/>
          <w:szCs w:val="28"/>
        </w:rPr>
      </w:pPr>
      <w:r w:rsidRPr="005B03A1">
        <w:rPr>
          <w:rFonts w:ascii="Times New Roman" w:hAnsi="Times New Roman" w:cs="Times New Roman"/>
          <w:color w:val="000000" w:themeColor="text1"/>
          <w:sz w:val="28"/>
          <w:szCs w:val="28"/>
        </w:rPr>
        <w:lastRenderedPageBreak/>
        <w:t xml:space="preserve">Уведомление лицензиату о необходимости устранения выявленных нарушений </w:t>
      </w:r>
      <w:proofErr w:type="gramStart"/>
      <w:r w:rsidRPr="005B03A1">
        <w:rPr>
          <w:rFonts w:ascii="Times New Roman" w:hAnsi="Times New Roman" w:cs="Times New Roman"/>
          <w:color w:val="000000" w:themeColor="text1"/>
          <w:sz w:val="28"/>
          <w:szCs w:val="28"/>
        </w:rPr>
        <w:t>и(</w:t>
      </w:r>
      <w:proofErr w:type="gramEnd"/>
      <w:r w:rsidRPr="005B03A1">
        <w:rPr>
          <w:rFonts w:ascii="Times New Roman" w:hAnsi="Times New Roman" w:cs="Times New Roman"/>
          <w:color w:val="000000" w:themeColor="text1"/>
          <w:sz w:val="28"/>
          <w:szCs w:val="28"/>
        </w:rPr>
        <w:t xml:space="preserve">или) представления документов </w:t>
      </w:r>
      <w:r>
        <w:rPr>
          <w:rFonts w:ascii="Times New Roman" w:hAnsi="Times New Roman" w:cs="Times New Roman"/>
          <w:color w:val="000000" w:themeColor="text1"/>
          <w:sz w:val="28"/>
          <w:szCs w:val="28"/>
        </w:rPr>
        <w:t>(приложение 20);</w:t>
      </w:r>
    </w:p>
    <w:p w:rsidR="005B03A1" w:rsidRPr="005B03A1" w:rsidRDefault="005B03A1" w:rsidP="005B03A1">
      <w:pPr>
        <w:pStyle w:val="ConsPlusNormal"/>
        <w:spacing w:after="0" w:line="240" w:lineRule="auto"/>
        <w:ind w:firstLine="709"/>
        <w:jc w:val="both"/>
        <w:rPr>
          <w:rFonts w:ascii="Times New Roman" w:hAnsi="Times New Roman" w:cs="Times New Roman"/>
          <w:color w:val="000000" w:themeColor="text1"/>
          <w:sz w:val="28"/>
          <w:szCs w:val="28"/>
        </w:rPr>
      </w:pPr>
      <w:r w:rsidRPr="005B03A1">
        <w:rPr>
          <w:rFonts w:ascii="Times New Roman" w:hAnsi="Times New Roman" w:cs="Times New Roman"/>
          <w:color w:val="000000" w:themeColor="text1"/>
          <w:sz w:val="28"/>
          <w:szCs w:val="28"/>
        </w:rPr>
        <w:t xml:space="preserve">Уведомление соискателю лицензии о необходимости устранения выявленных нарушений </w:t>
      </w:r>
      <w:proofErr w:type="gramStart"/>
      <w:r w:rsidRPr="005B03A1">
        <w:rPr>
          <w:rFonts w:ascii="Times New Roman" w:hAnsi="Times New Roman" w:cs="Times New Roman"/>
          <w:color w:val="000000" w:themeColor="text1"/>
          <w:sz w:val="28"/>
          <w:szCs w:val="28"/>
        </w:rPr>
        <w:t>и(</w:t>
      </w:r>
      <w:proofErr w:type="gramEnd"/>
      <w:r w:rsidRPr="005B03A1">
        <w:rPr>
          <w:rFonts w:ascii="Times New Roman" w:hAnsi="Times New Roman" w:cs="Times New Roman"/>
          <w:color w:val="000000" w:themeColor="text1"/>
          <w:sz w:val="28"/>
          <w:szCs w:val="28"/>
        </w:rPr>
        <w:t>или) представления документов</w:t>
      </w:r>
      <w:r>
        <w:rPr>
          <w:rFonts w:ascii="Times New Roman" w:hAnsi="Times New Roman" w:cs="Times New Roman"/>
          <w:color w:val="000000" w:themeColor="text1"/>
          <w:sz w:val="28"/>
          <w:szCs w:val="28"/>
        </w:rPr>
        <w:t xml:space="preserve"> (приложение 21);</w:t>
      </w:r>
    </w:p>
    <w:p w:rsidR="005B03A1" w:rsidRPr="005B03A1" w:rsidRDefault="005B03A1" w:rsidP="005B03A1">
      <w:pPr>
        <w:pStyle w:val="ConsPlusNormal"/>
        <w:spacing w:after="0" w:line="240" w:lineRule="auto"/>
        <w:ind w:firstLine="709"/>
        <w:jc w:val="both"/>
        <w:rPr>
          <w:rFonts w:ascii="Times New Roman" w:hAnsi="Times New Roman" w:cs="Times New Roman"/>
          <w:color w:val="000000" w:themeColor="text1"/>
          <w:sz w:val="28"/>
          <w:szCs w:val="28"/>
        </w:rPr>
      </w:pPr>
      <w:r w:rsidRPr="005B03A1">
        <w:rPr>
          <w:rFonts w:ascii="Times New Roman" w:hAnsi="Times New Roman" w:cs="Times New Roman"/>
          <w:color w:val="000000" w:themeColor="text1"/>
          <w:sz w:val="28"/>
          <w:szCs w:val="28"/>
        </w:rPr>
        <w:t>Уведомление лицензиату о возврате заявления о внесении изменений в реестр лицензий  на осуществление отдельных видов деятельности и прилагаемых к нему документов</w:t>
      </w:r>
      <w:r>
        <w:rPr>
          <w:rFonts w:ascii="Times New Roman" w:hAnsi="Times New Roman" w:cs="Times New Roman"/>
          <w:color w:val="000000" w:themeColor="text1"/>
          <w:sz w:val="28"/>
          <w:szCs w:val="28"/>
        </w:rPr>
        <w:t xml:space="preserve"> (приложение 22);</w:t>
      </w:r>
    </w:p>
    <w:p w:rsidR="005B03A1" w:rsidRPr="005B03A1" w:rsidRDefault="005B03A1" w:rsidP="005B03A1">
      <w:pPr>
        <w:pStyle w:val="ConsPlusNormal"/>
        <w:spacing w:after="0" w:line="240" w:lineRule="auto"/>
        <w:ind w:firstLine="709"/>
        <w:jc w:val="both"/>
        <w:rPr>
          <w:rFonts w:ascii="Times New Roman" w:hAnsi="Times New Roman" w:cs="Times New Roman"/>
          <w:color w:val="000000" w:themeColor="text1"/>
          <w:sz w:val="28"/>
          <w:szCs w:val="28"/>
        </w:rPr>
      </w:pPr>
      <w:r w:rsidRPr="005B03A1">
        <w:rPr>
          <w:rFonts w:ascii="Times New Roman" w:hAnsi="Times New Roman" w:cs="Times New Roman"/>
          <w:color w:val="000000" w:themeColor="text1"/>
          <w:sz w:val="28"/>
          <w:szCs w:val="28"/>
        </w:rPr>
        <w:t>Уведомление соискателю лицензии о возврате заявления на осуществление отдельных видов деятельности и прилагаемых к нему документов</w:t>
      </w:r>
      <w:r>
        <w:rPr>
          <w:rFonts w:ascii="Times New Roman" w:hAnsi="Times New Roman" w:cs="Times New Roman"/>
          <w:color w:val="000000" w:themeColor="text1"/>
          <w:sz w:val="28"/>
          <w:szCs w:val="28"/>
        </w:rPr>
        <w:t xml:space="preserve"> (приложение 23);</w:t>
      </w:r>
    </w:p>
    <w:p w:rsidR="005B03A1" w:rsidRPr="005B03A1" w:rsidRDefault="005B03A1" w:rsidP="005B03A1">
      <w:pPr>
        <w:pStyle w:val="ConsPlusNormal"/>
        <w:spacing w:after="0" w:line="240" w:lineRule="auto"/>
        <w:ind w:firstLine="709"/>
        <w:jc w:val="both"/>
        <w:rPr>
          <w:rFonts w:ascii="Times New Roman" w:hAnsi="Times New Roman" w:cs="Times New Roman"/>
          <w:color w:val="000000" w:themeColor="text1"/>
          <w:sz w:val="28"/>
          <w:szCs w:val="28"/>
        </w:rPr>
      </w:pPr>
      <w:r w:rsidRPr="005B03A1">
        <w:rPr>
          <w:rFonts w:ascii="Times New Roman" w:hAnsi="Times New Roman" w:cs="Times New Roman"/>
          <w:color w:val="000000" w:themeColor="text1"/>
          <w:sz w:val="28"/>
          <w:szCs w:val="28"/>
        </w:rPr>
        <w:t>Уведомление о прекращении действия лицензии по заявлению лицензиата</w:t>
      </w:r>
      <w:r>
        <w:rPr>
          <w:rFonts w:ascii="Times New Roman" w:hAnsi="Times New Roman" w:cs="Times New Roman"/>
          <w:color w:val="000000" w:themeColor="text1"/>
          <w:sz w:val="28"/>
          <w:szCs w:val="28"/>
        </w:rPr>
        <w:t xml:space="preserve"> (приложение 24);</w:t>
      </w:r>
    </w:p>
    <w:p w:rsidR="005B03A1" w:rsidRPr="005B03A1" w:rsidRDefault="005B03A1" w:rsidP="005B03A1">
      <w:pPr>
        <w:pStyle w:val="ConsPlusNormal"/>
        <w:spacing w:after="0" w:line="240" w:lineRule="auto"/>
        <w:ind w:firstLine="709"/>
        <w:jc w:val="both"/>
        <w:rPr>
          <w:rFonts w:ascii="Times New Roman" w:hAnsi="Times New Roman" w:cs="Times New Roman"/>
          <w:color w:val="000000" w:themeColor="text1"/>
          <w:sz w:val="28"/>
          <w:szCs w:val="28"/>
        </w:rPr>
      </w:pPr>
      <w:r w:rsidRPr="005B03A1">
        <w:rPr>
          <w:rFonts w:ascii="Times New Roman" w:hAnsi="Times New Roman" w:cs="Times New Roman"/>
          <w:color w:val="000000" w:themeColor="text1"/>
          <w:sz w:val="28"/>
          <w:szCs w:val="28"/>
        </w:rPr>
        <w:t>Уведомление лицензиату об отказе во внесении изменений в реестр лицензий</w:t>
      </w:r>
      <w:r>
        <w:rPr>
          <w:rFonts w:ascii="Times New Roman" w:hAnsi="Times New Roman" w:cs="Times New Roman"/>
          <w:color w:val="000000" w:themeColor="text1"/>
          <w:sz w:val="28"/>
          <w:szCs w:val="28"/>
        </w:rPr>
        <w:t xml:space="preserve"> (приложение 25);</w:t>
      </w:r>
    </w:p>
    <w:p w:rsidR="005B03A1" w:rsidRPr="005B03A1" w:rsidRDefault="005B03A1" w:rsidP="005B03A1">
      <w:pPr>
        <w:pStyle w:val="ConsPlusNormal"/>
        <w:spacing w:after="0" w:line="240" w:lineRule="auto"/>
        <w:ind w:firstLine="709"/>
        <w:jc w:val="both"/>
        <w:rPr>
          <w:rFonts w:ascii="Times New Roman" w:hAnsi="Times New Roman" w:cs="Times New Roman"/>
          <w:color w:val="000000" w:themeColor="text1"/>
          <w:sz w:val="28"/>
          <w:szCs w:val="28"/>
        </w:rPr>
      </w:pPr>
      <w:r w:rsidRPr="005B03A1">
        <w:rPr>
          <w:rFonts w:ascii="Times New Roman" w:hAnsi="Times New Roman" w:cs="Times New Roman"/>
          <w:color w:val="000000" w:themeColor="text1"/>
          <w:sz w:val="28"/>
          <w:szCs w:val="28"/>
        </w:rPr>
        <w:t>Уведомление соискателю лицензии об отказе в предоставлении лицензии</w:t>
      </w:r>
      <w:r>
        <w:rPr>
          <w:rFonts w:ascii="Times New Roman" w:hAnsi="Times New Roman" w:cs="Times New Roman"/>
          <w:color w:val="000000" w:themeColor="text1"/>
          <w:sz w:val="28"/>
          <w:szCs w:val="28"/>
        </w:rPr>
        <w:t xml:space="preserve"> (приложение 26);</w:t>
      </w:r>
    </w:p>
    <w:p w:rsidR="005B03A1" w:rsidRPr="005B03A1" w:rsidRDefault="005B03A1" w:rsidP="005B03A1">
      <w:pPr>
        <w:pStyle w:val="ConsPlusNormal"/>
        <w:spacing w:after="0" w:line="240" w:lineRule="auto"/>
        <w:ind w:firstLine="709"/>
        <w:jc w:val="both"/>
        <w:rPr>
          <w:rFonts w:ascii="Times New Roman" w:hAnsi="Times New Roman" w:cs="Times New Roman"/>
          <w:color w:val="000000" w:themeColor="text1"/>
          <w:sz w:val="28"/>
          <w:szCs w:val="28"/>
        </w:rPr>
      </w:pPr>
      <w:r w:rsidRPr="005B03A1">
        <w:rPr>
          <w:rFonts w:ascii="Times New Roman" w:hAnsi="Times New Roman" w:cs="Times New Roman"/>
          <w:color w:val="000000" w:themeColor="text1"/>
          <w:sz w:val="28"/>
          <w:szCs w:val="28"/>
        </w:rPr>
        <w:t>Уведомление о предоставлении лицензии на осуществление лицензируемого вида деятельности</w:t>
      </w:r>
      <w:r>
        <w:rPr>
          <w:rFonts w:ascii="Times New Roman" w:hAnsi="Times New Roman" w:cs="Times New Roman"/>
          <w:color w:val="000000" w:themeColor="text1"/>
          <w:sz w:val="28"/>
          <w:szCs w:val="28"/>
        </w:rPr>
        <w:t xml:space="preserve"> (приложение 27);</w:t>
      </w:r>
    </w:p>
    <w:p w:rsidR="005B03A1" w:rsidRPr="005B03A1" w:rsidRDefault="005B03A1" w:rsidP="005B03A1">
      <w:pPr>
        <w:pStyle w:val="ConsPlusNormal"/>
        <w:spacing w:after="0" w:line="240" w:lineRule="auto"/>
        <w:ind w:firstLine="709"/>
        <w:jc w:val="both"/>
        <w:rPr>
          <w:rFonts w:ascii="Times New Roman" w:hAnsi="Times New Roman" w:cs="Times New Roman"/>
          <w:color w:val="000000" w:themeColor="text1"/>
          <w:sz w:val="28"/>
          <w:szCs w:val="28"/>
        </w:rPr>
      </w:pPr>
      <w:r w:rsidRPr="005B03A1">
        <w:rPr>
          <w:rFonts w:ascii="Times New Roman" w:hAnsi="Times New Roman" w:cs="Times New Roman"/>
          <w:color w:val="000000" w:themeColor="text1"/>
          <w:sz w:val="28"/>
          <w:szCs w:val="28"/>
        </w:rPr>
        <w:t>Уведомление о внесении изменений в реестр лицензий при осуществлении лицензируемого вида деятельности</w:t>
      </w:r>
      <w:r>
        <w:rPr>
          <w:rFonts w:ascii="Times New Roman" w:hAnsi="Times New Roman" w:cs="Times New Roman"/>
          <w:color w:val="000000" w:themeColor="text1"/>
          <w:sz w:val="28"/>
          <w:szCs w:val="28"/>
        </w:rPr>
        <w:t xml:space="preserve"> (приложение 28);</w:t>
      </w:r>
    </w:p>
    <w:p w:rsidR="005B03A1" w:rsidRPr="005B03A1" w:rsidRDefault="005B03A1" w:rsidP="005B03A1">
      <w:pPr>
        <w:pStyle w:val="ConsPlusNormal"/>
        <w:spacing w:after="0" w:line="240" w:lineRule="auto"/>
        <w:ind w:firstLine="709"/>
        <w:jc w:val="both"/>
        <w:rPr>
          <w:rFonts w:ascii="Times New Roman" w:hAnsi="Times New Roman" w:cs="Times New Roman"/>
          <w:color w:val="000000" w:themeColor="text1"/>
          <w:sz w:val="28"/>
          <w:szCs w:val="28"/>
        </w:rPr>
      </w:pPr>
      <w:r w:rsidRPr="005B03A1">
        <w:rPr>
          <w:rFonts w:ascii="Times New Roman" w:hAnsi="Times New Roman" w:cs="Times New Roman"/>
          <w:color w:val="000000" w:themeColor="text1"/>
          <w:sz w:val="28"/>
          <w:szCs w:val="28"/>
        </w:rPr>
        <w:t>Уведомление о прекращении действия лицензии на осуществление лицензируемого вида деятельности в связи с установлением факта представления лицензиатом заведомо ложных и (или) недостоверных сведений, на основании которых Комитетом принято решение о предоставлении лицензии</w:t>
      </w:r>
      <w:r>
        <w:rPr>
          <w:rFonts w:ascii="Times New Roman" w:hAnsi="Times New Roman" w:cs="Times New Roman"/>
          <w:color w:val="000000" w:themeColor="text1"/>
          <w:sz w:val="28"/>
          <w:szCs w:val="28"/>
        </w:rPr>
        <w:t xml:space="preserve"> (приложение 29);</w:t>
      </w:r>
    </w:p>
    <w:p w:rsidR="005B03A1" w:rsidRPr="005B03A1" w:rsidRDefault="005B03A1" w:rsidP="006D7EDE">
      <w:pPr>
        <w:pStyle w:val="ConsPlusNormal"/>
        <w:spacing w:after="0" w:line="240" w:lineRule="auto"/>
        <w:ind w:firstLine="709"/>
        <w:jc w:val="both"/>
        <w:rPr>
          <w:rFonts w:ascii="Times New Roman" w:hAnsi="Times New Roman" w:cs="Times New Roman"/>
          <w:color w:val="000000" w:themeColor="text1"/>
          <w:sz w:val="28"/>
          <w:szCs w:val="28"/>
        </w:rPr>
      </w:pPr>
      <w:r w:rsidRPr="005B03A1">
        <w:rPr>
          <w:rFonts w:ascii="Times New Roman" w:hAnsi="Times New Roman" w:cs="Times New Roman"/>
          <w:color w:val="000000" w:themeColor="text1"/>
          <w:sz w:val="28"/>
          <w:szCs w:val="28"/>
        </w:rPr>
        <w:t xml:space="preserve">Уведомление о проведении выездной </w:t>
      </w:r>
      <w:proofErr w:type="gramStart"/>
      <w:r w:rsidRPr="005B03A1">
        <w:rPr>
          <w:rFonts w:ascii="Times New Roman" w:hAnsi="Times New Roman" w:cs="Times New Roman"/>
          <w:color w:val="000000" w:themeColor="text1"/>
          <w:sz w:val="28"/>
          <w:szCs w:val="28"/>
        </w:rPr>
        <w:t>оценки соответствия соискателя лицензии/лицензиата</w:t>
      </w:r>
      <w:proofErr w:type="gramEnd"/>
      <w:r w:rsidRPr="005B03A1">
        <w:rPr>
          <w:rFonts w:ascii="Times New Roman" w:hAnsi="Times New Roman" w:cs="Times New Roman"/>
          <w:color w:val="000000" w:themeColor="text1"/>
          <w:sz w:val="28"/>
          <w:szCs w:val="28"/>
        </w:rPr>
        <w:t xml:space="preserve"> лицензионным требованиям при </w:t>
      </w:r>
      <w:r w:rsidR="006D7EDE" w:rsidRPr="006D7EDE">
        <w:rPr>
          <w:rFonts w:ascii="Times New Roman" w:hAnsi="Times New Roman" w:cs="Times New Roman"/>
          <w:color w:val="000000" w:themeColor="text1"/>
          <w:sz w:val="28"/>
          <w:szCs w:val="28"/>
        </w:rPr>
        <w:t>осуществлении</w:t>
      </w:r>
      <w:r w:rsidR="006D7EDE">
        <w:rPr>
          <w:rFonts w:ascii="Times New Roman" w:hAnsi="Times New Roman" w:cs="Times New Roman"/>
          <w:color w:val="000000" w:themeColor="text1"/>
          <w:sz w:val="28"/>
          <w:szCs w:val="28"/>
        </w:rPr>
        <w:t xml:space="preserve"> </w:t>
      </w:r>
      <w:r w:rsidR="006D7EDE" w:rsidRPr="006D7EDE">
        <w:rPr>
          <w:rFonts w:ascii="Times New Roman" w:hAnsi="Times New Roman" w:cs="Times New Roman"/>
          <w:color w:val="000000" w:themeColor="text1"/>
          <w:sz w:val="28"/>
          <w:szCs w:val="28"/>
        </w:rPr>
        <w:t>лицензируемого вида деятельност</w:t>
      </w:r>
      <w:r w:rsidRPr="005B03A1">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(приложение 30);</w:t>
      </w:r>
    </w:p>
    <w:p w:rsidR="005B03A1" w:rsidRPr="005B03A1" w:rsidRDefault="005B03A1" w:rsidP="006D7EDE">
      <w:pPr>
        <w:pStyle w:val="ConsPlusNormal"/>
        <w:spacing w:after="0" w:line="240" w:lineRule="auto"/>
        <w:ind w:firstLine="709"/>
        <w:jc w:val="both"/>
        <w:rPr>
          <w:rFonts w:ascii="Times New Roman" w:hAnsi="Times New Roman" w:cs="Times New Roman"/>
          <w:color w:val="000000" w:themeColor="text1"/>
          <w:sz w:val="28"/>
          <w:szCs w:val="28"/>
        </w:rPr>
      </w:pPr>
      <w:r w:rsidRPr="005B03A1">
        <w:rPr>
          <w:rFonts w:ascii="Times New Roman" w:hAnsi="Times New Roman" w:cs="Times New Roman"/>
          <w:color w:val="000000" w:themeColor="text1"/>
          <w:sz w:val="28"/>
          <w:szCs w:val="28"/>
        </w:rPr>
        <w:t xml:space="preserve">Уведомление о необходимости устранения грубых нарушений лицензионных требований, соблюдение которых является обязательным </w:t>
      </w:r>
      <w:r w:rsidR="006D7EDE" w:rsidRPr="006D7EDE">
        <w:rPr>
          <w:rFonts w:ascii="Times New Roman" w:hAnsi="Times New Roman" w:cs="Times New Roman"/>
          <w:color w:val="000000" w:themeColor="text1"/>
          <w:sz w:val="28"/>
          <w:szCs w:val="28"/>
        </w:rPr>
        <w:t>при осуществлении</w:t>
      </w:r>
      <w:r w:rsidR="006D7EDE">
        <w:rPr>
          <w:rFonts w:ascii="Times New Roman" w:hAnsi="Times New Roman" w:cs="Times New Roman"/>
          <w:color w:val="000000" w:themeColor="text1"/>
          <w:sz w:val="28"/>
          <w:szCs w:val="28"/>
        </w:rPr>
        <w:t xml:space="preserve"> </w:t>
      </w:r>
      <w:r w:rsidR="006D7EDE" w:rsidRPr="006D7EDE">
        <w:rPr>
          <w:rFonts w:ascii="Times New Roman" w:hAnsi="Times New Roman" w:cs="Times New Roman"/>
          <w:color w:val="000000" w:themeColor="text1"/>
          <w:sz w:val="28"/>
          <w:szCs w:val="28"/>
        </w:rPr>
        <w:t>лицензируемого вида деятельност</w:t>
      </w:r>
      <w:r w:rsidRPr="005B03A1">
        <w:rPr>
          <w:rFonts w:ascii="Times New Roman" w:hAnsi="Times New Roman" w:cs="Times New Roman"/>
          <w:color w:val="000000" w:themeColor="text1"/>
          <w:sz w:val="28"/>
          <w:szCs w:val="28"/>
        </w:rPr>
        <w:t>и на основании действующей лицензии</w:t>
      </w:r>
      <w:r>
        <w:rPr>
          <w:rFonts w:ascii="Times New Roman" w:hAnsi="Times New Roman" w:cs="Times New Roman"/>
          <w:color w:val="000000" w:themeColor="text1"/>
          <w:sz w:val="28"/>
          <w:szCs w:val="28"/>
        </w:rPr>
        <w:t xml:space="preserve"> (приложение 3</w:t>
      </w:r>
      <w:r w:rsidR="00661E4E">
        <w:rPr>
          <w:rFonts w:ascii="Times New Roman" w:hAnsi="Times New Roman" w:cs="Times New Roman"/>
          <w:color w:val="000000" w:themeColor="text1"/>
          <w:sz w:val="28"/>
          <w:szCs w:val="28"/>
        </w:rPr>
        <w:t>1).</w:t>
      </w:r>
    </w:p>
    <w:p w:rsidR="00661E4E" w:rsidRPr="00661E4E" w:rsidRDefault="00EF6BC9" w:rsidP="00F03F7C">
      <w:pPr>
        <w:pStyle w:val="af0"/>
        <w:numPr>
          <w:ilvl w:val="0"/>
          <w:numId w:val="1"/>
        </w:numPr>
        <w:spacing w:after="0" w:line="240" w:lineRule="auto"/>
        <w:ind w:left="0" w:firstLine="709"/>
        <w:contextualSpacing/>
        <w:jc w:val="both"/>
        <w:rPr>
          <w:rFonts w:ascii="Times New Roman" w:hAnsi="Times New Roman"/>
          <w:sz w:val="28"/>
          <w:szCs w:val="28"/>
        </w:rPr>
      </w:pPr>
      <w:r w:rsidRPr="00F03F7C">
        <w:rPr>
          <w:rFonts w:ascii="Times New Roman" w:hAnsi="Times New Roman" w:cs="Times New Roman"/>
          <w:color w:val="000000" w:themeColor="text1"/>
          <w:sz w:val="28"/>
          <w:szCs w:val="28"/>
        </w:rPr>
        <w:t xml:space="preserve">Признать </w:t>
      </w:r>
      <w:r w:rsidR="00F03F7C" w:rsidRPr="00F03F7C">
        <w:rPr>
          <w:rFonts w:ascii="Times New Roman" w:hAnsi="Times New Roman" w:cs="Times New Roman"/>
          <w:color w:val="000000" w:themeColor="text1"/>
          <w:sz w:val="28"/>
          <w:szCs w:val="28"/>
        </w:rPr>
        <w:t>утратившими силу</w:t>
      </w:r>
      <w:r w:rsidR="00661E4E">
        <w:rPr>
          <w:rFonts w:ascii="Times New Roman" w:hAnsi="Times New Roman" w:cs="Times New Roman"/>
          <w:color w:val="000000" w:themeColor="text1"/>
          <w:sz w:val="28"/>
          <w:szCs w:val="28"/>
        </w:rPr>
        <w:t>:</w:t>
      </w:r>
    </w:p>
    <w:p w:rsidR="00661E4E" w:rsidRDefault="00661E4E" w:rsidP="00661E4E">
      <w:pPr>
        <w:pStyle w:val="af0"/>
        <w:spacing w:after="0" w:line="240" w:lineRule="auto"/>
        <w:contextualSpacing/>
        <w:jc w:val="both"/>
        <w:rPr>
          <w:rFonts w:ascii="Times New Roman" w:hAnsi="Times New Roman"/>
          <w:sz w:val="28"/>
          <w:szCs w:val="28"/>
        </w:rPr>
      </w:pPr>
      <w:r>
        <w:rPr>
          <w:rFonts w:ascii="Times New Roman" w:hAnsi="Times New Roman" w:cs="Times New Roman"/>
          <w:color w:val="000000" w:themeColor="text1"/>
          <w:sz w:val="28"/>
          <w:szCs w:val="28"/>
        </w:rPr>
        <w:tab/>
      </w:r>
      <w:r w:rsidR="008B03F1" w:rsidRPr="00F03F7C">
        <w:rPr>
          <w:rFonts w:ascii="Times New Roman" w:hAnsi="Times New Roman" w:cs="Times New Roman"/>
          <w:color w:val="000000" w:themeColor="text1"/>
          <w:sz w:val="28"/>
          <w:szCs w:val="28"/>
        </w:rPr>
        <w:t xml:space="preserve">приказ </w:t>
      </w:r>
      <w:r w:rsidR="00F03F7C" w:rsidRPr="00F03F7C">
        <w:rPr>
          <w:rFonts w:ascii="Times New Roman" w:hAnsi="Times New Roman" w:cs="Times New Roman"/>
          <w:color w:val="000000" w:themeColor="text1"/>
          <w:sz w:val="28"/>
          <w:szCs w:val="28"/>
        </w:rPr>
        <w:t xml:space="preserve">«Комитета от 30 декабря 2020 года № 27 </w:t>
      </w:r>
      <w:r w:rsidR="007B349D" w:rsidRPr="00F03F7C">
        <w:rPr>
          <w:rFonts w:ascii="Times New Roman" w:hAnsi="Times New Roman" w:cs="Times New Roman"/>
          <w:color w:val="000000" w:themeColor="text1"/>
          <w:sz w:val="28"/>
          <w:szCs w:val="28"/>
        </w:rPr>
        <w:t>«</w:t>
      </w:r>
      <w:r w:rsidR="00F03F7C" w:rsidRPr="00F03F7C">
        <w:rPr>
          <w:rFonts w:ascii="Times New Roman" w:hAnsi="Times New Roman" w:cs="Times New Roman"/>
          <w:color w:val="000000" w:themeColor="text1"/>
          <w:sz w:val="28"/>
          <w:szCs w:val="28"/>
        </w:rPr>
        <w:t>Об утверждении форм документов, используемых Комитетом по здравоохранению Ленинградской области в процессе лицензирования</w:t>
      </w:r>
      <w:r w:rsidR="00075D9E" w:rsidRPr="00F03F7C">
        <w:rPr>
          <w:rFonts w:ascii="Times New Roman" w:hAnsi="Times New Roman"/>
          <w:sz w:val="28"/>
          <w:szCs w:val="28"/>
        </w:rPr>
        <w:t>»</w:t>
      </w:r>
      <w:r w:rsidR="00F03F7C" w:rsidRPr="00F03F7C">
        <w:rPr>
          <w:rFonts w:ascii="Times New Roman" w:hAnsi="Times New Roman"/>
          <w:sz w:val="28"/>
          <w:szCs w:val="28"/>
        </w:rPr>
        <w:t xml:space="preserve">, </w:t>
      </w:r>
    </w:p>
    <w:p w:rsidR="00661E4E" w:rsidRDefault="00661E4E" w:rsidP="00661E4E">
      <w:pPr>
        <w:pStyle w:val="af0"/>
        <w:spacing w:after="0" w:line="240" w:lineRule="auto"/>
        <w:contextualSpacing/>
        <w:jc w:val="both"/>
        <w:rPr>
          <w:rFonts w:ascii="Times New Roman" w:hAnsi="Times New Roman"/>
          <w:sz w:val="28"/>
          <w:szCs w:val="28"/>
        </w:rPr>
      </w:pPr>
      <w:r>
        <w:rPr>
          <w:rFonts w:ascii="Times New Roman" w:hAnsi="Times New Roman"/>
          <w:sz w:val="28"/>
          <w:szCs w:val="28"/>
        </w:rPr>
        <w:tab/>
      </w:r>
      <w:r w:rsidR="00F03F7C" w:rsidRPr="00F03F7C">
        <w:rPr>
          <w:rFonts w:ascii="Times New Roman" w:hAnsi="Times New Roman"/>
          <w:sz w:val="28"/>
          <w:szCs w:val="28"/>
        </w:rPr>
        <w:t xml:space="preserve">приказ Комитета от 30 декабря 2020 года № 28 «Об утверждении форм заявлений о предоставлении лицензий, переоформлении лицензий, форм уведомлений, используемых Комитетом по здравоохранению Ленинградской области в процессе лицензирования»,  </w:t>
      </w:r>
    </w:p>
    <w:p w:rsidR="00661E4E" w:rsidRDefault="00661E4E" w:rsidP="00661E4E">
      <w:pPr>
        <w:pStyle w:val="af0"/>
        <w:spacing w:after="0" w:line="240" w:lineRule="auto"/>
        <w:contextualSpacing/>
        <w:jc w:val="both"/>
        <w:rPr>
          <w:rFonts w:ascii="Times New Roman" w:hAnsi="Times New Roman" w:cs="Times New Roman"/>
          <w:sz w:val="28"/>
          <w:szCs w:val="28"/>
        </w:rPr>
      </w:pPr>
      <w:r>
        <w:rPr>
          <w:rFonts w:ascii="Times New Roman" w:hAnsi="Times New Roman"/>
          <w:sz w:val="28"/>
          <w:szCs w:val="28"/>
        </w:rPr>
        <w:tab/>
      </w:r>
      <w:r w:rsidR="00F03F7C" w:rsidRPr="00F03F7C">
        <w:rPr>
          <w:rFonts w:ascii="Times New Roman" w:hAnsi="Times New Roman"/>
          <w:sz w:val="28"/>
          <w:szCs w:val="28"/>
        </w:rPr>
        <w:t xml:space="preserve">приказ Комитета </w:t>
      </w:r>
      <w:r w:rsidR="00F03F7C" w:rsidRPr="00F03F7C">
        <w:rPr>
          <w:rFonts w:ascii="Times New Roman" w:eastAsiaTheme="minorEastAsia" w:hAnsi="Times New Roman"/>
          <w:sz w:val="28"/>
          <w:szCs w:val="28"/>
          <w:lang w:eastAsia="ru-RU"/>
        </w:rPr>
        <w:t>от 11 января 2021 года № 1</w:t>
      </w:r>
      <w:r w:rsidR="00F03F7C" w:rsidRPr="00F03F7C">
        <w:rPr>
          <w:rFonts w:ascii="Times New Roman" w:hAnsi="Times New Roman"/>
          <w:sz w:val="28"/>
          <w:szCs w:val="28"/>
        </w:rPr>
        <w:t xml:space="preserve"> «</w:t>
      </w:r>
      <w:r w:rsidR="00F03F7C" w:rsidRPr="00F03F7C">
        <w:rPr>
          <w:rFonts w:ascii="Times New Roman" w:hAnsi="Times New Roman" w:cs="Times New Roman"/>
          <w:sz w:val="28"/>
          <w:szCs w:val="28"/>
        </w:rPr>
        <w:t xml:space="preserve">Об утверждении форм заявлений о предоставлении выписки из реестра лицензий, прекращении осуществления лицензируемого вида деятельности, используемых Комитетом по здравоохранению Ленинградской области в процессе лицензирования», </w:t>
      </w:r>
      <w:r>
        <w:rPr>
          <w:rFonts w:ascii="Times New Roman" w:hAnsi="Times New Roman" w:cs="Times New Roman"/>
          <w:sz w:val="28"/>
          <w:szCs w:val="28"/>
        </w:rPr>
        <w:tab/>
      </w:r>
    </w:p>
    <w:p w:rsidR="00F03F7C" w:rsidRPr="00661E4E" w:rsidRDefault="00661E4E" w:rsidP="00661E4E">
      <w:pPr>
        <w:pStyle w:val="af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03F7C">
        <w:rPr>
          <w:rFonts w:ascii="Times New Roman" w:hAnsi="Times New Roman" w:cs="Times New Roman"/>
          <w:sz w:val="28"/>
          <w:szCs w:val="28"/>
        </w:rPr>
        <w:t>приказ Комитета от 30 августа 2021 года № 14 «</w:t>
      </w:r>
      <w:r w:rsidR="00F03F7C" w:rsidRPr="00F03F7C">
        <w:rPr>
          <w:rFonts w:ascii="Times New Roman" w:hAnsi="Times New Roman"/>
          <w:sz w:val="28"/>
          <w:szCs w:val="28"/>
        </w:rPr>
        <w:t xml:space="preserve">О внесении изменений в приказ Комитета по здравоохранению Ленинградской области от  30 декабря 2020 </w:t>
      </w:r>
      <w:r w:rsidR="00F03F7C" w:rsidRPr="00F03F7C">
        <w:rPr>
          <w:rFonts w:ascii="Times New Roman" w:hAnsi="Times New Roman"/>
          <w:sz w:val="28"/>
          <w:szCs w:val="28"/>
        </w:rPr>
        <w:lastRenderedPageBreak/>
        <w:t>года № 27 «Об утверждении форм документов, используемых Комитетом по здравоохранению Ленинградской области в процессе лицензирования»</w:t>
      </w:r>
      <w:r>
        <w:rPr>
          <w:rFonts w:ascii="Times New Roman" w:hAnsi="Times New Roman"/>
          <w:sz w:val="28"/>
          <w:szCs w:val="28"/>
        </w:rPr>
        <w:t>.</w:t>
      </w:r>
    </w:p>
    <w:p w:rsidR="00542F46" w:rsidRPr="007B349D" w:rsidRDefault="007B349D" w:rsidP="00F03F7C">
      <w:pPr>
        <w:pStyle w:val="ConsPlusNormal"/>
        <w:numPr>
          <w:ilvl w:val="0"/>
          <w:numId w:val="1"/>
        </w:numPr>
        <w:spacing w:after="0" w:line="240" w:lineRule="auto"/>
        <w:ind w:left="0" w:firstLine="709"/>
        <w:jc w:val="both"/>
        <w:rPr>
          <w:rFonts w:ascii="Times New Roman" w:hAnsi="Times New Roman" w:cs="Times New Roman"/>
          <w:color w:val="000000" w:themeColor="text1"/>
          <w:sz w:val="28"/>
          <w:szCs w:val="28"/>
        </w:rPr>
      </w:pPr>
      <w:r w:rsidRPr="007B349D">
        <w:rPr>
          <w:rFonts w:ascii="Times New Roman" w:hAnsi="Times New Roman" w:cs="Times New Roman"/>
          <w:color w:val="000000"/>
          <w:sz w:val="28"/>
          <w:szCs w:val="28"/>
        </w:rPr>
        <w:t xml:space="preserve">Настоящий приказ вступает в силу </w:t>
      </w:r>
      <w:proofErr w:type="gramStart"/>
      <w:r w:rsidRPr="007B349D">
        <w:rPr>
          <w:rFonts w:ascii="Times New Roman" w:hAnsi="Times New Roman" w:cs="Times New Roman"/>
          <w:color w:val="000000"/>
          <w:sz w:val="28"/>
          <w:szCs w:val="28"/>
        </w:rPr>
        <w:t>с даты подписания</w:t>
      </w:r>
      <w:proofErr w:type="gramEnd"/>
      <w:r w:rsidRPr="007B349D">
        <w:rPr>
          <w:rFonts w:ascii="Times New Roman" w:hAnsi="Times New Roman" w:cs="Times New Roman"/>
          <w:color w:val="000000"/>
          <w:sz w:val="28"/>
          <w:szCs w:val="28"/>
        </w:rPr>
        <w:t xml:space="preserve"> и распространяется на правоотношения, возникшие с  1 марта 2022 года</w:t>
      </w:r>
      <w:r w:rsidR="00661E4E">
        <w:rPr>
          <w:rFonts w:ascii="Times New Roman" w:hAnsi="Times New Roman" w:cs="Times New Roman"/>
          <w:color w:val="000000"/>
          <w:sz w:val="28"/>
          <w:szCs w:val="28"/>
        </w:rPr>
        <w:t>.</w:t>
      </w:r>
    </w:p>
    <w:p w:rsidR="00DD1750" w:rsidRDefault="00DD1750" w:rsidP="007B349D">
      <w:pPr>
        <w:pStyle w:val="ConsPlusNormal"/>
        <w:spacing w:after="0" w:line="240" w:lineRule="auto"/>
        <w:ind w:left="709"/>
        <w:jc w:val="both"/>
      </w:pPr>
    </w:p>
    <w:p w:rsidR="00542F46" w:rsidRDefault="00542F46">
      <w:pPr>
        <w:pStyle w:val="ConsPlusNormal"/>
        <w:ind w:firstLine="709"/>
        <w:jc w:val="right"/>
      </w:pPr>
    </w:p>
    <w:p w:rsidR="00542F46" w:rsidRDefault="00EF6BC9">
      <w:pPr>
        <w:pStyle w:val="ConsPlusNormal"/>
      </w:pPr>
      <w:r>
        <w:rPr>
          <w:rFonts w:ascii="Times New Roman" w:hAnsi="Times New Roman" w:cs="Times New Roman"/>
          <w:color w:val="000000"/>
          <w:sz w:val="28"/>
          <w:szCs w:val="28"/>
        </w:rPr>
        <w:t xml:space="preserve">Председатель Комитета       </w:t>
      </w:r>
      <w:r w:rsidR="006D3FF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F03F7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С.В.Вылегжанин</w:t>
      </w:r>
    </w:p>
    <w:p w:rsidR="00542F46" w:rsidRDefault="00542F46">
      <w:pPr>
        <w:pStyle w:val="ConsPlusNormal"/>
        <w:jc w:val="both"/>
      </w:pPr>
    </w:p>
    <w:p w:rsidR="00542F46" w:rsidRDefault="00542F46">
      <w:pPr>
        <w:pStyle w:val="ConsPlusNormal"/>
        <w:jc w:val="both"/>
        <w:sectPr w:rsidR="00542F46" w:rsidSect="000E393E">
          <w:headerReference w:type="default" r:id="rId9"/>
          <w:headerReference w:type="first" r:id="rId10"/>
          <w:pgSz w:w="11906" w:h="16838"/>
          <w:pgMar w:top="567" w:right="567" w:bottom="709" w:left="1276" w:header="720" w:footer="720" w:gutter="0"/>
          <w:cols w:space="720"/>
          <w:formProt w:val="0"/>
          <w:titlePg/>
          <w:docGrid w:linePitch="299"/>
        </w:sectPr>
      </w:pPr>
    </w:p>
    <w:p w:rsidR="00D02370" w:rsidRPr="00D02370" w:rsidRDefault="00D02370" w:rsidP="00D02370">
      <w:pPr>
        <w:widowControl w:val="0"/>
        <w:autoSpaceDE w:val="0"/>
        <w:autoSpaceDN w:val="0"/>
        <w:spacing w:before="280" w:after="0" w:line="240" w:lineRule="auto"/>
        <w:jc w:val="right"/>
        <w:outlineLvl w:val="0"/>
        <w:rPr>
          <w:rFonts w:ascii="Times New Roman" w:eastAsia="Times New Roman" w:hAnsi="Times New Roman" w:cs="Times New Roman"/>
          <w:sz w:val="24"/>
          <w:szCs w:val="24"/>
        </w:rPr>
      </w:pPr>
      <w:r w:rsidRPr="00D02370">
        <w:rPr>
          <w:rFonts w:ascii="Times New Roman" w:eastAsia="Times New Roman" w:hAnsi="Times New Roman" w:cs="Times New Roman"/>
          <w:sz w:val="24"/>
          <w:szCs w:val="24"/>
        </w:rPr>
        <w:lastRenderedPageBreak/>
        <w:t>ПРИЛОЖЕНИЕ 1</w:t>
      </w:r>
    </w:p>
    <w:p w:rsidR="00D02370" w:rsidRPr="00D02370" w:rsidRDefault="00D02370" w:rsidP="00D02370">
      <w:pPr>
        <w:widowControl w:val="0"/>
        <w:autoSpaceDE w:val="0"/>
        <w:autoSpaceDN w:val="0"/>
        <w:spacing w:after="0" w:line="240" w:lineRule="auto"/>
        <w:jc w:val="right"/>
        <w:rPr>
          <w:rFonts w:ascii="Times New Roman" w:eastAsia="Times New Roman" w:hAnsi="Times New Roman" w:cs="Times New Roman"/>
          <w:sz w:val="24"/>
          <w:szCs w:val="24"/>
        </w:rPr>
      </w:pPr>
      <w:r w:rsidRPr="00D02370">
        <w:rPr>
          <w:rFonts w:ascii="Times New Roman" w:eastAsia="Times New Roman" w:hAnsi="Times New Roman" w:cs="Times New Roman"/>
          <w:sz w:val="24"/>
          <w:szCs w:val="24"/>
        </w:rPr>
        <w:t>к приказу Комитета</w:t>
      </w:r>
    </w:p>
    <w:p w:rsidR="00D02370" w:rsidRPr="00D02370" w:rsidRDefault="00D02370" w:rsidP="00D02370">
      <w:pPr>
        <w:widowControl w:val="0"/>
        <w:autoSpaceDE w:val="0"/>
        <w:autoSpaceDN w:val="0"/>
        <w:spacing w:after="0" w:line="240" w:lineRule="auto"/>
        <w:jc w:val="right"/>
        <w:rPr>
          <w:rFonts w:ascii="Times New Roman" w:eastAsia="Times New Roman" w:hAnsi="Times New Roman" w:cs="Times New Roman"/>
          <w:sz w:val="24"/>
          <w:szCs w:val="24"/>
        </w:rPr>
      </w:pPr>
      <w:r w:rsidRPr="00D02370">
        <w:rPr>
          <w:rFonts w:ascii="Times New Roman" w:eastAsia="Times New Roman" w:hAnsi="Times New Roman" w:cs="Times New Roman"/>
          <w:sz w:val="24"/>
          <w:szCs w:val="24"/>
        </w:rPr>
        <w:t>по здравоохранению</w:t>
      </w:r>
    </w:p>
    <w:p w:rsidR="00D02370" w:rsidRPr="00D02370" w:rsidRDefault="00D02370" w:rsidP="00D02370">
      <w:pPr>
        <w:widowControl w:val="0"/>
        <w:autoSpaceDE w:val="0"/>
        <w:autoSpaceDN w:val="0"/>
        <w:spacing w:after="0" w:line="240" w:lineRule="auto"/>
        <w:jc w:val="right"/>
        <w:rPr>
          <w:rFonts w:ascii="Times New Roman" w:eastAsia="Times New Roman" w:hAnsi="Times New Roman" w:cs="Times New Roman"/>
          <w:sz w:val="24"/>
          <w:szCs w:val="24"/>
        </w:rPr>
      </w:pPr>
      <w:r w:rsidRPr="00D02370">
        <w:rPr>
          <w:rFonts w:ascii="Times New Roman" w:eastAsia="Times New Roman" w:hAnsi="Times New Roman" w:cs="Times New Roman"/>
          <w:sz w:val="24"/>
          <w:szCs w:val="24"/>
        </w:rPr>
        <w:t>Ленинградской области</w:t>
      </w:r>
    </w:p>
    <w:p w:rsidR="00D02370" w:rsidRPr="00D02370" w:rsidRDefault="00D02370" w:rsidP="00D02370">
      <w:pPr>
        <w:widowControl w:val="0"/>
        <w:autoSpaceDE w:val="0"/>
        <w:autoSpaceDN w:val="0"/>
        <w:spacing w:after="0" w:line="240" w:lineRule="auto"/>
        <w:jc w:val="right"/>
        <w:rPr>
          <w:rFonts w:ascii="Times New Roman" w:eastAsia="Times New Roman" w:hAnsi="Times New Roman" w:cs="Times New Roman"/>
          <w:sz w:val="24"/>
          <w:szCs w:val="24"/>
        </w:rPr>
      </w:pPr>
      <w:r w:rsidRPr="00D02370">
        <w:rPr>
          <w:rFonts w:ascii="Times New Roman" w:eastAsia="Times New Roman" w:hAnsi="Times New Roman" w:cs="Times New Roman"/>
          <w:sz w:val="24"/>
          <w:szCs w:val="24"/>
        </w:rPr>
        <w:t xml:space="preserve">     от _____________ 20____ года № ________</w:t>
      </w:r>
    </w:p>
    <w:p w:rsidR="00D02370" w:rsidRPr="00D02370" w:rsidRDefault="00D02370" w:rsidP="00D02370">
      <w:pPr>
        <w:widowControl w:val="0"/>
        <w:autoSpaceDE w:val="0"/>
        <w:autoSpaceDN w:val="0"/>
        <w:spacing w:after="0" w:line="240" w:lineRule="auto"/>
        <w:jc w:val="both"/>
        <w:rPr>
          <w:rFonts w:ascii="Times New Roman" w:eastAsia="Times New Roman" w:hAnsi="Times New Roman" w:cs="Times New Roman"/>
          <w:szCs w:val="20"/>
        </w:rPr>
      </w:pP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sz w:val="24"/>
          <w:szCs w:val="24"/>
          <w:lang w:eastAsia="en-US"/>
        </w:rPr>
      </w:pPr>
      <w:r w:rsidRPr="00D02370">
        <w:rPr>
          <w:rFonts w:ascii="Times New Roman" w:eastAsia="Times New Roman" w:hAnsi="Times New Roman" w:cs="Times New Roman"/>
          <w:sz w:val="24"/>
          <w:szCs w:val="24"/>
          <w:lang w:eastAsia="en-US"/>
        </w:rPr>
        <w:t xml:space="preserve">          </w:t>
      </w: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sz w:val="24"/>
          <w:szCs w:val="24"/>
          <w:lang w:eastAsia="en-US"/>
        </w:rPr>
      </w:pPr>
    </w:p>
    <w:p w:rsidR="00D02370" w:rsidRPr="00D02370" w:rsidRDefault="00D02370" w:rsidP="00D02370">
      <w:pPr>
        <w:tabs>
          <w:tab w:val="left" w:pos="709"/>
        </w:tabs>
        <w:suppressAutoHyphens/>
        <w:spacing w:after="0" w:line="100" w:lineRule="atLeast"/>
        <w:jc w:val="both"/>
        <w:rPr>
          <w:rFonts w:ascii="Calibri" w:eastAsia="SimSun" w:hAnsi="Calibri"/>
          <w:lang w:eastAsia="en-US"/>
        </w:rPr>
      </w:pPr>
      <w:r w:rsidRPr="00D02370">
        <w:rPr>
          <w:rFonts w:ascii="Times New Roman" w:eastAsia="Times New Roman" w:hAnsi="Times New Roman" w:cs="Times New Roman"/>
          <w:sz w:val="24"/>
          <w:szCs w:val="24"/>
          <w:lang w:eastAsia="en-US"/>
        </w:rPr>
        <w:t xml:space="preserve">   </w:t>
      </w:r>
      <w:r w:rsidRPr="00D02370">
        <w:rPr>
          <w:rFonts w:ascii="Times New Roman" w:eastAsia="Times New Roman" w:hAnsi="Times New Roman" w:cs="Times New Roman"/>
          <w:color w:val="000000"/>
          <w:sz w:val="24"/>
          <w:szCs w:val="24"/>
          <w:lang w:eastAsia="ar-SA"/>
        </w:rPr>
        <w:t>Регистрационный номер: ____________________________________</w:t>
      </w:r>
      <w:r w:rsidRPr="00D02370">
        <w:rPr>
          <w:rFonts w:ascii="Times New Roman" w:eastAsia="Times New Roman" w:hAnsi="Times New Roman" w:cs="Times New Roman"/>
          <w:iCs/>
          <w:color w:val="000000"/>
          <w:sz w:val="24"/>
          <w:szCs w:val="24"/>
          <w:lang w:eastAsia="ar-SA"/>
        </w:rPr>
        <w:t xml:space="preserve"> </w:t>
      </w:r>
      <w:proofErr w:type="gramStart"/>
      <w:r w:rsidRPr="00D02370">
        <w:rPr>
          <w:rFonts w:ascii="Times New Roman" w:eastAsia="Times New Roman" w:hAnsi="Times New Roman" w:cs="Times New Roman"/>
          <w:iCs/>
          <w:color w:val="000000"/>
          <w:sz w:val="24"/>
          <w:szCs w:val="24"/>
          <w:lang w:eastAsia="ar-SA"/>
        </w:rPr>
        <w:t>от</w:t>
      </w:r>
      <w:proofErr w:type="gramEnd"/>
      <w:r w:rsidRPr="00D02370">
        <w:rPr>
          <w:rFonts w:ascii="Times New Roman" w:eastAsia="Times New Roman" w:hAnsi="Times New Roman" w:cs="Times New Roman"/>
          <w:color w:val="000000"/>
          <w:sz w:val="24"/>
          <w:szCs w:val="24"/>
          <w:lang w:eastAsia="ar-SA"/>
        </w:rPr>
        <w:t xml:space="preserve">  </w:t>
      </w:r>
      <w:r w:rsidRPr="00D02370">
        <w:rPr>
          <w:rFonts w:ascii="Times New Roman" w:eastAsia="Times New Roman" w:hAnsi="Times New Roman" w:cs="Times New Roman"/>
          <w:iCs/>
          <w:color w:val="000000"/>
          <w:sz w:val="24"/>
          <w:szCs w:val="24"/>
          <w:lang w:eastAsia="ar-SA"/>
        </w:rPr>
        <w:t xml:space="preserve">_____________   </w:t>
      </w:r>
    </w:p>
    <w:p w:rsidR="00D02370" w:rsidRPr="00D02370" w:rsidRDefault="00D02370" w:rsidP="00D02370">
      <w:pPr>
        <w:tabs>
          <w:tab w:val="left" w:pos="709"/>
        </w:tabs>
        <w:suppressAutoHyphens/>
        <w:spacing w:after="0" w:line="100" w:lineRule="atLeast"/>
        <w:jc w:val="both"/>
        <w:rPr>
          <w:rFonts w:ascii="Calibri" w:eastAsia="SimSun" w:hAnsi="Calibri"/>
          <w:lang w:eastAsia="en-US"/>
        </w:rPr>
      </w:pPr>
      <w:r w:rsidRPr="00D02370">
        <w:rPr>
          <w:rFonts w:ascii="Times New Roman" w:eastAsia="Times New Roman" w:hAnsi="Times New Roman" w:cs="Times New Roman"/>
          <w:iCs/>
          <w:color w:val="000000"/>
          <w:sz w:val="20"/>
          <w:szCs w:val="20"/>
          <w:lang w:eastAsia="ar-SA"/>
        </w:rPr>
        <w:t xml:space="preserve">                                                            (заполняется лицензирующим органом)</w:t>
      </w: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iCs/>
          <w:color w:val="000000"/>
          <w:sz w:val="20"/>
          <w:szCs w:val="20"/>
          <w:lang w:eastAsia="ar-SA"/>
        </w:rPr>
      </w:pPr>
      <w:r w:rsidRPr="00D02370">
        <w:rPr>
          <w:rFonts w:ascii="Times New Roman" w:eastAsia="Times New Roman" w:hAnsi="Times New Roman" w:cs="Times New Roman"/>
          <w:bCs/>
          <w:color w:val="000000"/>
          <w:sz w:val="24"/>
          <w:szCs w:val="24"/>
          <w:lang w:eastAsia="ar-SA"/>
        </w:rPr>
        <w:t xml:space="preserve">                                                                        </w:t>
      </w:r>
      <w:r w:rsidRPr="00D02370">
        <w:rPr>
          <w:rFonts w:ascii="Times New Roman" w:eastAsia="Times New Roman" w:hAnsi="Times New Roman" w:cs="Times New Roman"/>
          <w:iCs/>
          <w:color w:val="000000"/>
          <w:sz w:val="20"/>
          <w:szCs w:val="20"/>
          <w:lang w:eastAsia="ar-SA"/>
        </w:rPr>
        <w:t xml:space="preserve">                </w:t>
      </w:r>
    </w:p>
    <w:p w:rsidR="00D02370" w:rsidRPr="00D02370" w:rsidRDefault="00D02370" w:rsidP="00D02370">
      <w:pPr>
        <w:tabs>
          <w:tab w:val="left" w:pos="709"/>
        </w:tabs>
        <w:suppressAutoHyphens/>
        <w:spacing w:after="0" w:line="100" w:lineRule="atLeast"/>
        <w:jc w:val="both"/>
        <w:rPr>
          <w:rFonts w:ascii="Calibri" w:eastAsia="SimSun" w:hAnsi="Calibri"/>
          <w:lang w:eastAsia="en-US"/>
        </w:rPr>
      </w:pPr>
      <w:r w:rsidRPr="00D02370">
        <w:rPr>
          <w:rFonts w:ascii="Times New Roman" w:eastAsia="Times New Roman" w:hAnsi="Times New Roman" w:cs="Times New Roman"/>
          <w:iCs/>
          <w:color w:val="000000"/>
          <w:sz w:val="20"/>
          <w:szCs w:val="20"/>
          <w:lang w:eastAsia="ar-SA"/>
        </w:rPr>
        <w:t xml:space="preserve">                                                                                                                             </w:t>
      </w:r>
      <w:r w:rsidRPr="00D02370">
        <w:rPr>
          <w:rFonts w:ascii="Times New Roman" w:eastAsia="Times New Roman" w:hAnsi="Times New Roman" w:cs="Times New Roman"/>
          <w:bCs/>
          <w:color w:val="000000"/>
          <w:sz w:val="24"/>
          <w:szCs w:val="24"/>
          <w:lang w:eastAsia="ar-SA"/>
        </w:rPr>
        <w:t xml:space="preserve"> В Комитет по здравоохранению</w:t>
      </w:r>
    </w:p>
    <w:p w:rsidR="00D02370" w:rsidRPr="00D02370" w:rsidRDefault="00D02370" w:rsidP="00D02370">
      <w:pPr>
        <w:tabs>
          <w:tab w:val="left" w:pos="709"/>
          <w:tab w:val="left" w:pos="5812"/>
          <w:tab w:val="left" w:pos="10915"/>
        </w:tabs>
        <w:suppressAutoHyphens/>
        <w:spacing w:after="0" w:line="100" w:lineRule="atLeast"/>
        <w:rPr>
          <w:rFonts w:ascii="Calibri" w:eastAsia="SimSun" w:hAnsi="Calibri"/>
          <w:lang w:eastAsia="en-US"/>
        </w:rPr>
      </w:pPr>
      <w:r w:rsidRPr="00D02370">
        <w:rPr>
          <w:rFonts w:ascii="Times New Roman" w:eastAsia="Times New Roman" w:hAnsi="Times New Roman" w:cs="Times New Roman"/>
          <w:bCs/>
          <w:color w:val="000000"/>
          <w:sz w:val="24"/>
          <w:szCs w:val="24"/>
          <w:lang w:eastAsia="ar-SA"/>
        </w:rPr>
        <w:t xml:space="preserve">                                                                                                                 Ленинградской области</w:t>
      </w:r>
    </w:p>
    <w:p w:rsidR="00D02370" w:rsidRPr="00D02370" w:rsidRDefault="00D02370" w:rsidP="00D02370">
      <w:pPr>
        <w:tabs>
          <w:tab w:val="left" w:pos="709"/>
          <w:tab w:val="left" w:pos="5812"/>
          <w:tab w:val="left" w:pos="10915"/>
          <w:tab w:val="left" w:pos="16018"/>
          <w:tab w:val="left" w:pos="21121"/>
          <w:tab w:val="left" w:pos="26224"/>
        </w:tabs>
        <w:suppressAutoHyphens/>
        <w:spacing w:after="0" w:line="100" w:lineRule="atLeast"/>
        <w:ind w:left="5103"/>
        <w:jc w:val="center"/>
        <w:rPr>
          <w:rFonts w:ascii="Calibri" w:eastAsia="SimSun" w:hAnsi="Calibri"/>
          <w:lang w:eastAsia="en-US"/>
        </w:rPr>
      </w:pPr>
      <w:r w:rsidRPr="00D02370">
        <w:rPr>
          <w:rFonts w:ascii="Times New Roman" w:eastAsia="Times New Roman" w:hAnsi="Times New Roman" w:cs="Times New Roman"/>
          <w:color w:val="000000"/>
          <w:sz w:val="24"/>
          <w:szCs w:val="24"/>
          <w:lang w:eastAsia="ar-SA"/>
        </w:rPr>
        <w:t xml:space="preserve">  </w:t>
      </w:r>
    </w:p>
    <w:p w:rsidR="00D02370" w:rsidRPr="00D02370" w:rsidRDefault="00D02370" w:rsidP="00D02370">
      <w:pPr>
        <w:keepNext/>
        <w:tabs>
          <w:tab w:val="left" w:pos="0"/>
          <w:tab w:val="left" w:pos="709"/>
        </w:tabs>
        <w:suppressAutoHyphens/>
        <w:spacing w:after="0" w:line="100" w:lineRule="atLeast"/>
        <w:jc w:val="center"/>
        <w:rPr>
          <w:rFonts w:ascii="Calibri" w:eastAsia="SimSun" w:hAnsi="Calibri"/>
          <w:lang w:eastAsia="en-US"/>
        </w:rPr>
      </w:pPr>
    </w:p>
    <w:p w:rsidR="00D02370" w:rsidRPr="00D02370" w:rsidRDefault="00D02370" w:rsidP="00D02370">
      <w:pPr>
        <w:tabs>
          <w:tab w:val="left" w:pos="0"/>
          <w:tab w:val="left" w:pos="709"/>
        </w:tabs>
        <w:suppressAutoHyphens/>
        <w:spacing w:after="0" w:line="100" w:lineRule="atLeast"/>
        <w:jc w:val="center"/>
        <w:rPr>
          <w:rFonts w:ascii="Calibri" w:eastAsia="SimSun" w:hAnsi="Calibri"/>
          <w:sz w:val="28"/>
          <w:szCs w:val="28"/>
          <w:lang w:eastAsia="en-US"/>
        </w:rPr>
      </w:pPr>
      <w:r w:rsidRPr="00D02370">
        <w:rPr>
          <w:rFonts w:ascii="Times New Roman" w:eastAsia="Times New Roman" w:hAnsi="Times New Roman" w:cs="Times New Roman"/>
          <w:bCs/>
          <w:color w:val="000000"/>
          <w:sz w:val="28"/>
          <w:szCs w:val="28"/>
          <w:lang w:eastAsia="ar-SA"/>
        </w:rPr>
        <w:t xml:space="preserve">ЗАЯВЛЕНИЕ </w:t>
      </w:r>
    </w:p>
    <w:p w:rsidR="00D02370" w:rsidRPr="00D02370" w:rsidRDefault="00D02370" w:rsidP="00D02370">
      <w:pPr>
        <w:tabs>
          <w:tab w:val="left" w:pos="0"/>
          <w:tab w:val="left" w:pos="709"/>
        </w:tabs>
        <w:suppressAutoHyphens/>
        <w:spacing w:after="0" w:line="100" w:lineRule="atLeast"/>
        <w:jc w:val="center"/>
        <w:rPr>
          <w:rFonts w:ascii="Calibri" w:eastAsia="SimSun" w:hAnsi="Calibri"/>
          <w:sz w:val="28"/>
          <w:szCs w:val="28"/>
          <w:lang w:eastAsia="en-US"/>
        </w:rPr>
      </w:pPr>
      <w:r w:rsidRPr="00D02370">
        <w:rPr>
          <w:rFonts w:ascii="Times New Roman" w:eastAsia="Times New Roman" w:hAnsi="Times New Roman" w:cs="Times New Roman"/>
          <w:bCs/>
          <w:color w:val="000000"/>
          <w:sz w:val="28"/>
          <w:szCs w:val="28"/>
          <w:lang w:eastAsia="ar-SA"/>
        </w:rPr>
        <w:t>о предоставлении лицензии на фармацевтическую деятельность</w:t>
      </w:r>
    </w:p>
    <w:p w:rsidR="00D02370" w:rsidRPr="00D02370" w:rsidRDefault="00D02370" w:rsidP="00D02370">
      <w:pPr>
        <w:tabs>
          <w:tab w:val="left" w:pos="709"/>
        </w:tabs>
        <w:suppressAutoHyphens/>
        <w:spacing w:after="0" w:line="100" w:lineRule="atLeast"/>
        <w:jc w:val="center"/>
        <w:rPr>
          <w:rFonts w:ascii="Calibri" w:eastAsia="SimSun" w:hAnsi="Calibri"/>
          <w:lang w:eastAsia="en-US"/>
        </w:rPr>
      </w:pPr>
    </w:p>
    <w:p w:rsidR="00D02370" w:rsidRPr="00D02370" w:rsidRDefault="00D02370" w:rsidP="00D02370">
      <w:pPr>
        <w:tabs>
          <w:tab w:val="left" w:pos="709"/>
        </w:tabs>
        <w:suppressAutoHyphens/>
        <w:spacing w:after="0" w:line="100" w:lineRule="atLeast"/>
        <w:jc w:val="center"/>
        <w:rPr>
          <w:rFonts w:ascii="Calibri" w:eastAsia="SimSun" w:hAnsi="Calibri"/>
          <w:lang w:eastAsia="en-US"/>
        </w:rPr>
      </w:pPr>
    </w:p>
    <w:tbl>
      <w:tblPr>
        <w:tblW w:w="9922"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09"/>
        <w:gridCol w:w="4536"/>
        <w:gridCol w:w="4677"/>
      </w:tblGrid>
      <w:tr w:rsidR="00D02370" w:rsidRPr="00D02370" w:rsidTr="00F15007">
        <w:tc>
          <w:tcPr>
            <w:tcW w:w="709" w:type="dxa"/>
            <w:vMerge w:val="restart"/>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sz w:val="24"/>
                <w:szCs w:val="24"/>
                <w:lang w:eastAsia="en-US"/>
              </w:rPr>
            </w:pPr>
            <w:r w:rsidRPr="00D02370">
              <w:rPr>
                <w:rFonts w:ascii="Times New Roman" w:eastAsia="Times New Roman" w:hAnsi="Times New Roman" w:cs="Times New Roman"/>
                <w:bCs/>
                <w:color w:val="000000" w:themeColor="text1"/>
                <w:sz w:val="24"/>
                <w:szCs w:val="24"/>
                <w:lang w:eastAsia="ar-SA"/>
              </w:rPr>
              <w:t>1</w:t>
            </w:r>
          </w:p>
        </w:tc>
        <w:tc>
          <w:tcPr>
            <w:tcW w:w="4536"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CYR" w:hAnsi="Times New Roman" w:cs="Times New Roman"/>
                <w:color w:val="000000" w:themeColor="text1"/>
                <w:sz w:val="24"/>
                <w:szCs w:val="24"/>
                <w:lang w:eastAsia="ar-SA"/>
              </w:rPr>
              <w:t xml:space="preserve">Организационно-правовая форма/вид предпринимательства </w:t>
            </w:r>
          </w:p>
        </w:tc>
        <w:tc>
          <w:tcPr>
            <w:tcW w:w="4677"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p>
        </w:tc>
      </w:tr>
      <w:tr w:rsidR="00D02370" w:rsidRPr="00D02370" w:rsidTr="00F15007">
        <w:tc>
          <w:tcPr>
            <w:tcW w:w="709" w:type="dxa"/>
            <w:vMerge/>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sz w:val="24"/>
                <w:szCs w:val="24"/>
                <w:lang w:eastAsia="en-US"/>
              </w:rPr>
            </w:pPr>
          </w:p>
        </w:tc>
        <w:tc>
          <w:tcPr>
            <w:tcW w:w="4536"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CYR" w:hAnsi="Times New Roman" w:cs="Times New Roman"/>
                <w:color w:val="000000" w:themeColor="text1"/>
                <w:sz w:val="24"/>
                <w:szCs w:val="24"/>
                <w:lang w:eastAsia="ar-SA"/>
              </w:rPr>
              <w:t>Полное наименование  юридического лица</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CYR" w:hAnsi="Times New Roman" w:cs="Times New Roman"/>
                <w:color w:val="000000" w:themeColor="text1"/>
                <w:sz w:val="24"/>
                <w:szCs w:val="24"/>
                <w:lang w:eastAsia="ar-SA"/>
              </w:rPr>
              <w:t xml:space="preserve">Фамилия, имя и (в случае если имеется) отчество, данные документа, </w:t>
            </w:r>
            <w:r w:rsidRPr="00D02370">
              <w:rPr>
                <w:rFonts w:ascii="Times New Roman" w:eastAsia="Times New Roman CYR" w:hAnsi="Times New Roman" w:cs="Times New Roman"/>
                <w:color w:val="000000" w:themeColor="text1"/>
                <w:sz w:val="24"/>
                <w:szCs w:val="24"/>
                <w:lang w:eastAsia="ar-SA"/>
              </w:rPr>
              <w:br/>
              <w:t>удостоверяющего личность индивидуального  предпринимателя</w:t>
            </w:r>
          </w:p>
        </w:tc>
        <w:tc>
          <w:tcPr>
            <w:tcW w:w="4677"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p>
        </w:tc>
      </w:tr>
      <w:tr w:rsidR="00D02370" w:rsidRPr="00D02370" w:rsidTr="00F15007">
        <w:tc>
          <w:tcPr>
            <w:tcW w:w="709"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sz w:val="24"/>
                <w:szCs w:val="24"/>
                <w:lang w:eastAsia="en-US"/>
              </w:rPr>
            </w:pPr>
            <w:r w:rsidRPr="00D02370">
              <w:rPr>
                <w:rFonts w:ascii="Times New Roman" w:eastAsia="Times New Roman" w:hAnsi="Times New Roman" w:cs="Times New Roman"/>
                <w:bCs/>
                <w:color w:val="000000" w:themeColor="text1"/>
                <w:sz w:val="24"/>
                <w:szCs w:val="24"/>
                <w:lang w:eastAsia="ar-SA"/>
              </w:rPr>
              <w:t>2</w:t>
            </w:r>
          </w:p>
        </w:tc>
        <w:tc>
          <w:tcPr>
            <w:tcW w:w="4536"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 xml:space="preserve">Сокращенное наименование </w:t>
            </w:r>
          </w:p>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r w:rsidRPr="00D02370">
              <w:rPr>
                <w:rFonts w:ascii="Times New Roman" w:eastAsia="Times New Roman" w:hAnsi="Times New Roman" w:cs="Times New Roman"/>
                <w:i/>
                <w:color w:val="000000" w:themeColor="text1"/>
                <w:sz w:val="24"/>
                <w:szCs w:val="24"/>
                <w:lang w:eastAsia="ar-SA"/>
              </w:rPr>
              <w:t>(в случае если имеется)</w:t>
            </w:r>
          </w:p>
        </w:tc>
        <w:tc>
          <w:tcPr>
            <w:tcW w:w="4677"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p>
        </w:tc>
      </w:tr>
      <w:tr w:rsidR="00D02370" w:rsidRPr="00D02370" w:rsidTr="00F15007">
        <w:tc>
          <w:tcPr>
            <w:tcW w:w="709"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sz w:val="24"/>
                <w:szCs w:val="24"/>
                <w:lang w:eastAsia="en-US"/>
              </w:rPr>
            </w:pPr>
            <w:r w:rsidRPr="00D02370">
              <w:rPr>
                <w:rFonts w:ascii="Times New Roman" w:eastAsia="Times New Roman" w:hAnsi="Times New Roman" w:cs="Times New Roman"/>
                <w:bCs/>
                <w:color w:val="000000" w:themeColor="text1"/>
                <w:sz w:val="24"/>
                <w:szCs w:val="24"/>
                <w:lang w:eastAsia="ar-SA"/>
              </w:rPr>
              <w:t>3</w:t>
            </w:r>
          </w:p>
        </w:tc>
        <w:tc>
          <w:tcPr>
            <w:tcW w:w="4536"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 xml:space="preserve">Фирменное наименование </w:t>
            </w:r>
          </w:p>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r w:rsidRPr="00D02370">
              <w:rPr>
                <w:rFonts w:ascii="Times New Roman" w:eastAsia="Times New Roman" w:hAnsi="Times New Roman" w:cs="Times New Roman"/>
                <w:i/>
                <w:color w:val="000000" w:themeColor="text1"/>
                <w:sz w:val="24"/>
                <w:szCs w:val="24"/>
                <w:lang w:eastAsia="ar-SA"/>
              </w:rPr>
              <w:t>(в случае если имеется)</w:t>
            </w:r>
          </w:p>
        </w:tc>
        <w:tc>
          <w:tcPr>
            <w:tcW w:w="4677"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p>
        </w:tc>
      </w:tr>
      <w:tr w:rsidR="00D02370" w:rsidRPr="00D02370" w:rsidTr="00F15007">
        <w:tc>
          <w:tcPr>
            <w:tcW w:w="709"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sz w:val="24"/>
                <w:szCs w:val="24"/>
                <w:lang w:eastAsia="en-US"/>
              </w:rPr>
            </w:pPr>
            <w:r w:rsidRPr="00D02370">
              <w:rPr>
                <w:rFonts w:ascii="Times New Roman" w:eastAsia="Times New Roman" w:hAnsi="Times New Roman" w:cs="Times New Roman"/>
                <w:bCs/>
                <w:color w:val="000000" w:themeColor="text1"/>
                <w:sz w:val="24"/>
                <w:szCs w:val="24"/>
                <w:lang w:eastAsia="ar-SA"/>
              </w:rPr>
              <w:t>4</w:t>
            </w:r>
          </w:p>
        </w:tc>
        <w:tc>
          <w:tcPr>
            <w:tcW w:w="4536"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rPr>
                <w:rFonts w:ascii="Times New Roman" w:eastAsia="Times New Roman" w:hAnsi="Times New Roman" w:cs="Times New Roman"/>
                <w:color w:val="000000" w:themeColor="text1"/>
                <w:sz w:val="24"/>
                <w:szCs w:val="24"/>
                <w:lang w:eastAsia="ar-SA"/>
              </w:rPr>
            </w:pPr>
            <w:r w:rsidRPr="00D02370">
              <w:rPr>
                <w:rFonts w:ascii="Times New Roman" w:eastAsia="Times New Roman" w:hAnsi="Times New Roman" w:cs="Times New Roman"/>
                <w:color w:val="000000" w:themeColor="text1"/>
                <w:sz w:val="24"/>
                <w:szCs w:val="24"/>
                <w:lang w:eastAsia="ar-SA"/>
              </w:rPr>
              <w:t>Адрес места нахождения юридического лица/адрес места жительства индивидуального предпринимателя</w:t>
            </w:r>
          </w:p>
          <w:p w:rsidR="00D02370" w:rsidRPr="00D02370" w:rsidRDefault="00D02370" w:rsidP="00D02370">
            <w:pPr>
              <w:tabs>
                <w:tab w:val="left" w:pos="709"/>
              </w:tabs>
              <w:suppressAutoHyphens/>
              <w:spacing w:after="0" w:line="100" w:lineRule="atLeast"/>
              <w:rPr>
                <w:rFonts w:ascii="Calibri" w:eastAsia="SimSun" w:hAnsi="Calibri"/>
                <w:i/>
                <w:color w:val="000000" w:themeColor="text1"/>
                <w:lang w:eastAsia="en-US"/>
              </w:rPr>
            </w:pPr>
            <w:r w:rsidRPr="00D02370">
              <w:rPr>
                <w:rFonts w:ascii="Times New Roman" w:eastAsia="Times New Roman" w:hAnsi="Times New Roman" w:cs="Times New Roman"/>
                <w:i/>
                <w:color w:val="000000" w:themeColor="text1"/>
                <w:sz w:val="24"/>
                <w:szCs w:val="24"/>
                <w:lang w:eastAsia="ar-SA"/>
              </w:rPr>
              <w:t>(с указанием почтового индекса)</w:t>
            </w:r>
          </w:p>
        </w:tc>
        <w:tc>
          <w:tcPr>
            <w:tcW w:w="4677"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p>
        </w:tc>
      </w:tr>
      <w:tr w:rsidR="00D02370" w:rsidRPr="00D02370" w:rsidTr="00F15007">
        <w:tc>
          <w:tcPr>
            <w:tcW w:w="709"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sz w:val="24"/>
                <w:szCs w:val="24"/>
                <w:lang w:eastAsia="en-US"/>
              </w:rPr>
            </w:pPr>
            <w:r w:rsidRPr="00D02370">
              <w:rPr>
                <w:rFonts w:ascii="Times New Roman" w:eastAsia="Times New Roman" w:hAnsi="Times New Roman" w:cs="Times New Roman"/>
                <w:bCs/>
                <w:color w:val="000000" w:themeColor="text1"/>
                <w:sz w:val="24"/>
                <w:szCs w:val="24"/>
                <w:lang w:eastAsia="ar-SA"/>
              </w:rPr>
              <w:t>5</w:t>
            </w:r>
          </w:p>
        </w:tc>
        <w:tc>
          <w:tcPr>
            <w:tcW w:w="4536"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Государственный регистрационный номер  (основной) записи о создании юридического лица/</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 xml:space="preserve">государственный регистрационный номер (основной) записи </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 xml:space="preserve">о государственной регистрации  индивидуального предпринимателя </w:t>
            </w:r>
          </w:p>
        </w:tc>
        <w:tc>
          <w:tcPr>
            <w:tcW w:w="4677"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p>
        </w:tc>
      </w:tr>
      <w:tr w:rsidR="00D02370" w:rsidRPr="00D02370" w:rsidTr="00F15007">
        <w:trPr>
          <w:trHeight w:val="279"/>
        </w:trPr>
        <w:tc>
          <w:tcPr>
            <w:tcW w:w="709"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sz w:val="24"/>
                <w:szCs w:val="24"/>
                <w:lang w:eastAsia="en-US"/>
              </w:rPr>
            </w:pPr>
            <w:r w:rsidRPr="00D02370">
              <w:rPr>
                <w:rFonts w:ascii="Times New Roman" w:eastAsia="Times New Roman" w:hAnsi="Times New Roman" w:cs="Times New Roman"/>
                <w:bCs/>
                <w:color w:val="000000" w:themeColor="text1"/>
                <w:sz w:val="24"/>
                <w:szCs w:val="24"/>
                <w:lang w:eastAsia="ar-SA"/>
              </w:rPr>
              <w:t>6</w:t>
            </w:r>
          </w:p>
        </w:tc>
        <w:tc>
          <w:tcPr>
            <w:tcW w:w="4536"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Данные документа, подтверждающего факт внесения сведений:</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 о юридическом лице в Единый государственный реестр юридических лиц;</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 об  индивидуальном предпринимателе в Единый государственный реестр индивидуальных предпринимателей</w:t>
            </w:r>
          </w:p>
        </w:tc>
        <w:tc>
          <w:tcPr>
            <w:tcW w:w="4677"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Выдан ________________________</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iCs/>
                <w:color w:val="000000" w:themeColor="text1"/>
                <w:sz w:val="20"/>
                <w:szCs w:val="20"/>
                <w:lang w:eastAsia="ar-SA"/>
              </w:rPr>
              <w:t>(наименование органа, выдавшего документ)</w:t>
            </w:r>
          </w:p>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Дата выдачи _________________</w:t>
            </w:r>
          </w:p>
          <w:p w:rsidR="00D02370" w:rsidRPr="00D02370" w:rsidRDefault="00D02370" w:rsidP="00D02370">
            <w:pPr>
              <w:tabs>
                <w:tab w:val="left" w:pos="709"/>
                <w:tab w:val="left" w:pos="5445"/>
              </w:tabs>
              <w:suppressAutoHyphens/>
              <w:spacing w:after="0" w:line="100" w:lineRule="atLeast"/>
              <w:jc w:val="both"/>
              <w:rPr>
                <w:rFonts w:ascii="Times New Roman" w:eastAsia="Times New Roman" w:hAnsi="Times New Roman" w:cs="Times New Roman"/>
                <w:color w:val="000000" w:themeColor="text1"/>
                <w:sz w:val="24"/>
                <w:szCs w:val="24"/>
                <w:lang w:eastAsia="ar-SA"/>
              </w:rPr>
            </w:pPr>
            <w:r w:rsidRPr="00D02370">
              <w:rPr>
                <w:rFonts w:ascii="Times New Roman" w:eastAsia="Times New Roman" w:hAnsi="Times New Roman" w:cs="Times New Roman"/>
                <w:color w:val="000000" w:themeColor="text1"/>
                <w:sz w:val="24"/>
                <w:szCs w:val="24"/>
                <w:lang w:eastAsia="ar-SA"/>
              </w:rPr>
              <w:t>Бланк: серия ________ № ___________</w:t>
            </w:r>
          </w:p>
          <w:p w:rsidR="00D02370" w:rsidRPr="00D02370" w:rsidRDefault="00D02370" w:rsidP="00D02370">
            <w:pPr>
              <w:tabs>
                <w:tab w:val="left" w:pos="709"/>
                <w:tab w:val="left" w:pos="5445"/>
                <w:tab w:val="left" w:pos="6979"/>
              </w:tabs>
              <w:suppressAutoHyphens/>
              <w:spacing w:after="0" w:line="100" w:lineRule="atLeast"/>
              <w:ind w:right="33" w:firstLine="34"/>
              <w:rPr>
                <w:rFonts w:ascii="Times New Roman" w:eastAsia="Times New Roman" w:hAnsi="Times New Roman" w:cs="Times New Roman"/>
                <w:color w:val="000000" w:themeColor="text1"/>
                <w:sz w:val="24"/>
                <w:szCs w:val="24"/>
                <w:lang w:eastAsia="ar-SA"/>
              </w:rPr>
            </w:pPr>
            <w:r w:rsidRPr="00D02370">
              <w:rPr>
                <w:rFonts w:ascii="Times New Roman" w:eastAsia="Times New Roman" w:hAnsi="Times New Roman" w:cs="Times New Roman"/>
                <w:color w:val="000000" w:themeColor="text1"/>
                <w:sz w:val="24"/>
                <w:szCs w:val="24"/>
                <w:lang w:eastAsia="ar-SA"/>
              </w:rPr>
              <w:t>Государственный регистрационный номер записи _________________</w:t>
            </w:r>
          </w:p>
          <w:p w:rsidR="00D02370" w:rsidRPr="00D02370" w:rsidRDefault="00D02370" w:rsidP="00D02370">
            <w:pPr>
              <w:tabs>
                <w:tab w:val="left" w:pos="709"/>
                <w:tab w:val="left" w:pos="5445"/>
                <w:tab w:val="left" w:pos="6979"/>
              </w:tabs>
              <w:suppressAutoHyphens/>
              <w:spacing w:after="0" w:line="100" w:lineRule="atLeast"/>
              <w:ind w:right="33" w:firstLine="34"/>
              <w:rPr>
                <w:rFonts w:ascii="Calibri" w:eastAsia="SimSun" w:hAnsi="Calibri"/>
                <w:color w:val="000000" w:themeColor="text1"/>
                <w:lang w:eastAsia="en-US"/>
              </w:rPr>
            </w:pPr>
            <w:r w:rsidRPr="00D02370">
              <w:rPr>
                <w:rFonts w:ascii="Times New Roman" w:eastAsia="SimSun" w:hAnsi="Times New Roman" w:cs="Times New Roman"/>
                <w:color w:val="000000" w:themeColor="text1"/>
                <w:sz w:val="24"/>
                <w:szCs w:val="24"/>
                <w:lang w:eastAsia="en-US"/>
              </w:rPr>
              <w:t>Дата внесения записи в ЕГРЮЛ/ЕГРИП______________</w:t>
            </w:r>
          </w:p>
          <w:p w:rsidR="00D02370" w:rsidRPr="00D02370" w:rsidRDefault="00D02370" w:rsidP="00D02370">
            <w:pPr>
              <w:tabs>
                <w:tab w:val="left" w:pos="709"/>
                <w:tab w:val="left" w:pos="5445"/>
              </w:tabs>
              <w:suppressAutoHyphens/>
              <w:spacing w:after="0" w:line="100" w:lineRule="atLeast"/>
              <w:jc w:val="both"/>
              <w:rPr>
                <w:rFonts w:ascii="Calibri" w:eastAsia="SimSun" w:hAnsi="Calibri"/>
                <w:color w:val="000000" w:themeColor="text1"/>
                <w:lang w:eastAsia="en-US"/>
              </w:rPr>
            </w:pPr>
          </w:p>
          <w:p w:rsidR="00D02370" w:rsidRPr="00D02370" w:rsidRDefault="00D02370" w:rsidP="00D02370">
            <w:pPr>
              <w:tabs>
                <w:tab w:val="left" w:pos="709"/>
                <w:tab w:val="left" w:pos="5445"/>
              </w:tabs>
              <w:suppressAutoHyphens/>
              <w:spacing w:after="0" w:line="100" w:lineRule="atLeast"/>
              <w:jc w:val="both"/>
              <w:rPr>
                <w:rFonts w:ascii="Calibri" w:eastAsia="SimSun" w:hAnsi="Calibri"/>
                <w:color w:val="000000" w:themeColor="text1"/>
                <w:lang w:eastAsia="en-US"/>
              </w:rPr>
            </w:pPr>
          </w:p>
          <w:p w:rsidR="00D02370" w:rsidRPr="00D02370" w:rsidRDefault="00D02370" w:rsidP="00D02370">
            <w:pPr>
              <w:tabs>
                <w:tab w:val="left" w:pos="709"/>
                <w:tab w:val="left" w:pos="5445"/>
              </w:tabs>
              <w:suppressAutoHyphens/>
              <w:spacing w:after="0" w:line="100" w:lineRule="atLeast"/>
              <w:jc w:val="both"/>
              <w:rPr>
                <w:rFonts w:ascii="Calibri" w:eastAsia="SimSun" w:hAnsi="Calibri"/>
                <w:color w:val="000000" w:themeColor="text1"/>
                <w:lang w:eastAsia="en-US"/>
              </w:rPr>
            </w:pPr>
          </w:p>
          <w:p w:rsidR="00D02370" w:rsidRPr="00D02370" w:rsidRDefault="00D02370" w:rsidP="00D02370">
            <w:pPr>
              <w:tabs>
                <w:tab w:val="left" w:pos="709"/>
                <w:tab w:val="left" w:pos="5445"/>
              </w:tabs>
              <w:suppressAutoHyphens/>
              <w:spacing w:after="0" w:line="100" w:lineRule="atLeast"/>
              <w:jc w:val="both"/>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p>
        </w:tc>
      </w:tr>
      <w:tr w:rsidR="00D02370" w:rsidRPr="00D02370" w:rsidTr="00F15007">
        <w:tc>
          <w:tcPr>
            <w:tcW w:w="709"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sz w:val="24"/>
                <w:szCs w:val="24"/>
                <w:lang w:eastAsia="en-US"/>
              </w:rPr>
            </w:pPr>
            <w:r w:rsidRPr="00D02370">
              <w:rPr>
                <w:rFonts w:ascii="Times New Roman" w:eastAsia="SimSun" w:hAnsi="Times New Roman" w:cs="Times New Roman"/>
                <w:color w:val="000000" w:themeColor="text1"/>
                <w:sz w:val="24"/>
                <w:szCs w:val="24"/>
                <w:lang w:eastAsia="ar-SA"/>
              </w:rPr>
              <w:lastRenderedPageBreak/>
              <w:t>7</w:t>
            </w:r>
          </w:p>
        </w:tc>
        <w:tc>
          <w:tcPr>
            <w:tcW w:w="4536"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Идентификационный номер налогоплательщика</w:t>
            </w:r>
          </w:p>
        </w:tc>
        <w:tc>
          <w:tcPr>
            <w:tcW w:w="4677"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p>
        </w:tc>
      </w:tr>
      <w:tr w:rsidR="00D02370" w:rsidRPr="00D02370" w:rsidTr="00F15007">
        <w:trPr>
          <w:trHeight w:val="1053"/>
        </w:trPr>
        <w:tc>
          <w:tcPr>
            <w:tcW w:w="709"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Times New Roman" w:eastAsia="SimSun" w:hAnsi="Times New Roman" w:cs="Times New Roman"/>
                <w:color w:val="000000" w:themeColor="text1"/>
                <w:sz w:val="24"/>
                <w:szCs w:val="24"/>
                <w:lang w:eastAsia="en-US"/>
              </w:rPr>
            </w:pPr>
            <w:r w:rsidRPr="00D02370">
              <w:rPr>
                <w:rFonts w:ascii="Times New Roman" w:eastAsia="Times New Roman" w:hAnsi="Times New Roman" w:cs="Times New Roman"/>
                <w:bCs/>
                <w:color w:val="000000" w:themeColor="text1"/>
                <w:sz w:val="24"/>
                <w:szCs w:val="24"/>
                <w:lang w:eastAsia="ar-SA"/>
              </w:rPr>
              <w:t>8</w:t>
            </w:r>
          </w:p>
        </w:tc>
        <w:tc>
          <w:tcPr>
            <w:tcW w:w="4536" w:type="dxa"/>
            <w:shd w:val="clear" w:color="auto" w:fill="auto"/>
            <w:tcMar>
              <w:top w:w="0" w:type="dxa"/>
              <w:left w:w="10" w:type="dxa"/>
              <w:bottom w:w="0" w:type="dxa"/>
              <w:right w:w="10" w:type="dxa"/>
            </w:tcMar>
          </w:tcPr>
          <w:p w:rsidR="00D02370" w:rsidRPr="00D02370" w:rsidRDefault="00D02370" w:rsidP="00B17278">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 xml:space="preserve">Данные документа о </w:t>
            </w:r>
            <w:r w:rsidR="00B17278">
              <w:rPr>
                <w:rFonts w:ascii="Times New Roman" w:eastAsia="Times New Roman" w:hAnsi="Times New Roman" w:cs="Times New Roman"/>
                <w:color w:val="000000" w:themeColor="text1"/>
                <w:sz w:val="24"/>
                <w:szCs w:val="24"/>
                <w:lang w:eastAsia="ar-SA"/>
              </w:rPr>
              <w:t xml:space="preserve">постановке соискателя лицензии </w:t>
            </w:r>
            <w:r w:rsidRPr="00D02370">
              <w:rPr>
                <w:rFonts w:ascii="Times New Roman" w:eastAsia="Times New Roman" w:hAnsi="Times New Roman" w:cs="Times New Roman"/>
                <w:color w:val="000000" w:themeColor="text1"/>
                <w:sz w:val="24"/>
                <w:szCs w:val="24"/>
                <w:lang w:eastAsia="ar-SA"/>
              </w:rPr>
              <w:t>на учет в налоговом органе</w:t>
            </w:r>
          </w:p>
        </w:tc>
        <w:tc>
          <w:tcPr>
            <w:tcW w:w="4677"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Выдан__________________________</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iCs/>
                <w:color w:val="000000" w:themeColor="text1"/>
                <w:sz w:val="20"/>
                <w:szCs w:val="20"/>
                <w:lang w:eastAsia="ar-SA"/>
              </w:rPr>
              <w:t>(наименование органа, выдавшего документ)</w:t>
            </w:r>
          </w:p>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Дата выдачи _________________</w:t>
            </w:r>
          </w:p>
          <w:p w:rsidR="00D02370" w:rsidRPr="00D02370" w:rsidRDefault="00D02370" w:rsidP="00D02370">
            <w:pPr>
              <w:tabs>
                <w:tab w:val="left" w:pos="709"/>
                <w:tab w:val="left" w:pos="5445"/>
              </w:tabs>
              <w:suppressAutoHyphens/>
              <w:spacing w:after="0" w:line="100" w:lineRule="atLeast"/>
              <w:jc w:val="both"/>
              <w:rPr>
                <w:rFonts w:ascii="Times New Roman" w:eastAsia="Times New Roman" w:hAnsi="Times New Roman" w:cs="Times New Roman"/>
                <w:color w:val="000000" w:themeColor="text1"/>
                <w:sz w:val="24"/>
                <w:szCs w:val="24"/>
                <w:lang w:eastAsia="ar-SA"/>
              </w:rPr>
            </w:pPr>
            <w:r w:rsidRPr="00D02370">
              <w:rPr>
                <w:rFonts w:ascii="Times New Roman" w:eastAsia="Times New Roman" w:hAnsi="Times New Roman" w:cs="Times New Roman"/>
                <w:color w:val="000000" w:themeColor="text1"/>
                <w:sz w:val="24"/>
                <w:szCs w:val="24"/>
                <w:lang w:eastAsia="ar-SA"/>
              </w:rPr>
              <w:t>Бланк: серия ________ № ___________</w:t>
            </w:r>
          </w:p>
          <w:p w:rsidR="00D02370" w:rsidRPr="00D02370" w:rsidRDefault="00D02370" w:rsidP="00D02370">
            <w:pPr>
              <w:tabs>
                <w:tab w:val="left" w:pos="709"/>
                <w:tab w:val="left" w:pos="5445"/>
                <w:tab w:val="left" w:pos="6979"/>
              </w:tabs>
              <w:suppressAutoHyphens/>
              <w:spacing w:after="0" w:line="100" w:lineRule="atLeast"/>
              <w:ind w:right="33" w:firstLine="34"/>
              <w:rPr>
                <w:rFonts w:ascii="Times New Roman" w:eastAsia="Times New Roman" w:hAnsi="Times New Roman" w:cs="Times New Roman"/>
                <w:color w:val="000000" w:themeColor="text1"/>
                <w:sz w:val="24"/>
                <w:szCs w:val="24"/>
                <w:lang w:eastAsia="ar-SA"/>
              </w:rPr>
            </w:pPr>
            <w:r w:rsidRPr="00D02370">
              <w:rPr>
                <w:rFonts w:ascii="Times New Roman" w:eastAsia="Times New Roman" w:hAnsi="Times New Roman" w:cs="Times New Roman"/>
                <w:color w:val="000000" w:themeColor="text1"/>
                <w:sz w:val="24"/>
                <w:szCs w:val="24"/>
                <w:lang w:eastAsia="ar-SA"/>
              </w:rPr>
              <w:t>Государственный регистрационный номер записи _________________</w:t>
            </w:r>
          </w:p>
          <w:p w:rsidR="00D02370" w:rsidRPr="00D02370" w:rsidRDefault="00D02370" w:rsidP="00D02370">
            <w:pPr>
              <w:tabs>
                <w:tab w:val="left" w:pos="709"/>
                <w:tab w:val="left" w:pos="5445"/>
                <w:tab w:val="left" w:pos="6979"/>
              </w:tabs>
              <w:suppressAutoHyphens/>
              <w:spacing w:after="0" w:line="100" w:lineRule="atLeast"/>
              <w:ind w:right="33" w:firstLine="34"/>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en-US"/>
              </w:rPr>
              <w:t>Дата внесения записи в ЕГРЮЛ _______________</w:t>
            </w:r>
          </w:p>
          <w:p w:rsidR="00D02370" w:rsidRPr="00D02370" w:rsidRDefault="00D02370" w:rsidP="00D02370">
            <w:pPr>
              <w:tabs>
                <w:tab w:val="left" w:pos="709"/>
                <w:tab w:val="left" w:pos="5445"/>
                <w:tab w:val="left" w:pos="6979"/>
              </w:tabs>
              <w:suppressAutoHyphens/>
              <w:spacing w:after="0" w:line="100" w:lineRule="atLeast"/>
              <w:ind w:right="33" w:firstLine="34"/>
              <w:rPr>
                <w:rFonts w:ascii="Calibri" w:eastAsia="SimSun" w:hAnsi="Calibri"/>
                <w:color w:val="000000" w:themeColor="text1"/>
                <w:lang w:eastAsia="en-US"/>
              </w:rPr>
            </w:pPr>
          </w:p>
        </w:tc>
      </w:tr>
      <w:tr w:rsidR="00D02370" w:rsidRPr="00D02370" w:rsidTr="00F15007">
        <w:trPr>
          <w:trHeight w:val="1388"/>
        </w:trPr>
        <w:tc>
          <w:tcPr>
            <w:tcW w:w="709"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9</w:t>
            </w:r>
          </w:p>
        </w:tc>
        <w:tc>
          <w:tcPr>
            <w:tcW w:w="9213" w:type="dxa"/>
            <w:gridSpan w:val="2"/>
            <w:shd w:val="clear" w:color="auto" w:fill="auto"/>
            <w:tcMar>
              <w:top w:w="0" w:type="dxa"/>
              <w:left w:w="10" w:type="dxa"/>
              <w:bottom w:w="0" w:type="dxa"/>
              <w:right w:w="10" w:type="dxa"/>
            </w:tcMar>
          </w:tcPr>
          <w:p w:rsidR="00D02370" w:rsidRPr="00D02370" w:rsidRDefault="00D02370" w:rsidP="00D02370">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ar-SA"/>
              </w:rPr>
            </w:pPr>
            <w:proofErr w:type="gramStart"/>
            <w:r w:rsidRPr="00D02370">
              <w:rPr>
                <w:rFonts w:ascii="Times New Roman" w:hAnsi="Times New Roman" w:cs="Times New Roman"/>
                <w:color w:val="000000" w:themeColor="text1"/>
                <w:sz w:val="24"/>
                <w:szCs w:val="24"/>
              </w:rPr>
              <w:t xml:space="preserve">Для заполнения соискателем лицензии, </w:t>
            </w:r>
            <w:r w:rsidRPr="00D02370">
              <w:rPr>
                <w:rFonts w:ascii="Times New Roman" w:hAnsi="Times New Roman" w:cs="Times New Roman"/>
                <w:b/>
                <w:color w:val="000000" w:themeColor="text1"/>
                <w:sz w:val="24"/>
                <w:szCs w:val="24"/>
              </w:rPr>
              <w:t>являющимся иностранным юридическим лицом - участником проекта международного медицинского кластера</w:t>
            </w:r>
            <w:r w:rsidRPr="00D02370">
              <w:rPr>
                <w:rFonts w:ascii="Times New Roman" w:hAnsi="Times New Roman" w:cs="Times New Roman"/>
                <w:color w:val="000000" w:themeColor="text1"/>
                <w:sz w:val="24"/>
                <w:szCs w:val="24"/>
              </w:rPr>
              <w:t xml:space="preserve">, осуществляющим деятельность на территории международного медицинского кластера через филиал, аккредитованный в соответствии с Федеральным </w:t>
            </w:r>
            <w:hyperlink r:id="rId11" w:history="1">
              <w:r w:rsidRPr="00D02370">
                <w:rPr>
                  <w:rFonts w:ascii="Times New Roman" w:hAnsi="Times New Roman" w:cs="Times New Roman"/>
                  <w:color w:val="000000" w:themeColor="text1"/>
                  <w:sz w:val="24"/>
                  <w:szCs w:val="24"/>
                </w:rPr>
                <w:t>законом</w:t>
              </w:r>
            </w:hyperlink>
            <w:r w:rsidRPr="00D02370">
              <w:rPr>
                <w:rFonts w:ascii="Times New Roman" w:hAnsi="Times New Roman" w:cs="Times New Roman"/>
                <w:color w:val="000000" w:themeColor="text1"/>
                <w:sz w:val="24"/>
                <w:szCs w:val="24"/>
              </w:rPr>
              <w:t xml:space="preserve"> "Об иностранных инвестициях в Российской Федерации"</w:t>
            </w:r>
            <w:proofErr w:type="gramEnd"/>
          </w:p>
        </w:tc>
      </w:tr>
      <w:tr w:rsidR="00D02370" w:rsidRPr="00D02370" w:rsidTr="00F15007">
        <w:trPr>
          <w:trHeight w:val="574"/>
        </w:trPr>
        <w:tc>
          <w:tcPr>
            <w:tcW w:w="709" w:type="dxa"/>
            <w:shd w:val="clear" w:color="auto" w:fill="auto"/>
            <w:tcMar>
              <w:top w:w="0" w:type="dxa"/>
              <w:left w:w="10" w:type="dxa"/>
              <w:bottom w:w="0" w:type="dxa"/>
              <w:right w:w="10" w:type="dxa"/>
            </w:tcMar>
          </w:tcPr>
          <w:p w:rsidR="00D02370" w:rsidRPr="00D02370" w:rsidRDefault="00D02370" w:rsidP="00D02370">
            <w:pPr>
              <w:widowControl w:val="0"/>
              <w:tabs>
                <w:tab w:val="left" w:pos="709"/>
              </w:tabs>
              <w:suppressAutoHyphens/>
              <w:spacing w:after="0" w:line="240" w:lineRule="auto"/>
              <w:jc w:val="center"/>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en-US"/>
              </w:rPr>
              <w:t>9.1</w:t>
            </w:r>
          </w:p>
        </w:tc>
        <w:tc>
          <w:tcPr>
            <w:tcW w:w="4536" w:type="dxa"/>
            <w:shd w:val="clear" w:color="auto" w:fill="auto"/>
            <w:tcMar>
              <w:top w:w="0" w:type="dxa"/>
              <w:left w:w="10" w:type="dxa"/>
              <w:bottom w:w="0" w:type="dxa"/>
              <w:right w:w="10" w:type="dxa"/>
            </w:tcMar>
          </w:tcPr>
          <w:p w:rsidR="00D02370" w:rsidRPr="00D02370" w:rsidRDefault="00D02370" w:rsidP="00D02370">
            <w:pPr>
              <w:widowControl w:val="0"/>
              <w:tabs>
                <w:tab w:val="left" w:pos="709"/>
              </w:tabs>
              <w:suppressAutoHyphens/>
              <w:spacing w:after="0" w:line="240" w:lineRule="auto"/>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en-US"/>
              </w:rPr>
              <w:t>наименование иностранного юридического лица</w:t>
            </w:r>
          </w:p>
        </w:tc>
        <w:tc>
          <w:tcPr>
            <w:tcW w:w="4677" w:type="dxa"/>
            <w:shd w:val="clear" w:color="auto" w:fill="auto"/>
            <w:tcMar>
              <w:top w:w="0" w:type="dxa"/>
              <w:left w:w="10" w:type="dxa"/>
              <w:bottom w:w="0" w:type="dxa"/>
              <w:right w:w="10" w:type="dxa"/>
            </w:tcMar>
          </w:tcPr>
          <w:p w:rsidR="00D02370" w:rsidRPr="00D02370" w:rsidRDefault="00D02370" w:rsidP="00D02370">
            <w:pPr>
              <w:widowControl w:val="0"/>
              <w:tabs>
                <w:tab w:val="left" w:pos="709"/>
              </w:tabs>
              <w:suppressAutoHyphens/>
              <w:spacing w:after="0" w:line="240" w:lineRule="auto"/>
              <w:rPr>
                <w:rFonts w:ascii="Times New Roman" w:eastAsia="SimSun" w:hAnsi="Times New Roman" w:cs="Times New Roman"/>
                <w:color w:val="000000" w:themeColor="text1"/>
                <w:sz w:val="24"/>
                <w:szCs w:val="24"/>
                <w:lang w:eastAsia="en-US"/>
              </w:rPr>
            </w:pPr>
          </w:p>
        </w:tc>
      </w:tr>
      <w:tr w:rsidR="00D02370" w:rsidRPr="00D02370" w:rsidTr="00F15007">
        <w:trPr>
          <w:trHeight w:val="1053"/>
        </w:trPr>
        <w:tc>
          <w:tcPr>
            <w:tcW w:w="709" w:type="dxa"/>
            <w:shd w:val="clear" w:color="auto" w:fill="auto"/>
            <w:tcMar>
              <w:top w:w="0" w:type="dxa"/>
              <w:left w:w="10" w:type="dxa"/>
              <w:bottom w:w="0" w:type="dxa"/>
              <w:right w:w="10" w:type="dxa"/>
            </w:tcMar>
          </w:tcPr>
          <w:p w:rsidR="00D02370" w:rsidRPr="00D02370" w:rsidRDefault="00D02370" w:rsidP="00D02370">
            <w:pPr>
              <w:widowControl w:val="0"/>
              <w:tabs>
                <w:tab w:val="left" w:pos="709"/>
              </w:tabs>
              <w:suppressAutoHyphens/>
              <w:spacing w:after="0" w:line="240" w:lineRule="auto"/>
              <w:jc w:val="center"/>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en-US"/>
              </w:rPr>
              <w:t>9.2</w:t>
            </w:r>
          </w:p>
        </w:tc>
        <w:tc>
          <w:tcPr>
            <w:tcW w:w="4536" w:type="dxa"/>
            <w:shd w:val="clear" w:color="auto" w:fill="auto"/>
            <w:tcMar>
              <w:top w:w="0" w:type="dxa"/>
              <w:left w:w="10" w:type="dxa"/>
              <w:bottom w:w="0" w:type="dxa"/>
              <w:right w:w="10" w:type="dxa"/>
            </w:tcMar>
          </w:tcPr>
          <w:p w:rsidR="00D02370" w:rsidRPr="00D02370" w:rsidRDefault="00D02370" w:rsidP="00D02370">
            <w:pPr>
              <w:widowControl w:val="0"/>
              <w:tabs>
                <w:tab w:val="left" w:pos="709"/>
              </w:tabs>
              <w:suppressAutoHyphens/>
              <w:spacing w:after="0" w:line="240" w:lineRule="auto"/>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en-US"/>
              </w:rPr>
              <w:t xml:space="preserve">наименование филиала иностранного юридического лица, аккредитованного в соответствии с Федеральным </w:t>
            </w:r>
            <w:hyperlink r:id="rId12" w:history="1">
              <w:r w:rsidRPr="00D02370">
                <w:rPr>
                  <w:rFonts w:ascii="Times New Roman" w:eastAsia="SimSun" w:hAnsi="Times New Roman" w:cs="Times New Roman"/>
                  <w:color w:val="000000" w:themeColor="text1"/>
                  <w:sz w:val="24"/>
                  <w:szCs w:val="24"/>
                  <w:lang w:eastAsia="en-US"/>
                </w:rPr>
                <w:t>законом</w:t>
              </w:r>
            </w:hyperlink>
            <w:r w:rsidRPr="00D02370">
              <w:rPr>
                <w:rFonts w:ascii="Times New Roman" w:eastAsia="SimSun" w:hAnsi="Times New Roman" w:cs="Times New Roman"/>
                <w:color w:val="000000" w:themeColor="text1"/>
                <w:sz w:val="24"/>
                <w:szCs w:val="24"/>
                <w:lang w:eastAsia="en-US"/>
              </w:rPr>
              <w:t xml:space="preserve"> от 9 июля 1999 года № 160-ФЗ "Об иностранных инвестициях в Российской Федерации"</w:t>
            </w:r>
          </w:p>
        </w:tc>
        <w:tc>
          <w:tcPr>
            <w:tcW w:w="4677" w:type="dxa"/>
            <w:shd w:val="clear" w:color="auto" w:fill="auto"/>
            <w:tcMar>
              <w:top w:w="0" w:type="dxa"/>
              <w:left w:w="10" w:type="dxa"/>
              <w:bottom w:w="0" w:type="dxa"/>
              <w:right w:w="10" w:type="dxa"/>
            </w:tcMar>
          </w:tcPr>
          <w:p w:rsidR="00D02370" w:rsidRPr="00D02370" w:rsidRDefault="00D02370" w:rsidP="00D02370">
            <w:pPr>
              <w:widowControl w:val="0"/>
              <w:tabs>
                <w:tab w:val="left" w:pos="709"/>
              </w:tabs>
              <w:suppressAutoHyphens/>
              <w:spacing w:after="0" w:line="240" w:lineRule="auto"/>
              <w:rPr>
                <w:rFonts w:ascii="Times New Roman" w:eastAsia="SimSun" w:hAnsi="Times New Roman" w:cs="Times New Roman"/>
                <w:color w:val="000000" w:themeColor="text1"/>
                <w:sz w:val="24"/>
                <w:szCs w:val="24"/>
                <w:lang w:eastAsia="en-US"/>
              </w:rPr>
            </w:pPr>
          </w:p>
        </w:tc>
      </w:tr>
      <w:tr w:rsidR="00D02370" w:rsidRPr="00D02370" w:rsidTr="00F15007">
        <w:trPr>
          <w:trHeight w:val="455"/>
        </w:trPr>
        <w:tc>
          <w:tcPr>
            <w:tcW w:w="709" w:type="dxa"/>
            <w:shd w:val="clear" w:color="auto" w:fill="auto"/>
            <w:tcMar>
              <w:top w:w="0" w:type="dxa"/>
              <w:left w:w="10" w:type="dxa"/>
              <w:bottom w:w="0" w:type="dxa"/>
              <w:right w:w="10" w:type="dxa"/>
            </w:tcMar>
          </w:tcPr>
          <w:p w:rsidR="00D02370" w:rsidRPr="00D02370" w:rsidRDefault="00D02370" w:rsidP="00D02370">
            <w:pPr>
              <w:widowControl w:val="0"/>
              <w:tabs>
                <w:tab w:val="left" w:pos="709"/>
              </w:tabs>
              <w:suppressAutoHyphens/>
              <w:spacing w:after="0" w:line="240" w:lineRule="auto"/>
              <w:jc w:val="center"/>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en-US"/>
              </w:rPr>
              <w:t>9.3</w:t>
            </w:r>
          </w:p>
        </w:tc>
        <w:tc>
          <w:tcPr>
            <w:tcW w:w="4536" w:type="dxa"/>
            <w:shd w:val="clear" w:color="auto" w:fill="auto"/>
            <w:tcMar>
              <w:top w:w="0" w:type="dxa"/>
              <w:left w:w="10" w:type="dxa"/>
              <w:bottom w:w="0" w:type="dxa"/>
              <w:right w:w="10" w:type="dxa"/>
            </w:tcMar>
          </w:tcPr>
          <w:p w:rsidR="00D02370" w:rsidRPr="00D02370" w:rsidRDefault="00D02370" w:rsidP="00D02370">
            <w:pPr>
              <w:widowControl w:val="0"/>
              <w:tabs>
                <w:tab w:val="left" w:pos="709"/>
              </w:tabs>
              <w:suppressAutoHyphens/>
              <w:spacing w:after="0" w:line="240" w:lineRule="auto"/>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en-US"/>
              </w:rPr>
              <w:t>номер записи аккредитации</w:t>
            </w:r>
          </w:p>
        </w:tc>
        <w:tc>
          <w:tcPr>
            <w:tcW w:w="4677" w:type="dxa"/>
            <w:shd w:val="clear" w:color="auto" w:fill="auto"/>
            <w:tcMar>
              <w:top w:w="0" w:type="dxa"/>
              <w:left w:w="10" w:type="dxa"/>
              <w:bottom w:w="0" w:type="dxa"/>
              <w:right w:w="10" w:type="dxa"/>
            </w:tcMar>
          </w:tcPr>
          <w:p w:rsidR="00D02370" w:rsidRPr="00D02370" w:rsidRDefault="00D02370" w:rsidP="00D02370">
            <w:pPr>
              <w:widowControl w:val="0"/>
              <w:tabs>
                <w:tab w:val="left" w:pos="709"/>
              </w:tabs>
              <w:suppressAutoHyphens/>
              <w:spacing w:after="0" w:line="240" w:lineRule="auto"/>
              <w:rPr>
                <w:rFonts w:ascii="Times New Roman" w:eastAsia="SimSun" w:hAnsi="Times New Roman" w:cs="Times New Roman"/>
                <w:color w:val="000000" w:themeColor="text1"/>
                <w:sz w:val="24"/>
                <w:szCs w:val="24"/>
                <w:lang w:eastAsia="en-US"/>
              </w:rPr>
            </w:pPr>
          </w:p>
        </w:tc>
      </w:tr>
      <w:tr w:rsidR="00D02370" w:rsidRPr="00D02370" w:rsidTr="00F15007">
        <w:trPr>
          <w:trHeight w:val="405"/>
        </w:trPr>
        <w:tc>
          <w:tcPr>
            <w:tcW w:w="709" w:type="dxa"/>
            <w:shd w:val="clear" w:color="auto" w:fill="auto"/>
            <w:tcMar>
              <w:top w:w="0" w:type="dxa"/>
              <w:left w:w="10" w:type="dxa"/>
              <w:bottom w:w="0" w:type="dxa"/>
              <w:right w:w="10" w:type="dxa"/>
            </w:tcMar>
          </w:tcPr>
          <w:p w:rsidR="00D02370" w:rsidRPr="00D02370" w:rsidRDefault="00D02370" w:rsidP="00D02370">
            <w:pPr>
              <w:widowControl w:val="0"/>
              <w:tabs>
                <w:tab w:val="left" w:pos="709"/>
              </w:tabs>
              <w:suppressAutoHyphens/>
              <w:spacing w:after="0" w:line="240" w:lineRule="auto"/>
              <w:jc w:val="center"/>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en-US"/>
              </w:rPr>
              <w:t>9.4</w:t>
            </w:r>
          </w:p>
        </w:tc>
        <w:tc>
          <w:tcPr>
            <w:tcW w:w="4536" w:type="dxa"/>
            <w:shd w:val="clear" w:color="auto" w:fill="auto"/>
            <w:tcMar>
              <w:top w:w="0" w:type="dxa"/>
              <w:left w:w="10" w:type="dxa"/>
              <w:bottom w:w="0" w:type="dxa"/>
              <w:right w:w="10" w:type="dxa"/>
            </w:tcMar>
          </w:tcPr>
          <w:p w:rsidR="00D02370" w:rsidRPr="00D02370" w:rsidRDefault="00D02370" w:rsidP="00D02370">
            <w:pPr>
              <w:widowControl w:val="0"/>
              <w:tabs>
                <w:tab w:val="left" w:pos="709"/>
              </w:tabs>
              <w:suppressAutoHyphens/>
              <w:spacing w:after="0" w:line="240" w:lineRule="auto"/>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en-US"/>
              </w:rPr>
              <w:t>дата аккредитации</w:t>
            </w:r>
          </w:p>
        </w:tc>
        <w:tc>
          <w:tcPr>
            <w:tcW w:w="4677" w:type="dxa"/>
            <w:shd w:val="clear" w:color="auto" w:fill="auto"/>
            <w:tcMar>
              <w:top w:w="0" w:type="dxa"/>
              <w:left w:w="10" w:type="dxa"/>
              <w:bottom w:w="0" w:type="dxa"/>
              <w:right w:w="10" w:type="dxa"/>
            </w:tcMar>
          </w:tcPr>
          <w:p w:rsidR="00D02370" w:rsidRPr="00D02370" w:rsidRDefault="00D02370" w:rsidP="00D02370">
            <w:pPr>
              <w:widowControl w:val="0"/>
              <w:tabs>
                <w:tab w:val="left" w:pos="709"/>
              </w:tabs>
              <w:suppressAutoHyphens/>
              <w:spacing w:after="0" w:line="240" w:lineRule="auto"/>
              <w:rPr>
                <w:rFonts w:ascii="Times New Roman" w:eastAsia="SimSun" w:hAnsi="Times New Roman" w:cs="Times New Roman"/>
                <w:color w:val="000000" w:themeColor="text1"/>
                <w:sz w:val="24"/>
                <w:szCs w:val="24"/>
                <w:lang w:eastAsia="en-US"/>
              </w:rPr>
            </w:pPr>
          </w:p>
        </w:tc>
      </w:tr>
      <w:tr w:rsidR="00D02370" w:rsidRPr="00D02370" w:rsidTr="00F15007">
        <w:trPr>
          <w:trHeight w:val="566"/>
        </w:trPr>
        <w:tc>
          <w:tcPr>
            <w:tcW w:w="709" w:type="dxa"/>
            <w:vMerge w:val="restart"/>
            <w:shd w:val="clear" w:color="auto" w:fill="auto"/>
            <w:tcMar>
              <w:top w:w="0" w:type="dxa"/>
              <w:left w:w="10" w:type="dxa"/>
              <w:bottom w:w="0" w:type="dxa"/>
              <w:right w:w="10" w:type="dxa"/>
            </w:tcMar>
          </w:tcPr>
          <w:p w:rsidR="00D02370" w:rsidRPr="00D02370" w:rsidRDefault="00D02370" w:rsidP="00D02370">
            <w:pPr>
              <w:widowControl w:val="0"/>
              <w:tabs>
                <w:tab w:val="left" w:pos="709"/>
              </w:tabs>
              <w:suppressAutoHyphens/>
              <w:spacing w:after="0" w:line="240" w:lineRule="auto"/>
              <w:jc w:val="center"/>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en-US"/>
              </w:rPr>
              <w:t>9.5</w:t>
            </w:r>
          </w:p>
        </w:tc>
        <w:tc>
          <w:tcPr>
            <w:tcW w:w="4536" w:type="dxa"/>
            <w:shd w:val="clear" w:color="auto" w:fill="auto"/>
            <w:tcMar>
              <w:top w:w="0" w:type="dxa"/>
              <w:left w:w="10" w:type="dxa"/>
              <w:bottom w:w="0" w:type="dxa"/>
              <w:right w:w="10" w:type="dxa"/>
            </w:tcMar>
          </w:tcPr>
          <w:p w:rsidR="00D02370" w:rsidRPr="00D02370" w:rsidRDefault="00D02370" w:rsidP="00D02370">
            <w:pPr>
              <w:widowControl w:val="0"/>
              <w:tabs>
                <w:tab w:val="left" w:pos="709"/>
              </w:tabs>
              <w:suppressAutoHyphens/>
              <w:spacing w:after="0" w:line="240" w:lineRule="auto"/>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en-US"/>
              </w:rPr>
              <w:t>идентификационный номер налогоплательщика</w:t>
            </w:r>
          </w:p>
        </w:tc>
        <w:tc>
          <w:tcPr>
            <w:tcW w:w="4677" w:type="dxa"/>
            <w:shd w:val="clear" w:color="auto" w:fill="auto"/>
            <w:tcMar>
              <w:top w:w="0" w:type="dxa"/>
              <w:left w:w="10" w:type="dxa"/>
              <w:bottom w:w="0" w:type="dxa"/>
              <w:right w:w="10" w:type="dxa"/>
            </w:tcMar>
          </w:tcPr>
          <w:p w:rsidR="00D02370" w:rsidRPr="00D02370" w:rsidRDefault="00D02370" w:rsidP="00D02370">
            <w:pPr>
              <w:widowControl w:val="0"/>
              <w:tabs>
                <w:tab w:val="left" w:pos="709"/>
              </w:tabs>
              <w:suppressAutoHyphens/>
              <w:spacing w:after="0" w:line="240" w:lineRule="auto"/>
              <w:rPr>
                <w:rFonts w:ascii="Times New Roman" w:eastAsia="SimSun" w:hAnsi="Times New Roman" w:cs="Times New Roman"/>
                <w:color w:val="000000" w:themeColor="text1"/>
                <w:sz w:val="24"/>
                <w:szCs w:val="24"/>
                <w:lang w:eastAsia="en-US"/>
              </w:rPr>
            </w:pPr>
          </w:p>
        </w:tc>
      </w:tr>
      <w:tr w:rsidR="00D02370" w:rsidRPr="00D02370" w:rsidTr="00F15007">
        <w:trPr>
          <w:trHeight w:val="549"/>
        </w:trPr>
        <w:tc>
          <w:tcPr>
            <w:tcW w:w="709" w:type="dxa"/>
            <w:vMerge/>
            <w:shd w:val="clear" w:color="auto" w:fill="auto"/>
            <w:tcMar>
              <w:top w:w="0" w:type="dxa"/>
              <w:left w:w="10" w:type="dxa"/>
              <w:bottom w:w="0" w:type="dxa"/>
              <w:right w:w="10" w:type="dxa"/>
            </w:tcMar>
          </w:tcPr>
          <w:p w:rsidR="00D02370" w:rsidRPr="00D02370" w:rsidRDefault="00D02370" w:rsidP="00D02370">
            <w:pPr>
              <w:spacing w:after="0" w:line="240" w:lineRule="auto"/>
              <w:rPr>
                <w:rFonts w:ascii="Times New Roman" w:hAnsi="Times New Roman" w:cs="Times New Roman"/>
                <w:color w:val="000000" w:themeColor="text1"/>
                <w:sz w:val="24"/>
                <w:szCs w:val="24"/>
              </w:rPr>
            </w:pPr>
          </w:p>
        </w:tc>
        <w:tc>
          <w:tcPr>
            <w:tcW w:w="4536" w:type="dxa"/>
            <w:shd w:val="clear" w:color="auto" w:fill="auto"/>
            <w:tcMar>
              <w:top w:w="0" w:type="dxa"/>
              <w:left w:w="10" w:type="dxa"/>
              <w:bottom w:w="0" w:type="dxa"/>
              <w:right w:w="10" w:type="dxa"/>
            </w:tcMar>
          </w:tcPr>
          <w:p w:rsidR="00D02370" w:rsidRPr="00D02370" w:rsidRDefault="00D02370" w:rsidP="00D02370">
            <w:pPr>
              <w:widowControl w:val="0"/>
              <w:tabs>
                <w:tab w:val="left" w:pos="709"/>
              </w:tabs>
              <w:suppressAutoHyphens/>
              <w:spacing w:after="0" w:line="240" w:lineRule="auto"/>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en-US"/>
              </w:rPr>
              <w:t>код причины постановки на учет</w:t>
            </w:r>
          </w:p>
        </w:tc>
        <w:tc>
          <w:tcPr>
            <w:tcW w:w="4677" w:type="dxa"/>
            <w:shd w:val="clear" w:color="auto" w:fill="auto"/>
            <w:tcMar>
              <w:top w:w="0" w:type="dxa"/>
              <w:left w:w="10" w:type="dxa"/>
              <w:bottom w:w="0" w:type="dxa"/>
              <w:right w:w="10" w:type="dxa"/>
            </w:tcMar>
          </w:tcPr>
          <w:p w:rsidR="00D02370" w:rsidRPr="00D02370" w:rsidRDefault="00D02370" w:rsidP="00D02370">
            <w:pPr>
              <w:widowControl w:val="0"/>
              <w:tabs>
                <w:tab w:val="left" w:pos="709"/>
              </w:tabs>
              <w:suppressAutoHyphens/>
              <w:spacing w:after="0" w:line="240" w:lineRule="auto"/>
              <w:rPr>
                <w:rFonts w:ascii="Times New Roman" w:eastAsia="SimSun" w:hAnsi="Times New Roman" w:cs="Times New Roman"/>
                <w:color w:val="000000" w:themeColor="text1"/>
                <w:sz w:val="24"/>
                <w:szCs w:val="24"/>
                <w:lang w:eastAsia="en-US"/>
              </w:rPr>
            </w:pPr>
          </w:p>
        </w:tc>
      </w:tr>
      <w:tr w:rsidR="00D02370" w:rsidRPr="00D02370" w:rsidTr="00F15007">
        <w:trPr>
          <w:trHeight w:val="1201"/>
        </w:trPr>
        <w:tc>
          <w:tcPr>
            <w:tcW w:w="709"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en-US"/>
              </w:rPr>
              <w:t>10</w:t>
            </w:r>
          </w:p>
        </w:tc>
        <w:tc>
          <w:tcPr>
            <w:tcW w:w="4536"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rPr>
                <w:rFonts w:ascii="Times New Roman" w:eastAsia="Times New Roman" w:hAnsi="Times New Roman" w:cs="Times New Roman"/>
                <w:color w:val="000000" w:themeColor="text1"/>
                <w:sz w:val="24"/>
                <w:szCs w:val="24"/>
                <w:lang w:eastAsia="ar-SA"/>
              </w:rPr>
            </w:pPr>
            <w:r w:rsidRPr="00D02370">
              <w:rPr>
                <w:rFonts w:ascii="Times New Roman" w:eastAsia="Times New Roman" w:hAnsi="Times New Roman" w:cs="Times New Roman"/>
                <w:color w:val="000000" w:themeColor="text1"/>
                <w:sz w:val="24"/>
                <w:szCs w:val="24"/>
                <w:lang w:eastAsia="ar-SA"/>
              </w:rPr>
              <w:t>Адре</w:t>
            </w:r>
            <w:proofErr w:type="gramStart"/>
            <w:r w:rsidRPr="00D02370">
              <w:rPr>
                <w:rFonts w:ascii="Times New Roman" w:eastAsia="Times New Roman" w:hAnsi="Times New Roman" w:cs="Times New Roman"/>
                <w:color w:val="000000" w:themeColor="text1"/>
                <w:sz w:val="24"/>
                <w:szCs w:val="24"/>
                <w:lang w:eastAsia="ar-SA"/>
              </w:rPr>
              <w:t>с(</w:t>
            </w:r>
            <w:proofErr w:type="gramEnd"/>
            <w:r w:rsidRPr="00D02370">
              <w:rPr>
                <w:rFonts w:ascii="Times New Roman" w:eastAsia="Times New Roman" w:hAnsi="Times New Roman" w:cs="Times New Roman"/>
                <w:color w:val="000000" w:themeColor="text1"/>
                <w:sz w:val="24"/>
                <w:szCs w:val="24"/>
                <w:lang w:eastAsia="ar-SA"/>
              </w:rPr>
              <w:t xml:space="preserve">а) мест осуществления лицензируемого вида деятельности </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w:t>
            </w:r>
            <w:r w:rsidRPr="00D02370">
              <w:rPr>
                <w:rFonts w:ascii="Times New Roman" w:eastAsia="Times New Roman" w:hAnsi="Times New Roman" w:cs="Times New Roman"/>
                <w:i/>
                <w:color w:val="000000" w:themeColor="text1"/>
                <w:sz w:val="24"/>
                <w:szCs w:val="24"/>
                <w:lang w:eastAsia="ar-SA"/>
              </w:rPr>
              <w:t>с указанием почтового индекса</w:t>
            </w:r>
            <w:r w:rsidRPr="00D02370">
              <w:rPr>
                <w:rFonts w:ascii="Times New Roman" w:eastAsia="Times New Roman" w:hAnsi="Times New Roman" w:cs="Times New Roman"/>
                <w:color w:val="000000" w:themeColor="text1"/>
                <w:sz w:val="24"/>
                <w:szCs w:val="24"/>
                <w:lang w:eastAsia="ar-SA"/>
              </w:rPr>
              <w:t>)</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 xml:space="preserve">Выполняемые работы, оказываемые услуги, составляющие фармацевтическую деятельность </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в сфере обращения лекарственных сре</w:t>
            </w:r>
            <w:proofErr w:type="gramStart"/>
            <w:r w:rsidRPr="00D02370">
              <w:rPr>
                <w:rFonts w:ascii="Times New Roman" w:eastAsia="Times New Roman" w:hAnsi="Times New Roman" w:cs="Times New Roman"/>
                <w:color w:val="000000" w:themeColor="text1"/>
                <w:sz w:val="24"/>
                <w:szCs w:val="24"/>
                <w:lang w:eastAsia="ar-SA"/>
              </w:rPr>
              <w:t>дств дл</w:t>
            </w:r>
            <w:proofErr w:type="gramEnd"/>
            <w:r w:rsidRPr="00D02370">
              <w:rPr>
                <w:rFonts w:ascii="Times New Roman" w:eastAsia="Times New Roman" w:hAnsi="Times New Roman" w:cs="Times New Roman"/>
                <w:color w:val="000000" w:themeColor="text1"/>
                <w:sz w:val="24"/>
                <w:szCs w:val="24"/>
                <w:lang w:eastAsia="ar-SA"/>
              </w:rPr>
              <w:t>я медицинского применения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p>
        </w:tc>
        <w:tc>
          <w:tcPr>
            <w:tcW w:w="4677"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r w:rsidRPr="00D02370">
              <w:rPr>
                <w:rFonts w:ascii="Times New Roman" w:eastAsia="Times New Roman" w:hAnsi="Times New Roman" w:cs="Times New Roman"/>
                <w:bCs/>
                <w:iCs/>
                <w:color w:val="000000" w:themeColor="text1"/>
                <w:sz w:val="24"/>
                <w:szCs w:val="24"/>
                <w:lang w:eastAsia="ar-SA"/>
              </w:rPr>
              <w:t>Аптечные организации:</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____*Аптека готовых лекарственных форм</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____*Аптека производственная с правом изготовления лекарственных препаратов</w:t>
            </w:r>
          </w:p>
          <w:p w:rsidR="00D02370" w:rsidRPr="00D02370" w:rsidRDefault="00D02370" w:rsidP="00D02370">
            <w:pPr>
              <w:tabs>
                <w:tab w:val="left" w:pos="709"/>
              </w:tabs>
              <w:suppressAutoHyphens/>
              <w:spacing w:after="0" w:line="100" w:lineRule="atLeast"/>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____*Аптека производственная с правом изготовления асептических лекарственных препаратов</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____*Аптечный пункт</w:t>
            </w:r>
          </w:p>
          <w:p w:rsidR="00D02370" w:rsidRPr="00D02370" w:rsidRDefault="00D02370" w:rsidP="00D02370">
            <w:pPr>
              <w:tabs>
                <w:tab w:val="left" w:pos="709"/>
              </w:tabs>
              <w:suppressAutoHyphens/>
              <w:spacing w:after="0" w:line="100" w:lineRule="atLeast"/>
              <w:rPr>
                <w:rFonts w:ascii="Calibri" w:eastAsia="SimSun" w:hAnsi="Calibri"/>
                <w: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____*Аптечный киоск</w:t>
            </w:r>
            <w:r w:rsidRPr="00D02370">
              <w:rPr>
                <w:rFonts w:ascii="Times New Roman" w:eastAsia="Times New Roman" w:hAnsi="Times New Roman" w:cs="Times New Roman"/>
                <w:bCs/>
                <w:i/>
                <w:color w:val="000000" w:themeColor="text1"/>
                <w:sz w:val="24"/>
                <w:szCs w:val="24"/>
                <w:lang w:eastAsia="ar-SA"/>
              </w:rPr>
              <w:t xml:space="preserve"> </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______________________________</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0"/>
                <w:szCs w:val="20"/>
                <w:lang w:eastAsia="ar-SA"/>
              </w:rPr>
              <w:t>(адрес места осуществления лицензируемого вида деятельности, с указанием почтового индекса)</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Times New Roman" w:hAnsi="Times New Roman" w:cs="Times New Roman"/>
                <w:color w:val="000000" w:themeColor="text1"/>
                <w:sz w:val="24"/>
                <w:szCs w:val="24"/>
                <w:lang w:eastAsia="ar-SA"/>
              </w:rPr>
              <w:t>Розничная торговля лекарственными препаратами для медицинского применения.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Times New Roman" w:hAnsi="Times New Roman" w:cs="Times New Roman"/>
                <w:color w:val="000000" w:themeColor="text1"/>
                <w:sz w:val="24"/>
                <w:szCs w:val="24"/>
                <w:lang w:eastAsia="ar-SA"/>
              </w:rPr>
              <w:t>Хранение лекарственных сре</w:t>
            </w:r>
            <w:proofErr w:type="gramStart"/>
            <w:r w:rsidRPr="00D02370">
              <w:rPr>
                <w:rFonts w:ascii="Times New Roman" w:eastAsia="Times New Roman" w:hAnsi="Times New Roman" w:cs="Times New Roman"/>
                <w:color w:val="000000" w:themeColor="text1"/>
                <w:sz w:val="24"/>
                <w:szCs w:val="24"/>
                <w:lang w:eastAsia="ar-SA"/>
              </w:rPr>
              <w:t>дств дл</w:t>
            </w:r>
            <w:proofErr w:type="gramEnd"/>
            <w:r w:rsidRPr="00D02370">
              <w:rPr>
                <w:rFonts w:ascii="Times New Roman" w:eastAsia="Times New Roman" w:hAnsi="Times New Roman" w:cs="Times New Roman"/>
                <w:color w:val="000000" w:themeColor="text1"/>
                <w:sz w:val="24"/>
                <w:szCs w:val="24"/>
                <w:lang w:eastAsia="ar-SA"/>
              </w:rPr>
              <w:t>я медицинского применения.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Times New Roman" w:hAnsi="Times New Roman" w:cs="Times New Roman"/>
                <w:color w:val="000000" w:themeColor="text1"/>
                <w:sz w:val="24"/>
                <w:szCs w:val="24"/>
                <w:lang w:eastAsia="ar-SA"/>
              </w:rPr>
              <w:t xml:space="preserve">Хранение лекарственных препаратов </w:t>
            </w:r>
            <w:r w:rsidRPr="00D02370">
              <w:rPr>
                <w:rFonts w:ascii="Times New Roman" w:eastAsia="Times New Roman" w:hAnsi="Times New Roman" w:cs="Times New Roman"/>
                <w:color w:val="000000" w:themeColor="text1"/>
                <w:sz w:val="24"/>
                <w:szCs w:val="24"/>
                <w:lang w:eastAsia="ar-SA"/>
              </w:rPr>
              <w:lastRenderedPageBreak/>
              <w:t>для медицинского применения.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Times New Roman" w:hAnsi="Times New Roman" w:cs="Times New Roman"/>
                <w:color w:val="000000" w:themeColor="text1"/>
                <w:sz w:val="24"/>
                <w:szCs w:val="24"/>
                <w:lang w:eastAsia="ar-SA"/>
              </w:rPr>
              <w:t>Отпуск лекарственных препаратов для медицинского применения.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Arial" w:hAnsi="Times New Roman" w:cs="Times New Roman"/>
                <w:color w:val="000000" w:themeColor="text1"/>
                <w:sz w:val="24"/>
                <w:szCs w:val="24"/>
                <w:lang w:eastAsia="ar-SA"/>
              </w:rPr>
              <w:t>Перевозка</w:t>
            </w:r>
            <w:r w:rsidRPr="00D02370">
              <w:rPr>
                <w:rFonts w:ascii="Times New Roman" w:eastAsia="Times New Roman" w:hAnsi="Times New Roman" w:cs="Times New Roman"/>
                <w:color w:val="000000" w:themeColor="text1"/>
                <w:sz w:val="24"/>
                <w:szCs w:val="24"/>
                <w:lang w:eastAsia="ar-SA"/>
              </w:rPr>
              <w:t xml:space="preserve"> лекарственных препаратов для медицинского применения.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Arial" w:hAnsi="Times New Roman" w:cs="Times New Roman"/>
                <w:color w:val="000000" w:themeColor="text1"/>
                <w:sz w:val="24"/>
                <w:szCs w:val="24"/>
                <w:lang w:eastAsia="ar-SA"/>
              </w:rPr>
              <w:t>Перевозка</w:t>
            </w:r>
            <w:r w:rsidRPr="00D02370">
              <w:rPr>
                <w:rFonts w:ascii="Times New Roman" w:eastAsia="Times New Roman" w:hAnsi="Times New Roman" w:cs="Times New Roman"/>
                <w:color w:val="000000" w:themeColor="text1"/>
                <w:sz w:val="24"/>
                <w:szCs w:val="24"/>
                <w:lang w:eastAsia="ar-SA"/>
              </w:rPr>
              <w:t xml:space="preserve"> лекарственных сре</w:t>
            </w:r>
            <w:proofErr w:type="gramStart"/>
            <w:r w:rsidRPr="00D02370">
              <w:rPr>
                <w:rFonts w:ascii="Times New Roman" w:eastAsia="Times New Roman" w:hAnsi="Times New Roman" w:cs="Times New Roman"/>
                <w:color w:val="000000" w:themeColor="text1"/>
                <w:sz w:val="24"/>
                <w:szCs w:val="24"/>
                <w:lang w:eastAsia="ar-SA"/>
              </w:rPr>
              <w:t>дств дл</w:t>
            </w:r>
            <w:proofErr w:type="gramEnd"/>
            <w:r w:rsidRPr="00D02370">
              <w:rPr>
                <w:rFonts w:ascii="Times New Roman" w:eastAsia="Times New Roman" w:hAnsi="Times New Roman" w:cs="Times New Roman"/>
                <w:color w:val="000000" w:themeColor="text1"/>
                <w:sz w:val="24"/>
                <w:szCs w:val="24"/>
                <w:lang w:eastAsia="ar-SA"/>
              </w:rPr>
              <w:t>я медицинского применения.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SimSun" w:hAnsi="Times New Roman" w:cs="Times New Roman"/>
                <w:color w:val="000000" w:themeColor="text1"/>
                <w:sz w:val="24"/>
                <w:szCs w:val="24"/>
                <w:lang w:eastAsia="ar-SA"/>
              </w:rPr>
              <w:t>Изготовление лекарственных препаратов для медицинского применения.</w:t>
            </w:r>
          </w:p>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p>
        </w:tc>
      </w:tr>
      <w:tr w:rsidR="00D02370" w:rsidRPr="00D02370" w:rsidTr="00F15007">
        <w:trPr>
          <w:trHeight w:val="20"/>
        </w:trPr>
        <w:tc>
          <w:tcPr>
            <w:tcW w:w="709"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Times New Roman" w:eastAsia="SimSun" w:hAnsi="Times New Roman" w:cs="Times New Roman"/>
                <w:color w:val="000000" w:themeColor="text1"/>
                <w:sz w:val="24"/>
                <w:szCs w:val="24"/>
                <w:lang w:eastAsia="en-US"/>
              </w:rPr>
            </w:pPr>
          </w:p>
        </w:tc>
        <w:tc>
          <w:tcPr>
            <w:tcW w:w="4536"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p>
        </w:tc>
        <w:tc>
          <w:tcPr>
            <w:tcW w:w="4677"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r w:rsidRPr="00D02370">
              <w:rPr>
                <w:rFonts w:ascii="Times New Roman" w:eastAsia="Times New Roman" w:hAnsi="Times New Roman" w:cs="Times New Roman"/>
                <w:bCs/>
                <w:iCs/>
                <w:color w:val="000000" w:themeColor="text1"/>
                <w:sz w:val="24"/>
                <w:szCs w:val="24"/>
                <w:lang w:eastAsia="ar-SA"/>
              </w:rPr>
              <w:t>Структурные подразделения медицинских организаций:</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____*Аптека готовых лекарственных форм</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____*Аптека производственная с правом изготовления лекарственных препаратов</w:t>
            </w:r>
          </w:p>
          <w:p w:rsidR="00D02370" w:rsidRPr="00D02370" w:rsidRDefault="00D02370" w:rsidP="00D02370">
            <w:pPr>
              <w:tabs>
                <w:tab w:val="left" w:pos="709"/>
              </w:tabs>
              <w:suppressAutoHyphens/>
              <w:spacing w:after="0" w:line="100" w:lineRule="atLeast"/>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____*Аптека производственная с правом изготовления асептических лекарственных препаратов</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____*Аптека производственная с правом изготовления радиофармацевтических лекарственных препаратов</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____*Аптечный пункт</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______________________________</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0"/>
                <w:szCs w:val="20"/>
                <w:lang w:eastAsia="ar-SA"/>
              </w:rPr>
              <w:t>(адрес места осуществления лицензируемого вида деятельности, с указанием почтового индекса)</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Times New Roman" w:hAnsi="Times New Roman" w:cs="Times New Roman"/>
                <w:color w:val="000000" w:themeColor="text1"/>
                <w:sz w:val="24"/>
                <w:szCs w:val="24"/>
                <w:lang w:eastAsia="ar-SA"/>
              </w:rPr>
              <w:t>Розничная торговля лекарственными препаратами для медицинского применения.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Times New Roman" w:hAnsi="Times New Roman" w:cs="Times New Roman"/>
                <w:color w:val="000000" w:themeColor="text1"/>
                <w:sz w:val="24"/>
                <w:szCs w:val="24"/>
                <w:lang w:eastAsia="ar-SA"/>
              </w:rPr>
              <w:t>Хранение лекарственных сре</w:t>
            </w:r>
            <w:proofErr w:type="gramStart"/>
            <w:r w:rsidRPr="00D02370">
              <w:rPr>
                <w:rFonts w:ascii="Times New Roman" w:eastAsia="Times New Roman" w:hAnsi="Times New Roman" w:cs="Times New Roman"/>
                <w:color w:val="000000" w:themeColor="text1"/>
                <w:sz w:val="24"/>
                <w:szCs w:val="24"/>
                <w:lang w:eastAsia="ar-SA"/>
              </w:rPr>
              <w:t>дств дл</w:t>
            </w:r>
            <w:proofErr w:type="gramEnd"/>
            <w:r w:rsidRPr="00D02370">
              <w:rPr>
                <w:rFonts w:ascii="Times New Roman" w:eastAsia="Times New Roman" w:hAnsi="Times New Roman" w:cs="Times New Roman"/>
                <w:color w:val="000000" w:themeColor="text1"/>
                <w:sz w:val="24"/>
                <w:szCs w:val="24"/>
                <w:lang w:eastAsia="ar-SA"/>
              </w:rPr>
              <w:t>я медицинского применения.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Times New Roman" w:hAnsi="Times New Roman" w:cs="Times New Roman"/>
                <w:color w:val="000000" w:themeColor="text1"/>
                <w:sz w:val="24"/>
                <w:szCs w:val="24"/>
                <w:lang w:eastAsia="ar-SA"/>
              </w:rPr>
              <w:t>Хранение лекарственных препаратов для медицинского применения.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Times New Roman" w:hAnsi="Times New Roman" w:cs="Times New Roman"/>
                <w:color w:val="000000" w:themeColor="text1"/>
                <w:sz w:val="24"/>
                <w:szCs w:val="24"/>
                <w:lang w:eastAsia="ar-SA"/>
              </w:rPr>
              <w:t>Отпуск лекарственных препаратов для медицинского применения.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Arial" w:hAnsi="Times New Roman" w:cs="Times New Roman"/>
                <w:color w:val="000000" w:themeColor="text1"/>
                <w:sz w:val="24"/>
                <w:szCs w:val="24"/>
                <w:lang w:eastAsia="ar-SA"/>
              </w:rPr>
              <w:t>Перевозка</w:t>
            </w:r>
            <w:r w:rsidRPr="00D02370">
              <w:rPr>
                <w:rFonts w:ascii="Times New Roman" w:eastAsia="Times New Roman" w:hAnsi="Times New Roman" w:cs="Times New Roman"/>
                <w:color w:val="000000" w:themeColor="text1"/>
                <w:sz w:val="24"/>
                <w:szCs w:val="24"/>
                <w:lang w:eastAsia="ar-SA"/>
              </w:rPr>
              <w:t xml:space="preserve"> лекарственных препаратов для медицинского применения.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Arial" w:hAnsi="Times New Roman" w:cs="Times New Roman"/>
                <w:color w:val="000000" w:themeColor="text1"/>
                <w:sz w:val="24"/>
                <w:szCs w:val="24"/>
                <w:lang w:eastAsia="ar-SA"/>
              </w:rPr>
              <w:t>Перевозка</w:t>
            </w:r>
            <w:r w:rsidRPr="00D02370">
              <w:rPr>
                <w:rFonts w:ascii="Times New Roman" w:eastAsia="Times New Roman" w:hAnsi="Times New Roman" w:cs="Times New Roman"/>
                <w:color w:val="000000" w:themeColor="text1"/>
                <w:sz w:val="24"/>
                <w:szCs w:val="24"/>
                <w:lang w:eastAsia="ar-SA"/>
              </w:rPr>
              <w:t xml:space="preserve"> лекарственных сре</w:t>
            </w:r>
            <w:proofErr w:type="gramStart"/>
            <w:r w:rsidRPr="00D02370">
              <w:rPr>
                <w:rFonts w:ascii="Times New Roman" w:eastAsia="Times New Roman" w:hAnsi="Times New Roman" w:cs="Times New Roman"/>
                <w:color w:val="000000" w:themeColor="text1"/>
                <w:sz w:val="24"/>
                <w:szCs w:val="24"/>
                <w:lang w:eastAsia="ar-SA"/>
              </w:rPr>
              <w:t>дств дл</w:t>
            </w:r>
            <w:proofErr w:type="gramEnd"/>
            <w:r w:rsidRPr="00D02370">
              <w:rPr>
                <w:rFonts w:ascii="Times New Roman" w:eastAsia="Times New Roman" w:hAnsi="Times New Roman" w:cs="Times New Roman"/>
                <w:color w:val="000000" w:themeColor="text1"/>
                <w:sz w:val="24"/>
                <w:szCs w:val="24"/>
                <w:lang w:eastAsia="ar-SA"/>
              </w:rPr>
              <w:t>я медицинского применения.</w:t>
            </w:r>
          </w:p>
          <w:p w:rsidR="00D02370" w:rsidRPr="00D02370" w:rsidRDefault="00D02370" w:rsidP="00D02370">
            <w:pPr>
              <w:tabs>
                <w:tab w:val="left" w:pos="709"/>
              </w:tabs>
              <w:suppressAutoHyphens/>
              <w:spacing w:after="0" w:line="100" w:lineRule="atLeast"/>
              <w:rPr>
                <w:rFonts w:ascii="Times New Roman" w:eastAsia="Times New Roman" w:hAnsi="Times New Roman" w:cs="Times New Roman"/>
                <w:bCs/>
                <w:i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SimSun" w:hAnsi="Times New Roman" w:cs="Times New Roman"/>
                <w:color w:val="000000" w:themeColor="text1"/>
                <w:sz w:val="24"/>
                <w:szCs w:val="24"/>
                <w:lang w:eastAsia="ar-SA"/>
              </w:rPr>
              <w:t>Изготовление лекарственных препаратов для медицинского применения.</w:t>
            </w:r>
          </w:p>
        </w:tc>
      </w:tr>
      <w:tr w:rsidR="00D02370" w:rsidRPr="00D02370" w:rsidTr="00F15007">
        <w:trPr>
          <w:trHeight w:val="20"/>
        </w:trPr>
        <w:tc>
          <w:tcPr>
            <w:tcW w:w="709"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Times New Roman" w:eastAsia="SimSun" w:hAnsi="Times New Roman" w:cs="Times New Roman"/>
                <w:color w:val="000000" w:themeColor="text1"/>
                <w:sz w:val="24"/>
                <w:szCs w:val="24"/>
                <w:lang w:eastAsia="en-US"/>
              </w:rPr>
            </w:pPr>
          </w:p>
        </w:tc>
        <w:tc>
          <w:tcPr>
            <w:tcW w:w="4536"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p>
        </w:tc>
        <w:tc>
          <w:tcPr>
            <w:tcW w:w="4677"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r w:rsidRPr="00D02370">
              <w:rPr>
                <w:rFonts w:ascii="Times New Roman" w:eastAsia="Times New Roman" w:hAnsi="Times New Roman" w:cs="Times New Roman"/>
                <w:bCs/>
                <w:iCs/>
                <w:color w:val="000000" w:themeColor="text1"/>
                <w:sz w:val="24"/>
                <w:szCs w:val="24"/>
                <w:lang w:eastAsia="ar-SA"/>
              </w:rPr>
              <w:t>Обособленные подразделения медицинских организаций:</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____*Центр (отделение) общей врачебной (семейной) практики</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____*Амбулатория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____*Фельдшерский пункт</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____*Фельдшерско-акушерский пункт</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______________________________</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0"/>
                <w:szCs w:val="20"/>
                <w:lang w:eastAsia="ar-SA"/>
              </w:rPr>
              <w:t>(адрес места осуществления лицензируемого вида деятельности, с указанием почтового индекса)</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lastRenderedPageBreak/>
              <w:t>____*</w:t>
            </w:r>
            <w:r w:rsidRPr="00D02370">
              <w:rPr>
                <w:rFonts w:ascii="Times New Roman" w:eastAsia="Times New Roman" w:hAnsi="Times New Roman" w:cs="Times New Roman"/>
                <w:color w:val="000000" w:themeColor="text1"/>
                <w:sz w:val="24"/>
                <w:szCs w:val="24"/>
                <w:lang w:eastAsia="ar-SA"/>
              </w:rPr>
              <w:t>Розничная торговля лекарственными препаратами для медицинского применения.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Times New Roman" w:hAnsi="Times New Roman" w:cs="Times New Roman"/>
                <w:color w:val="000000" w:themeColor="text1"/>
                <w:sz w:val="24"/>
                <w:szCs w:val="24"/>
                <w:lang w:eastAsia="ar-SA"/>
              </w:rPr>
              <w:t>Хранение лекарственных препаратов для медицинского применения.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Times New Roman" w:hAnsi="Times New Roman" w:cs="Times New Roman"/>
                <w:color w:val="000000" w:themeColor="text1"/>
                <w:sz w:val="24"/>
                <w:szCs w:val="24"/>
                <w:lang w:eastAsia="ar-SA"/>
              </w:rPr>
              <w:t>Отпуск лекарственных препаратов для медицинского применения.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Arial" w:hAnsi="Times New Roman" w:cs="Times New Roman"/>
                <w:color w:val="000000" w:themeColor="text1"/>
                <w:sz w:val="24"/>
                <w:szCs w:val="24"/>
                <w:lang w:eastAsia="ar-SA"/>
              </w:rPr>
              <w:t>Перевозка</w:t>
            </w:r>
            <w:r w:rsidRPr="00D02370">
              <w:rPr>
                <w:rFonts w:ascii="Times New Roman" w:eastAsia="Times New Roman" w:hAnsi="Times New Roman" w:cs="Times New Roman"/>
                <w:color w:val="000000" w:themeColor="text1"/>
                <w:sz w:val="24"/>
                <w:szCs w:val="24"/>
                <w:lang w:eastAsia="ar-SA"/>
              </w:rPr>
              <w:t xml:space="preserve"> лекарственных препаратов для медицинского применения.</w:t>
            </w:r>
          </w:p>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p>
        </w:tc>
      </w:tr>
      <w:tr w:rsidR="00D02370" w:rsidRPr="00D02370" w:rsidTr="00F15007">
        <w:trPr>
          <w:trHeight w:val="20"/>
        </w:trPr>
        <w:tc>
          <w:tcPr>
            <w:tcW w:w="709"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Times New Roman" w:eastAsia="SimSun" w:hAnsi="Times New Roman" w:cs="Times New Roman"/>
                <w:color w:val="000000" w:themeColor="text1"/>
                <w:sz w:val="24"/>
                <w:szCs w:val="24"/>
                <w:lang w:eastAsia="en-US"/>
              </w:rPr>
            </w:pPr>
          </w:p>
        </w:tc>
        <w:tc>
          <w:tcPr>
            <w:tcW w:w="4536"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p>
        </w:tc>
        <w:tc>
          <w:tcPr>
            <w:tcW w:w="4677"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r w:rsidRPr="00D02370">
              <w:rPr>
                <w:rFonts w:ascii="Times New Roman" w:eastAsia="Times New Roman" w:hAnsi="Times New Roman" w:cs="Times New Roman"/>
                <w:bCs/>
                <w:iCs/>
                <w:color w:val="000000" w:themeColor="text1"/>
                <w:sz w:val="24"/>
                <w:szCs w:val="24"/>
                <w:lang w:eastAsia="ar-SA"/>
              </w:rPr>
              <w:t>Индивидуальный предприниматель</w:t>
            </w:r>
          </w:p>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______________________________</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0"/>
                <w:szCs w:val="20"/>
                <w:lang w:eastAsia="ar-SA"/>
              </w:rPr>
              <w:t>(адрес места осуществления лицензируемого вида деятельности, с указанием почтового индекса)</w:t>
            </w:r>
          </w:p>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Times New Roman" w:hAnsi="Times New Roman" w:cs="Times New Roman"/>
                <w:color w:val="000000" w:themeColor="text1"/>
                <w:sz w:val="24"/>
                <w:szCs w:val="24"/>
                <w:lang w:eastAsia="ar-SA"/>
              </w:rPr>
              <w:t>Розничная торговля лекарственными препаратами для медицинского применения.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Times New Roman" w:hAnsi="Times New Roman" w:cs="Times New Roman"/>
                <w:color w:val="000000" w:themeColor="text1"/>
                <w:sz w:val="24"/>
                <w:szCs w:val="24"/>
                <w:lang w:eastAsia="ar-SA"/>
              </w:rPr>
              <w:t>Хранение лекарственных препаратов для медицинского применения.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Times New Roman" w:hAnsi="Times New Roman" w:cs="Times New Roman"/>
                <w:color w:val="000000" w:themeColor="text1"/>
                <w:sz w:val="24"/>
                <w:szCs w:val="24"/>
                <w:lang w:eastAsia="ar-SA"/>
              </w:rPr>
              <w:t>Отпуск лекарственных препаратов для медицинского применения.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Arial" w:hAnsi="Times New Roman" w:cs="Times New Roman"/>
                <w:color w:val="000000" w:themeColor="text1"/>
                <w:sz w:val="24"/>
                <w:szCs w:val="24"/>
                <w:lang w:eastAsia="ar-SA"/>
              </w:rPr>
              <w:t>Перевозка</w:t>
            </w:r>
            <w:r w:rsidRPr="00D02370">
              <w:rPr>
                <w:rFonts w:ascii="Times New Roman" w:eastAsia="Times New Roman" w:hAnsi="Times New Roman" w:cs="Times New Roman"/>
                <w:color w:val="000000" w:themeColor="text1"/>
                <w:sz w:val="24"/>
                <w:szCs w:val="24"/>
                <w:lang w:eastAsia="ar-SA"/>
              </w:rPr>
              <w:t xml:space="preserve"> лекарственных препаратов для медицинского применения</w:t>
            </w:r>
          </w:p>
        </w:tc>
      </w:tr>
      <w:tr w:rsidR="00D02370" w:rsidRPr="00D02370" w:rsidTr="00F15007">
        <w:trPr>
          <w:trHeight w:val="20"/>
        </w:trPr>
        <w:tc>
          <w:tcPr>
            <w:tcW w:w="709" w:type="dxa"/>
            <w:vMerge w:val="restart"/>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Times New Roman" w:eastAsia="SimSun" w:hAnsi="Times New Roman" w:cs="Times New Roman"/>
                <w:color w:val="000000" w:themeColor="text1"/>
                <w:sz w:val="24"/>
                <w:szCs w:val="24"/>
                <w:lang w:eastAsia="en-US"/>
              </w:rPr>
            </w:pPr>
            <w:r w:rsidRPr="00D02370">
              <w:rPr>
                <w:rFonts w:ascii="Times New Roman" w:eastAsia="Times New Roman" w:hAnsi="Times New Roman" w:cs="Times New Roman"/>
                <w:bCs/>
                <w:color w:val="000000" w:themeColor="text1"/>
                <w:sz w:val="24"/>
                <w:szCs w:val="24"/>
                <w:lang w:eastAsia="ar-SA"/>
              </w:rPr>
              <w:t>11</w:t>
            </w:r>
          </w:p>
        </w:tc>
        <w:tc>
          <w:tcPr>
            <w:tcW w:w="4536"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 xml:space="preserve">Контактный телефон                        </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p>
        </w:tc>
        <w:tc>
          <w:tcPr>
            <w:tcW w:w="4677"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p>
        </w:tc>
      </w:tr>
      <w:tr w:rsidR="00D02370" w:rsidRPr="00D02370" w:rsidTr="00F15007">
        <w:trPr>
          <w:trHeight w:val="431"/>
        </w:trPr>
        <w:tc>
          <w:tcPr>
            <w:tcW w:w="709" w:type="dxa"/>
            <w:vMerge/>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Times New Roman" w:eastAsia="Times New Roman" w:hAnsi="Times New Roman" w:cs="Times New Roman"/>
                <w:bCs/>
                <w:color w:val="000000" w:themeColor="text1"/>
                <w:sz w:val="24"/>
                <w:szCs w:val="24"/>
                <w:lang w:eastAsia="ar-SA"/>
              </w:rPr>
            </w:pPr>
          </w:p>
        </w:tc>
        <w:tc>
          <w:tcPr>
            <w:tcW w:w="4536"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 xml:space="preserve">Адрес электронной почты </w:t>
            </w:r>
          </w:p>
          <w:p w:rsidR="00D02370" w:rsidRPr="00D02370" w:rsidRDefault="00D02370" w:rsidP="00D02370">
            <w:pPr>
              <w:tabs>
                <w:tab w:val="left" w:pos="709"/>
              </w:tabs>
              <w:suppressAutoHyphens/>
              <w:spacing w:after="0" w:line="100" w:lineRule="atLeast"/>
              <w:rPr>
                <w:rFonts w:ascii="Times New Roman" w:eastAsia="Times New Roman" w:hAnsi="Times New Roman" w:cs="Times New Roman"/>
                <w:bCs/>
                <w:color w:val="000000" w:themeColor="text1"/>
                <w:sz w:val="24"/>
                <w:szCs w:val="24"/>
                <w:lang w:eastAsia="ar-SA"/>
              </w:rPr>
            </w:pPr>
            <w:r w:rsidRPr="00D02370">
              <w:rPr>
                <w:rFonts w:ascii="Times New Roman" w:eastAsia="Times New Roman CYR" w:hAnsi="Times New Roman" w:cs="Times New Roman"/>
                <w:bCs/>
                <w:i/>
                <w:color w:val="000000" w:themeColor="text1"/>
                <w:sz w:val="24"/>
                <w:szCs w:val="24"/>
                <w:lang w:eastAsia="ar-SA"/>
              </w:rPr>
              <w:t>(в случае если имеется)</w:t>
            </w:r>
          </w:p>
        </w:tc>
        <w:tc>
          <w:tcPr>
            <w:tcW w:w="4677"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p>
        </w:tc>
      </w:tr>
      <w:tr w:rsidR="00D02370" w:rsidRPr="00D02370" w:rsidTr="00F15007">
        <w:tc>
          <w:tcPr>
            <w:tcW w:w="709"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Times New Roman" w:eastAsia="SimSun" w:hAnsi="Times New Roman" w:cs="Times New Roman"/>
                <w:color w:val="000000" w:themeColor="text1"/>
                <w:sz w:val="24"/>
                <w:szCs w:val="24"/>
                <w:lang w:eastAsia="en-US"/>
              </w:rPr>
            </w:pPr>
            <w:r w:rsidRPr="00D02370">
              <w:rPr>
                <w:rFonts w:ascii="Times New Roman" w:eastAsia="Times New Roman" w:hAnsi="Times New Roman" w:cs="Times New Roman"/>
                <w:bCs/>
                <w:color w:val="000000" w:themeColor="text1"/>
                <w:sz w:val="24"/>
                <w:szCs w:val="24"/>
                <w:lang w:eastAsia="ar-SA"/>
              </w:rPr>
              <w:t>12</w:t>
            </w:r>
          </w:p>
        </w:tc>
        <w:tc>
          <w:tcPr>
            <w:tcW w:w="4536"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 xml:space="preserve">Информация по вопросам лицензирования </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i/>
                <w:color w:val="000000" w:themeColor="text1"/>
                <w:sz w:val="24"/>
                <w:szCs w:val="24"/>
                <w:lang w:eastAsia="ar-SA"/>
              </w:rPr>
              <w:t>(указать в случае, если заявителю необходимо направлять указанные сведения в электронной форме)</w:t>
            </w:r>
          </w:p>
        </w:tc>
        <w:tc>
          <w:tcPr>
            <w:tcW w:w="4677"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Адрес электронной почты:</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p>
        </w:tc>
      </w:tr>
      <w:tr w:rsidR="00D02370" w:rsidRPr="00D02370" w:rsidTr="00F15007">
        <w:tc>
          <w:tcPr>
            <w:tcW w:w="709"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Times New Roman" w:eastAsia="SimSun" w:hAnsi="Times New Roman" w:cs="Times New Roman"/>
                <w:color w:val="000000" w:themeColor="text1"/>
                <w:sz w:val="24"/>
                <w:szCs w:val="24"/>
                <w:lang w:eastAsia="en-US"/>
              </w:rPr>
            </w:pPr>
            <w:r w:rsidRPr="00D02370">
              <w:rPr>
                <w:rFonts w:ascii="Times New Roman" w:eastAsia="Times New Roman" w:hAnsi="Times New Roman" w:cs="Times New Roman"/>
                <w:bCs/>
                <w:color w:val="000000" w:themeColor="text1"/>
                <w:sz w:val="24"/>
                <w:szCs w:val="24"/>
                <w:lang w:eastAsia="ar-SA"/>
              </w:rPr>
              <w:t>13</w:t>
            </w:r>
          </w:p>
        </w:tc>
        <w:tc>
          <w:tcPr>
            <w:tcW w:w="4536"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rPr>
                <w:rFonts w:ascii="Times New Roman" w:eastAsia="Times New Roman" w:hAnsi="Times New Roman" w:cs="Times New Roman"/>
                <w:color w:val="000000" w:themeColor="text1"/>
                <w:sz w:val="24"/>
                <w:szCs w:val="24"/>
                <w:lang w:eastAsia="ar-SA"/>
              </w:rPr>
            </w:pPr>
            <w:r w:rsidRPr="00D02370">
              <w:rPr>
                <w:rFonts w:ascii="Times New Roman" w:eastAsia="Times New Roman" w:hAnsi="Times New Roman" w:cs="Times New Roman"/>
                <w:color w:val="000000" w:themeColor="text1"/>
                <w:sz w:val="24"/>
                <w:szCs w:val="24"/>
                <w:lang w:eastAsia="ar-SA"/>
              </w:rPr>
              <w:t>Форма получения уведомления о предоставлении лицензии</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i/>
                <w:color w:val="000000" w:themeColor="text1"/>
                <w:sz w:val="24"/>
                <w:szCs w:val="24"/>
                <w:lang w:eastAsia="ar-SA"/>
              </w:rPr>
              <w:t xml:space="preserve">(нужное </w:t>
            </w:r>
            <w:r w:rsidRPr="00D02370">
              <w:rPr>
                <w:rFonts w:ascii="Times New Roman" w:eastAsia="SimSun" w:hAnsi="Times New Roman" w:cs="Times New Roman"/>
                <w:i/>
                <w:color w:val="000000" w:themeColor="text1"/>
                <w:sz w:val="24"/>
                <w:szCs w:val="24"/>
                <w:lang w:eastAsia="en-US"/>
              </w:rPr>
              <w:t>подчеркнуть</w:t>
            </w:r>
            <w:r w:rsidRPr="00D02370">
              <w:rPr>
                <w:rFonts w:ascii="Times New Roman" w:eastAsia="Times New Roman" w:hAnsi="Times New Roman" w:cs="Times New Roman"/>
                <w:i/>
                <w:color w:val="000000" w:themeColor="text1"/>
                <w:sz w:val="24"/>
                <w:szCs w:val="24"/>
                <w:lang w:eastAsia="ar-SA"/>
              </w:rPr>
              <w:t>)</w:t>
            </w:r>
          </w:p>
        </w:tc>
        <w:tc>
          <w:tcPr>
            <w:tcW w:w="4677" w:type="dxa"/>
            <w:shd w:val="clear" w:color="auto" w:fill="auto"/>
            <w:tcMar>
              <w:top w:w="0" w:type="dxa"/>
              <w:left w:w="10" w:type="dxa"/>
              <w:bottom w:w="0" w:type="dxa"/>
              <w:right w:w="10" w:type="dxa"/>
            </w:tcMar>
          </w:tcPr>
          <w:p w:rsidR="00D02370" w:rsidRPr="00D02370" w:rsidRDefault="00D02370" w:rsidP="00D02370">
            <w:pPr>
              <w:widowControl w:val="0"/>
              <w:tabs>
                <w:tab w:val="left" w:pos="709"/>
              </w:tabs>
              <w:suppressAutoHyphens/>
              <w:spacing w:after="0" w:line="240" w:lineRule="auto"/>
              <w:jc w:val="both"/>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en-US"/>
              </w:rPr>
              <w:t>___На бумажном носителе направить заказным почтовым отправлением с уведомлением о вручении.</w:t>
            </w:r>
          </w:p>
          <w:p w:rsidR="00D02370" w:rsidRPr="00D02370" w:rsidRDefault="00D02370" w:rsidP="00D02370">
            <w:pPr>
              <w:widowControl w:val="0"/>
              <w:tabs>
                <w:tab w:val="left" w:pos="709"/>
              </w:tabs>
              <w:suppressAutoHyphens/>
              <w:spacing w:after="0" w:line="240" w:lineRule="auto"/>
              <w:jc w:val="both"/>
              <w:rPr>
                <w:rFonts w:ascii="Times New Roman" w:eastAsia="SimSun" w:hAnsi="Times New Roman" w:cs="Times New Roman"/>
                <w:sz w:val="24"/>
                <w:szCs w:val="24"/>
                <w:lang w:eastAsia="en-US"/>
              </w:rPr>
            </w:pPr>
            <w:r w:rsidRPr="00D02370">
              <w:rPr>
                <w:rFonts w:ascii="Times New Roman" w:eastAsia="SimSun" w:hAnsi="Times New Roman" w:cs="Times New Roman"/>
                <w:sz w:val="24"/>
                <w:szCs w:val="24"/>
                <w:lang w:eastAsia="en-US"/>
              </w:rPr>
              <w:t>___Выдать на руки в МФЦ (в</w:t>
            </w:r>
            <w:r w:rsidRPr="00D02370">
              <w:rPr>
                <w:rFonts w:ascii="Times New Roman" w:eastAsia="Times New Roman" w:hAnsi="Times New Roman" w:cs="Times New Roman"/>
                <w:sz w:val="24"/>
                <w:szCs w:val="24"/>
              </w:rPr>
              <w:t xml:space="preserve"> случае подачи заявления и документов через МФЦ)</w:t>
            </w:r>
            <w:r w:rsidRPr="00D02370">
              <w:rPr>
                <w:rFonts w:ascii="Times New Roman" w:eastAsia="SimSun" w:hAnsi="Times New Roman" w:cs="Times New Roman"/>
                <w:sz w:val="24"/>
                <w:szCs w:val="24"/>
                <w:lang w:eastAsia="en-US"/>
              </w:rPr>
              <w:t>.</w:t>
            </w:r>
          </w:p>
          <w:p w:rsidR="00D02370" w:rsidRPr="00D02370" w:rsidRDefault="00D02370" w:rsidP="00D02370">
            <w:pPr>
              <w:widowControl w:val="0"/>
              <w:tabs>
                <w:tab w:val="left" w:pos="709"/>
              </w:tabs>
              <w:suppressAutoHyphens/>
              <w:spacing w:after="0" w:line="240" w:lineRule="auto"/>
              <w:jc w:val="both"/>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en-US"/>
              </w:rPr>
              <w:t>___В форме электронного документа</w:t>
            </w:r>
          </w:p>
        </w:tc>
      </w:tr>
      <w:tr w:rsidR="00D02370" w:rsidRPr="00D02370" w:rsidTr="00F15007">
        <w:tc>
          <w:tcPr>
            <w:tcW w:w="709"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14</w:t>
            </w:r>
          </w:p>
        </w:tc>
        <w:tc>
          <w:tcPr>
            <w:tcW w:w="4536" w:type="dxa"/>
            <w:shd w:val="clear" w:color="auto" w:fill="auto"/>
            <w:tcMar>
              <w:top w:w="0" w:type="dxa"/>
              <w:left w:w="10" w:type="dxa"/>
              <w:bottom w:w="0" w:type="dxa"/>
              <w:right w:w="10" w:type="dxa"/>
            </w:tcMar>
          </w:tcPr>
          <w:p w:rsidR="00D02370" w:rsidRPr="00D02370" w:rsidRDefault="00D02370" w:rsidP="00D02370">
            <w:pPr>
              <w:autoSpaceDE w:val="0"/>
              <w:autoSpaceDN w:val="0"/>
              <w:adjustRightInd w:val="0"/>
              <w:spacing w:after="0" w:line="240" w:lineRule="auto"/>
              <w:jc w:val="both"/>
              <w:rPr>
                <w:rFonts w:ascii="Times New Roman" w:hAnsi="Times New Roman" w:cs="Times New Roman"/>
                <w:color w:val="000000" w:themeColor="text1"/>
                <w:sz w:val="24"/>
                <w:szCs w:val="24"/>
              </w:rPr>
            </w:pPr>
            <w:r w:rsidRPr="00D02370">
              <w:rPr>
                <w:rFonts w:ascii="Times New Roman" w:hAnsi="Times New Roman" w:cs="Times New Roman"/>
                <w:color w:val="000000" w:themeColor="text1"/>
                <w:sz w:val="24"/>
                <w:szCs w:val="24"/>
              </w:rPr>
              <w:t xml:space="preserve">Получение выписки из реестра лицензий </w:t>
            </w:r>
          </w:p>
          <w:p w:rsidR="00D02370" w:rsidRPr="00D02370" w:rsidRDefault="00D02370" w:rsidP="00D02370">
            <w:pPr>
              <w:autoSpaceDE w:val="0"/>
              <w:autoSpaceDN w:val="0"/>
              <w:adjustRightInd w:val="0"/>
              <w:spacing w:after="0" w:line="240" w:lineRule="auto"/>
              <w:jc w:val="both"/>
              <w:rPr>
                <w:rFonts w:ascii="Times New Roman" w:hAnsi="Times New Roman" w:cs="Times New Roman"/>
                <w:color w:val="000000" w:themeColor="text1"/>
                <w:sz w:val="24"/>
                <w:szCs w:val="24"/>
              </w:rPr>
            </w:pPr>
            <w:r w:rsidRPr="00D02370">
              <w:rPr>
                <w:rFonts w:ascii="Times New Roman" w:hAnsi="Times New Roman" w:cs="Times New Roman"/>
                <w:i/>
                <w:color w:val="000000" w:themeColor="text1"/>
                <w:sz w:val="24"/>
                <w:szCs w:val="24"/>
              </w:rPr>
              <w:t>(нужное подчеркнуть)</w:t>
            </w:r>
          </w:p>
        </w:tc>
        <w:tc>
          <w:tcPr>
            <w:tcW w:w="4677" w:type="dxa"/>
            <w:shd w:val="clear" w:color="auto" w:fill="auto"/>
            <w:tcMar>
              <w:top w:w="0" w:type="dxa"/>
              <w:left w:w="10" w:type="dxa"/>
              <w:bottom w:w="0" w:type="dxa"/>
              <w:right w:w="10" w:type="dxa"/>
            </w:tcMar>
          </w:tcPr>
          <w:p w:rsidR="00D02370" w:rsidRPr="00D02370" w:rsidRDefault="00D02370" w:rsidP="00D02370">
            <w:pPr>
              <w:widowControl w:val="0"/>
              <w:tabs>
                <w:tab w:val="left" w:pos="709"/>
              </w:tabs>
              <w:suppressAutoHyphens/>
              <w:spacing w:after="0" w:line="240" w:lineRule="auto"/>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en-US"/>
              </w:rPr>
              <w:t>___Не требуется.</w:t>
            </w:r>
          </w:p>
          <w:p w:rsidR="00D02370" w:rsidRPr="00D02370" w:rsidRDefault="00D02370" w:rsidP="00D02370">
            <w:pPr>
              <w:widowControl w:val="0"/>
              <w:tabs>
                <w:tab w:val="left" w:pos="709"/>
              </w:tabs>
              <w:suppressAutoHyphens/>
              <w:spacing w:after="0" w:line="240" w:lineRule="auto"/>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en-US"/>
              </w:rPr>
              <w:t>___Требуется</w:t>
            </w:r>
          </w:p>
        </w:tc>
      </w:tr>
    </w:tbl>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Courier New" w:hAnsi="Times New Roman" w:cs="Times New Roman"/>
          <w:color w:val="000000" w:themeColor="text1"/>
          <w:sz w:val="24"/>
          <w:szCs w:val="24"/>
          <w:lang w:eastAsia="ar-SA"/>
        </w:rPr>
        <w:t xml:space="preserve">     </w:t>
      </w:r>
    </w:p>
    <w:p w:rsidR="00D02370" w:rsidRPr="00D02370" w:rsidRDefault="00D02370" w:rsidP="00D02370">
      <w:pPr>
        <w:widowControl w:val="0"/>
        <w:autoSpaceDE w:val="0"/>
        <w:autoSpaceDN w:val="0"/>
        <w:spacing w:after="0" w:line="240" w:lineRule="auto"/>
        <w:jc w:val="both"/>
        <w:rPr>
          <w:rFonts w:ascii="Times New Roman" w:eastAsia="Times New Roman" w:hAnsi="Times New Roman" w:cs="Times New Roman"/>
          <w:sz w:val="20"/>
          <w:szCs w:val="20"/>
        </w:rPr>
      </w:pPr>
    </w:p>
    <w:p w:rsidR="00D02370" w:rsidRPr="00D02370" w:rsidRDefault="00D02370" w:rsidP="00D02370">
      <w:pPr>
        <w:widowControl w:val="0"/>
        <w:autoSpaceDE w:val="0"/>
        <w:autoSpaceDN w:val="0"/>
        <w:spacing w:after="0" w:line="240" w:lineRule="auto"/>
        <w:ind w:firstLine="540"/>
        <w:jc w:val="both"/>
        <w:rPr>
          <w:rFonts w:ascii="Calibri" w:eastAsia="Times New Roman" w:hAnsi="Calibri" w:cs="Calibri"/>
          <w:sz w:val="20"/>
          <w:szCs w:val="20"/>
        </w:rPr>
      </w:pPr>
    </w:p>
    <w:p w:rsidR="00D02370" w:rsidRPr="00D02370" w:rsidRDefault="00D02370" w:rsidP="00D02370">
      <w:pPr>
        <w:tabs>
          <w:tab w:val="left" w:pos="709"/>
        </w:tabs>
        <w:suppressAutoHyphens/>
        <w:spacing w:after="0" w:line="100" w:lineRule="atLeast"/>
        <w:ind w:firstLine="709"/>
        <w:jc w:val="both"/>
        <w:rPr>
          <w:rFonts w:ascii="Calibri" w:eastAsia="SimSun" w:hAnsi="Calibri"/>
          <w:color w:val="000000" w:themeColor="text1"/>
          <w:lang w:eastAsia="en-US"/>
        </w:rPr>
      </w:pPr>
      <w:r w:rsidRPr="00D02370">
        <w:rPr>
          <w:rFonts w:ascii="Times New Roman" w:eastAsia="Times New Roman CYR" w:hAnsi="Times New Roman" w:cs="Times New Roman"/>
          <w:bCs/>
          <w:color w:val="000000" w:themeColor="text1"/>
          <w:sz w:val="24"/>
          <w:szCs w:val="24"/>
          <w:lang w:eastAsia="ar-SA"/>
        </w:rPr>
        <w:t>Сведения, подтверждающие соответствие соискателя лицензии лицензионным требованиям при выполнении работ (оказании услуг) по указанному адресу осуществления фармацевтической деятельности в соответствии с п</w:t>
      </w:r>
      <w:r w:rsidRPr="00D02370">
        <w:rPr>
          <w:rFonts w:ascii="Times New Roman" w:eastAsia="Times New Roman" w:hAnsi="Times New Roman" w:cs="Times New Roman"/>
          <w:bCs/>
          <w:color w:val="000000" w:themeColor="text1"/>
          <w:sz w:val="24"/>
          <w:szCs w:val="24"/>
          <w:lang w:eastAsia="ar-SA"/>
        </w:rPr>
        <w:t>остановлением   Правительства Российской Федерации от 22 декабря 2011 года № 1081 «О лицензировании фармацевтической деятельности»</w:t>
      </w:r>
      <w:r w:rsidRPr="00D02370">
        <w:rPr>
          <w:rFonts w:ascii="Times New Roman" w:eastAsia="Times New Roman CYR" w:hAnsi="Times New Roman" w:cs="Times New Roman"/>
          <w:color w:val="000000" w:themeColor="text1"/>
          <w:sz w:val="24"/>
          <w:szCs w:val="24"/>
          <w:lang w:eastAsia="ar-SA"/>
        </w:rPr>
        <w:t>:</w:t>
      </w:r>
    </w:p>
    <w:p w:rsidR="00D02370" w:rsidRPr="00D02370" w:rsidRDefault="00D02370" w:rsidP="00D02370">
      <w:pPr>
        <w:tabs>
          <w:tab w:val="left" w:pos="709"/>
        </w:tabs>
        <w:suppressAutoHyphens/>
        <w:spacing w:after="0" w:line="100" w:lineRule="atLeast"/>
        <w:ind w:firstLine="709"/>
        <w:jc w:val="both"/>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ab/>
        <w:t xml:space="preserve">1) сведения о </w:t>
      </w:r>
      <w:r w:rsidRPr="00D02370">
        <w:rPr>
          <w:rFonts w:ascii="Times New Roman" w:eastAsia="Times New Roman" w:hAnsi="Times New Roman" w:cs="Times New Roman"/>
          <w:bCs/>
          <w:color w:val="000000" w:themeColor="text1"/>
          <w:sz w:val="24"/>
          <w:szCs w:val="24"/>
          <w:lang w:eastAsia="ar-SA"/>
        </w:rPr>
        <w:t>наличии лицензии</w:t>
      </w:r>
      <w:r w:rsidRPr="00D02370">
        <w:rPr>
          <w:rFonts w:ascii="Times New Roman" w:eastAsia="Times New Roman" w:hAnsi="Times New Roman" w:cs="Times New Roman"/>
          <w:color w:val="000000" w:themeColor="text1"/>
          <w:sz w:val="24"/>
          <w:szCs w:val="24"/>
          <w:lang w:eastAsia="ar-SA"/>
        </w:rPr>
        <w:t xml:space="preserve"> </w:t>
      </w:r>
      <w:r w:rsidRPr="00D02370">
        <w:rPr>
          <w:rFonts w:ascii="Times New Roman" w:eastAsia="Times New Roman" w:hAnsi="Times New Roman" w:cs="Times New Roman"/>
          <w:bCs/>
          <w:color w:val="000000" w:themeColor="text1"/>
          <w:sz w:val="24"/>
          <w:szCs w:val="24"/>
          <w:lang w:eastAsia="ar-SA"/>
        </w:rPr>
        <w:t>на осуществление медицинской деятельности</w:t>
      </w:r>
      <w:r w:rsidRPr="00D02370">
        <w:rPr>
          <w:rFonts w:ascii="Times New Roman" w:eastAsia="Times New Roman" w:hAnsi="Times New Roman" w:cs="Times New Roman"/>
          <w:color w:val="000000" w:themeColor="text1"/>
          <w:sz w:val="24"/>
          <w:szCs w:val="24"/>
          <w:lang w:eastAsia="ar-SA"/>
        </w:rPr>
        <w:t xml:space="preserve"> (для медицинских организаций):</w:t>
      </w:r>
    </w:p>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 xml:space="preserve">лицензия № __________________ </w:t>
      </w:r>
      <w:r w:rsidRPr="00D02370">
        <w:rPr>
          <w:rFonts w:ascii="Times New Roman" w:eastAsia="Times New Roman" w:hAnsi="Times New Roman" w:cs="Times New Roman"/>
          <w:color w:val="000000" w:themeColor="text1"/>
          <w:sz w:val="24"/>
          <w:szCs w:val="24"/>
          <w:lang w:eastAsia="ar-SA"/>
        </w:rPr>
        <w:t>от ________________ 20___года</w:t>
      </w:r>
      <w:r w:rsidRPr="00D02370">
        <w:rPr>
          <w:rFonts w:ascii="Times New Roman" w:eastAsia="Times New Roman" w:hAnsi="Times New Roman" w:cs="Times New Roman"/>
          <w:bCs/>
          <w:color w:val="000000" w:themeColor="text1"/>
          <w:sz w:val="24"/>
          <w:szCs w:val="24"/>
          <w:lang w:eastAsia="ar-SA"/>
        </w:rPr>
        <w:t>, предоставленная _______________________________________________________________________________</w:t>
      </w:r>
      <w:proofErr w:type="gramStart"/>
      <w:r w:rsidRPr="00D02370">
        <w:rPr>
          <w:rFonts w:ascii="Times New Roman" w:eastAsia="Times New Roman" w:hAnsi="Times New Roman" w:cs="Times New Roman"/>
          <w:bCs/>
          <w:color w:val="000000" w:themeColor="text1"/>
          <w:sz w:val="24"/>
          <w:szCs w:val="24"/>
          <w:lang w:eastAsia="ar-SA"/>
        </w:rPr>
        <w:t xml:space="preserve"> ;</w:t>
      </w:r>
      <w:proofErr w:type="gramEnd"/>
    </w:p>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ab/>
      </w:r>
      <w:r w:rsidRPr="00D02370">
        <w:rPr>
          <w:rFonts w:ascii="Times New Roman" w:eastAsia="Times New Roman" w:hAnsi="Times New Roman" w:cs="Times New Roman"/>
          <w:bCs/>
          <w:color w:val="000000" w:themeColor="text1"/>
          <w:sz w:val="24"/>
          <w:szCs w:val="24"/>
          <w:lang w:eastAsia="ar-SA"/>
        </w:rPr>
        <w:tab/>
      </w:r>
      <w:r w:rsidRPr="00D02370">
        <w:rPr>
          <w:rFonts w:ascii="Times New Roman" w:eastAsia="Times New Roman" w:hAnsi="Times New Roman" w:cs="Times New Roman"/>
          <w:bCs/>
          <w:color w:val="000000" w:themeColor="text1"/>
          <w:sz w:val="24"/>
          <w:szCs w:val="24"/>
          <w:lang w:eastAsia="ar-SA"/>
        </w:rPr>
        <w:tab/>
      </w:r>
      <w:r w:rsidRPr="00D02370">
        <w:rPr>
          <w:rFonts w:ascii="Times New Roman" w:eastAsia="Times New Roman" w:hAnsi="Times New Roman" w:cs="Times New Roman"/>
          <w:bCs/>
          <w:color w:val="000000" w:themeColor="text1"/>
          <w:sz w:val="20"/>
          <w:szCs w:val="20"/>
          <w:lang w:eastAsia="ar-SA"/>
        </w:rPr>
        <w:t xml:space="preserve">                         </w:t>
      </w:r>
      <w:r w:rsidRPr="00D02370">
        <w:rPr>
          <w:rFonts w:ascii="Times New Roman" w:eastAsia="Times New Roman" w:hAnsi="Times New Roman" w:cs="Times New Roman"/>
          <w:color w:val="000000" w:themeColor="text1"/>
          <w:sz w:val="20"/>
          <w:szCs w:val="20"/>
          <w:lang w:eastAsia="ar-SA"/>
        </w:rPr>
        <w:t>(наименование лицензирующего органа)</w:t>
      </w:r>
    </w:p>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p>
    <w:p w:rsidR="00D02370" w:rsidRPr="00D02370" w:rsidRDefault="00D02370" w:rsidP="00D02370">
      <w:pPr>
        <w:tabs>
          <w:tab w:val="left" w:pos="661"/>
          <w:tab w:val="left" w:pos="709"/>
        </w:tabs>
        <w:suppressAutoHyphens/>
        <w:spacing w:after="0" w:line="100" w:lineRule="atLeast"/>
        <w:jc w:val="both"/>
        <w:rPr>
          <w:rFonts w:ascii="Calibri" w:eastAsia="SimSun" w:hAnsi="Calibri"/>
          <w:color w:val="000000" w:themeColor="text1"/>
          <w:lang w:eastAsia="en-US"/>
        </w:rPr>
      </w:pPr>
      <w:r w:rsidRPr="00D02370">
        <w:rPr>
          <w:rFonts w:ascii="Times New Roman" w:eastAsia="Arial" w:hAnsi="Times New Roman" w:cs="Times New Roman"/>
          <w:color w:val="000000" w:themeColor="text1"/>
          <w:sz w:val="24"/>
          <w:szCs w:val="24"/>
          <w:lang w:eastAsia="ar-SA"/>
        </w:rPr>
        <w:tab/>
      </w:r>
      <w:proofErr w:type="gramStart"/>
      <w:r w:rsidRPr="00D02370">
        <w:rPr>
          <w:rFonts w:ascii="Times New Roman" w:eastAsia="Arial" w:hAnsi="Times New Roman" w:cs="Times New Roman"/>
          <w:color w:val="000000" w:themeColor="text1"/>
          <w:sz w:val="24"/>
          <w:szCs w:val="24"/>
          <w:lang w:eastAsia="ar-SA"/>
        </w:rPr>
        <w:t xml:space="preserve">2) </w:t>
      </w:r>
      <w:r w:rsidRPr="00D02370">
        <w:rPr>
          <w:rFonts w:ascii="Times New Roman" w:eastAsia="Times New Roman" w:hAnsi="Times New Roman" w:cs="Times New Roman"/>
          <w:bCs/>
          <w:color w:val="000000" w:themeColor="text1"/>
          <w:sz w:val="24"/>
          <w:szCs w:val="24"/>
          <w:lang w:eastAsia="ar-SA"/>
        </w:rPr>
        <w:t xml:space="preserve">сведения о документах, подтверждающих наличие у </w:t>
      </w:r>
      <w:r w:rsidRPr="00D02370">
        <w:rPr>
          <w:rFonts w:ascii="Times New Roman" w:eastAsia="Times New Roman CYR" w:hAnsi="Times New Roman" w:cs="Times New Roman"/>
          <w:bCs/>
          <w:color w:val="000000" w:themeColor="text1"/>
          <w:sz w:val="24"/>
          <w:szCs w:val="24"/>
          <w:lang w:eastAsia="ar-SA"/>
        </w:rPr>
        <w:t xml:space="preserve">соискателя лицензии </w:t>
      </w:r>
      <w:r w:rsidRPr="00D02370">
        <w:rPr>
          <w:rFonts w:ascii="Times New Roman" w:eastAsia="Times New Roman" w:hAnsi="Times New Roman" w:cs="Times New Roman"/>
          <w:color w:val="000000" w:themeColor="text1"/>
          <w:sz w:val="24"/>
          <w:szCs w:val="24"/>
          <w:lang w:eastAsia="ar-SA"/>
        </w:rPr>
        <w:t xml:space="preserve">на праве собственности или на ином законном основании необходимых для осуществления </w:t>
      </w:r>
      <w:r w:rsidRPr="00D02370">
        <w:rPr>
          <w:rFonts w:ascii="Times New Roman" w:eastAsia="Times New Roman" w:hAnsi="Times New Roman" w:cs="Times New Roman"/>
          <w:color w:val="000000" w:themeColor="text1"/>
          <w:sz w:val="24"/>
          <w:szCs w:val="24"/>
          <w:lang w:eastAsia="ar-SA"/>
        </w:rPr>
        <w:lastRenderedPageBreak/>
        <w:t xml:space="preserve">фармацевтической деятельности по указанному адресу </w:t>
      </w:r>
      <w:r w:rsidRPr="00D02370">
        <w:rPr>
          <w:rFonts w:ascii="Times New Roman" w:eastAsia="Times New Roman" w:hAnsi="Times New Roman" w:cs="Times New Roman"/>
          <w:bCs/>
          <w:color w:val="000000" w:themeColor="text1"/>
          <w:sz w:val="24"/>
          <w:szCs w:val="24"/>
          <w:lang w:eastAsia="ar-SA"/>
        </w:rPr>
        <w:t>помещений</w:t>
      </w:r>
      <w:r w:rsidRPr="00D02370">
        <w:rPr>
          <w:rFonts w:ascii="Times New Roman" w:eastAsia="Times New Roman" w:hAnsi="Times New Roman" w:cs="Times New Roman"/>
          <w:color w:val="000000" w:themeColor="text1"/>
          <w:sz w:val="24"/>
          <w:szCs w:val="24"/>
          <w:lang w:eastAsia="ar-SA"/>
        </w:rPr>
        <w:t xml:space="preserve">, соответствующих установленным требованиям, права на которые </w:t>
      </w:r>
      <w:r w:rsidRPr="00D02370">
        <w:rPr>
          <w:rFonts w:ascii="Times New Roman" w:eastAsia="Times New Roman" w:hAnsi="Times New Roman" w:cs="Times New Roman"/>
          <w:bCs/>
          <w:color w:val="000000" w:themeColor="text1"/>
          <w:sz w:val="24"/>
          <w:szCs w:val="24"/>
          <w:lang w:eastAsia="ar-SA"/>
        </w:rPr>
        <w:t>зарегистрированы</w:t>
      </w:r>
      <w:r w:rsidRPr="00D02370">
        <w:rPr>
          <w:rFonts w:ascii="Times New Roman" w:eastAsia="Times New Roman" w:hAnsi="Times New Roman" w:cs="Times New Roman"/>
          <w:color w:val="000000" w:themeColor="text1"/>
          <w:sz w:val="24"/>
          <w:szCs w:val="24"/>
          <w:lang w:eastAsia="ar-SA"/>
        </w:rPr>
        <w:t xml:space="preserve"> в Едином государственном реестре прав на недвижимое имущество и сделок с ним </w:t>
      </w:r>
      <w:r w:rsidRPr="00D02370">
        <w:rPr>
          <w:rFonts w:ascii="Times New Roman" w:eastAsia="Times New Roman" w:hAnsi="Times New Roman" w:cs="Times New Roman"/>
          <w:i/>
          <w:color w:val="000000" w:themeColor="text1"/>
          <w:sz w:val="24"/>
          <w:szCs w:val="24"/>
          <w:lang w:eastAsia="ar-SA"/>
        </w:rPr>
        <w:t>(за исключением медицинских организаций, обособленных подразделений медицинских организаций)</w:t>
      </w:r>
      <w:r w:rsidRPr="00D02370">
        <w:rPr>
          <w:rFonts w:ascii="Times New Roman" w:eastAsia="Times New Roman" w:hAnsi="Times New Roman" w:cs="Times New Roman"/>
          <w:iCs/>
          <w:color w:val="000000" w:themeColor="text1"/>
          <w:sz w:val="24"/>
          <w:szCs w:val="24"/>
          <w:lang w:eastAsia="ar-SA"/>
        </w:rPr>
        <w:t xml:space="preserve"> (по каждому объекту)</w:t>
      </w:r>
      <w:r w:rsidRPr="00D02370">
        <w:rPr>
          <w:rFonts w:ascii="Times New Roman" w:eastAsia="Arial" w:hAnsi="Times New Roman" w:cs="Times New Roman"/>
          <w:color w:val="000000" w:themeColor="text1"/>
          <w:sz w:val="24"/>
          <w:szCs w:val="24"/>
          <w:lang w:eastAsia="ar-SA"/>
        </w:rPr>
        <w:t>:</w:t>
      </w:r>
      <w:proofErr w:type="gramEnd"/>
    </w:p>
    <w:p w:rsidR="00D02370" w:rsidRPr="00D02370" w:rsidRDefault="00D02370" w:rsidP="00D02370">
      <w:pPr>
        <w:tabs>
          <w:tab w:val="left" w:pos="65"/>
          <w:tab w:val="left" w:pos="709"/>
          <w:tab w:val="left" w:pos="10205"/>
        </w:tabs>
        <w:suppressAutoHyphens/>
        <w:spacing w:after="0" w:line="100" w:lineRule="atLeast"/>
        <w:ind w:firstLine="709"/>
        <w:jc w:val="both"/>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ind w:firstLine="709"/>
        <w:jc w:val="both"/>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по адресу</w:t>
      </w:r>
      <w:proofErr w:type="gramStart"/>
      <w:r w:rsidRPr="00D02370">
        <w:rPr>
          <w:rFonts w:ascii="Times New Roman" w:eastAsia="Times New Roman" w:hAnsi="Times New Roman" w:cs="Times New Roman"/>
          <w:color w:val="000000" w:themeColor="text1"/>
          <w:sz w:val="24"/>
          <w:szCs w:val="24"/>
          <w:lang w:eastAsia="ar-SA"/>
        </w:rPr>
        <w:t>: ______________________________________________________________:</w:t>
      </w:r>
      <w:proofErr w:type="gramEnd"/>
    </w:p>
    <w:p w:rsidR="00D02370" w:rsidRPr="00D02370" w:rsidRDefault="00D02370" w:rsidP="00D02370">
      <w:pPr>
        <w:tabs>
          <w:tab w:val="left" w:pos="65"/>
          <w:tab w:val="left" w:pos="709"/>
          <w:tab w:val="left" w:pos="10205"/>
        </w:tabs>
        <w:suppressAutoHyphens/>
        <w:spacing w:after="0" w:line="100" w:lineRule="atLeast"/>
        <w:ind w:firstLine="709"/>
        <w:jc w:val="both"/>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rPr>
        <w:t xml:space="preserve">Реквизиты документов: </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rPr>
        <w:t xml:space="preserve">1. Кадастровый (условный) номер объекта права </w:t>
      </w:r>
      <w:r w:rsidRPr="00D02370">
        <w:rPr>
          <w:rFonts w:ascii="Times New Roman" w:eastAsia="Times New Roman" w:hAnsi="Times New Roman" w:cs="Times New Roman"/>
          <w:i/>
          <w:iCs/>
          <w:color w:val="000000" w:themeColor="text1"/>
          <w:sz w:val="24"/>
          <w:szCs w:val="24"/>
        </w:rPr>
        <w:t>(в случае, если имеется)</w:t>
      </w:r>
      <w:r w:rsidRPr="00D02370">
        <w:rPr>
          <w:rFonts w:ascii="Times New Roman" w:eastAsia="Times New Roman" w:hAnsi="Times New Roman" w:cs="Times New Roman"/>
          <w:color w:val="000000" w:themeColor="text1"/>
          <w:sz w:val="24"/>
          <w:szCs w:val="24"/>
        </w:rPr>
        <w:t>______________________</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rPr>
        <w:t>2. Вид права_____________________</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rPr>
        <w:t xml:space="preserve">3. Номер государственной регистрации права ____________________________ </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rPr>
        <w:t>4. Дата государственной регистрации права ____________________________</w:t>
      </w:r>
    </w:p>
    <w:p w:rsidR="00D02370" w:rsidRPr="00D02370" w:rsidRDefault="00D02370" w:rsidP="00D02370">
      <w:pPr>
        <w:tabs>
          <w:tab w:val="left" w:pos="65"/>
          <w:tab w:val="left" w:pos="709"/>
          <w:tab w:val="left" w:pos="10205"/>
        </w:tabs>
        <w:suppressAutoHyphens/>
        <w:spacing w:after="0" w:line="100" w:lineRule="atLeast"/>
        <w:jc w:val="both"/>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ab/>
        <w:t>3) с</w:t>
      </w:r>
      <w:r w:rsidRPr="00D02370">
        <w:rPr>
          <w:rFonts w:ascii="Times New Roman" w:eastAsia="Times New Roman" w:hAnsi="Times New Roman" w:cs="Times New Roman"/>
          <w:bCs/>
          <w:color w:val="000000" w:themeColor="text1"/>
          <w:sz w:val="24"/>
          <w:szCs w:val="24"/>
          <w:lang w:eastAsia="ar-SA"/>
        </w:rPr>
        <w:t>ведения о наличии санитарно-эпидемиологического заключения</w:t>
      </w:r>
      <w:r w:rsidRPr="00D02370">
        <w:rPr>
          <w:rFonts w:ascii="Times New Roman" w:eastAsia="Times New Roman" w:hAnsi="Times New Roman" w:cs="Times New Roman"/>
          <w:color w:val="000000" w:themeColor="text1"/>
          <w:sz w:val="24"/>
          <w:szCs w:val="24"/>
          <w:lang w:eastAsia="ar-SA"/>
        </w:rPr>
        <w:t xml:space="preserve"> о соответствии помещений по указанному адресу требованиям санитарных правил </w:t>
      </w:r>
      <w:r w:rsidRPr="00D02370">
        <w:rPr>
          <w:rFonts w:ascii="Times New Roman" w:eastAsia="Times New Roman" w:hAnsi="Times New Roman" w:cs="Times New Roman"/>
          <w:i/>
          <w:color w:val="000000" w:themeColor="text1"/>
          <w:sz w:val="24"/>
          <w:szCs w:val="24"/>
          <w:lang w:eastAsia="ar-SA"/>
        </w:rPr>
        <w:t>(за исключением медицинских организаций, обособленных подразделений медицинских организаций)</w:t>
      </w:r>
      <w:r w:rsidRPr="00D02370">
        <w:rPr>
          <w:rFonts w:ascii="Times New Roman" w:eastAsia="Times New Roman" w:hAnsi="Times New Roman" w:cs="Times New Roman"/>
          <w:color w:val="000000" w:themeColor="text1"/>
          <w:sz w:val="24"/>
          <w:szCs w:val="24"/>
          <w:lang w:eastAsia="ar-SA"/>
        </w:rPr>
        <w:t xml:space="preserve">, выданного в установленном порядке: </w:t>
      </w:r>
    </w:p>
    <w:p w:rsidR="00D02370" w:rsidRPr="00D02370" w:rsidRDefault="00D02370" w:rsidP="00D02370">
      <w:pPr>
        <w:tabs>
          <w:tab w:val="left" w:pos="709"/>
        </w:tabs>
        <w:suppressAutoHyphens/>
        <w:spacing w:after="0" w:line="100" w:lineRule="atLeast"/>
        <w:ind w:firstLine="709"/>
        <w:jc w:val="both"/>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ind w:firstLine="709"/>
        <w:jc w:val="both"/>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по адресу</w:t>
      </w:r>
      <w:proofErr w:type="gramStart"/>
      <w:r w:rsidRPr="00D02370">
        <w:rPr>
          <w:rFonts w:ascii="Times New Roman" w:eastAsia="Times New Roman" w:hAnsi="Times New Roman" w:cs="Times New Roman"/>
          <w:color w:val="000000" w:themeColor="text1"/>
          <w:sz w:val="24"/>
          <w:szCs w:val="24"/>
          <w:lang w:eastAsia="ar-SA"/>
        </w:rPr>
        <w:t>: ______________________________________________________________:</w:t>
      </w:r>
      <w:proofErr w:type="gramEnd"/>
    </w:p>
    <w:p w:rsidR="00D02370" w:rsidRPr="00D02370" w:rsidRDefault="00D02370" w:rsidP="00D02370">
      <w:pPr>
        <w:tabs>
          <w:tab w:val="left" w:pos="709"/>
        </w:tabs>
        <w:suppressAutoHyphens/>
        <w:spacing w:after="0" w:line="100" w:lineRule="atLeast"/>
        <w:ind w:firstLine="709"/>
        <w:jc w:val="both"/>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 xml:space="preserve">санитарно-эпидемиологическое заключение №___________ от ___________20 __ года  </w:t>
      </w:r>
    </w:p>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бланк №____________, выдано ______________________________________________________;</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0"/>
          <w:szCs w:val="20"/>
          <w:lang w:eastAsia="ar-SA"/>
        </w:rPr>
        <w:t xml:space="preserve">                                                        (наименование территориального отдела  Управления </w:t>
      </w:r>
      <w:proofErr w:type="spellStart"/>
      <w:r w:rsidRPr="00D02370">
        <w:rPr>
          <w:rFonts w:ascii="Times New Roman" w:eastAsia="Times New Roman" w:hAnsi="Times New Roman" w:cs="Times New Roman"/>
          <w:color w:val="000000" w:themeColor="text1"/>
          <w:sz w:val="20"/>
          <w:szCs w:val="20"/>
          <w:lang w:eastAsia="ar-SA"/>
        </w:rPr>
        <w:t>Роспотребнадзора</w:t>
      </w:r>
      <w:proofErr w:type="spellEnd"/>
      <w:r w:rsidRPr="00D02370">
        <w:rPr>
          <w:rFonts w:ascii="Times New Roman" w:eastAsia="Times New Roman" w:hAnsi="Times New Roman" w:cs="Times New Roman"/>
          <w:color w:val="000000" w:themeColor="text1"/>
          <w:sz w:val="20"/>
          <w:szCs w:val="20"/>
          <w:lang w:eastAsia="ar-SA"/>
        </w:rPr>
        <w:t>)</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в лице ____________________________________________________________________</w:t>
      </w:r>
      <w:proofErr w:type="gramStart"/>
      <w:r w:rsidRPr="00D02370">
        <w:rPr>
          <w:rFonts w:ascii="Times New Roman" w:eastAsia="Times New Roman" w:hAnsi="Times New Roman" w:cs="Times New Roman"/>
          <w:color w:val="000000" w:themeColor="text1"/>
          <w:sz w:val="24"/>
          <w:szCs w:val="24"/>
          <w:lang w:eastAsia="ar-SA"/>
        </w:rPr>
        <w:t xml:space="preserve"> ,</w:t>
      </w:r>
      <w:proofErr w:type="gramEnd"/>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sz w:val="18"/>
          <w:szCs w:val="18"/>
          <w:lang w:eastAsia="en-US"/>
        </w:rPr>
      </w:pPr>
      <w:r w:rsidRPr="00D02370">
        <w:rPr>
          <w:rFonts w:ascii="Times New Roman" w:eastAsia="Times New Roman" w:hAnsi="Times New Roman" w:cs="Times New Roman"/>
          <w:color w:val="000000" w:themeColor="text1"/>
          <w:sz w:val="18"/>
          <w:szCs w:val="18"/>
          <w:lang w:eastAsia="en-US"/>
        </w:rPr>
        <w:t>(фамилия, имя, отчество (последнее - при наличии), должность руководителя, фамилия, имя, отчество (последнее - при наличии) индивидуального предпринимателя, иного должностного лица (должностных лиц) или уполномоченного представителя юридического лица, индивидуального предпринимателя</w:t>
      </w:r>
      <w:proofErr w:type="gramStart"/>
      <w:r w:rsidRPr="00D02370">
        <w:rPr>
          <w:rFonts w:ascii="Times New Roman" w:eastAsia="Times New Roman" w:hAnsi="Times New Roman" w:cs="Times New Roman"/>
          <w:color w:val="000000" w:themeColor="text1"/>
          <w:sz w:val="18"/>
          <w:szCs w:val="18"/>
          <w:lang w:eastAsia="en-US"/>
        </w:rPr>
        <w:t>.</w:t>
      </w:r>
      <w:proofErr w:type="gramEnd"/>
      <w:r w:rsidRPr="00D02370">
        <w:rPr>
          <w:rFonts w:ascii="Times New Roman" w:eastAsia="Times New Roman" w:hAnsi="Times New Roman" w:cs="Times New Roman"/>
          <w:color w:val="000000" w:themeColor="text1"/>
          <w:sz w:val="18"/>
          <w:szCs w:val="18"/>
          <w:lang w:eastAsia="en-US"/>
        </w:rPr>
        <w:t xml:space="preserve"> </w:t>
      </w:r>
      <w:proofErr w:type="gramStart"/>
      <w:r w:rsidRPr="00D02370">
        <w:rPr>
          <w:rFonts w:ascii="Times New Roman" w:eastAsia="Times New Roman" w:hAnsi="Times New Roman" w:cs="Times New Roman"/>
          <w:color w:val="000000" w:themeColor="text1"/>
          <w:sz w:val="18"/>
          <w:szCs w:val="18"/>
          <w:lang w:eastAsia="en-US"/>
        </w:rPr>
        <w:t>и</w:t>
      </w:r>
      <w:proofErr w:type="gramEnd"/>
      <w:r w:rsidRPr="00D02370">
        <w:rPr>
          <w:rFonts w:ascii="Times New Roman" w:eastAsia="Times New Roman" w:hAnsi="Times New Roman" w:cs="Times New Roman"/>
          <w:color w:val="000000" w:themeColor="text1"/>
          <w:sz w:val="18"/>
          <w:szCs w:val="18"/>
          <w:lang w:eastAsia="en-US"/>
        </w:rPr>
        <w:t>ностранного юридического лица, филиала иностранного юридического лица, аккредитованного в соответствии с Федеральным законом «Об иностранных инвестициях в Российской Федерации», уполномоченного представителя индивидуального предпринимателя</w:t>
      </w:r>
      <w:r w:rsidRPr="00D02370">
        <w:rPr>
          <w:rFonts w:ascii="Times New Roman" w:eastAsia="Times New Roman" w:hAnsi="Times New Roman" w:cs="Times New Roman"/>
          <w:bCs/>
          <w:color w:val="000000" w:themeColor="text1"/>
          <w:sz w:val="18"/>
          <w:szCs w:val="18"/>
          <w:lang w:eastAsia="ar-SA"/>
        </w:rPr>
        <w:t>)</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proofErr w:type="gramStart"/>
      <w:r w:rsidRPr="00D02370">
        <w:rPr>
          <w:rFonts w:ascii="Times New Roman" w:eastAsia="Times New Roman" w:hAnsi="Times New Roman" w:cs="Times New Roman"/>
          <w:bCs/>
          <w:color w:val="000000" w:themeColor="text1"/>
          <w:sz w:val="24"/>
          <w:szCs w:val="24"/>
          <w:lang w:eastAsia="ar-SA"/>
        </w:rPr>
        <w:t>действующего</w:t>
      </w:r>
      <w:proofErr w:type="gramEnd"/>
      <w:r w:rsidRPr="00D02370">
        <w:rPr>
          <w:rFonts w:ascii="Times New Roman" w:eastAsia="Times New Roman" w:hAnsi="Times New Roman" w:cs="Times New Roman"/>
          <w:bCs/>
          <w:color w:val="000000" w:themeColor="text1"/>
          <w:sz w:val="24"/>
          <w:szCs w:val="24"/>
          <w:lang w:eastAsia="ar-SA"/>
        </w:rPr>
        <w:t xml:space="preserve"> на основании __________________________________________________,</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0"/>
          <w:szCs w:val="20"/>
          <w:lang w:eastAsia="ar-SA"/>
        </w:rPr>
        <w:t xml:space="preserve">                                                    (документ, подтверждающий полномочия)</w:t>
      </w:r>
    </w:p>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просит предоставить лицензию на осуществление фармацевтической деятельности.</w:t>
      </w:r>
    </w:p>
    <w:p w:rsidR="00D02370" w:rsidRPr="00D02370" w:rsidRDefault="00D02370" w:rsidP="00D02370">
      <w:pPr>
        <w:tabs>
          <w:tab w:val="left" w:pos="709"/>
        </w:tabs>
        <w:suppressAutoHyphens/>
        <w:spacing w:after="0" w:line="100" w:lineRule="atLeast"/>
        <w:ind w:firstLine="709"/>
        <w:jc w:val="both"/>
        <w:rPr>
          <w:rFonts w:ascii="Times New Roman" w:eastAsia="Times New Roman" w:hAnsi="Times New Roman" w:cs="Times New Roman"/>
          <w:bCs/>
          <w:color w:val="000000" w:themeColor="text1"/>
          <w:sz w:val="24"/>
          <w:szCs w:val="24"/>
          <w:lang w:eastAsia="ar-SA"/>
        </w:rPr>
      </w:pPr>
    </w:p>
    <w:p w:rsidR="00D02370" w:rsidRPr="00D02370" w:rsidRDefault="00D02370" w:rsidP="00D02370">
      <w:pPr>
        <w:tabs>
          <w:tab w:val="left" w:pos="709"/>
        </w:tabs>
        <w:suppressAutoHyphens/>
        <w:spacing w:after="0" w:line="100" w:lineRule="atLeast"/>
        <w:ind w:firstLine="709"/>
        <w:jc w:val="both"/>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Достоверность представленных документов подтверждаю.</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 xml:space="preserve">Представитель организации-заявителя/                                                                                                            индивидуальный предприниматель            </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proofErr w:type="gramStart"/>
      <w:r w:rsidRPr="00D02370">
        <w:rPr>
          <w:rFonts w:ascii="Times New Roman" w:eastAsia="Times New Roman" w:hAnsi="Times New Roman" w:cs="Times New Roman"/>
          <w:color w:val="000000" w:themeColor="text1"/>
          <w:sz w:val="24"/>
          <w:szCs w:val="24"/>
          <w:lang w:eastAsia="ar-SA"/>
        </w:rPr>
        <w:t xml:space="preserve">______________________________                                          ______________________________                                    </w:t>
      </w:r>
      <w:r w:rsidRPr="00D02370">
        <w:rPr>
          <w:rFonts w:ascii="Times New Roman" w:eastAsia="Times New Roman" w:hAnsi="Times New Roman" w:cs="Times New Roman"/>
          <w:iCs/>
          <w:color w:val="000000" w:themeColor="text1"/>
          <w:sz w:val="24"/>
          <w:szCs w:val="24"/>
          <w:lang w:eastAsia="ar-SA"/>
        </w:rPr>
        <w:t xml:space="preserve"> </w:t>
      </w:r>
      <w:r w:rsidRPr="00D02370">
        <w:rPr>
          <w:rFonts w:ascii="Times New Roman" w:eastAsia="Times New Roman" w:hAnsi="Times New Roman" w:cs="Times New Roman"/>
          <w:iCs/>
          <w:color w:val="000000" w:themeColor="text1"/>
          <w:sz w:val="20"/>
          <w:szCs w:val="20"/>
          <w:lang w:eastAsia="ar-SA"/>
        </w:rPr>
        <w:t xml:space="preserve">(подпись/усиленная квалифицированная      </w:t>
      </w:r>
      <w:r w:rsidRPr="00D02370">
        <w:rPr>
          <w:rFonts w:ascii="Times New Roman" w:eastAsia="Times New Roman" w:hAnsi="Times New Roman" w:cs="Times New Roman"/>
          <w:iCs/>
          <w:color w:val="000000" w:themeColor="text1"/>
          <w:sz w:val="24"/>
          <w:szCs w:val="24"/>
          <w:lang w:eastAsia="ar-SA"/>
        </w:rPr>
        <w:t xml:space="preserve">                                                         </w:t>
      </w:r>
      <w:r w:rsidRPr="00D02370">
        <w:rPr>
          <w:rFonts w:ascii="Times New Roman" w:eastAsia="Times New Roman" w:hAnsi="Times New Roman" w:cs="Times New Roman"/>
          <w:iCs/>
          <w:color w:val="000000" w:themeColor="text1"/>
          <w:sz w:val="20"/>
          <w:szCs w:val="20"/>
          <w:lang w:eastAsia="ar-SA"/>
        </w:rPr>
        <w:t>(инициалы, фамилия)</w:t>
      </w:r>
      <w:proofErr w:type="gramEnd"/>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iCs/>
          <w:color w:val="000000" w:themeColor="text1"/>
          <w:sz w:val="20"/>
          <w:szCs w:val="20"/>
          <w:lang w:eastAsia="ar-SA"/>
        </w:rPr>
        <w:t>электронная подпись)</w:t>
      </w:r>
      <w:r w:rsidRPr="00D02370">
        <w:rPr>
          <w:rFonts w:ascii="Times New Roman" w:eastAsia="Times New Roman" w:hAnsi="Times New Roman" w:cs="Times New Roman"/>
          <w:color w:val="000000" w:themeColor="text1"/>
          <w:sz w:val="24"/>
          <w:szCs w:val="24"/>
          <w:lang w:eastAsia="ar-SA"/>
        </w:rPr>
        <w:t xml:space="preserve">                         </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rPr>
          <w:rFonts w:ascii="Times New Roman" w:eastAsia="Times New Roman" w:hAnsi="Times New Roman" w:cs="Times New Roman"/>
          <w:iCs/>
          <w:color w:val="000000"/>
          <w:sz w:val="20"/>
          <w:szCs w:val="20"/>
          <w:lang w:eastAsia="ar-SA"/>
        </w:rPr>
      </w:pPr>
      <w:r w:rsidRPr="00D02370">
        <w:rPr>
          <w:rFonts w:ascii="Times New Roman" w:eastAsia="Times New Roman" w:hAnsi="Times New Roman" w:cs="Times New Roman"/>
          <w:color w:val="000000" w:themeColor="text1"/>
          <w:sz w:val="24"/>
          <w:szCs w:val="24"/>
          <w:lang w:eastAsia="ar-SA"/>
        </w:rPr>
        <w:t>"_____"___________20___года</w:t>
      </w:r>
      <w:r w:rsidRPr="00D02370">
        <w:rPr>
          <w:rFonts w:ascii="Times New Roman" w:eastAsia="Times New Roman" w:hAnsi="Times New Roman" w:cs="Times New Roman"/>
          <w:iCs/>
          <w:color w:val="000000" w:themeColor="text1"/>
          <w:sz w:val="20"/>
          <w:szCs w:val="20"/>
          <w:lang w:eastAsia="ar-SA"/>
        </w:rPr>
        <w:t xml:space="preserve">                                                </w:t>
      </w:r>
      <w:r w:rsidRPr="00D02370">
        <w:rPr>
          <w:rFonts w:ascii="Times New Roman" w:eastAsia="Times New Roman" w:hAnsi="Times New Roman" w:cs="Times New Roman"/>
          <w:color w:val="000000"/>
          <w:sz w:val="24"/>
          <w:szCs w:val="24"/>
          <w:lang w:eastAsia="ar-SA"/>
        </w:rPr>
        <w:t>Место печати</w:t>
      </w:r>
      <w:r w:rsidRPr="00D02370">
        <w:rPr>
          <w:rFonts w:ascii="Times New Roman" w:eastAsia="Times New Roman" w:hAnsi="Times New Roman" w:cs="Times New Roman"/>
          <w:iCs/>
          <w:color w:val="000000"/>
          <w:sz w:val="20"/>
          <w:szCs w:val="20"/>
          <w:lang w:eastAsia="ar-SA"/>
        </w:rPr>
        <w:t xml:space="preserve">                            </w:t>
      </w:r>
    </w:p>
    <w:p w:rsidR="00D02370" w:rsidRPr="00D02370" w:rsidRDefault="00D02370" w:rsidP="00D02370">
      <w:pPr>
        <w:tabs>
          <w:tab w:val="left" w:pos="709"/>
        </w:tabs>
        <w:suppressAutoHyphens/>
        <w:spacing w:after="0" w:line="100" w:lineRule="atLeast"/>
        <w:jc w:val="right"/>
        <w:rPr>
          <w:rFonts w:ascii="Times New Roman" w:eastAsia="Times New Roman" w:hAnsi="Times New Roman" w:cs="Times New Roman"/>
          <w:color w:val="000000"/>
          <w:sz w:val="24"/>
          <w:szCs w:val="24"/>
          <w:lang w:eastAsia="ar-SA"/>
        </w:rPr>
      </w:pPr>
      <w:r w:rsidRPr="00D02370">
        <w:rPr>
          <w:rFonts w:ascii="Times New Roman" w:eastAsia="Times New Roman" w:hAnsi="Times New Roman" w:cs="Times New Roman"/>
          <w:color w:val="000000"/>
          <w:sz w:val="24"/>
          <w:szCs w:val="24"/>
          <w:lang w:eastAsia="ar-SA"/>
        </w:rPr>
        <w:t xml:space="preserve"> </w:t>
      </w:r>
    </w:p>
    <w:p w:rsidR="00D02370" w:rsidRPr="00D02370" w:rsidRDefault="00D02370" w:rsidP="00D02370">
      <w:pPr>
        <w:tabs>
          <w:tab w:val="left" w:pos="709"/>
        </w:tabs>
        <w:suppressAutoHyphens/>
        <w:spacing w:after="0" w:line="100" w:lineRule="atLeast"/>
        <w:jc w:val="right"/>
        <w:rPr>
          <w:rFonts w:ascii="Times New Roman" w:eastAsia="Times New Roman" w:hAnsi="Times New Roman" w:cs="Times New Roman"/>
          <w:color w:val="000000"/>
          <w:sz w:val="24"/>
          <w:szCs w:val="24"/>
          <w:lang w:eastAsia="ar-SA"/>
        </w:rPr>
      </w:pPr>
    </w:p>
    <w:p w:rsidR="00D02370" w:rsidRPr="00D02370" w:rsidRDefault="00D02370" w:rsidP="00D02370">
      <w:pPr>
        <w:tabs>
          <w:tab w:val="left" w:pos="709"/>
        </w:tabs>
        <w:suppressAutoHyphens/>
        <w:spacing w:after="0" w:line="100" w:lineRule="atLeast"/>
        <w:jc w:val="right"/>
        <w:rPr>
          <w:rFonts w:ascii="Times New Roman" w:eastAsia="Times New Roman" w:hAnsi="Times New Roman" w:cs="Times New Roman"/>
          <w:color w:val="000000"/>
          <w:sz w:val="24"/>
          <w:szCs w:val="24"/>
          <w:lang w:eastAsia="ar-SA"/>
        </w:rPr>
      </w:pPr>
    </w:p>
    <w:p w:rsidR="00D02370" w:rsidRPr="00D02370" w:rsidRDefault="00D02370" w:rsidP="00D02370">
      <w:pPr>
        <w:tabs>
          <w:tab w:val="left" w:pos="709"/>
        </w:tabs>
        <w:suppressAutoHyphens/>
        <w:spacing w:after="0" w:line="100" w:lineRule="atLeast"/>
        <w:jc w:val="right"/>
        <w:rPr>
          <w:rFonts w:ascii="Calibri" w:eastAsia="SimSun" w:hAnsi="Calibri"/>
          <w:sz w:val="24"/>
          <w:szCs w:val="24"/>
          <w:lang w:eastAsia="en-US"/>
        </w:rPr>
      </w:pPr>
      <w:r w:rsidRPr="00D02370">
        <w:rPr>
          <w:rFonts w:ascii="Times New Roman" w:eastAsia="SimSun" w:hAnsi="Times New Roman" w:cs="Times New Roman"/>
          <w:color w:val="000000"/>
          <w:sz w:val="24"/>
          <w:szCs w:val="24"/>
          <w:lang w:eastAsia="ar-SA"/>
        </w:rPr>
        <w:t xml:space="preserve">Приложение </w:t>
      </w:r>
    </w:p>
    <w:p w:rsidR="00D02370" w:rsidRPr="00D02370" w:rsidRDefault="00D02370" w:rsidP="00D02370">
      <w:pPr>
        <w:tabs>
          <w:tab w:val="left" w:pos="709"/>
          <w:tab w:val="left" w:pos="6379"/>
          <w:tab w:val="left" w:pos="12049"/>
          <w:tab w:val="left" w:pos="17719"/>
          <w:tab w:val="left" w:pos="23389"/>
          <w:tab w:val="left" w:pos="29059"/>
        </w:tabs>
        <w:suppressAutoHyphens/>
        <w:spacing w:after="0" w:line="100" w:lineRule="atLeast"/>
        <w:ind w:left="5670"/>
        <w:jc w:val="right"/>
        <w:rPr>
          <w:rFonts w:ascii="Calibri" w:eastAsia="SimSun" w:hAnsi="Calibri"/>
          <w:sz w:val="24"/>
          <w:szCs w:val="24"/>
          <w:lang w:eastAsia="en-US"/>
        </w:rPr>
      </w:pPr>
      <w:r w:rsidRPr="00D02370">
        <w:rPr>
          <w:rFonts w:ascii="Times New Roman" w:eastAsia="Times New Roman" w:hAnsi="Times New Roman" w:cs="Times New Roman"/>
          <w:color w:val="000000"/>
          <w:sz w:val="24"/>
          <w:szCs w:val="24"/>
          <w:lang w:eastAsia="ar-SA"/>
        </w:rPr>
        <w:t xml:space="preserve">к заявлению о предоставлении </w:t>
      </w:r>
    </w:p>
    <w:p w:rsidR="00D02370" w:rsidRPr="00D02370" w:rsidRDefault="00D02370" w:rsidP="00D02370">
      <w:pPr>
        <w:tabs>
          <w:tab w:val="left" w:pos="709"/>
          <w:tab w:val="left" w:pos="6379"/>
          <w:tab w:val="left" w:pos="12049"/>
          <w:tab w:val="left" w:pos="17719"/>
          <w:tab w:val="left" w:pos="23389"/>
          <w:tab w:val="left" w:pos="29059"/>
        </w:tabs>
        <w:suppressAutoHyphens/>
        <w:spacing w:after="0" w:line="100" w:lineRule="atLeast"/>
        <w:ind w:left="5670"/>
        <w:jc w:val="right"/>
        <w:rPr>
          <w:rFonts w:ascii="Calibri" w:eastAsia="SimSun" w:hAnsi="Calibri"/>
          <w:sz w:val="24"/>
          <w:szCs w:val="24"/>
          <w:lang w:eastAsia="en-US"/>
        </w:rPr>
      </w:pPr>
      <w:r w:rsidRPr="00D02370">
        <w:rPr>
          <w:rFonts w:ascii="Times New Roman" w:eastAsia="Times New Roman" w:hAnsi="Times New Roman" w:cs="Times New Roman"/>
          <w:color w:val="000000"/>
          <w:sz w:val="24"/>
          <w:szCs w:val="24"/>
          <w:lang w:eastAsia="ar-SA"/>
        </w:rPr>
        <w:t>лицензии на осуществление фармацевтической деятельности</w:t>
      </w:r>
    </w:p>
    <w:p w:rsidR="00D02370" w:rsidRPr="00D02370" w:rsidRDefault="00D02370" w:rsidP="00D02370">
      <w:pPr>
        <w:tabs>
          <w:tab w:val="left" w:pos="709"/>
        </w:tabs>
        <w:suppressAutoHyphens/>
        <w:spacing w:after="0" w:line="100" w:lineRule="atLeast"/>
        <w:jc w:val="center"/>
        <w:rPr>
          <w:rFonts w:ascii="Calibri" w:eastAsia="SimSun" w:hAnsi="Calibri"/>
          <w:lang w:eastAsia="en-US"/>
        </w:rPr>
      </w:pPr>
    </w:p>
    <w:p w:rsidR="00D02370" w:rsidRPr="00D02370" w:rsidRDefault="00D02370" w:rsidP="00D02370">
      <w:pPr>
        <w:tabs>
          <w:tab w:val="left" w:pos="709"/>
        </w:tabs>
        <w:suppressAutoHyphens/>
        <w:spacing w:after="0" w:line="100" w:lineRule="atLeast"/>
        <w:jc w:val="center"/>
        <w:rPr>
          <w:rFonts w:ascii="Calibri" w:eastAsia="SimSun" w:hAnsi="Calibri"/>
          <w:lang w:eastAsia="en-US"/>
        </w:rPr>
      </w:pPr>
    </w:p>
    <w:p w:rsidR="00D02370" w:rsidRPr="00D02370" w:rsidRDefault="00D02370" w:rsidP="00D02370">
      <w:pPr>
        <w:tabs>
          <w:tab w:val="left" w:pos="709"/>
        </w:tabs>
        <w:suppressAutoHyphens/>
        <w:spacing w:after="0" w:line="100" w:lineRule="atLeast"/>
        <w:jc w:val="center"/>
        <w:rPr>
          <w:rFonts w:ascii="Calibri" w:eastAsia="SimSun" w:hAnsi="Calibri"/>
          <w:lang w:eastAsia="en-US"/>
        </w:rPr>
      </w:pPr>
      <w:r w:rsidRPr="00D02370">
        <w:rPr>
          <w:rFonts w:ascii="Times New Roman" w:eastAsia="Times New Roman" w:hAnsi="Times New Roman" w:cs="Times New Roman"/>
          <w:bCs/>
          <w:color w:val="000000"/>
          <w:sz w:val="24"/>
          <w:szCs w:val="24"/>
          <w:lang w:eastAsia="ar-SA"/>
        </w:rPr>
        <w:t>Опись документов</w:t>
      </w:r>
    </w:p>
    <w:p w:rsidR="00D02370" w:rsidRPr="00D02370" w:rsidRDefault="00D02370" w:rsidP="00D02370">
      <w:pPr>
        <w:tabs>
          <w:tab w:val="left" w:pos="709"/>
        </w:tabs>
        <w:suppressAutoHyphens/>
        <w:spacing w:after="0" w:line="100" w:lineRule="atLeast"/>
        <w:jc w:val="center"/>
        <w:rPr>
          <w:rFonts w:ascii="Calibri" w:eastAsia="SimSun" w:hAnsi="Calibri"/>
          <w:lang w:eastAsia="en-US"/>
        </w:rPr>
      </w:pPr>
    </w:p>
    <w:p w:rsidR="00D02370" w:rsidRPr="00D02370" w:rsidRDefault="00D02370" w:rsidP="00D02370">
      <w:pPr>
        <w:tabs>
          <w:tab w:val="left" w:pos="709"/>
        </w:tabs>
        <w:suppressAutoHyphens/>
        <w:spacing w:after="0" w:line="100" w:lineRule="atLeast"/>
        <w:rPr>
          <w:rFonts w:ascii="Calibri" w:eastAsia="SimSun" w:hAnsi="Calibri"/>
          <w:lang w:eastAsia="en-US"/>
        </w:rPr>
      </w:pPr>
      <w:r w:rsidRPr="00D02370">
        <w:rPr>
          <w:rFonts w:ascii="Times New Roman" w:eastAsia="Times New Roman" w:hAnsi="Times New Roman" w:cs="Times New Roman"/>
          <w:color w:val="000000"/>
          <w:sz w:val="24"/>
          <w:szCs w:val="24"/>
          <w:lang w:eastAsia="ar-SA"/>
        </w:rPr>
        <w:t>Настоящим удостоверяется, что соискатель лицензии___________________/ _____________</w:t>
      </w:r>
    </w:p>
    <w:p w:rsidR="00D02370" w:rsidRPr="00D02370" w:rsidRDefault="00D02370" w:rsidP="00D02370">
      <w:pPr>
        <w:tabs>
          <w:tab w:val="left" w:pos="709"/>
        </w:tabs>
        <w:suppressAutoHyphens/>
        <w:spacing w:after="0" w:line="100" w:lineRule="atLeast"/>
        <w:rPr>
          <w:rFonts w:ascii="Calibri" w:eastAsia="SimSun" w:hAnsi="Calibri"/>
          <w:lang w:eastAsia="en-US"/>
        </w:rPr>
      </w:pPr>
      <w:r w:rsidRPr="00D02370">
        <w:rPr>
          <w:rFonts w:ascii="Times New Roman" w:eastAsia="Times New Roman" w:hAnsi="Times New Roman" w:cs="Times New Roman"/>
          <w:color w:val="000000"/>
          <w:sz w:val="20"/>
          <w:szCs w:val="20"/>
          <w:lang w:eastAsia="ar-SA"/>
        </w:rPr>
        <w:lastRenderedPageBreak/>
        <w:t xml:space="preserve">                                                                                                                         (наименование соискателя лицензии)</w:t>
      </w:r>
    </w:p>
    <w:p w:rsidR="00D02370" w:rsidRPr="00D02370" w:rsidRDefault="00D02370" w:rsidP="00D02370">
      <w:pPr>
        <w:tabs>
          <w:tab w:val="left" w:pos="709"/>
        </w:tabs>
        <w:suppressAutoHyphens/>
        <w:spacing w:after="0" w:line="100" w:lineRule="atLeast"/>
        <w:rPr>
          <w:rFonts w:ascii="Calibri" w:eastAsia="SimSun" w:hAnsi="Calibri"/>
          <w:lang w:eastAsia="en-US"/>
        </w:rPr>
      </w:pPr>
      <w:r w:rsidRPr="00D02370">
        <w:rPr>
          <w:rFonts w:ascii="Times New Roman" w:eastAsia="Times New Roman" w:hAnsi="Times New Roman" w:cs="Times New Roman"/>
          <w:color w:val="000000"/>
          <w:sz w:val="24"/>
          <w:szCs w:val="24"/>
          <w:lang w:eastAsia="ar-SA"/>
        </w:rPr>
        <w:t>представитель соискателя лицензии ________________________________________________</w:t>
      </w:r>
    </w:p>
    <w:p w:rsidR="00D02370" w:rsidRPr="00D02370" w:rsidRDefault="00D02370" w:rsidP="00D02370">
      <w:pPr>
        <w:tabs>
          <w:tab w:val="left" w:pos="709"/>
        </w:tabs>
        <w:suppressAutoHyphens/>
        <w:spacing w:after="0" w:line="100" w:lineRule="atLeast"/>
        <w:rPr>
          <w:rFonts w:ascii="Calibri" w:eastAsia="SimSun" w:hAnsi="Calibri"/>
          <w:lang w:eastAsia="en-US"/>
        </w:rPr>
      </w:pPr>
      <w:r w:rsidRPr="00D02370">
        <w:rPr>
          <w:rFonts w:ascii="Times New Roman" w:eastAsia="Times New Roman" w:hAnsi="Times New Roman" w:cs="Times New Roman"/>
          <w:color w:val="000000"/>
          <w:sz w:val="28"/>
          <w:szCs w:val="28"/>
          <w:lang w:eastAsia="ar-SA"/>
        </w:rPr>
        <w:t xml:space="preserve">                                          </w:t>
      </w:r>
      <w:r w:rsidRPr="00D02370">
        <w:rPr>
          <w:rFonts w:ascii="Times New Roman" w:eastAsia="Times New Roman" w:hAnsi="Times New Roman" w:cs="Times New Roman"/>
          <w:color w:val="000000"/>
          <w:sz w:val="20"/>
          <w:szCs w:val="20"/>
          <w:lang w:eastAsia="ar-SA"/>
        </w:rPr>
        <w:t>(фамилия, имя, отчество, должность представителя  соискателя лицензии)</w:t>
      </w:r>
    </w:p>
    <w:p w:rsidR="00D02370" w:rsidRPr="00D02370" w:rsidRDefault="00D02370" w:rsidP="00D02370">
      <w:pPr>
        <w:tabs>
          <w:tab w:val="left" w:pos="709"/>
          <w:tab w:val="left" w:pos="7272"/>
        </w:tabs>
        <w:suppressAutoHyphens/>
        <w:spacing w:after="0" w:line="100" w:lineRule="atLeast"/>
        <w:jc w:val="both"/>
        <w:rPr>
          <w:rFonts w:ascii="Calibri" w:eastAsia="SimSun" w:hAnsi="Calibri"/>
          <w:lang w:eastAsia="en-US"/>
        </w:rPr>
      </w:pPr>
      <w:r w:rsidRPr="00D02370">
        <w:rPr>
          <w:rFonts w:ascii="Times New Roman" w:eastAsia="Times New Roman" w:hAnsi="Times New Roman" w:cs="Times New Roman"/>
          <w:color w:val="000000"/>
          <w:sz w:val="24"/>
          <w:szCs w:val="24"/>
          <w:lang w:eastAsia="ar-SA"/>
        </w:rPr>
        <w:t xml:space="preserve">представил, а лицензирующий орган – </w:t>
      </w:r>
      <w:r w:rsidRPr="00D02370">
        <w:rPr>
          <w:rFonts w:ascii="Times New Roman" w:eastAsia="Times New Roman" w:hAnsi="Times New Roman" w:cs="Times New Roman"/>
          <w:bCs/>
          <w:color w:val="000000"/>
          <w:sz w:val="24"/>
          <w:szCs w:val="24"/>
          <w:lang w:eastAsia="ar-SA"/>
        </w:rPr>
        <w:t xml:space="preserve">Комитет по здравоохранению Ленинградской области принял "___" _________ 20___ года № ____________ </w:t>
      </w:r>
      <w:r w:rsidRPr="00D02370">
        <w:rPr>
          <w:rFonts w:ascii="Times New Roman" w:eastAsia="Times New Roman" w:hAnsi="Times New Roman" w:cs="Times New Roman"/>
          <w:color w:val="000000"/>
          <w:sz w:val="24"/>
          <w:szCs w:val="24"/>
          <w:lang w:eastAsia="ar-SA"/>
        </w:rPr>
        <w:t xml:space="preserve">нижеследующие документы для </w:t>
      </w:r>
      <w:r w:rsidRPr="00D02370">
        <w:rPr>
          <w:rFonts w:ascii="Times New Roman" w:eastAsia="Times New Roman" w:hAnsi="Times New Roman" w:cs="Times New Roman"/>
          <w:bCs/>
          <w:color w:val="000000"/>
          <w:sz w:val="24"/>
          <w:szCs w:val="24"/>
          <w:lang w:eastAsia="ar-SA"/>
        </w:rPr>
        <w:t>предоставления лицензии</w:t>
      </w:r>
      <w:r w:rsidRPr="00D02370">
        <w:rPr>
          <w:rFonts w:ascii="Times New Roman" w:eastAsia="Times New Roman" w:hAnsi="Times New Roman" w:cs="Times New Roman"/>
          <w:color w:val="000000"/>
          <w:sz w:val="24"/>
          <w:szCs w:val="24"/>
          <w:lang w:eastAsia="ar-SA"/>
        </w:rPr>
        <w:t xml:space="preserve"> на осуществление фармацевтической деятельности:</w:t>
      </w:r>
    </w:p>
    <w:p w:rsidR="00D02370" w:rsidRPr="00D02370" w:rsidRDefault="00D02370" w:rsidP="00D02370">
      <w:pPr>
        <w:tabs>
          <w:tab w:val="left" w:pos="709"/>
          <w:tab w:val="left" w:pos="7272"/>
        </w:tabs>
        <w:suppressAutoHyphens/>
        <w:spacing w:after="0" w:line="100" w:lineRule="atLeast"/>
        <w:jc w:val="both"/>
        <w:rPr>
          <w:rFonts w:ascii="Calibri" w:eastAsia="SimSun" w:hAnsi="Calibri"/>
          <w:lang w:eastAsia="en-US"/>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709"/>
        <w:gridCol w:w="8222"/>
        <w:gridCol w:w="1275"/>
      </w:tblGrid>
      <w:tr w:rsidR="00D02370" w:rsidRPr="00D02370" w:rsidTr="00F15007">
        <w:tc>
          <w:tcPr>
            <w:tcW w:w="709"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Calibri" w:eastAsia="SimSun" w:hAnsi="Calibri"/>
                <w:lang w:eastAsia="en-US"/>
              </w:rPr>
            </w:pPr>
            <w:r w:rsidRPr="00D02370">
              <w:rPr>
                <w:rFonts w:ascii="Times New Roman" w:eastAsia="Times New Roman" w:hAnsi="Times New Roman" w:cs="Times New Roman"/>
                <w:bCs/>
                <w:color w:val="000000"/>
                <w:sz w:val="24"/>
                <w:szCs w:val="24"/>
                <w:lang w:eastAsia="ar-SA"/>
              </w:rPr>
              <w:t xml:space="preserve">№ </w:t>
            </w:r>
            <w:r w:rsidRPr="00D02370">
              <w:rPr>
                <w:rFonts w:ascii="Times New Roman" w:eastAsia="Times New Roman" w:hAnsi="Times New Roman" w:cs="Times New Roman"/>
                <w:bCs/>
                <w:color w:val="000000"/>
                <w:sz w:val="24"/>
                <w:szCs w:val="24"/>
                <w:lang w:eastAsia="ar-SA"/>
              </w:rPr>
              <w:br/>
            </w:r>
            <w:proofErr w:type="gramStart"/>
            <w:r w:rsidRPr="00D02370">
              <w:rPr>
                <w:rFonts w:ascii="Times New Roman" w:eastAsia="Times New Roman" w:hAnsi="Times New Roman" w:cs="Times New Roman"/>
                <w:bCs/>
                <w:color w:val="000000"/>
                <w:sz w:val="24"/>
                <w:szCs w:val="24"/>
                <w:lang w:eastAsia="ar-SA"/>
              </w:rPr>
              <w:t>п</w:t>
            </w:r>
            <w:proofErr w:type="gramEnd"/>
            <w:r w:rsidRPr="00D02370">
              <w:rPr>
                <w:rFonts w:ascii="Times New Roman" w:eastAsia="Times New Roman" w:hAnsi="Times New Roman" w:cs="Times New Roman"/>
                <w:bCs/>
                <w:color w:val="000000"/>
                <w:sz w:val="24"/>
                <w:szCs w:val="24"/>
                <w:lang w:eastAsia="ar-SA"/>
              </w:rPr>
              <w:t>/п</w:t>
            </w:r>
          </w:p>
        </w:tc>
        <w:tc>
          <w:tcPr>
            <w:tcW w:w="8222"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Calibri" w:eastAsia="SimSun" w:hAnsi="Calibri"/>
                <w:lang w:eastAsia="en-US"/>
              </w:rPr>
            </w:pPr>
            <w:r w:rsidRPr="00D02370">
              <w:rPr>
                <w:rFonts w:ascii="Times New Roman" w:eastAsia="Times New Roman" w:hAnsi="Times New Roman" w:cs="Times New Roman"/>
                <w:bCs/>
                <w:color w:val="000000"/>
                <w:sz w:val="24"/>
                <w:szCs w:val="24"/>
                <w:lang w:eastAsia="ar-SA"/>
              </w:rPr>
              <w:t>Наименование документа</w:t>
            </w:r>
          </w:p>
        </w:tc>
        <w:tc>
          <w:tcPr>
            <w:tcW w:w="1275"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Calibri" w:eastAsia="SimSun" w:hAnsi="Calibri"/>
                <w:lang w:eastAsia="en-US"/>
              </w:rPr>
            </w:pPr>
            <w:r w:rsidRPr="00D02370">
              <w:rPr>
                <w:rFonts w:ascii="Times New Roman" w:eastAsia="Times New Roman" w:hAnsi="Times New Roman" w:cs="Times New Roman"/>
                <w:bCs/>
                <w:color w:val="000000"/>
                <w:sz w:val="24"/>
                <w:szCs w:val="24"/>
                <w:lang w:eastAsia="ar-SA"/>
              </w:rPr>
              <w:t>Количество листов</w:t>
            </w:r>
          </w:p>
        </w:tc>
      </w:tr>
      <w:tr w:rsidR="00D02370" w:rsidRPr="00D02370" w:rsidTr="00F15007">
        <w:tc>
          <w:tcPr>
            <w:tcW w:w="709"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Calibri" w:eastAsia="SimSun" w:hAnsi="Calibri"/>
                <w:lang w:eastAsia="en-US"/>
              </w:rPr>
            </w:pPr>
            <w:r w:rsidRPr="00D02370">
              <w:rPr>
                <w:rFonts w:ascii="Times New Roman" w:eastAsia="Times New Roman" w:hAnsi="Times New Roman" w:cs="Times New Roman"/>
                <w:color w:val="000000"/>
                <w:sz w:val="24"/>
                <w:szCs w:val="24"/>
                <w:lang w:eastAsia="ar-SA"/>
              </w:rPr>
              <w:t>1</w:t>
            </w:r>
          </w:p>
        </w:tc>
        <w:tc>
          <w:tcPr>
            <w:tcW w:w="8222"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Calibri" w:eastAsia="SimSun" w:hAnsi="Calibri"/>
                <w:lang w:eastAsia="en-US"/>
              </w:rPr>
            </w:pPr>
            <w:r w:rsidRPr="00D02370">
              <w:rPr>
                <w:rFonts w:ascii="Times New Roman" w:eastAsia="Times New Roman" w:hAnsi="Times New Roman" w:cs="Times New Roman"/>
                <w:bCs/>
                <w:color w:val="000000"/>
                <w:sz w:val="24"/>
                <w:szCs w:val="24"/>
                <w:lang w:eastAsia="ar-SA"/>
              </w:rPr>
              <w:t>Заявление о предоставлении лицензии*</w:t>
            </w:r>
          </w:p>
        </w:tc>
        <w:tc>
          <w:tcPr>
            <w:tcW w:w="1275"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Calibri" w:eastAsia="SimSun" w:hAnsi="Calibri"/>
                <w:lang w:eastAsia="en-US"/>
              </w:rPr>
            </w:pPr>
          </w:p>
        </w:tc>
      </w:tr>
      <w:tr w:rsidR="00D02370" w:rsidRPr="00D02370" w:rsidTr="00F15007">
        <w:tc>
          <w:tcPr>
            <w:tcW w:w="709"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Calibri" w:eastAsia="SimSun" w:hAnsi="Calibri"/>
                <w:lang w:eastAsia="en-US"/>
              </w:rPr>
            </w:pPr>
            <w:r w:rsidRPr="00D02370">
              <w:rPr>
                <w:rFonts w:ascii="Times New Roman" w:eastAsia="Times New Roman" w:hAnsi="Times New Roman" w:cs="Times New Roman"/>
                <w:color w:val="000000"/>
                <w:sz w:val="24"/>
                <w:szCs w:val="24"/>
                <w:lang w:eastAsia="ar-SA"/>
              </w:rPr>
              <w:t>2</w:t>
            </w:r>
          </w:p>
        </w:tc>
        <w:tc>
          <w:tcPr>
            <w:tcW w:w="8222"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Calibri" w:eastAsia="SimSun" w:hAnsi="Calibri"/>
                <w:lang w:eastAsia="en-US"/>
              </w:rPr>
            </w:pPr>
            <w:r w:rsidRPr="00D02370">
              <w:rPr>
                <w:rFonts w:ascii="Times New Roman" w:eastAsia="Times New Roman" w:hAnsi="Times New Roman" w:cs="Times New Roman"/>
                <w:bCs/>
                <w:color w:val="000000"/>
                <w:sz w:val="24"/>
                <w:szCs w:val="24"/>
                <w:lang w:eastAsia="ar-SA"/>
              </w:rPr>
              <w:t>Копии документов</w:t>
            </w:r>
            <w:r w:rsidRPr="00D02370">
              <w:rPr>
                <w:rFonts w:ascii="Times New Roman" w:eastAsia="Times New Roman" w:hAnsi="Times New Roman" w:cs="Times New Roman"/>
                <w:color w:val="000000"/>
                <w:sz w:val="24"/>
                <w:szCs w:val="24"/>
                <w:lang w:eastAsia="ar-SA"/>
              </w:rPr>
              <w:t xml:space="preserve">, подтверждающих наличие у соискателя лицензии на праве собственности или на ином законном основании необходимых для осуществления фармацевтической деятельности </w:t>
            </w:r>
            <w:r w:rsidRPr="00D02370">
              <w:rPr>
                <w:rFonts w:ascii="Times New Roman" w:eastAsia="Times New Roman" w:hAnsi="Times New Roman" w:cs="Times New Roman"/>
                <w:bCs/>
                <w:iCs/>
                <w:color w:val="000000"/>
                <w:sz w:val="24"/>
                <w:szCs w:val="24"/>
                <w:lang w:eastAsia="ar-SA"/>
              </w:rPr>
              <w:t>объектов недвижимости</w:t>
            </w:r>
            <w:r w:rsidRPr="00D02370">
              <w:rPr>
                <w:rFonts w:ascii="Times New Roman" w:eastAsia="Times New Roman" w:hAnsi="Times New Roman" w:cs="Times New Roman"/>
                <w:bCs/>
                <w:color w:val="000000"/>
                <w:sz w:val="24"/>
                <w:szCs w:val="24"/>
                <w:lang w:eastAsia="ar-SA"/>
              </w:rPr>
              <w:t>,</w:t>
            </w:r>
            <w:r w:rsidRPr="00D02370">
              <w:rPr>
                <w:rFonts w:ascii="Times New Roman" w:eastAsia="Times New Roman" w:hAnsi="Times New Roman" w:cs="Times New Roman"/>
                <w:color w:val="000000"/>
                <w:sz w:val="24"/>
                <w:szCs w:val="24"/>
                <w:lang w:eastAsia="ar-SA"/>
              </w:rPr>
              <w:t xml:space="preserve"> соответствующих установленным требованиям, </w:t>
            </w:r>
            <w:r w:rsidRPr="00D02370">
              <w:rPr>
                <w:rFonts w:ascii="Times New Roman" w:eastAsia="Times New Roman" w:hAnsi="Times New Roman" w:cs="Times New Roman"/>
                <w:bCs/>
                <w:color w:val="000000"/>
                <w:sz w:val="24"/>
                <w:szCs w:val="24"/>
                <w:lang w:eastAsia="ar-SA"/>
              </w:rPr>
              <w:t>права на которые не зарегистрированы в Едином государственном реестре прав на недвижимое имущество и сделок с ним</w:t>
            </w:r>
            <w:r w:rsidRPr="00D02370">
              <w:rPr>
                <w:rFonts w:ascii="Times New Roman" w:eastAsia="Times New Roman" w:hAnsi="Times New Roman" w:cs="Times New Roman"/>
                <w:color w:val="000000"/>
                <w:sz w:val="24"/>
                <w:szCs w:val="24"/>
                <w:lang w:eastAsia="ar-SA"/>
              </w:rPr>
              <w:t xml:space="preserve"> </w:t>
            </w:r>
            <w:r w:rsidRPr="00D02370">
              <w:rPr>
                <w:rFonts w:ascii="Times New Roman" w:eastAsia="Times New Roman" w:hAnsi="Times New Roman" w:cs="Times New Roman"/>
                <w:i/>
                <w:color w:val="000000"/>
                <w:sz w:val="24"/>
                <w:szCs w:val="24"/>
                <w:lang w:eastAsia="ar-SA"/>
              </w:rPr>
              <w:t>(за исключением медицинских организаций)</w:t>
            </w:r>
            <w:r w:rsidRPr="00D02370">
              <w:rPr>
                <w:rFonts w:ascii="Times New Roman" w:eastAsia="Times New Roman" w:hAnsi="Times New Roman" w:cs="Times New Roman"/>
                <w:color w:val="000000"/>
                <w:sz w:val="24"/>
                <w:szCs w:val="24"/>
                <w:lang w:eastAsia="ar-SA"/>
              </w:rPr>
              <w:t>*</w:t>
            </w:r>
          </w:p>
        </w:tc>
        <w:tc>
          <w:tcPr>
            <w:tcW w:w="1275"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Calibri" w:eastAsia="SimSun" w:hAnsi="Calibri"/>
                <w:lang w:eastAsia="en-US"/>
              </w:rPr>
            </w:pPr>
          </w:p>
        </w:tc>
      </w:tr>
      <w:tr w:rsidR="00D02370" w:rsidRPr="00D02370" w:rsidTr="00F15007">
        <w:tc>
          <w:tcPr>
            <w:tcW w:w="709"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Calibri" w:eastAsia="SimSun" w:hAnsi="Calibri"/>
                <w:lang w:eastAsia="en-US"/>
              </w:rPr>
            </w:pPr>
            <w:r w:rsidRPr="00D02370">
              <w:rPr>
                <w:rFonts w:ascii="Times New Roman" w:eastAsia="Times New Roman" w:hAnsi="Times New Roman" w:cs="Times New Roman"/>
                <w:color w:val="000000"/>
                <w:sz w:val="24"/>
                <w:szCs w:val="24"/>
                <w:lang w:eastAsia="ar-SA"/>
              </w:rPr>
              <w:t>3</w:t>
            </w:r>
          </w:p>
        </w:tc>
        <w:tc>
          <w:tcPr>
            <w:tcW w:w="8222"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Calibri" w:eastAsia="SimSun" w:hAnsi="Calibri"/>
                <w:lang w:eastAsia="en-US"/>
              </w:rPr>
            </w:pPr>
            <w:r w:rsidRPr="00D02370">
              <w:rPr>
                <w:rFonts w:ascii="Times New Roman" w:eastAsia="Times New Roman" w:hAnsi="Times New Roman" w:cs="Times New Roman"/>
                <w:bCs/>
                <w:i/>
                <w:color w:val="000000"/>
                <w:sz w:val="24"/>
                <w:szCs w:val="24"/>
                <w:lang w:eastAsia="ar-SA"/>
              </w:rPr>
              <w:t xml:space="preserve">Копии документов, подтверждающих наличие у соискателя лицензии на праве собственности или на ином законном основании необходимых для осуществления фармацевтической деятельности </w:t>
            </w:r>
            <w:r w:rsidRPr="00D02370">
              <w:rPr>
                <w:rFonts w:ascii="Times New Roman" w:eastAsia="Times New Roman" w:hAnsi="Times New Roman" w:cs="Times New Roman"/>
                <w:bCs/>
                <w:i/>
                <w:iCs/>
                <w:color w:val="000000"/>
                <w:sz w:val="24"/>
                <w:szCs w:val="24"/>
                <w:lang w:eastAsia="ar-SA"/>
              </w:rPr>
              <w:t>объектов недвижимости</w:t>
            </w:r>
            <w:r w:rsidRPr="00D02370">
              <w:rPr>
                <w:rFonts w:ascii="Times New Roman" w:eastAsia="Times New Roman" w:hAnsi="Times New Roman" w:cs="Times New Roman"/>
                <w:bCs/>
                <w:i/>
                <w:color w:val="000000"/>
                <w:sz w:val="24"/>
                <w:szCs w:val="24"/>
                <w:lang w:eastAsia="ar-SA"/>
              </w:rPr>
              <w:t>, соответствующих установленным требованиям, права на которые зарегистрированы в Едином государственном реестре прав на недвижимое имущество и сделок с ним**</w:t>
            </w:r>
          </w:p>
        </w:tc>
        <w:tc>
          <w:tcPr>
            <w:tcW w:w="1275"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Calibri" w:eastAsia="SimSun" w:hAnsi="Calibri"/>
                <w:lang w:eastAsia="en-US"/>
              </w:rPr>
            </w:pPr>
          </w:p>
        </w:tc>
      </w:tr>
      <w:tr w:rsidR="00D02370" w:rsidRPr="00D02370" w:rsidTr="00F15007">
        <w:tc>
          <w:tcPr>
            <w:tcW w:w="709"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Calibri" w:eastAsia="SimSun" w:hAnsi="Calibri"/>
                <w:lang w:eastAsia="en-US"/>
              </w:rPr>
            </w:pPr>
            <w:r w:rsidRPr="00D02370">
              <w:rPr>
                <w:rFonts w:ascii="Times New Roman" w:eastAsia="SimSun" w:hAnsi="Times New Roman" w:cs="Times New Roman"/>
                <w:color w:val="000000"/>
                <w:sz w:val="24"/>
                <w:szCs w:val="24"/>
                <w:lang w:eastAsia="ar-SA"/>
              </w:rPr>
              <w:t>4</w:t>
            </w:r>
          </w:p>
        </w:tc>
        <w:tc>
          <w:tcPr>
            <w:tcW w:w="8222"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Calibri" w:eastAsia="SimSun" w:hAnsi="Calibri"/>
                <w:lang w:eastAsia="en-US"/>
              </w:rPr>
            </w:pPr>
            <w:r w:rsidRPr="00D02370">
              <w:rPr>
                <w:rFonts w:ascii="Times New Roman" w:eastAsia="Times New Roman" w:hAnsi="Times New Roman" w:cs="Times New Roman"/>
                <w:bCs/>
                <w:color w:val="000000"/>
                <w:sz w:val="24"/>
                <w:szCs w:val="24"/>
                <w:lang w:eastAsia="ar-SA"/>
              </w:rPr>
              <w:t>Копии документов</w:t>
            </w:r>
            <w:r w:rsidRPr="00D02370">
              <w:rPr>
                <w:rFonts w:ascii="Times New Roman" w:eastAsia="Times New Roman" w:hAnsi="Times New Roman" w:cs="Times New Roman"/>
                <w:color w:val="000000"/>
                <w:sz w:val="24"/>
                <w:szCs w:val="24"/>
                <w:lang w:eastAsia="ar-SA"/>
              </w:rPr>
              <w:t xml:space="preserve">, подтверждающих право собственности или иное законное основание использования </w:t>
            </w:r>
            <w:r w:rsidRPr="00D02370">
              <w:rPr>
                <w:rFonts w:ascii="Times New Roman" w:eastAsia="Times New Roman" w:hAnsi="Times New Roman" w:cs="Times New Roman"/>
                <w:bCs/>
                <w:iCs/>
                <w:color w:val="000000"/>
                <w:sz w:val="24"/>
                <w:szCs w:val="24"/>
                <w:lang w:eastAsia="ar-SA"/>
              </w:rPr>
              <w:t>оборудования</w:t>
            </w:r>
            <w:r w:rsidRPr="00D02370">
              <w:rPr>
                <w:rFonts w:ascii="Times New Roman" w:eastAsia="Times New Roman" w:hAnsi="Times New Roman" w:cs="Times New Roman"/>
                <w:color w:val="000000"/>
                <w:sz w:val="24"/>
                <w:szCs w:val="24"/>
                <w:lang w:eastAsia="ar-SA"/>
              </w:rPr>
              <w:t xml:space="preserve"> для осуществления лицензируемой деятельности </w:t>
            </w:r>
            <w:r w:rsidRPr="00D02370">
              <w:rPr>
                <w:rFonts w:ascii="Times New Roman" w:eastAsia="Times New Roman" w:hAnsi="Times New Roman" w:cs="Times New Roman"/>
                <w:i/>
                <w:color w:val="000000"/>
                <w:sz w:val="24"/>
                <w:szCs w:val="24"/>
                <w:lang w:eastAsia="ar-SA"/>
              </w:rPr>
              <w:t>(за исключением медицинских организаций)</w:t>
            </w:r>
            <w:r w:rsidRPr="00D02370">
              <w:rPr>
                <w:rFonts w:ascii="Times New Roman" w:eastAsia="Times New Roman" w:hAnsi="Times New Roman" w:cs="Times New Roman"/>
                <w:color w:val="000000"/>
                <w:sz w:val="24"/>
                <w:szCs w:val="24"/>
                <w:lang w:eastAsia="ar-SA"/>
              </w:rPr>
              <w:t>*</w:t>
            </w:r>
          </w:p>
        </w:tc>
        <w:tc>
          <w:tcPr>
            <w:tcW w:w="1275"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Calibri" w:eastAsia="SimSun" w:hAnsi="Calibri"/>
                <w:lang w:eastAsia="en-US"/>
              </w:rPr>
            </w:pPr>
          </w:p>
        </w:tc>
      </w:tr>
      <w:tr w:rsidR="00D02370" w:rsidRPr="00D02370" w:rsidTr="00F15007">
        <w:tc>
          <w:tcPr>
            <w:tcW w:w="709"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Calibri" w:eastAsia="SimSun" w:hAnsi="Calibri"/>
                <w:lang w:eastAsia="en-US"/>
              </w:rPr>
            </w:pPr>
            <w:r w:rsidRPr="00D02370">
              <w:rPr>
                <w:rFonts w:ascii="Times New Roman" w:eastAsia="SimSun" w:hAnsi="Times New Roman" w:cs="Times New Roman"/>
                <w:color w:val="000000"/>
                <w:sz w:val="24"/>
                <w:szCs w:val="24"/>
                <w:lang w:eastAsia="ar-SA"/>
              </w:rPr>
              <w:t>5</w:t>
            </w:r>
          </w:p>
        </w:tc>
        <w:tc>
          <w:tcPr>
            <w:tcW w:w="8222"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Calibri" w:eastAsia="SimSun" w:hAnsi="Calibri"/>
                <w:lang w:eastAsia="en-US"/>
              </w:rPr>
            </w:pPr>
            <w:r w:rsidRPr="00D02370">
              <w:rPr>
                <w:rFonts w:ascii="Times New Roman" w:eastAsia="Times New Roman" w:hAnsi="Times New Roman" w:cs="Times New Roman"/>
                <w:bCs/>
                <w:i/>
                <w:color w:val="000000"/>
                <w:sz w:val="24"/>
                <w:szCs w:val="24"/>
                <w:lang w:eastAsia="ar-SA"/>
              </w:rPr>
              <w:t>Копия санитарно-эпидемиологического заключения о соответствии помещений требованиям санитарных правил, выданного в установленном порядке**</w:t>
            </w:r>
          </w:p>
        </w:tc>
        <w:tc>
          <w:tcPr>
            <w:tcW w:w="1275"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Calibri" w:eastAsia="SimSun" w:hAnsi="Calibri"/>
                <w:lang w:eastAsia="en-US"/>
              </w:rPr>
            </w:pPr>
          </w:p>
        </w:tc>
      </w:tr>
      <w:tr w:rsidR="00D02370" w:rsidRPr="00D02370" w:rsidTr="00F15007">
        <w:tc>
          <w:tcPr>
            <w:tcW w:w="709"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Calibri" w:eastAsia="SimSun" w:hAnsi="Calibri"/>
                <w:lang w:eastAsia="en-US"/>
              </w:rPr>
            </w:pPr>
            <w:r w:rsidRPr="00D02370">
              <w:rPr>
                <w:rFonts w:ascii="Times New Roman" w:eastAsia="SimSun" w:hAnsi="Times New Roman" w:cs="Times New Roman"/>
                <w:color w:val="000000"/>
                <w:sz w:val="24"/>
                <w:szCs w:val="24"/>
                <w:lang w:eastAsia="ar-SA"/>
              </w:rPr>
              <w:t>6</w:t>
            </w:r>
          </w:p>
        </w:tc>
        <w:tc>
          <w:tcPr>
            <w:tcW w:w="8222"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Calibri" w:eastAsia="SimSun" w:hAnsi="Calibri"/>
                <w:lang w:eastAsia="en-US"/>
              </w:rPr>
            </w:pPr>
            <w:r w:rsidRPr="00D02370">
              <w:rPr>
                <w:rFonts w:ascii="Times New Roman" w:eastAsia="Times New Roman" w:hAnsi="Times New Roman" w:cs="Times New Roman"/>
                <w:bCs/>
                <w:color w:val="000000"/>
                <w:sz w:val="24"/>
                <w:szCs w:val="24"/>
                <w:lang w:eastAsia="ar-SA"/>
              </w:rPr>
              <w:t xml:space="preserve">Копии документов о высшем или среднем фармацевтическом образовании и сертификата специалиста </w:t>
            </w:r>
            <w:r w:rsidRPr="00D02370">
              <w:rPr>
                <w:rFonts w:ascii="Times New Roman" w:eastAsia="Times New Roman" w:hAnsi="Times New Roman" w:cs="Times New Roman"/>
                <w:color w:val="000000"/>
                <w:sz w:val="24"/>
                <w:szCs w:val="24"/>
                <w:lang w:eastAsia="ar-SA"/>
              </w:rPr>
              <w:t>– для осуществления фармацевтической деятельности в сфере обращения лекарственных сре</w:t>
            </w:r>
            <w:proofErr w:type="gramStart"/>
            <w:r w:rsidRPr="00D02370">
              <w:rPr>
                <w:rFonts w:ascii="Times New Roman" w:eastAsia="Times New Roman" w:hAnsi="Times New Roman" w:cs="Times New Roman"/>
                <w:color w:val="000000"/>
                <w:sz w:val="24"/>
                <w:szCs w:val="24"/>
                <w:lang w:eastAsia="ar-SA"/>
              </w:rPr>
              <w:t>дств дл</w:t>
            </w:r>
            <w:proofErr w:type="gramEnd"/>
            <w:r w:rsidRPr="00D02370">
              <w:rPr>
                <w:rFonts w:ascii="Times New Roman" w:eastAsia="Times New Roman" w:hAnsi="Times New Roman" w:cs="Times New Roman"/>
                <w:color w:val="000000"/>
                <w:sz w:val="24"/>
                <w:szCs w:val="24"/>
                <w:lang w:eastAsia="ar-SA"/>
              </w:rPr>
              <w:t>я медицинского применения (за исключением обособленных подразделений медицинских организаций)*</w:t>
            </w:r>
          </w:p>
          <w:p w:rsidR="00D02370" w:rsidRPr="00D02370" w:rsidRDefault="00D02370" w:rsidP="00D02370">
            <w:pPr>
              <w:tabs>
                <w:tab w:val="left" w:pos="709"/>
              </w:tabs>
              <w:suppressAutoHyphens/>
              <w:spacing w:after="0" w:line="100" w:lineRule="atLeast"/>
              <w:jc w:val="both"/>
              <w:rPr>
                <w:rFonts w:ascii="Calibri" w:eastAsia="SimSun" w:hAnsi="Calibri"/>
                <w:lang w:eastAsia="en-US"/>
              </w:rPr>
            </w:pPr>
            <w:r w:rsidRPr="00D02370">
              <w:rPr>
                <w:rFonts w:ascii="Times New Roman" w:eastAsia="Times New Roman" w:hAnsi="Times New Roman" w:cs="Times New Roman"/>
                <w:bCs/>
                <w:color w:val="000000"/>
                <w:sz w:val="24"/>
                <w:szCs w:val="24"/>
                <w:lang w:eastAsia="ar-SA"/>
              </w:rPr>
              <w:t>Копия документа о дополнительном профессиональном образовании</w:t>
            </w:r>
            <w:r w:rsidRPr="00D02370">
              <w:rPr>
                <w:rFonts w:ascii="Times New Roman" w:eastAsia="Times New Roman" w:hAnsi="Times New Roman" w:cs="Times New Roman"/>
                <w:color w:val="000000"/>
                <w:sz w:val="24"/>
                <w:szCs w:val="24"/>
                <w:lang w:eastAsia="ar-SA"/>
              </w:rPr>
              <w:t xml:space="preserve"> в части розничной торговли лекарственными препаратами для медицинского применения – для осуществления фармацевтической деятельности в сфере обращения лекарственных сре</w:t>
            </w:r>
            <w:proofErr w:type="gramStart"/>
            <w:r w:rsidRPr="00D02370">
              <w:rPr>
                <w:rFonts w:ascii="Times New Roman" w:eastAsia="Times New Roman" w:hAnsi="Times New Roman" w:cs="Times New Roman"/>
                <w:color w:val="000000"/>
                <w:sz w:val="24"/>
                <w:szCs w:val="24"/>
                <w:lang w:eastAsia="ar-SA"/>
              </w:rPr>
              <w:t>дств дл</w:t>
            </w:r>
            <w:proofErr w:type="gramEnd"/>
            <w:r w:rsidRPr="00D02370">
              <w:rPr>
                <w:rFonts w:ascii="Times New Roman" w:eastAsia="Times New Roman" w:hAnsi="Times New Roman" w:cs="Times New Roman"/>
                <w:color w:val="000000"/>
                <w:sz w:val="24"/>
                <w:szCs w:val="24"/>
                <w:lang w:eastAsia="ar-SA"/>
              </w:rPr>
              <w:t xml:space="preserve">я медицинского применения </w:t>
            </w:r>
            <w:r w:rsidRPr="00D02370">
              <w:rPr>
                <w:rFonts w:ascii="Times New Roman" w:eastAsia="Times New Roman" w:hAnsi="Times New Roman" w:cs="Times New Roman"/>
                <w:bCs/>
                <w:iCs/>
                <w:color w:val="000000"/>
                <w:sz w:val="24"/>
                <w:szCs w:val="24"/>
                <w:lang w:eastAsia="ar-SA"/>
              </w:rPr>
              <w:t>в обособленных подразделениях медицинских организаций*</w:t>
            </w:r>
          </w:p>
        </w:tc>
        <w:tc>
          <w:tcPr>
            <w:tcW w:w="1275"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Calibri" w:eastAsia="SimSun" w:hAnsi="Calibri"/>
                <w:lang w:eastAsia="en-US"/>
              </w:rPr>
            </w:pPr>
          </w:p>
        </w:tc>
      </w:tr>
      <w:tr w:rsidR="00D02370" w:rsidRPr="00D02370" w:rsidTr="00F15007">
        <w:tc>
          <w:tcPr>
            <w:tcW w:w="709"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Calibri" w:eastAsia="SimSun" w:hAnsi="Calibri"/>
                <w:lang w:eastAsia="en-US"/>
              </w:rPr>
            </w:pPr>
            <w:r w:rsidRPr="00D02370">
              <w:rPr>
                <w:rFonts w:ascii="Times New Roman" w:eastAsia="SimSun" w:hAnsi="Times New Roman" w:cs="Times New Roman"/>
                <w:color w:val="000000"/>
                <w:sz w:val="24"/>
                <w:szCs w:val="24"/>
                <w:lang w:eastAsia="ar-SA"/>
              </w:rPr>
              <w:t>7</w:t>
            </w:r>
          </w:p>
        </w:tc>
        <w:tc>
          <w:tcPr>
            <w:tcW w:w="8222"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Calibri" w:eastAsia="SimSun" w:hAnsi="Calibri"/>
                <w:lang w:eastAsia="en-US"/>
              </w:rPr>
            </w:pPr>
            <w:r w:rsidRPr="00D02370">
              <w:rPr>
                <w:rFonts w:ascii="Times New Roman" w:eastAsia="Times New Roman" w:hAnsi="Times New Roman" w:cs="Times New Roman"/>
                <w:bCs/>
                <w:color w:val="000000"/>
                <w:sz w:val="24"/>
                <w:szCs w:val="24"/>
                <w:lang w:eastAsia="ar-SA"/>
              </w:rPr>
              <w:t>Копии документов</w:t>
            </w:r>
            <w:r w:rsidRPr="00D02370">
              <w:rPr>
                <w:rFonts w:ascii="Times New Roman" w:eastAsia="Times New Roman" w:hAnsi="Times New Roman" w:cs="Times New Roman"/>
                <w:color w:val="000000"/>
                <w:sz w:val="24"/>
                <w:szCs w:val="24"/>
                <w:lang w:eastAsia="ar-SA"/>
              </w:rPr>
              <w:t xml:space="preserve"> или заверенные в установленном порядке выписки из документов, </w:t>
            </w:r>
            <w:r w:rsidRPr="00D02370">
              <w:rPr>
                <w:rFonts w:ascii="Times New Roman" w:eastAsia="Times New Roman" w:hAnsi="Times New Roman" w:cs="Times New Roman"/>
                <w:bCs/>
                <w:color w:val="000000"/>
                <w:sz w:val="24"/>
                <w:szCs w:val="24"/>
                <w:lang w:eastAsia="ar-SA"/>
              </w:rPr>
              <w:t>подтверждающих наличие необходимого стажа работы</w:t>
            </w:r>
            <w:r w:rsidRPr="00D02370">
              <w:rPr>
                <w:rFonts w:ascii="Times New Roman" w:eastAsia="Times New Roman" w:hAnsi="Times New Roman" w:cs="Times New Roman"/>
                <w:color w:val="000000"/>
                <w:sz w:val="24"/>
                <w:szCs w:val="24"/>
                <w:lang w:eastAsia="ar-SA"/>
              </w:rPr>
              <w:t xml:space="preserve"> по специальности </w:t>
            </w:r>
            <w:r w:rsidRPr="00D02370">
              <w:rPr>
                <w:rFonts w:ascii="Times New Roman" w:eastAsia="Times New Roman" w:hAnsi="Times New Roman" w:cs="Times New Roman"/>
                <w:bCs/>
                <w:color w:val="000000"/>
                <w:sz w:val="24"/>
                <w:szCs w:val="24"/>
                <w:lang w:eastAsia="ar-SA"/>
              </w:rPr>
              <w:t>у руководителя организации</w:t>
            </w:r>
            <w:r w:rsidRPr="00D02370">
              <w:rPr>
                <w:rFonts w:ascii="Times New Roman" w:eastAsia="Arial" w:hAnsi="Times New Roman" w:cs="Times New Roman"/>
                <w:color w:val="000000"/>
                <w:sz w:val="24"/>
                <w:szCs w:val="24"/>
                <w:lang w:eastAsia="ar-SA"/>
              </w:rPr>
              <w:t xml:space="preserve">, </w:t>
            </w:r>
            <w:r w:rsidRPr="00D02370">
              <w:rPr>
                <w:rFonts w:ascii="Times New Roman" w:eastAsia="Times New Roman" w:hAnsi="Times New Roman" w:cs="Times New Roman"/>
                <w:color w:val="000000"/>
                <w:sz w:val="24"/>
                <w:szCs w:val="24"/>
                <w:lang w:eastAsia="ar-SA"/>
              </w:rPr>
              <w:t>деятельность которого непосредственно связана с розничной торговлей лекарственными препаратами, их отпуском, хранением, перевозкой и изготовлением*</w:t>
            </w:r>
          </w:p>
        </w:tc>
        <w:tc>
          <w:tcPr>
            <w:tcW w:w="1275"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Calibri" w:eastAsia="SimSun" w:hAnsi="Calibri"/>
                <w:lang w:eastAsia="en-US"/>
              </w:rPr>
            </w:pPr>
          </w:p>
        </w:tc>
      </w:tr>
      <w:tr w:rsidR="00D02370" w:rsidRPr="00D02370" w:rsidTr="00F15007">
        <w:tc>
          <w:tcPr>
            <w:tcW w:w="709"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Calibri" w:eastAsia="SimSun" w:hAnsi="Calibri"/>
                <w:lang w:eastAsia="en-US"/>
              </w:rPr>
            </w:pPr>
            <w:r w:rsidRPr="00D02370">
              <w:rPr>
                <w:rFonts w:ascii="Times New Roman" w:eastAsia="SimSun" w:hAnsi="Times New Roman" w:cs="Times New Roman"/>
                <w:color w:val="000000"/>
                <w:sz w:val="24"/>
                <w:szCs w:val="24"/>
                <w:lang w:eastAsia="ar-SA"/>
              </w:rPr>
              <w:t>8</w:t>
            </w:r>
          </w:p>
        </w:tc>
        <w:tc>
          <w:tcPr>
            <w:tcW w:w="8222"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Calibri" w:eastAsia="SimSun" w:hAnsi="Calibri"/>
                <w:lang w:eastAsia="en-US"/>
              </w:rPr>
            </w:pPr>
            <w:r w:rsidRPr="00D02370">
              <w:rPr>
                <w:rFonts w:ascii="Times New Roman" w:eastAsia="Times New Roman" w:hAnsi="Times New Roman" w:cs="Times New Roman"/>
                <w:bCs/>
                <w:color w:val="000000"/>
                <w:sz w:val="24"/>
                <w:szCs w:val="24"/>
                <w:lang w:eastAsia="ar-SA"/>
              </w:rPr>
              <w:t>Доверенность</w:t>
            </w:r>
            <w:r w:rsidRPr="00D02370">
              <w:rPr>
                <w:rFonts w:ascii="Times New Roman" w:eastAsia="Times New Roman" w:hAnsi="Times New Roman" w:cs="Times New Roman"/>
                <w:color w:val="000000"/>
                <w:sz w:val="24"/>
                <w:szCs w:val="24"/>
                <w:lang w:eastAsia="ar-SA"/>
              </w:rPr>
              <w:t xml:space="preserve"> на лицо, представляющее документы на лицензирование</w:t>
            </w:r>
          </w:p>
          <w:p w:rsidR="00D02370" w:rsidRPr="00D02370" w:rsidRDefault="00D02370" w:rsidP="00D02370">
            <w:pPr>
              <w:tabs>
                <w:tab w:val="left" w:pos="709"/>
              </w:tabs>
              <w:suppressAutoHyphens/>
              <w:spacing w:after="0" w:line="100" w:lineRule="atLeast"/>
              <w:jc w:val="both"/>
              <w:rPr>
                <w:rFonts w:ascii="Calibri" w:eastAsia="SimSun" w:hAnsi="Calibri"/>
                <w:lang w:eastAsia="en-US"/>
              </w:rPr>
            </w:pPr>
          </w:p>
        </w:tc>
        <w:tc>
          <w:tcPr>
            <w:tcW w:w="1275"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Calibri" w:eastAsia="SimSun" w:hAnsi="Calibri"/>
                <w:lang w:eastAsia="en-US"/>
              </w:rPr>
            </w:pPr>
          </w:p>
        </w:tc>
      </w:tr>
    </w:tbl>
    <w:p w:rsidR="00D02370" w:rsidRPr="00D02370" w:rsidRDefault="00D02370" w:rsidP="00D02370">
      <w:pPr>
        <w:tabs>
          <w:tab w:val="left" w:pos="709"/>
        </w:tabs>
        <w:suppressAutoHyphens/>
        <w:spacing w:after="0" w:line="100" w:lineRule="atLeast"/>
        <w:rPr>
          <w:rFonts w:ascii="Calibri" w:eastAsia="SimSun" w:hAnsi="Calibri"/>
          <w:lang w:eastAsia="en-US"/>
        </w:rPr>
      </w:pPr>
      <w:r w:rsidRPr="00D02370">
        <w:rPr>
          <w:rFonts w:ascii="Times New Roman" w:eastAsia="SimSun" w:hAnsi="Times New Roman" w:cs="Times New Roman"/>
          <w:color w:val="000000"/>
          <w:lang w:eastAsia="ar-SA"/>
        </w:rPr>
        <w:t>* Документы, которые соискатель лицензии должен представить самостоятельно</w:t>
      </w:r>
    </w:p>
    <w:p w:rsidR="00D02370" w:rsidRPr="00D02370" w:rsidRDefault="00D02370" w:rsidP="00D02370">
      <w:pPr>
        <w:tabs>
          <w:tab w:val="left" w:pos="709"/>
        </w:tabs>
        <w:suppressAutoHyphens/>
        <w:spacing w:after="0" w:line="100" w:lineRule="atLeast"/>
        <w:rPr>
          <w:rFonts w:ascii="Calibri" w:eastAsia="SimSun" w:hAnsi="Calibri"/>
          <w:lang w:eastAsia="en-US"/>
        </w:rPr>
      </w:pPr>
      <w:r w:rsidRPr="00D02370">
        <w:rPr>
          <w:rFonts w:ascii="Times New Roman" w:eastAsia="SimSun" w:hAnsi="Times New Roman" w:cs="Times New Roman"/>
          <w:color w:val="000000"/>
          <w:lang w:eastAsia="ar-SA"/>
        </w:rPr>
        <w:t xml:space="preserve">** </w:t>
      </w:r>
      <w:r w:rsidRPr="00D02370">
        <w:rPr>
          <w:rFonts w:ascii="Times New Roman" w:eastAsia="SimSun" w:hAnsi="Times New Roman" w:cs="Times New Roman"/>
          <w:i/>
          <w:color w:val="000000"/>
          <w:lang w:eastAsia="ar-SA"/>
        </w:rPr>
        <w:t>Документы, которые соискатель лицензии вправе представить по собственной инициативе</w:t>
      </w:r>
    </w:p>
    <w:p w:rsidR="00D02370" w:rsidRPr="00D02370" w:rsidRDefault="00D02370" w:rsidP="00D02370">
      <w:pPr>
        <w:tabs>
          <w:tab w:val="left" w:pos="709"/>
        </w:tabs>
        <w:suppressAutoHyphens/>
        <w:spacing w:after="0" w:line="100" w:lineRule="atLeast"/>
        <w:rPr>
          <w:rFonts w:ascii="Calibri" w:eastAsia="SimSun" w:hAnsi="Calibri"/>
          <w:lang w:eastAsia="en-US"/>
        </w:rPr>
      </w:pPr>
    </w:p>
    <w:tbl>
      <w:tblPr>
        <w:tblW w:w="0" w:type="auto"/>
        <w:tblInd w:w="-217" w:type="dxa"/>
        <w:tblCellMar>
          <w:left w:w="10" w:type="dxa"/>
          <w:right w:w="10" w:type="dxa"/>
        </w:tblCellMar>
        <w:tblLook w:val="0000" w:firstRow="0" w:lastRow="0" w:firstColumn="0" w:lastColumn="0" w:noHBand="0" w:noVBand="0"/>
      </w:tblPr>
      <w:tblGrid>
        <w:gridCol w:w="6039"/>
        <w:gridCol w:w="4403"/>
      </w:tblGrid>
      <w:tr w:rsidR="00D02370" w:rsidRPr="00D02370" w:rsidTr="00F15007">
        <w:tc>
          <w:tcPr>
            <w:tcW w:w="6039" w:type="dxa"/>
            <w:shd w:val="clear" w:color="auto" w:fill="FFFFFF"/>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Документы сдал</w:t>
            </w:r>
            <w:r w:rsidRPr="00D02370">
              <w:rPr>
                <w:rFonts w:ascii="Times New Roman" w:eastAsia="Times New Roman" w:hAnsi="Times New Roman" w:cs="Times New Roman"/>
                <w:color w:val="000000" w:themeColor="text1"/>
                <w:sz w:val="24"/>
                <w:szCs w:val="24"/>
                <w:lang w:eastAsia="ar-SA"/>
              </w:rPr>
              <w:t xml:space="preserve"> </w:t>
            </w:r>
          </w:p>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соискатель лицензии/</w:t>
            </w:r>
          </w:p>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представитель соискателя лицензии</w:t>
            </w:r>
          </w:p>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по доверенности № _____ от "__"________20__ года</w:t>
            </w:r>
          </w:p>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 xml:space="preserve">____________________________________________ </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0"/>
                <w:szCs w:val="20"/>
                <w:lang w:eastAsia="ar-SA"/>
              </w:rPr>
              <w:t>(должность, подпись, инициалы, фамилия)</w:t>
            </w:r>
          </w:p>
        </w:tc>
        <w:tc>
          <w:tcPr>
            <w:tcW w:w="4403" w:type="dxa"/>
            <w:shd w:val="clear" w:color="auto" w:fill="FFFFFF"/>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 xml:space="preserve">Документы принял </w:t>
            </w:r>
          </w:p>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 xml:space="preserve">____________________________________ </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0"/>
                <w:szCs w:val="20"/>
                <w:lang w:eastAsia="ar-SA"/>
              </w:rPr>
              <w:t>(должность, подпись, инициалы, фамилия)</w:t>
            </w:r>
          </w:p>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p>
          <w:p w:rsidR="00D02370" w:rsidRPr="00D02370" w:rsidRDefault="00D02370" w:rsidP="00D02370">
            <w:pPr>
              <w:tabs>
                <w:tab w:val="left" w:pos="709"/>
                <w:tab w:val="left" w:pos="2196"/>
                <w:tab w:val="left" w:pos="3683"/>
                <w:tab w:val="left" w:pos="5170"/>
                <w:tab w:val="left" w:pos="6657"/>
                <w:tab w:val="left" w:pos="8144"/>
              </w:tabs>
              <w:suppressAutoHyphens/>
              <w:spacing w:after="0" w:line="100" w:lineRule="atLeast"/>
              <w:ind w:left="1487"/>
              <w:jc w:val="both"/>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p>
        </w:tc>
      </w:tr>
    </w:tbl>
    <w:p w:rsidR="00D02370" w:rsidRPr="00D02370" w:rsidRDefault="00D02370" w:rsidP="00D02370">
      <w:pPr>
        <w:widowControl w:val="0"/>
        <w:tabs>
          <w:tab w:val="left" w:pos="709"/>
        </w:tabs>
        <w:suppressAutoHyphens/>
        <w:spacing w:after="0" w:line="240" w:lineRule="auto"/>
        <w:jc w:val="right"/>
        <w:rPr>
          <w:rFonts w:ascii="Times New Roman" w:eastAsia="SimSun" w:hAnsi="Times New Roman" w:cs="Times New Roman"/>
          <w:color w:val="000000" w:themeColor="text1"/>
          <w:sz w:val="24"/>
          <w:szCs w:val="24"/>
          <w:lang w:eastAsia="en-US"/>
        </w:rPr>
      </w:pPr>
    </w:p>
    <w:p w:rsidR="00D02370" w:rsidRPr="00D02370" w:rsidRDefault="00D02370" w:rsidP="00D02370">
      <w:pPr>
        <w:widowControl w:val="0"/>
        <w:tabs>
          <w:tab w:val="left" w:pos="709"/>
        </w:tabs>
        <w:suppressAutoHyphens/>
        <w:spacing w:after="0" w:line="240" w:lineRule="auto"/>
        <w:jc w:val="right"/>
        <w:rPr>
          <w:rFonts w:ascii="Times New Roman" w:eastAsia="SimSun" w:hAnsi="Times New Roman" w:cs="Times New Roman"/>
          <w:color w:val="000000" w:themeColor="text1"/>
          <w:sz w:val="24"/>
          <w:szCs w:val="24"/>
          <w:lang w:eastAsia="en-US"/>
        </w:rPr>
      </w:pPr>
    </w:p>
    <w:p w:rsidR="00D02370" w:rsidRPr="00D02370" w:rsidRDefault="00D02370" w:rsidP="00D02370">
      <w:pPr>
        <w:widowControl w:val="0"/>
        <w:tabs>
          <w:tab w:val="left" w:pos="709"/>
        </w:tabs>
        <w:suppressAutoHyphens/>
        <w:spacing w:after="0" w:line="240" w:lineRule="auto"/>
        <w:jc w:val="right"/>
        <w:rPr>
          <w:rFonts w:ascii="Calibri" w:eastAsia="SimSun" w:hAnsi="Calibri"/>
          <w:color w:val="000000" w:themeColor="text1"/>
          <w:sz w:val="24"/>
          <w:szCs w:val="24"/>
          <w:lang w:eastAsia="en-US"/>
        </w:rPr>
      </w:pPr>
      <w:r w:rsidRPr="00D02370">
        <w:rPr>
          <w:rFonts w:ascii="Times New Roman" w:eastAsia="SimSun" w:hAnsi="Times New Roman" w:cs="Times New Roman"/>
          <w:color w:val="000000" w:themeColor="text1"/>
          <w:sz w:val="24"/>
          <w:szCs w:val="24"/>
          <w:lang w:eastAsia="en-US"/>
        </w:rPr>
        <w:t>ПРИЛОЖЕНИЕ 2</w:t>
      </w:r>
    </w:p>
    <w:p w:rsidR="008E2DDB" w:rsidRPr="00D02370" w:rsidRDefault="008E2DDB" w:rsidP="008E2DDB">
      <w:pPr>
        <w:widowControl w:val="0"/>
        <w:autoSpaceDE w:val="0"/>
        <w:autoSpaceDN w:val="0"/>
        <w:spacing w:after="0" w:line="240" w:lineRule="auto"/>
        <w:jc w:val="right"/>
        <w:rPr>
          <w:rFonts w:ascii="Times New Roman" w:eastAsia="Times New Roman" w:hAnsi="Times New Roman" w:cs="Times New Roman"/>
          <w:sz w:val="24"/>
          <w:szCs w:val="24"/>
        </w:rPr>
      </w:pPr>
      <w:r w:rsidRPr="00D02370">
        <w:rPr>
          <w:rFonts w:ascii="Times New Roman" w:eastAsia="Times New Roman" w:hAnsi="Times New Roman" w:cs="Times New Roman"/>
          <w:sz w:val="24"/>
          <w:szCs w:val="24"/>
        </w:rPr>
        <w:t>к приказу Комитета</w:t>
      </w:r>
    </w:p>
    <w:p w:rsidR="008E2DDB" w:rsidRPr="00D02370" w:rsidRDefault="008E2DDB" w:rsidP="008E2DDB">
      <w:pPr>
        <w:widowControl w:val="0"/>
        <w:autoSpaceDE w:val="0"/>
        <w:autoSpaceDN w:val="0"/>
        <w:spacing w:after="0" w:line="240" w:lineRule="auto"/>
        <w:jc w:val="right"/>
        <w:rPr>
          <w:rFonts w:ascii="Times New Roman" w:eastAsia="Times New Roman" w:hAnsi="Times New Roman" w:cs="Times New Roman"/>
          <w:sz w:val="24"/>
          <w:szCs w:val="24"/>
        </w:rPr>
      </w:pPr>
      <w:r w:rsidRPr="00D02370">
        <w:rPr>
          <w:rFonts w:ascii="Times New Roman" w:eastAsia="Times New Roman" w:hAnsi="Times New Roman" w:cs="Times New Roman"/>
          <w:sz w:val="24"/>
          <w:szCs w:val="24"/>
        </w:rPr>
        <w:t>по здравоохранению</w:t>
      </w:r>
    </w:p>
    <w:p w:rsidR="008E2DDB" w:rsidRPr="00D02370" w:rsidRDefault="008E2DDB" w:rsidP="008E2DDB">
      <w:pPr>
        <w:widowControl w:val="0"/>
        <w:autoSpaceDE w:val="0"/>
        <w:autoSpaceDN w:val="0"/>
        <w:spacing w:after="0" w:line="240" w:lineRule="auto"/>
        <w:jc w:val="right"/>
        <w:rPr>
          <w:rFonts w:ascii="Times New Roman" w:eastAsia="Times New Roman" w:hAnsi="Times New Roman" w:cs="Times New Roman"/>
          <w:sz w:val="24"/>
          <w:szCs w:val="24"/>
        </w:rPr>
      </w:pPr>
      <w:r w:rsidRPr="00D02370">
        <w:rPr>
          <w:rFonts w:ascii="Times New Roman" w:eastAsia="Times New Roman" w:hAnsi="Times New Roman" w:cs="Times New Roman"/>
          <w:sz w:val="24"/>
          <w:szCs w:val="24"/>
        </w:rPr>
        <w:t>Ленинградской области</w:t>
      </w:r>
    </w:p>
    <w:p w:rsidR="00D02370" w:rsidRPr="00D02370" w:rsidRDefault="008E2DDB" w:rsidP="008E2DDB">
      <w:pPr>
        <w:widowControl w:val="0"/>
        <w:tabs>
          <w:tab w:val="left" w:pos="709"/>
        </w:tabs>
        <w:suppressAutoHyphens/>
        <w:spacing w:after="0" w:line="240" w:lineRule="auto"/>
        <w:ind w:right="-852"/>
        <w:jc w:val="center"/>
        <w:rPr>
          <w:rFonts w:ascii="Calibri" w:eastAsia="SimSun" w:hAnsi="Calibri"/>
          <w:color w:val="000000" w:themeColor="text1"/>
          <w:lang w:eastAsia="en-US"/>
        </w:rPr>
      </w:pPr>
      <w:r>
        <w:rPr>
          <w:rFonts w:ascii="Times New Roman" w:eastAsia="Times New Roman" w:hAnsi="Times New Roman" w:cs="Times New Roman"/>
          <w:sz w:val="24"/>
          <w:szCs w:val="24"/>
        </w:rPr>
        <w:t xml:space="preserve">                                                                              </w:t>
      </w:r>
      <w:r w:rsidRPr="00D02370">
        <w:rPr>
          <w:rFonts w:ascii="Times New Roman" w:eastAsia="Times New Roman" w:hAnsi="Times New Roman" w:cs="Times New Roman"/>
          <w:sz w:val="24"/>
          <w:szCs w:val="24"/>
        </w:rPr>
        <w:t xml:space="preserve">     от _____________ 20____ года № ________</w:t>
      </w:r>
      <w:r w:rsidR="00D02370" w:rsidRPr="00D02370">
        <w:rPr>
          <w:rFonts w:ascii="Calibri" w:eastAsia="SimSun" w:hAnsi="Calibri"/>
          <w:color w:val="000000" w:themeColor="text1"/>
          <w:lang w:eastAsia="en-US"/>
        </w:rPr>
        <w:t xml:space="preserve">                                         </w:t>
      </w:r>
    </w:p>
    <w:tbl>
      <w:tblPr>
        <w:tblW w:w="0" w:type="auto"/>
        <w:tblInd w:w="4" w:type="dxa"/>
        <w:tblCellMar>
          <w:left w:w="10" w:type="dxa"/>
          <w:right w:w="10" w:type="dxa"/>
        </w:tblCellMar>
        <w:tblLook w:val="0000" w:firstRow="0" w:lastRow="0" w:firstColumn="0" w:lastColumn="0" w:noHBand="0" w:noVBand="0"/>
      </w:tblPr>
      <w:tblGrid>
        <w:gridCol w:w="2420"/>
        <w:gridCol w:w="2268"/>
        <w:gridCol w:w="1748"/>
        <w:gridCol w:w="2942"/>
      </w:tblGrid>
      <w:tr w:rsidR="00D02370" w:rsidRPr="00D02370" w:rsidTr="00F15007">
        <w:trPr>
          <w:cantSplit/>
        </w:trPr>
        <w:tc>
          <w:tcPr>
            <w:tcW w:w="2420" w:type="dxa"/>
            <w:shd w:val="clear" w:color="auto" w:fill="FFFFFF"/>
            <w:tcMar>
              <w:top w:w="0" w:type="dxa"/>
              <w:left w:w="14" w:type="dxa"/>
              <w:bottom w:w="0" w:type="dxa"/>
              <w:right w:w="14" w:type="dxa"/>
            </w:tcMar>
          </w:tcPr>
          <w:p w:rsidR="00D02370" w:rsidRPr="00D02370" w:rsidRDefault="00D02370" w:rsidP="00D02370">
            <w:pPr>
              <w:tabs>
                <w:tab w:val="left" w:pos="709"/>
              </w:tabs>
              <w:suppressAutoHyphens/>
              <w:spacing w:after="0" w:line="100" w:lineRule="atLeast"/>
              <w:jc w:val="right"/>
              <w:rPr>
                <w:rFonts w:ascii="Calibri" w:eastAsia="SimSun" w:hAnsi="Calibri"/>
                <w:color w:val="000000" w:themeColor="text1"/>
                <w:lang w:eastAsia="en-US"/>
              </w:rPr>
            </w:pPr>
            <w:r w:rsidRPr="00D02370">
              <w:rPr>
                <w:rFonts w:ascii="Times New Roman" w:eastAsia="SimSun" w:hAnsi="Times New Roman" w:cs="Mangal"/>
                <w:color w:val="000000" w:themeColor="text1"/>
                <w:lang w:eastAsia="hi-IN" w:bidi="hi-IN"/>
              </w:rPr>
              <w:t>Регистрационный номер:</w:t>
            </w:r>
          </w:p>
        </w:tc>
        <w:tc>
          <w:tcPr>
            <w:tcW w:w="2268" w:type="dxa"/>
            <w:tcBorders>
              <w:bottom w:val="single" w:sz="2" w:space="0" w:color="000001"/>
            </w:tcBorders>
            <w:shd w:val="clear" w:color="auto" w:fill="FFFFFF"/>
            <w:tcMar>
              <w:top w:w="0" w:type="dxa"/>
              <w:left w:w="14" w:type="dxa"/>
              <w:bottom w:w="0" w:type="dxa"/>
              <w:right w:w="14" w:type="dxa"/>
            </w:tcMar>
          </w:tcPr>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p>
        </w:tc>
        <w:tc>
          <w:tcPr>
            <w:tcW w:w="1748" w:type="dxa"/>
            <w:shd w:val="clear" w:color="auto" w:fill="FFFFFF"/>
            <w:tcMar>
              <w:top w:w="0" w:type="dxa"/>
              <w:left w:w="14" w:type="dxa"/>
              <w:bottom w:w="0" w:type="dxa"/>
              <w:right w:w="14" w:type="dxa"/>
            </w:tcMar>
          </w:tcPr>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SimSun" w:hAnsi="Times New Roman" w:cs="Mangal"/>
                <w:color w:val="000000" w:themeColor="text1"/>
                <w:lang w:eastAsia="hi-IN" w:bidi="hi-IN"/>
              </w:rPr>
              <w:t>от</w:t>
            </w:r>
          </w:p>
        </w:tc>
        <w:tc>
          <w:tcPr>
            <w:tcW w:w="2942" w:type="dxa"/>
            <w:tcBorders>
              <w:bottom w:val="single" w:sz="2" w:space="0" w:color="000001"/>
            </w:tcBorders>
            <w:shd w:val="clear" w:color="auto" w:fill="FFFFFF"/>
            <w:tcMar>
              <w:top w:w="0" w:type="dxa"/>
              <w:left w:w="14" w:type="dxa"/>
              <w:bottom w:w="0" w:type="dxa"/>
              <w:right w:w="14" w:type="dxa"/>
            </w:tcMar>
          </w:tcPr>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p>
        </w:tc>
      </w:tr>
      <w:tr w:rsidR="00D02370" w:rsidRPr="00D02370" w:rsidTr="00F15007">
        <w:trPr>
          <w:cantSplit/>
        </w:trPr>
        <w:tc>
          <w:tcPr>
            <w:tcW w:w="9378" w:type="dxa"/>
            <w:gridSpan w:val="4"/>
            <w:shd w:val="clear" w:color="auto" w:fill="FFFFFF"/>
            <w:tcMar>
              <w:top w:w="0" w:type="dxa"/>
              <w:left w:w="14" w:type="dxa"/>
              <w:bottom w:w="0" w:type="dxa"/>
              <w:right w:w="14" w:type="dxa"/>
            </w:tcMar>
          </w:tcPr>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SimSun" w:hAnsi="Times New Roman" w:cs="Mangal"/>
                <w:color w:val="000000" w:themeColor="text1"/>
                <w:sz w:val="18"/>
                <w:szCs w:val="18"/>
                <w:lang w:eastAsia="hi-IN" w:bidi="hi-IN"/>
              </w:rPr>
              <w:t>(заполняется лицензирующим органом)</w:t>
            </w:r>
          </w:p>
        </w:tc>
      </w:tr>
    </w:tbl>
    <w:p w:rsidR="00D02370" w:rsidRPr="00D02370" w:rsidRDefault="00D02370" w:rsidP="00D02370">
      <w:pPr>
        <w:tabs>
          <w:tab w:val="left" w:pos="709"/>
        </w:tabs>
        <w:suppressAutoHyphens/>
        <w:spacing w:before="240" w:after="0" w:line="100" w:lineRule="atLeast"/>
        <w:jc w:val="right"/>
        <w:rPr>
          <w:rFonts w:ascii="Times New Roman" w:eastAsia="SimSun" w:hAnsi="Times New Roman" w:cs="Mangal"/>
          <w:color w:val="000000" w:themeColor="text1"/>
          <w:lang w:eastAsia="hi-IN" w:bidi="hi-IN"/>
        </w:rPr>
      </w:pPr>
      <w:r w:rsidRPr="00D02370">
        <w:rPr>
          <w:rFonts w:ascii="Times New Roman" w:eastAsia="SimSun" w:hAnsi="Times New Roman" w:cs="Mangal"/>
          <w:color w:val="000000" w:themeColor="text1"/>
          <w:lang w:eastAsia="hi-IN" w:bidi="hi-IN"/>
        </w:rPr>
        <w:t>В Комитет по здравоохранению</w:t>
      </w:r>
      <w:r w:rsidRPr="00D02370">
        <w:rPr>
          <w:rFonts w:ascii="Times New Roman" w:eastAsia="SimSun" w:hAnsi="Times New Roman" w:cs="Mangal"/>
          <w:color w:val="000000" w:themeColor="text1"/>
          <w:lang w:eastAsia="hi-IN" w:bidi="hi-IN"/>
        </w:rPr>
        <w:br/>
        <w:t>Ленинградской области</w:t>
      </w:r>
    </w:p>
    <w:p w:rsidR="00D02370" w:rsidRPr="00D02370" w:rsidRDefault="00D02370" w:rsidP="00D02370">
      <w:pPr>
        <w:tabs>
          <w:tab w:val="left" w:pos="709"/>
        </w:tabs>
        <w:suppressAutoHyphens/>
        <w:spacing w:before="240" w:after="0" w:line="100" w:lineRule="atLeast"/>
        <w:jc w:val="right"/>
        <w:rPr>
          <w:rFonts w:ascii="Calibri" w:eastAsia="SimSun" w:hAnsi="Calibri"/>
          <w:color w:val="000000" w:themeColor="text1"/>
          <w:lang w:eastAsia="en-US"/>
        </w:rPr>
      </w:pPr>
    </w:p>
    <w:p w:rsidR="00D02370" w:rsidRPr="00D02370" w:rsidRDefault="00D02370" w:rsidP="00D02370">
      <w:pPr>
        <w:tabs>
          <w:tab w:val="left" w:pos="709"/>
        </w:tabs>
        <w:suppressAutoHyphens/>
        <w:spacing w:line="100" w:lineRule="atLeast"/>
        <w:jc w:val="center"/>
        <w:rPr>
          <w:rFonts w:ascii="Calibri" w:eastAsia="SimSun" w:hAnsi="Calibri"/>
          <w:color w:val="000000" w:themeColor="text1"/>
          <w:lang w:eastAsia="en-US"/>
        </w:rPr>
      </w:pPr>
      <w:r w:rsidRPr="00D02370">
        <w:rPr>
          <w:rFonts w:ascii="Times New Roman" w:eastAsia="SimSun" w:hAnsi="Times New Roman" w:cs="Mangal"/>
          <w:color w:val="000000" w:themeColor="text1"/>
          <w:lang w:eastAsia="hi-IN" w:bidi="hi-IN"/>
        </w:rPr>
        <w:t>ЗАЯВЛЕНИЕ</w:t>
      </w:r>
      <w:r w:rsidRPr="00D02370">
        <w:rPr>
          <w:rFonts w:ascii="Times New Roman" w:eastAsia="SimSun" w:hAnsi="Times New Roman" w:cs="Mangal"/>
          <w:color w:val="000000" w:themeColor="text1"/>
          <w:lang w:eastAsia="hi-IN" w:bidi="hi-IN"/>
        </w:rPr>
        <w:br/>
        <w:t>о предоставлении лицензии на осуществление деятельности</w:t>
      </w:r>
      <w:r w:rsidRPr="00D02370">
        <w:rPr>
          <w:rFonts w:ascii="Times New Roman" w:eastAsia="SimSun" w:hAnsi="Times New Roman" w:cs="Mangal"/>
          <w:color w:val="000000" w:themeColor="text1"/>
          <w:lang w:eastAsia="hi-IN" w:bidi="hi-IN"/>
        </w:rPr>
        <w:br/>
        <w:t>по обороту наркотических средств, психотропных веществ и их прекурсоров,</w:t>
      </w:r>
      <w:r w:rsidRPr="00D02370">
        <w:rPr>
          <w:rFonts w:ascii="Times New Roman" w:eastAsia="SimSun" w:hAnsi="Times New Roman" w:cs="Mangal"/>
          <w:color w:val="000000" w:themeColor="text1"/>
          <w:lang w:eastAsia="hi-IN" w:bidi="hi-IN"/>
        </w:rPr>
        <w:br/>
        <w:t>культивированию наркосодержащих растений</w:t>
      </w:r>
    </w:p>
    <w:tbl>
      <w:tblPr>
        <w:tblW w:w="10216" w:type="dxa"/>
        <w:tblInd w:w="18" w:type="dxa"/>
        <w:tblBorders>
          <w:top w:val="single" w:sz="2" w:space="0" w:color="000001"/>
          <w:left w:val="single" w:sz="2" w:space="0" w:color="000001"/>
        </w:tblBorders>
        <w:tblCellMar>
          <w:left w:w="10" w:type="dxa"/>
          <w:right w:w="10" w:type="dxa"/>
        </w:tblCellMar>
        <w:tblLook w:val="0000" w:firstRow="0" w:lastRow="0" w:firstColumn="0" w:lastColumn="0" w:noHBand="0" w:noVBand="0"/>
      </w:tblPr>
      <w:tblGrid>
        <w:gridCol w:w="614"/>
        <w:gridCol w:w="3649"/>
        <w:gridCol w:w="5953"/>
      </w:tblGrid>
      <w:tr w:rsidR="00D02370" w:rsidRPr="00D02370" w:rsidTr="00F15007">
        <w:trPr>
          <w:trHeight w:val="20"/>
        </w:trPr>
        <w:tc>
          <w:tcPr>
            <w:tcW w:w="614" w:type="dxa"/>
            <w:vMerge w:val="restart"/>
            <w:tcBorders>
              <w:top w:val="single" w:sz="2" w:space="0" w:color="000001"/>
              <w:left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center"/>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hi-IN" w:bidi="hi-IN"/>
              </w:rPr>
              <w:t>1</w:t>
            </w:r>
          </w:p>
        </w:tc>
        <w:tc>
          <w:tcPr>
            <w:tcW w:w="3649" w:type="dxa"/>
            <w:tcBorders>
              <w:top w:val="single" w:sz="2" w:space="0" w:color="000001"/>
              <w:left w:val="single" w:sz="2" w:space="0" w:color="000001"/>
              <w:bottom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rPr>
                <w:rFonts w:ascii="Calibri" w:eastAsia="SimSun" w:hAnsi="Calibri"/>
                <w:color w:val="000000" w:themeColor="text1"/>
                <w:sz w:val="24"/>
                <w:szCs w:val="24"/>
                <w:lang w:eastAsia="en-US"/>
              </w:rPr>
            </w:pPr>
            <w:r w:rsidRPr="00D02370">
              <w:rPr>
                <w:rFonts w:ascii="Times New Roman" w:eastAsia="Times New Roman CYR" w:hAnsi="Times New Roman" w:cs="Times New Roman"/>
                <w:color w:val="000000" w:themeColor="text1"/>
                <w:sz w:val="24"/>
                <w:szCs w:val="24"/>
                <w:lang w:eastAsia="ar-SA"/>
              </w:rPr>
              <w:t>Организационно-правовая форма/вид предпринимательства</w:t>
            </w:r>
          </w:p>
        </w:tc>
        <w:tc>
          <w:tcPr>
            <w:tcW w:w="5953" w:type="dxa"/>
            <w:tcBorders>
              <w:top w:val="single" w:sz="2" w:space="0" w:color="000001"/>
              <w:left w:val="single" w:sz="2" w:space="0" w:color="000001"/>
              <w:bottom w:val="single" w:sz="2" w:space="0" w:color="000001"/>
              <w:right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p>
        </w:tc>
      </w:tr>
      <w:tr w:rsidR="00D02370" w:rsidRPr="00D02370" w:rsidTr="00F15007">
        <w:trPr>
          <w:trHeight w:val="20"/>
        </w:trPr>
        <w:tc>
          <w:tcPr>
            <w:tcW w:w="614" w:type="dxa"/>
            <w:vMerge/>
            <w:tcBorders>
              <w:left w:val="single" w:sz="2" w:space="0" w:color="000001"/>
              <w:bottom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center"/>
              <w:rPr>
                <w:rFonts w:ascii="Times New Roman" w:eastAsia="SimSun" w:hAnsi="Times New Roman" w:cs="Times New Roman"/>
                <w:color w:val="000000" w:themeColor="text1"/>
                <w:sz w:val="24"/>
                <w:szCs w:val="24"/>
                <w:lang w:eastAsia="en-US"/>
              </w:rPr>
            </w:pPr>
          </w:p>
        </w:tc>
        <w:tc>
          <w:tcPr>
            <w:tcW w:w="3649" w:type="dxa"/>
            <w:tcBorders>
              <w:top w:val="single" w:sz="2" w:space="0" w:color="000001"/>
              <w:left w:val="single" w:sz="2" w:space="0" w:color="000001"/>
              <w:bottom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rPr>
                <w:rFonts w:ascii="Calibri" w:eastAsia="SimSun" w:hAnsi="Calibri"/>
                <w:color w:val="000000" w:themeColor="text1"/>
                <w:sz w:val="24"/>
                <w:szCs w:val="24"/>
                <w:lang w:eastAsia="en-US"/>
              </w:rPr>
            </w:pPr>
            <w:r w:rsidRPr="00D02370">
              <w:rPr>
                <w:rFonts w:ascii="Times New Roman" w:eastAsia="SimSun" w:hAnsi="Times New Roman" w:cs="Mangal"/>
                <w:color w:val="000000" w:themeColor="text1"/>
                <w:sz w:val="24"/>
                <w:szCs w:val="24"/>
                <w:lang w:eastAsia="hi-IN" w:bidi="hi-IN"/>
              </w:rPr>
              <w:t>Полное наименование юридического лица</w:t>
            </w:r>
          </w:p>
        </w:tc>
        <w:tc>
          <w:tcPr>
            <w:tcW w:w="5953" w:type="dxa"/>
            <w:tcBorders>
              <w:top w:val="single" w:sz="2" w:space="0" w:color="000001"/>
              <w:left w:val="single" w:sz="2" w:space="0" w:color="000001"/>
              <w:bottom w:val="single" w:sz="2" w:space="0" w:color="000001"/>
              <w:right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p>
        </w:tc>
      </w:tr>
      <w:tr w:rsidR="00D02370" w:rsidRPr="00D02370" w:rsidTr="00F15007">
        <w:trPr>
          <w:trHeight w:val="20"/>
        </w:trPr>
        <w:tc>
          <w:tcPr>
            <w:tcW w:w="614" w:type="dxa"/>
            <w:tcBorders>
              <w:top w:val="single" w:sz="2" w:space="0" w:color="000001"/>
              <w:left w:val="single" w:sz="2" w:space="0" w:color="000001"/>
              <w:bottom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center"/>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hi-IN" w:bidi="hi-IN"/>
              </w:rPr>
              <w:t>2</w:t>
            </w:r>
          </w:p>
        </w:tc>
        <w:tc>
          <w:tcPr>
            <w:tcW w:w="3649" w:type="dxa"/>
            <w:tcBorders>
              <w:top w:val="single" w:sz="2" w:space="0" w:color="000001"/>
              <w:left w:val="single" w:sz="2" w:space="0" w:color="000001"/>
              <w:bottom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rPr>
                <w:rFonts w:ascii="Calibri" w:eastAsia="SimSun" w:hAnsi="Calibri"/>
                <w:color w:val="000000" w:themeColor="text1"/>
                <w:sz w:val="24"/>
                <w:szCs w:val="24"/>
                <w:lang w:eastAsia="en-US"/>
              </w:rPr>
            </w:pPr>
            <w:r w:rsidRPr="00D02370">
              <w:rPr>
                <w:rFonts w:ascii="Times New Roman" w:eastAsia="SimSun" w:hAnsi="Times New Roman" w:cs="Mangal"/>
                <w:color w:val="000000" w:themeColor="text1"/>
                <w:sz w:val="24"/>
                <w:szCs w:val="24"/>
                <w:lang w:eastAsia="hi-IN" w:bidi="hi-IN"/>
              </w:rPr>
              <w:t>Сокращенное наименование</w:t>
            </w:r>
            <w:r w:rsidRPr="00D02370">
              <w:rPr>
                <w:rFonts w:ascii="Times New Roman" w:eastAsia="SimSun" w:hAnsi="Times New Roman" w:cs="Mangal"/>
                <w:color w:val="000000" w:themeColor="text1"/>
                <w:sz w:val="24"/>
                <w:szCs w:val="24"/>
                <w:lang w:eastAsia="hi-IN" w:bidi="hi-IN"/>
              </w:rPr>
              <w:br/>
            </w:r>
            <w:r w:rsidRPr="00D02370">
              <w:rPr>
                <w:rFonts w:ascii="Times New Roman" w:eastAsia="SimSun" w:hAnsi="Times New Roman" w:cs="Mangal"/>
                <w:i/>
                <w:iCs/>
                <w:color w:val="000000" w:themeColor="text1"/>
                <w:sz w:val="24"/>
                <w:szCs w:val="24"/>
                <w:lang w:eastAsia="hi-IN" w:bidi="hi-IN"/>
              </w:rPr>
              <w:t>(в случае если имеется)</w:t>
            </w:r>
          </w:p>
        </w:tc>
        <w:tc>
          <w:tcPr>
            <w:tcW w:w="5953" w:type="dxa"/>
            <w:tcBorders>
              <w:top w:val="single" w:sz="2" w:space="0" w:color="000001"/>
              <w:left w:val="single" w:sz="2" w:space="0" w:color="000001"/>
              <w:bottom w:val="single" w:sz="2" w:space="0" w:color="000001"/>
              <w:right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p>
        </w:tc>
      </w:tr>
      <w:tr w:rsidR="00D02370" w:rsidRPr="00D02370" w:rsidTr="00F15007">
        <w:trPr>
          <w:trHeight w:val="20"/>
        </w:trPr>
        <w:tc>
          <w:tcPr>
            <w:tcW w:w="614" w:type="dxa"/>
            <w:tcBorders>
              <w:top w:val="single" w:sz="2" w:space="0" w:color="000001"/>
              <w:left w:val="single" w:sz="2" w:space="0" w:color="000001"/>
              <w:bottom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center"/>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hi-IN" w:bidi="hi-IN"/>
              </w:rPr>
              <w:t>3</w:t>
            </w:r>
          </w:p>
        </w:tc>
        <w:tc>
          <w:tcPr>
            <w:tcW w:w="3649" w:type="dxa"/>
            <w:tcBorders>
              <w:top w:val="single" w:sz="2" w:space="0" w:color="000001"/>
              <w:left w:val="single" w:sz="2" w:space="0" w:color="000001"/>
              <w:bottom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rPr>
                <w:rFonts w:ascii="Calibri" w:eastAsia="SimSun" w:hAnsi="Calibri"/>
                <w:color w:val="000000" w:themeColor="text1"/>
                <w:sz w:val="24"/>
                <w:szCs w:val="24"/>
                <w:lang w:eastAsia="en-US"/>
              </w:rPr>
            </w:pPr>
            <w:r w:rsidRPr="00D02370">
              <w:rPr>
                <w:rFonts w:ascii="Times New Roman" w:eastAsia="SimSun" w:hAnsi="Times New Roman" w:cs="Mangal"/>
                <w:color w:val="000000" w:themeColor="text1"/>
                <w:sz w:val="24"/>
                <w:szCs w:val="24"/>
                <w:lang w:eastAsia="hi-IN" w:bidi="hi-IN"/>
              </w:rPr>
              <w:t>Фирменное наименование</w:t>
            </w:r>
            <w:r w:rsidRPr="00D02370">
              <w:rPr>
                <w:rFonts w:ascii="Times New Roman" w:eastAsia="SimSun" w:hAnsi="Times New Roman" w:cs="Mangal"/>
                <w:color w:val="000000" w:themeColor="text1"/>
                <w:sz w:val="24"/>
                <w:szCs w:val="24"/>
                <w:lang w:eastAsia="hi-IN" w:bidi="hi-IN"/>
              </w:rPr>
              <w:br/>
            </w:r>
            <w:r w:rsidRPr="00D02370">
              <w:rPr>
                <w:rFonts w:ascii="Times New Roman" w:eastAsia="SimSun" w:hAnsi="Times New Roman" w:cs="Mangal"/>
                <w:i/>
                <w:iCs/>
                <w:color w:val="000000" w:themeColor="text1"/>
                <w:sz w:val="24"/>
                <w:szCs w:val="24"/>
                <w:lang w:eastAsia="hi-IN" w:bidi="hi-IN"/>
              </w:rPr>
              <w:t>(в случае если имеется)</w:t>
            </w:r>
          </w:p>
        </w:tc>
        <w:tc>
          <w:tcPr>
            <w:tcW w:w="5953" w:type="dxa"/>
            <w:tcBorders>
              <w:top w:val="single" w:sz="2" w:space="0" w:color="000001"/>
              <w:left w:val="single" w:sz="2" w:space="0" w:color="000001"/>
              <w:bottom w:val="single" w:sz="2" w:space="0" w:color="000001"/>
              <w:right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p>
        </w:tc>
      </w:tr>
      <w:tr w:rsidR="00D02370" w:rsidRPr="00D02370" w:rsidTr="00F15007">
        <w:trPr>
          <w:trHeight w:val="20"/>
        </w:trPr>
        <w:tc>
          <w:tcPr>
            <w:tcW w:w="614" w:type="dxa"/>
            <w:tcBorders>
              <w:left w:val="single" w:sz="2" w:space="0" w:color="000001"/>
              <w:bottom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center"/>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hi-IN" w:bidi="hi-IN"/>
              </w:rPr>
              <w:t>4</w:t>
            </w:r>
          </w:p>
        </w:tc>
        <w:tc>
          <w:tcPr>
            <w:tcW w:w="3649" w:type="dxa"/>
            <w:tcBorders>
              <w:left w:val="single" w:sz="2" w:space="0" w:color="000001"/>
              <w:bottom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rPr>
                <w:rFonts w:ascii="Calibri" w:eastAsia="SimSun" w:hAnsi="Calibri"/>
                <w:color w:val="000000" w:themeColor="text1"/>
                <w:sz w:val="24"/>
                <w:szCs w:val="24"/>
                <w:lang w:eastAsia="en-US"/>
              </w:rPr>
            </w:pPr>
            <w:r w:rsidRPr="00D02370">
              <w:rPr>
                <w:rFonts w:ascii="Times New Roman" w:eastAsia="SimSun" w:hAnsi="Times New Roman" w:cs="Mangal"/>
                <w:color w:val="000000" w:themeColor="text1"/>
                <w:sz w:val="24"/>
                <w:szCs w:val="24"/>
                <w:lang w:eastAsia="hi-IN" w:bidi="hi-IN"/>
              </w:rPr>
              <w:t>Адрес места нахождения юридического лица</w:t>
            </w:r>
          </w:p>
        </w:tc>
        <w:tc>
          <w:tcPr>
            <w:tcW w:w="5953" w:type="dxa"/>
            <w:tcBorders>
              <w:left w:val="single" w:sz="2" w:space="0" w:color="000001"/>
              <w:bottom w:val="single" w:sz="2" w:space="0" w:color="000001"/>
              <w:right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p>
        </w:tc>
      </w:tr>
      <w:tr w:rsidR="00D02370" w:rsidRPr="00D02370" w:rsidTr="00F15007">
        <w:trPr>
          <w:trHeight w:val="20"/>
        </w:trPr>
        <w:tc>
          <w:tcPr>
            <w:tcW w:w="614" w:type="dxa"/>
            <w:tcBorders>
              <w:top w:val="single" w:sz="2" w:space="0" w:color="000001"/>
              <w:left w:val="single" w:sz="2" w:space="0" w:color="000001"/>
              <w:bottom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center"/>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hi-IN" w:bidi="hi-IN"/>
              </w:rPr>
              <w:t>5</w:t>
            </w:r>
          </w:p>
        </w:tc>
        <w:tc>
          <w:tcPr>
            <w:tcW w:w="3649" w:type="dxa"/>
            <w:tcBorders>
              <w:top w:val="single" w:sz="2" w:space="0" w:color="000001"/>
              <w:left w:val="single" w:sz="2" w:space="0" w:color="000001"/>
              <w:bottom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rPr>
                <w:rFonts w:ascii="Calibri" w:eastAsia="SimSun" w:hAnsi="Calibri"/>
                <w:color w:val="000000" w:themeColor="text1"/>
                <w:sz w:val="24"/>
                <w:szCs w:val="24"/>
                <w:lang w:eastAsia="en-US"/>
              </w:rPr>
            </w:pPr>
            <w:r w:rsidRPr="00D02370">
              <w:rPr>
                <w:rFonts w:ascii="Times New Roman" w:eastAsia="SimSun" w:hAnsi="Times New Roman" w:cs="Mangal"/>
                <w:color w:val="000000" w:themeColor="text1"/>
                <w:sz w:val="24"/>
                <w:szCs w:val="24"/>
                <w:lang w:eastAsia="hi-IN" w:bidi="hi-IN"/>
              </w:rPr>
              <w:t>Государственный регистрационный номер (основной) записи о создании юридического лица</w:t>
            </w:r>
          </w:p>
        </w:tc>
        <w:tc>
          <w:tcPr>
            <w:tcW w:w="5953" w:type="dxa"/>
            <w:tcBorders>
              <w:top w:val="single" w:sz="2" w:space="0" w:color="000001"/>
              <w:left w:val="single" w:sz="2" w:space="0" w:color="000001"/>
              <w:right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p>
        </w:tc>
      </w:tr>
      <w:tr w:rsidR="00D02370" w:rsidRPr="00D02370" w:rsidTr="00F15007">
        <w:trPr>
          <w:trHeight w:val="20"/>
        </w:trPr>
        <w:tc>
          <w:tcPr>
            <w:tcW w:w="614" w:type="dxa"/>
            <w:tcBorders>
              <w:top w:val="single" w:sz="2" w:space="0" w:color="000001"/>
              <w:left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center"/>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hi-IN" w:bidi="hi-IN"/>
              </w:rPr>
              <w:t>6</w:t>
            </w:r>
          </w:p>
        </w:tc>
        <w:tc>
          <w:tcPr>
            <w:tcW w:w="3649" w:type="dxa"/>
            <w:tcBorders>
              <w:top w:val="single" w:sz="2" w:space="0" w:color="000001"/>
              <w:left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sz w:val="24"/>
                <w:szCs w:val="24"/>
                <w:lang w:eastAsia="en-US"/>
              </w:rPr>
            </w:pPr>
            <w:r w:rsidRPr="00D02370">
              <w:rPr>
                <w:rFonts w:ascii="Times New Roman" w:eastAsia="SimSun" w:hAnsi="Times New Roman" w:cs="Mangal"/>
                <w:color w:val="000000" w:themeColor="text1"/>
                <w:sz w:val="24"/>
                <w:szCs w:val="24"/>
                <w:lang w:eastAsia="hi-IN" w:bidi="hi-IN"/>
              </w:rPr>
              <w:t>Данные документа, подтверждающего факт внесения сведений о юридическом лице в Единый государственный реестр юридических лиц.</w:t>
            </w:r>
          </w:p>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sz w:val="24"/>
                <w:szCs w:val="24"/>
                <w:lang w:eastAsia="en-US"/>
              </w:rPr>
            </w:pPr>
          </w:p>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sz w:val="24"/>
                <w:szCs w:val="24"/>
                <w:lang w:eastAsia="en-US"/>
              </w:rPr>
            </w:pPr>
          </w:p>
        </w:tc>
        <w:tc>
          <w:tcPr>
            <w:tcW w:w="5953" w:type="dxa"/>
            <w:tcBorders>
              <w:top w:val="single" w:sz="2" w:space="0" w:color="000001"/>
              <w:left w:val="single" w:sz="2" w:space="0" w:color="000001"/>
              <w:bottom w:val="single" w:sz="2" w:space="0" w:color="000001"/>
              <w:right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SimSun" w:hAnsi="Times New Roman" w:cs="Mangal"/>
                <w:color w:val="000000" w:themeColor="text1"/>
                <w:lang w:eastAsia="hi-IN" w:bidi="hi-IN"/>
              </w:rPr>
              <w:t>Выдан___________________________________</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SimSun" w:hAnsi="Times New Roman" w:cs="Mangal"/>
                <w:color w:val="000000" w:themeColor="text1"/>
                <w:sz w:val="18"/>
                <w:szCs w:val="18"/>
                <w:lang w:eastAsia="hi-IN" w:bidi="hi-IN"/>
              </w:rPr>
              <w:t>(наименование органа, выдавшего документ)</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SimSun" w:hAnsi="Times New Roman" w:cs="Mangal"/>
                <w:color w:val="000000" w:themeColor="text1"/>
                <w:lang w:eastAsia="hi-IN" w:bidi="hi-IN"/>
              </w:rPr>
              <w:t>Дата выдачи______________________________</w:t>
            </w:r>
          </w:p>
          <w:p w:rsidR="00D02370" w:rsidRPr="00D02370" w:rsidRDefault="00D02370" w:rsidP="00D02370">
            <w:pPr>
              <w:tabs>
                <w:tab w:val="left" w:pos="709"/>
              </w:tabs>
              <w:suppressAutoHyphens/>
              <w:spacing w:after="0" w:line="100" w:lineRule="atLeast"/>
              <w:rPr>
                <w:rFonts w:ascii="Times New Roman" w:eastAsia="SimSun" w:hAnsi="Times New Roman" w:cs="Mangal"/>
                <w:color w:val="000000" w:themeColor="text1"/>
                <w:lang w:eastAsia="hi-IN" w:bidi="hi-IN"/>
              </w:rPr>
            </w:pPr>
            <w:r w:rsidRPr="00D02370">
              <w:rPr>
                <w:rFonts w:ascii="Times New Roman" w:eastAsia="SimSun" w:hAnsi="Times New Roman" w:cs="Mangal"/>
                <w:color w:val="000000" w:themeColor="text1"/>
                <w:lang w:eastAsia="hi-IN" w:bidi="hi-IN"/>
              </w:rPr>
              <w:t>Бланк: серия____________________№________</w:t>
            </w:r>
          </w:p>
          <w:p w:rsidR="00D02370" w:rsidRPr="00D02370" w:rsidRDefault="00D02370" w:rsidP="00D02370">
            <w:pPr>
              <w:tabs>
                <w:tab w:val="left" w:pos="709"/>
                <w:tab w:val="left" w:pos="5445"/>
                <w:tab w:val="left" w:pos="6979"/>
              </w:tabs>
              <w:suppressAutoHyphens/>
              <w:spacing w:after="0" w:line="100" w:lineRule="atLeast"/>
              <w:ind w:right="33" w:firstLine="34"/>
              <w:rPr>
                <w:rFonts w:ascii="Times New Roman" w:eastAsia="Times New Roman" w:hAnsi="Times New Roman" w:cs="Times New Roman"/>
                <w:color w:val="000000" w:themeColor="text1"/>
                <w:sz w:val="24"/>
                <w:szCs w:val="24"/>
                <w:lang w:eastAsia="ar-SA"/>
              </w:rPr>
            </w:pPr>
            <w:r w:rsidRPr="00D02370">
              <w:rPr>
                <w:rFonts w:ascii="Times New Roman" w:eastAsia="Times New Roman" w:hAnsi="Times New Roman" w:cs="Times New Roman"/>
                <w:color w:val="000000" w:themeColor="text1"/>
                <w:sz w:val="24"/>
                <w:szCs w:val="24"/>
                <w:lang w:eastAsia="ar-SA"/>
              </w:rPr>
              <w:t>Государственный регистрационный номер записи _________________</w:t>
            </w:r>
          </w:p>
          <w:p w:rsidR="00D02370" w:rsidRPr="00D02370" w:rsidRDefault="00D02370" w:rsidP="00D02370">
            <w:pPr>
              <w:tabs>
                <w:tab w:val="left" w:pos="709"/>
                <w:tab w:val="left" w:pos="5445"/>
                <w:tab w:val="left" w:pos="6979"/>
              </w:tabs>
              <w:suppressAutoHyphens/>
              <w:spacing w:after="0" w:line="100" w:lineRule="atLeast"/>
              <w:ind w:right="33" w:firstLine="34"/>
              <w:rPr>
                <w:rFonts w:ascii="Calibri" w:eastAsia="SimSun" w:hAnsi="Calibri"/>
                <w:color w:val="000000" w:themeColor="text1"/>
                <w:lang w:eastAsia="en-US"/>
              </w:rPr>
            </w:pPr>
            <w:r w:rsidRPr="00D02370">
              <w:rPr>
                <w:rFonts w:ascii="Times New Roman" w:eastAsia="SimSun" w:hAnsi="Times New Roman" w:cs="Times New Roman"/>
                <w:color w:val="000000" w:themeColor="text1"/>
                <w:sz w:val="24"/>
                <w:szCs w:val="24"/>
                <w:lang w:eastAsia="en-US"/>
              </w:rPr>
              <w:t>Дата внесения записи в ЕГРЮЛ _________________</w:t>
            </w:r>
          </w:p>
          <w:p w:rsidR="00D02370" w:rsidRPr="00D02370" w:rsidRDefault="00D02370" w:rsidP="00D02370">
            <w:pPr>
              <w:tabs>
                <w:tab w:val="left" w:pos="709"/>
              </w:tabs>
              <w:suppressAutoHyphens/>
              <w:spacing w:after="0" w:line="100" w:lineRule="atLeast"/>
              <w:rPr>
                <w:rFonts w:ascii="Calibri" w:eastAsia="SimSun" w:hAnsi="Calibri"/>
                <w:color w:val="000000" w:themeColor="text1"/>
                <w:sz w:val="12"/>
                <w:szCs w:val="12"/>
                <w:lang w:eastAsia="en-US"/>
              </w:rPr>
            </w:pPr>
          </w:p>
        </w:tc>
      </w:tr>
      <w:tr w:rsidR="00D02370" w:rsidRPr="00D02370" w:rsidTr="00F15007">
        <w:trPr>
          <w:trHeight w:val="20"/>
        </w:trPr>
        <w:tc>
          <w:tcPr>
            <w:tcW w:w="614" w:type="dxa"/>
            <w:tcBorders>
              <w:top w:val="single" w:sz="2" w:space="0" w:color="000001"/>
              <w:left w:val="single" w:sz="2" w:space="0" w:color="000001"/>
              <w:bottom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center"/>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hi-IN" w:bidi="hi-IN"/>
              </w:rPr>
              <w:t>7</w:t>
            </w:r>
          </w:p>
        </w:tc>
        <w:tc>
          <w:tcPr>
            <w:tcW w:w="3649" w:type="dxa"/>
            <w:tcBorders>
              <w:top w:val="single" w:sz="2" w:space="0" w:color="000001"/>
              <w:left w:val="single" w:sz="2" w:space="0" w:color="000001"/>
              <w:bottom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rPr>
                <w:rFonts w:ascii="Calibri" w:eastAsia="SimSun" w:hAnsi="Calibri"/>
                <w:color w:val="000000" w:themeColor="text1"/>
                <w:sz w:val="24"/>
                <w:szCs w:val="24"/>
                <w:lang w:eastAsia="en-US"/>
              </w:rPr>
            </w:pPr>
            <w:r w:rsidRPr="00D02370">
              <w:rPr>
                <w:rFonts w:ascii="Times New Roman" w:eastAsia="SimSun" w:hAnsi="Times New Roman" w:cs="Mangal"/>
                <w:color w:val="000000" w:themeColor="text1"/>
                <w:sz w:val="24"/>
                <w:szCs w:val="24"/>
                <w:lang w:eastAsia="hi-IN" w:bidi="hi-IN"/>
              </w:rPr>
              <w:t>Идентификационный номер налогоплательщика</w:t>
            </w:r>
          </w:p>
        </w:tc>
        <w:tc>
          <w:tcPr>
            <w:tcW w:w="5953" w:type="dxa"/>
            <w:tcBorders>
              <w:left w:val="single" w:sz="2" w:space="0" w:color="000001"/>
              <w:bottom w:val="single" w:sz="2" w:space="0" w:color="000001"/>
              <w:right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p>
        </w:tc>
      </w:tr>
      <w:tr w:rsidR="00D02370" w:rsidRPr="00D02370" w:rsidTr="00F15007">
        <w:trPr>
          <w:trHeight w:val="20"/>
        </w:trPr>
        <w:tc>
          <w:tcPr>
            <w:tcW w:w="614" w:type="dxa"/>
            <w:tcBorders>
              <w:top w:val="single" w:sz="2" w:space="0" w:color="000001"/>
              <w:left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center"/>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val="en-US" w:eastAsia="hi-IN" w:bidi="hi-IN"/>
              </w:rPr>
              <w:t>8</w:t>
            </w:r>
          </w:p>
        </w:tc>
        <w:tc>
          <w:tcPr>
            <w:tcW w:w="3649" w:type="dxa"/>
            <w:tcBorders>
              <w:top w:val="single" w:sz="2" w:space="0" w:color="000001"/>
              <w:left w:val="single" w:sz="2" w:space="0" w:color="000001"/>
            </w:tcBorders>
            <w:shd w:val="clear" w:color="auto" w:fill="FFFFFF"/>
            <w:tcMar>
              <w:top w:w="0" w:type="dxa"/>
              <w:left w:w="28" w:type="dxa"/>
              <w:bottom w:w="0" w:type="dxa"/>
              <w:right w:w="28" w:type="dxa"/>
            </w:tcMar>
          </w:tcPr>
          <w:p w:rsidR="00D02370" w:rsidRPr="00D02370" w:rsidRDefault="00D02370" w:rsidP="00B17278">
            <w:pPr>
              <w:tabs>
                <w:tab w:val="left" w:pos="709"/>
              </w:tabs>
              <w:suppressAutoHyphens/>
              <w:spacing w:after="0" w:line="100" w:lineRule="atLeast"/>
              <w:jc w:val="both"/>
              <w:rPr>
                <w:rFonts w:ascii="Calibri" w:eastAsia="SimSun" w:hAnsi="Calibri"/>
                <w:color w:val="000000" w:themeColor="text1"/>
                <w:sz w:val="24"/>
                <w:szCs w:val="24"/>
                <w:lang w:eastAsia="en-US"/>
              </w:rPr>
            </w:pPr>
            <w:r w:rsidRPr="00D02370">
              <w:rPr>
                <w:rFonts w:ascii="Times New Roman" w:eastAsia="SimSun" w:hAnsi="Times New Roman" w:cs="Mangal"/>
                <w:color w:val="000000" w:themeColor="text1"/>
                <w:sz w:val="24"/>
                <w:szCs w:val="24"/>
                <w:lang w:eastAsia="hi-IN" w:bidi="hi-IN"/>
              </w:rPr>
              <w:t xml:space="preserve">Данные документа о </w:t>
            </w:r>
            <w:r w:rsidR="00B17278">
              <w:rPr>
                <w:rFonts w:ascii="Times New Roman" w:eastAsia="SimSun" w:hAnsi="Times New Roman" w:cs="Mangal"/>
                <w:color w:val="000000" w:themeColor="text1"/>
                <w:sz w:val="24"/>
                <w:szCs w:val="24"/>
                <w:lang w:eastAsia="hi-IN" w:bidi="hi-IN"/>
              </w:rPr>
              <w:t xml:space="preserve">постановке соискателя лицензии </w:t>
            </w:r>
            <w:r w:rsidRPr="00D02370">
              <w:rPr>
                <w:rFonts w:ascii="Times New Roman" w:eastAsia="SimSun" w:hAnsi="Times New Roman" w:cs="Mangal"/>
                <w:color w:val="000000" w:themeColor="text1"/>
                <w:sz w:val="24"/>
                <w:szCs w:val="24"/>
                <w:lang w:eastAsia="hi-IN" w:bidi="hi-IN"/>
              </w:rPr>
              <w:t>на учет в налоговом органе</w:t>
            </w:r>
          </w:p>
        </w:tc>
        <w:tc>
          <w:tcPr>
            <w:tcW w:w="5953" w:type="dxa"/>
            <w:tcBorders>
              <w:top w:val="single" w:sz="2" w:space="0" w:color="000001"/>
              <w:left w:val="single" w:sz="2" w:space="0" w:color="000001"/>
              <w:bottom w:val="single" w:sz="2" w:space="0" w:color="000001"/>
              <w:right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SimSun" w:hAnsi="Times New Roman" w:cs="Mangal"/>
                <w:color w:val="000000" w:themeColor="text1"/>
                <w:lang w:eastAsia="hi-IN" w:bidi="hi-IN"/>
              </w:rPr>
              <w:t>Выдан___________________________________</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SimSun" w:hAnsi="Times New Roman" w:cs="Mangal"/>
                <w:color w:val="000000" w:themeColor="text1"/>
                <w:sz w:val="18"/>
                <w:szCs w:val="18"/>
                <w:lang w:eastAsia="hi-IN" w:bidi="hi-IN"/>
              </w:rPr>
              <w:t>(наименование органа, выдавшего документ)</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SimSun" w:hAnsi="Times New Roman" w:cs="Mangal"/>
                <w:color w:val="000000" w:themeColor="text1"/>
                <w:lang w:eastAsia="hi-IN" w:bidi="hi-IN"/>
              </w:rPr>
              <w:t>Дата выдачи______________________________</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SimSun" w:hAnsi="Times New Roman" w:cs="Mangal"/>
                <w:color w:val="000000" w:themeColor="text1"/>
                <w:lang w:eastAsia="hi-IN" w:bidi="hi-IN"/>
              </w:rPr>
              <w:t>Бланк: серия____________________№________</w:t>
            </w:r>
          </w:p>
          <w:p w:rsidR="00D02370" w:rsidRPr="00D02370" w:rsidRDefault="00D02370" w:rsidP="00D02370">
            <w:pPr>
              <w:tabs>
                <w:tab w:val="left" w:pos="709"/>
                <w:tab w:val="left" w:pos="5445"/>
                <w:tab w:val="left" w:pos="6979"/>
              </w:tabs>
              <w:suppressAutoHyphens/>
              <w:spacing w:after="0" w:line="100" w:lineRule="atLeast"/>
              <w:ind w:right="33" w:firstLine="34"/>
              <w:rPr>
                <w:rFonts w:ascii="Times New Roman" w:eastAsia="Times New Roman" w:hAnsi="Times New Roman" w:cs="Times New Roman"/>
                <w:color w:val="000000" w:themeColor="text1"/>
                <w:sz w:val="24"/>
                <w:szCs w:val="24"/>
                <w:lang w:eastAsia="ar-SA"/>
              </w:rPr>
            </w:pPr>
            <w:r w:rsidRPr="00D02370">
              <w:rPr>
                <w:rFonts w:ascii="Times New Roman" w:eastAsia="Times New Roman" w:hAnsi="Times New Roman" w:cs="Times New Roman"/>
                <w:color w:val="000000" w:themeColor="text1"/>
                <w:sz w:val="24"/>
                <w:szCs w:val="24"/>
                <w:lang w:eastAsia="ar-SA"/>
              </w:rPr>
              <w:t>Государственный регистрационный номер записи _________________</w:t>
            </w:r>
          </w:p>
          <w:p w:rsidR="00D02370" w:rsidRPr="00D02370" w:rsidRDefault="00D02370" w:rsidP="00D02370">
            <w:pPr>
              <w:tabs>
                <w:tab w:val="left" w:pos="709"/>
                <w:tab w:val="left" w:pos="5445"/>
                <w:tab w:val="left" w:pos="6979"/>
              </w:tabs>
              <w:suppressAutoHyphens/>
              <w:spacing w:after="0" w:line="100" w:lineRule="atLeast"/>
              <w:ind w:right="33" w:firstLine="34"/>
              <w:rPr>
                <w:rFonts w:ascii="Times New Roman" w:eastAsia="Times New Roman" w:hAnsi="Times New Roman" w:cs="Times New Roman"/>
                <w:color w:val="000000" w:themeColor="text1"/>
                <w:sz w:val="24"/>
                <w:szCs w:val="24"/>
                <w:lang w:eastAsia="ar-SA"/>
              </w:rPr>
            </w:pPr>
          </w:p>
          <w:p w:rsidR="00D02370" w:rsidRPr="00D02370" w:rsidRDefault="00D02370" w:rsidP="00D02370">
            <w:pPr>
              <w:tabs>
                <w:tab w:val="left" w:pos="709"/>
                <w:tab w:val="left" w:pos="5445"/>
                <w:tab w:val="left" w:pos="6979"/>
              </w:tabs>
              <w:suppressAutoHyphens/>
              <w:spacing w:after="0" w:line="100" w:lineRule="atLeast"/>
              <w:ind w:right="33" w:firstLine="34"/>
              <w:rPr>
                <w:rFonts w:ascii="Calibri" w:eastAsia="SimSun" w:hAnsi="Calibri"/>
                <w:color w:val="000000" w:themeColor="text1"/>
                <w:lang w:eastAsia="en-US"/>
              </w:rPr>
            </w:pPr>
            <w:r w:rsidRPr="00D02370">
              <w:rPr>
                <w:rFonts w:ascii="Times New Roman" w:eastAsia="SimSun" w:hAnsi="Times New Roman" w:cs="Times New Roman"/>
                <w:color w:val="000000" w:themeColor="text1"/>
                <w:sz w:val="24"/>
                <w:szCs w:val="24"/>
                <w:lang w:eastAsia="en-US"/>
              </w:rPr>
              <w:t>Дата внесения записи в ЕГРЮЛ_______________________</w:t>
            </w:r>
          </w:p>
          <w:p w:rsidR="00D02370" w:rsidRPr="00D02370" w:rsidRDefault="00D02370" w:rsidP="00D02370">
            <w:pPr>
              <w:tabs>
                <w:tab w:val="left" w:pos="709"/>
              </w:tabs>
              <w:suppressAutoHyphens/>
              <w:spacing w:after="0" w:line="100" w:lineRule="atLeast"/>
              <w:rPr>
                <w:rFonts w:ascii="Calibri" w:eastAsia="SimSun" w:hAnsi="Calibri"/>
                <w:color w:val="000000" w:themeColor="text1"/>
                <w:sz w:val="12"/>
                <w:szCs w:val="12"/>
                <w:lang w:eastAsia="en-US"/>
              </w:rPr>
            </w:pPr>
          </w:p>
        </w:tc>
      </w:tr>
      <w:tr w:rsidR="00D02370" w:rsidRPr="00D02370" w:rsidTr="00F15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14"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9</w:t>
            </w:r>
          </w:p>
        </w:tc>
        <w:tc>
          <w:tcPr>
            <w:tcW w:w="9602" w:type="dxa"/>
            <w:gridSpan w:val="2"/>
            <w:shd w:val="clear" w:color="auto" w:fill="auto"/>
            <w:tcMar>
              <w:top w:w="0" w:type="dxa"/>
              <w:left w:w="10" w:type="dxa"/>
              <w:bottom w:w="0" w:type="dxa"/>
              <w:right w:w="10" w:type="dxa"/>
            </w:tcMar>
          </w:tcPr>
          <w:p w:rsidR="00D02370" w:rsidRPr="00D02370" w:rsidRDefault="00D02370" w:rsidP="00D02370">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ar-SA"/>
              </w:rPr>
            </w:pPr>
            <w:proofErr w:type="gramStart"/>
            <w:r w:rsidRPr="00D02370">
              <w:rPr>
                <w:rFonts w:ascii="Times New Roman" w:hAnsi="Times New Roman" w:cs="Times New Roman"/>
                <w:color w:val="000000" w:themeColor="text1"/>
                <w:sz w:val="24"/>
                <w:szCs w:val="24"/>
              </w:rPr>
              <w:t xml:space="preserve">Для заполнения соискателем лицензии, </w:t>
            </w:r>
            <w:r w:rsidRPr="00D02370">
              <w:rPr>
                <w:rFonts w:ascii="Times New Roman" w:hAnsi="Times New Roman" w:cs="Times New Roman"/>
                <w:b/>
                <w:color w:val="000000" w:themeColor="text1"/>
                <w:sz w:val="24"/>
                <w:szCs w:val="24"/>
              </w:rPr>
              <w:t>являющимся иностранным юридическим лицом - участником проекта международного медицинского кластера</w:t>
            </w:r>
            <w:r w:rsidRPr="00D02370">
              <w:rPr>
                <w:rFonts w:ascii="Times New Roman" w:hAnsi="Times New Roman" w:cs="Times New Roman"/>
                <w:color w:val="000000" w:themeColor="text1"/>
                <w:sz w:val="24"/>
                <w:szCs w:val="24"/>
              </w:rPr>
              <w:t xml:space="preserve">, осуществляющим деятельность на территории международного медицинского кластера через филиал, аккредитованный в соответствии с Федеральным </w:t>
            </w:r>
            <w:hyperlink r:id="rId13" w:history="1">
              <w:r w:rsidRPr="00D02370">
                <w:rPr>
                  <w:rFonts w:ascii="Times New Roman" w:hAnsi="Times New Roman" w:cs="Times New Roman"/>
                  <w:color w:val="000000" w:themeColor="text1"/>
                  <w:sz w:val="24"/>
                  <w:szCs w:val="24"/>
                </w:rPr>
                <w:t>законом</w:t>
              </w:r>
            </w:hyperlink>
            <w:r w:rsidRPr="00D02370">
              <w:rPr>
                <w:rFonts w:ascii="Times New Roman" w:hAnsi="Times New Roman" w:cs="Times New Roman"/>
                <w:color w:val="000000" w:themeColor="text1"/>
                <w:sz w:val="24"/>
                <w:szCs w:val="24"/>
              </w:rPr>
              <w:t xml:space="preserve"> "Об иностранных инвестициях в </w:t>
            </w:r>
            <w:r w:rsidRPr="00D02370">
              <w:rPr>
                <w:rFonts w:ascii="Times New Roman" w:hAnsi="Times New Roman" w:cs="Times New Roman"/>
                <w:color w:val="000000" w:themeColor="text1"/>
                <w:sz w:val="24"/>
                <w:szCs w:val="24"/>
              </w:rPr>
              <w:lastRenderedPageBreak/>
              <w:t>Российской Федерации"</w:t>
            </w:r>
            <w:proofErr w:type="gramEnd"/>
          </w:p>
        </w:tc>
      </w:tr>
      <w:tr w:rsidR="00D02370" w:rsidRPr="00D02370" w:rsidTr="00F15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14" w:type="dxa"/>
            <w:shd w:val="clear" w:color="auto" w:fill="auto"/>
            <w:tcMar>
              <w:top w:w="0" w:type="dxa"/>
              <w:left w:w="10" w:type="dxa"/>
              <w:bottom w:w="0" w:type="dxa"/>
              <w:right w:w="10" w:type="dxa"/>
            </w:tcMar>
          </w:tcPr>
          <w:p w:rsidR="00D02370" w:rsidRPr="00D02370" w:rsidRDefault="00D02370" w:rsidP="00D02370">
            <w:pPr>
              <w:widowControl w:val="0"/>
              <w:tabs>
                <w:tab w:val="left" w:pos="709"/>
              </w:tabs>
              <w:suppressAutoHyphens/>
              <w:spacing w:after="0" w:line="240" w:lineRule="auto"/>
              <w:jc w:val="center"/>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en-US"/>
              </w:rPr>
              <w:lastRenderedPageBreak/>
              <w:t>9.1</w:t>
            </w:r>
          </w:p>
        </w:tc>
        <w:tc>
          <w:tcPr>
            <w:tcW w:w="3649" w:type="dxa"/>
            <w:shd w:val="clear" w:color="auto" w:fill="auto"/>
            <w:tcMar>
              <w:top w:w="0" w:type="dxa"/>
              <w:left w:w="10" w:type="dxa"/>
              <w:bottom w:w="0" w:type="dxa"/>
              <w:right w:w="10" w:type="dxa"/>
            </w:tcMar>
          </w:tcPr>
          <w:p w:rsidR="00D02370" w:rsidRPr="00D02370" w:rsidRDefault="00D02370" w:rsidP="00D02370">
            <w:pPr>
              <w:widowControl w:val="0"/>
              <w:tabs>
                <w:tab w:val="left" w:pos="709"/>
              </w:tabs>
              <w:suppressAutoHyphens/>
              <w:spacing w:after="0" w:line="240" w:lineRule="auto"/>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en-US"/>
              </w:rPr>
              <w:t>наименование иностранного юридического лица</w:t>
            </w:r>
          </w:p>
        </w:tc>
        <w:tc>
          <w:tcPr>
            <w:tcW w:w="5953" w:type="dxa"/>
            <w:shd w:val="clear" w:color="auto" w:fill="auto"/>
            <w:tcMar>
              <w:top w:w="0" w:type="dxa"/>
              <w:left w:w="10" w:type="dxa"/>
              <w:bottom w:w="0" w:type="dxa"/>
              <w:right w:w="10" w:type="dxa"/>
            </w:tcMar>
          </w:tcPr>
          <w:p w:rsidR="00D02370" w:rsidRPr="00D02370" w:rsidRDefault="00D02370" w:rsidP="00D02370">
            <w:pPr>
              <w:widowControl w:val="0"/>
              <w:tabs>
                <w:tab w:val="left" w:pos="709"/>
              </w:tabs>
              <w:suppressAutoHyphens/>
              <w:spacing w:after="0" w:line="240" w:lineRule="auto"/>
              <w:rPr>
                <w:rFonts w:ascii="Times New Roman" w:eastAsia="SimSun" w:hAnsi="Times New Roman" w:cs="Times New Roman"/>
                <w:color w:val="000000" w:themeColor="text1"/>
                <w:sz w:val="24"/>
                <w:szCs w:val="24"/>
                <w:lang w:eastAsia="en-US"/>
              </w:rPr>
            </w:pPr>
          </w:p>
        </w:tc>
      </w:tr>
      <w:tr w:rsidR="00D02370" w:rsidRPr="00D02370" w:rsidTr="00F15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14" w:type="dxa"/>
            <w:shd w:val="clear" w:color="auto" w:fill="auto"/>
            <w:tcMar>
              <w:top w:w="0" w:type="dxa"/>
              <w:left w:w="10" w:type="dxa"/>
              <w:bottom w:w="0" w:type="dxa"/>
              <w:right w:w="10" w:type="dxa"/>
            </w:tcMar>
          </w:tcPr>
          <w:p w:rsidR="00D02370" w:rsidRPr="00D02370" w:rsidRDefault="00D02370" w:rsidP="00D02370">
            <w:pPr>
              <w:widowControl w:val="0"/>
              <w:tabs>
                <w:tab w:val="left" w:pos="709"/>
              </w:tabs>
              <w:suppressAutoHyphens/>
              <w:spacing w:after="0" w:line="240" w:lineRule="auto"/>
              <w:jc w:val="center"/>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en-US"/>
              </w:rPr>
              <w:t>9.2</w:t>
            </w:r>
          </w:p>
        </w:tc>
        <w:tc>
          <w:tcPr>
            <w:tcW w:w="3649" w:type="dxa"/>
            <w:shd w:val="clear" w:color="auto" w:fill="auto"/>
            <w:tcMar>
              <w:top w:w="0" w:type="dxa"/>
              <w:left w:w="10" w:type="dxa"/>
              <w:bottom w:w="0" w:type="dxa"/>
              <w:right w:w="10" w:type="dxa"/>
            </w:tcMar>
          </w:tcPr>
          <w:p w:rsidR="00D02370" w:rsidRPr="00D02370" w:rsidRDefault="00D02370" w:rsidP="00D02370">
            <w:pPr>
              <w:widowControl w:val="0"/>
              <w:tabs>
                <w:tab w:val="left" w:pos="709"/>
              </w:tabs>
              <w:suppressAutoHyphens/>
              <w:spacing w:after="0" w:line="240" w:lineRule="auto"/>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en-US"/>
              </w:rPr>
              <w:t xml:space="preserve">наименование филиала иностранного юридического лица, аккредитованного в соответствии с Федеральным </w:t>
            </w:r>
            <w:hyperlink r:id="rId14" w:history="1">
              <w:r w:rsidRPr="00D02370">
                <w:rPr>
                  <w:rFonts w:ascii="Times New Roman" w:eastAsia="SimSun" w:hAnsi="Times New Roman" w:cs="Times New Roman"/>
                  <w:color w:val="000000" w:themeColor="text1"/>
                  <w:sz w:val="24"/>
                  <w:szCs w:val="24"/>
                  <w:lang w:eastAsia="en-US"/>
                </w:rPr>
                <w:t>законом</w:t>
              </w:r>
            </w:hyperlink>
            <w:r w:rsidRPr="00D02370">
              <w:rPr>
                <w:rFonts w:ascii="Times New Roman" w:eastAsia="SimSun" w:hAnsi="Times New Roman" w:cs="Times New Roman"/>
                <w:color w:val="000000" w:themeColor="text1"/>
                <w:sz w:val="24"/>
                <w:szCs w:val="24"/>
                <w:lang w:eastAsia="en-US"/>
              </w:rPr>
              <w:t xml:space="preserve"> от 9 июля 1999 года № 160-ФЗ "Об иностранных инвестициях в Российской Федерации"</w:t>
            </w:r>
          </w:p>
        </w:tc>
        <w:tc>
          <w:tcPr>
            <w:tcW w:w="5953" w:type="dxa"/>
            <w:shd w:val="clear" w:color="auto" w:fill="auto"/>
            <w:tcMar>
              <w:top w:w="0" w:type="dxa"/>
              <w:left w:w="10" w:type="dxa"/>
              <w:bottom w:w="0" w:type="dxa"/>
              <w:right w:w="10" w:type="dxa"/>
            </w:tcMar>
          </w:tcPr>
          <w:p w:rsidR="00D02370" w:rsidRPr="00D02370" w:rsidRDefault="00D02370" w:rsidP="00D02370">
            <w:pPr>
              <w:widowControl w:val="0"/>
              <w:tabs>
                <w:tab w:val="left" w:pos="709"/>
              </w:tabs>
              <w:suppressAutoHyphens/>
              <w:spacing w:after="0" w:line="240" w:lineRule="auto"/>
              <w:rPr>
                <w:rFonts w:ascii="Times New Roman" w:eastAsia="SimSun" w:hAnsi="Times New Roman" w:cs="Times New Roman"/>
                <w:color w:val="000000" w:themeColor="text1"/>
                <w:sz w:val="24"/>
                <w:szCs w:val="24"/>
                <w:lang w:eastAsia="en-US"/>
              </w:rPr>
            </w:pPr>
          </w:p>
        </w:tc>
      </w:tr>
      <w:tr w:rsidR="00D02370" w:rsidRPr="00D02370" w:rsidTr="00F15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14" w:type="dxa"/>
            <w:shd w:val="clear" w:color="auto" w:fill="auto"/>
            <w:tcMar>
              <w:top w:w="0" w:type="dxa"/>
              <w:left w:w="10" w:type="dxa"/>
              <w:bottom w:w="0" w:type="dxa"/>
              <w:right w:w="10" w:type="dxa"/>
            </w:tcMar>
          </w:tcPr>
          <w:p w:rsidR="00D02370" w:rsidRPr="00D02370" w:rsidRDefault="00D02370" w:rsidP="00D02370">
            <w:pPr>
              <w:widowControl w:val="0"/>
              <w:tabs>
                <w:tab w:val="left" w:pos="709"/>
              </w:tabs>
              <w:suppressAutoHyphens/>
              <w:spacing w:after="0" w:line="240" w:lineRule="auto"/>
              <w:jc w:val="center"/>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en-US"/>
              </w:rPr>
              <w:t>9.3</w:t>
            </w:r>
          </w:p>
        </w:tc>
        <w:tc>
          <w:tcPr>
            <w:tcW w:w="3649" w:type="dxa"/>
            <w:shd w:val="clear" w:color="auto" w:fill="auto"/>
            <w:tcMar>
              <w:top w:w="0" w:type="dxa"/>
              <w:left w:w="10" w:type="dxa"/>
              <w:bottom w:w="0" w:type="dxa"/>
              <w:right w:w="10" w:type="dxa"/>
            </w:tcMar>
          </w:tcPr>
          <w:p w:rsidR="00D02370" w:rsidRPr="00D02370" w:rsidRDefault="00D02370" w:rsidP="00D02370">
            <w:pPr>
              <w:widowControl w:val="0"/>
              <w:tabs>
                <w:tab w:val="left" w:pos="709"/>
              </w:tabs>
              <w:suppressAutoHyphens/>
              <w:spacing w:after="0" w:line="240" w:lineRule="auto"/>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en-US"/>
              </w:rPr>
              <w:t>номер записи аккредитации</w:t>
            </w:r>
          </w:p>
        </w:tc>
        <w:tc>
          <w:tcPr>
            <w:tcW w:w="5953" w:type="dxa"/>
            <w:shd w:val="clear" w:color="auto" w:fill="auto"/>
            <w:tcMar>
              <w:top w:w="0" w:type="dxa"/>
              <w:left w:w="10" w:type="dxa"/>
              <w:bottom w:w="0" w:type="dxa"/>
              <w:right w:w="10" w:type="dxa"/>
            </w:tcMar>
          </w:tcPr>
          <w:p w:rsidR="00D02370" w:rsidRPr="00D02370" w:rsidRDefault="00D02370" w:rsidP="00D02370">
            <w:pPr>
              <w:widowControl w:val="0"/>
              <w:tabs>
                <w:tab w:val="left" w:pos="709"/>
              </w:tabs>
              <w:suppressAutoHyphens/>
              <w:spacing w:after="0" w:line="240" w:lineRule="auto"/>
              <w:rPr>
                <w:rFonts w:ascii="Times New Roman" w:eastAsia="SimSun" w:hAnsi="Times New Roman" w:cs="Times New Roman"/>
                <w:color w:val="000000" w:themeColor="text1"/>
                <w:sz w:val="24"/>
                <w:szCs w:val="24"/>
                <w:lang w:eastAsia="en-US"/>
              </w:rPr>
            </w:pPr>
          </w:p>
        </w:tc>
      </w:tr>
      <w:tr w:rsidR="00D02370" w:rsidRPr="00D02370" w:rsidTr="00F15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14" w:type="dxa"/>
            <w:shd w:val="clear" w:color="auto" w:fill="auto"/>
            <w:tcMar>
              <w:top w:w="0" w:type="dxa"/>
              <w:left w:w="10" w:type="dxa"/>
              <w:bottom w:w="0" w:type="dxa"/>
              <w:right w:w="10" w:type="dxa"/>
            </w:tcMar>
          </w:tcPr>
          <w:p w:rsidR="00D02370" w:rsidRPr="00D02370" w:rsidRDefault="00D02370" w:rsidP="00D02370">
            <w:pPr>
              <w:widowControl w:val="0"/>
              <w:tabs>
                <w:tab w:val="left" w:pos="709"/>
              </w:tabs>
              <w:suppressAutoHyphens/>
              <w:spacing w:after="0" w:line="240" w:lineRule="auto"/>
              <w:jc w:val="center"/>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en-US"/>
              </w:rPr>
              <w:t>9.4</w:t>
            </w:r>
          </w:p>
        </w:tc>
        <w:tc>
          <w:tcPr>
            <w:tcW w:w="3649" w:type="dxa"/>
            <w:shd w:val="clear" w:color="auto" w:fill="auto"/>
            <w:tcMar>
              <w:top w:w="0" w:type="dxa"/>
              <w:left w:w="10" w:type="dxa"/>
              <w:bottom w:w="0" w:type="dxa"/>
              <w:right w:w="10" w:type="dxa"/>
            </w:tcMar>
          </w:tcPr>
          <w:p w:rsidR="00D02370" w:rsidRPr="00D02370" w:rsidRDefault="00D02370" w:rsidP="00D02370">
            <w:pPr>
              <w:widowControl w:val="0"/>
              <w:tabs>
                <w:tab w:val="left" w:pos="709"/>
              </w:tabs>
              <w:suppressAutoHyphens/>
              <w:spacing w:after="0" w:line="240" w:lineRule="auto"/>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en-US"/>
              </w:rPr>
              <w:t>дата аккредитации</w:t>
            </w:r>
          </w:p>
        </w:tc>
        <w:tc>
          <w:tcPr>
            <w:tcW w:w="5953" w:type="dxa"/>
            <w:shd w:val="clear" w:color="auto" w:fill="auto"/>
            <w:tcMar>
              <w:top w:w="0" w:type="dxa"/>
              <w:left w:w="10" w:type="dxa"/>
              <w:bottom w:w="0" w:type="dxa"/>
              <w:right w:w="10" w:type="dxa"/>
            </w:tcMar>
          </w:tcPr>
          <w:p w:rsidR="00D02370" w:rsidRPr="00D02370" w:rsidRDefault="00D02370" w:rsidP="00D02370">
            <w:pPr>
              <w:widowControl w:val="0"/>
              <w:tabs>
                <w:tab w:val="left" w:pos="709"/>
              </w:tabs>
              <w:suppressAutoHyphens/>
              <w:spacing w:after="0" w:line="240" w:lineRule="auto"/>
              <w:rPr>
                <w:rFonts w:ascii="Times New Roman" w:eastAsia="SimSun" w:hAnsi="Times New Roman" w:cs="Times New Roman"/>
                <w:color w:val="000000" w:themeColor="text1"/>
                <w:sz w:val="24"/>
                <w:szCs w:val="24"/>
                <w:lang w:eastAsia="en-US"/>
              </w:rPr>
            </w:pPr>
          </w:p>
        </w:tc>
      </w:tr>
      <w:tr w:rsidR="00D02370" w:rsidRPr="00D02370" w:rsidTr="00F15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14" w:type="dxa"/>
            <w:vMerge w:val="restart"/>
            <w:shd w:val="clear" w:color="auto" w:fill="auto"/>
            <w:tcMar>
              <w:top w:w="0" w:type="dxa"/>
              <w:left w:w="10" w:type="dxa"/>
              <w:bottom w:w="0" w:type="dxa"/>
              <w:right w:w="10" w:type="dxa"/>
            </w:tcMar>
          </w:tcPr>
          <w:p w:rsidR="00D02370" w:rsidRPr="00D02370" w:rsidRDefault="00D02370" w:rsidP="00D02370">
            <w:pPr>
              <w:spacing w:after="0" w:line="240" w:lineRule="auto"/>
              <w:jc w:val="center"/>
              <w:rPr>
                <w:rFonts w:ascii="Times New Roman" w:hAnsi="Times New Roman" w:cs="Times New Roman"/>
                <w:color w:val="000000" w:themeColor="text1"/>
                <w:sz w:val="24"/>
                <w:szCs w:val="24"/>
              </w:rPr>
            </w:pPr>
            <w:r w:rsidRPr="00D02370">
              <w:rPr>
                <w:rFonts w:ascii="Times New Roman" w:hAnsi="Times New Roman" w:cs="Times New Roman"/>
                <w:color w:val="000000" w:themeColor="text1"/>
                <w:sz w:val="24"/>
                <w:szCs w:val="24"/>
              </w:rPr>
              <w:t>9.5.</w:t>
            </w:r>
          </w:p>
        </w:tc>
        <w:tc>
          <w:tcPr>
            <w:tcW w:w="3649" w:type="dxa"/>
            <w:shd w:val="clear" w:color="auto" w:fill="auto"/>
            <w:tcMar>
              <w:top w:w="0" w:type="dxa"/>
              <w:left w:w="10" w:type="dxa"/>
              <w:bottom w:w="0" w:type="dxa"/>
              <w:right w:w="10" w:type="dxa"/>
            </w:tcMar>
          </w:tcPr>
          <w:p w:rsidR="00D02370" w:rsidRPr="00D02370" w:rsidRDefault="00D02370" w:rsidP="00D02370">
            <w:pPr>
              <w:widowControl w:val="0"/>
              <w:tabs>
                <w:tab w:val="left" w:pos="709"/>
              </w:tabs>
              <w:suppressAutoHyphens/>
              <w:spacing w:after="0" w:line="240" w:lineRule="auto"/>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en-US"/>
              </w:rPr>
              <w:t xml:space="preserve">идентификационный номер налогоплательщика </w:t>
            </w:r>
          </w:p>
        </w:tc>
        <w:tc>
          <w:tcPr>
            <w:tcW w:w="5953" w:type="dxa"/>
            <w:shd w:val="clear" w:color="auto" w:fill="auto"/>
            <w:tcMar>
              <w:top w:w="0" w:type="dxa"/>
              <w:left w:w="10" w:type="dxa"/>
              <w:bottom w:w="0" w:type="dxa"/>
              <w:right w:w="10" w:type="dxa"/>
            </w:tcMar>
          </w:tcPr>
          <w:p w:rsidR="00D02370" w:rsidRPr="00D02370" w:rsidRDefault="00D02370" w:rsidP="00D02370">
            <w:pPr>
              <w:widowControl w:val="0"/>
              <w:tabs>
                <w:tab w:val="left" w:pos="709"/>
              </w:tabs>
              <w:suppressAutoHyphens/>
              <w:spacing w:after="0" w:line="240" w:lineRule="auto"/>
              <w:rPr>
                <w:rFonts w:ascii="Times New Roman" w:eastAsia="SimSun" w:hAnsi="Times New Roman" w:cs="Times New Roman"/>
                <w:color w:val="000000" w:themeColor="text1"/>
                <w:sz w:val="24"/>
                <w:szCs w:val="24"/>
                <w:lang w:eastAsia="en-US"/>
              </w:rPr>
            </w:pPr>
          </w:p>
        </w:tc>
      </w:tr>
      <w:tr w:rsidR="00D02370" w:rsidRPr="00D02370" w:rsidTr="00F15007">
        <w:trPr>
          <w:trHeight w:val="20"/>
        </w:trPr>
        <w:tc>
          <w:tcPr>
            <w:tcW w:w="614" w:type="dxa"/>
            <w:vMerge/>
            <w:tcBorders>
              <w:left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center"/>
              <w:rPr>
                <w:rFonts w:ascii="Times New Roman" w:eastAsia="SimSun" w:hAnsi="Times New Roman" w:cs="Times New Roman"/>
                <w:color w:val="000000" w:themeColor="text1"/>
                <w:sz w:val="24"/>
                <w:szCs w:val="24"/>
                <w:lang w:eastAsia="hi-IN" w:bidi="hi-IN"/>
              </w:rPr>
            </w:pPr>
          </w:p>
        </w:tc>
        <w:tc>
          <w:tcPr>
            <w:tcW w:w="3649" w:type="dxa"/>
            <w:tcBorders>
              <w:left w:val="single" w:sz="2" w:space="0" w:color="000001"/>
            </w:tcBorders>
            <w:shd w:val="clear" w:color="auto" w:fill="auto"/>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both"/>
              <w:rPr>
                <w:rFonts w:ascii="Times New Roman" w:eastAsia="SimSun" w:hAnsi="Times New Roman" w:cs="Mangal"/>
                <w:color w:val="000000" w:themeColor="text1"/>
                <w:lang w:eastAsia="hi-IN" w:bidi="hi-IN"/>
              </w:rPr>
            </w:pPr>
            <w:r w:rsidRPr="00D02370">
              <w:rPr>
                <w:rFonts w:ascii="Times New Roman" w:eastAsia="SimSun" w:hAnsi="Times New Roman" w:cs="Times New Roman"/>
                <w:color w:val="000000" w:themeColor="text1"/>
                <w:sz w:val="24"/>
                <w:szCs w:val="24"/>
                <w:lang w:eastAsia="en-US"/>
              </w:rPr>
              <w:t>код причины постановки на учет</w:t>
            </w:r>
          </w:p>
        </w:tc>
        <w:tc>
          <w:tcPr>
            <w:tcW w:w="5953" w:type="dxa"/>
            <w:tcBorders>
              <w:top w:val="single" w:sz="2" w:space="0" w:color="000001"/>
              <w:left w:val="single" w:sz="2" w:space="0" w:color="000001"/>
              <w:bottom w:val="single" w:sz="2" w:space="0" w:color="000001"/>
              <w:right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rPr>
                <w:rFonts w:ascii="Times New Roman" w:eastAsia="SimSun" w:hAnsi="Times New Roman" w:cs="Mangal"/>
                <w:color w:val="000000" w:themeColor="text1"/>
                <w:lang w:eastAsia="hi-IN" w:bidi="hi-IN"/>
              </w:rPr>
            </w:pPr>
          </w:p>
        </w:tc>
      </w:tr>
      <w:tr w:rsidR="00D02370" w:rsidRPr="00D02370" w:rsidTr="00F15007">
        <w:trPr>
          <w:trHeight w:val="20"/>
        </w:trPr>
        <w:tc>
          <w:tcPr>
            <w:tcW w:w="614" w:type="dxa"/>
            <w:tcBorders>
              <w:top w:val="single" w:sz="2" w:space="0" w:color="000001"/>
              <w:left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center"/>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en-US"/>
              </w:rPr>
              <w:t>10</w:t>
            </w:r>
          </w:p>
        </w:tc>
        <w:tc>
          <w:tcPr>
            <w:tcW w:w="3649" w:type="dxa"/>
            <w:tcBorders>
              <w:top w:val="single" w:sz="2" w:space="0" w:color="000001"/>
              <w:left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both"/>
              <w:rPr>
                <w:rFonts w:ascii="Times New Roman" w:eastAsia="SimSun" w:hAnsi="Times New Roman" w:cs="Mangal"/>
                <w:color w:val="000000" w:themeColor="text1"/>
                <w:sz w:val="24"/>
                <w:szCs w:val="24"/>
                <w:lang w:eastAsia="hi-IN" w:bidi="hi-IN"/>
              </w:rPr>
            </w:pPr>
            <w:r w:rsidRPr="00D02370">
              <w:rPr>
                <w:rFonts w:ascii="Times New Roman" w:eastAsia="SimSun" w:hAnsi="Times New Roman" w:cs="Mangal"/>
                <w:color w:val="000000" w:themeColor="text1"/>
                <w:sz w:val="24"/>
                <w:szCs w:val="24"/>
                <w:lang w:eastAsia="hi-IN" w:bidi="hi-IN"/>
              </w:rPr>
              <w:t xml:space="preserve">Адрес места осуществления лицензируемого вида деятельности </w:t>
            </w:r>
          </w:p>
          <w:p w:rsidR="00D02370" w:rsidRPr="00D02370" w:rsidRDefault="00D02370" w:rsidP="00D02370">
            <w:pPr>
              <w:tabs>
                <w:tab w:val="left" w:pos="709"/>
              </w:tabs>
              <w:suppressAutoHyphens/>
              <w:spacing w:after="0" w:line="240" w:lineRule="auto"/>
              <w:jc w:val="both"/>
              <w:rPr>
                <w:rFonts w:ascii="Calibri" w:eastAsia="SimSun" w:hAnsi="Calibri"/>
                <w:color w:val="000000" w:themeColor="text1"/>
                <w:lang w:eastAsia="en-US"/>
              </w:rPr>
            </w:pPr>
            <w:r w:rsidRPr="00D02370">
              <w:rPr>
                <w:rFonts w:ascii="Times New Roman" w:eastAsia="SimSun" w:hAnsi="Times New Roman" w:cs="Mangal"/>
                <w:color w:val="000000" w:themeColor="text1"/>
                <w:sz w:val="24"/>
                <w:szCs w:val="24"/>
                <w:lang w:eastAsia="hi-IN" w:bidi="hi-IN"/>
              </w:rPr>
              <w:t>(</w:t>
            </w:r>
            <w:r w:rsidRPr="00D02370">
              <w:rPr>
                <w:rFonts w:ascii="Times New Roman" w:eastAsia="Times New Roman" w:hAnsi="Times New Roman" w:cs="Times New Roman"/>
                <w:i/>
                <w:color w:val="000000" w:themeColor="text1"/>
                <w:sz w:val="24"/>
                <w:szCs w:val="24"/>
                <w:lang w:eastAsia="ar-SA"/>
              </w:rPr>
              <w:t>с указанием почтового индекса</w:t>
            </w:r>
            <w:r w:rsidRPr="00D02370">
              <w:rPr>
                <w:rFonts w:ascii="Times New Roman" w:eastAsia="SimSun" w:hAnsi="Times New Roman" w:cs="Mangal"/>
                <w:color w:val="000000" w:themeColor="text1"/>
                <w:sz w:val="24"/>
                <w:szCs w:val="24"/>
                <w:lang w:eastAsia="hi-IN" w:bidi="hi-IN"/>
              </w:rPr>
              <w:t>)</w:t>
            </w:r>
          </w:p>
        </w:tc>
        <w:tc>
          <w:tcPr>
            <w:tcW w:w="5953" w:type="dxa"/>
            <w:tcBorders>
              <w:top w:val="single" w:sz="2" w:space="0" w:color="000001"/>
              <w:left w:val="single" w:sz="2" w:space="0" w:color="000001"/>
              <w:right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SimSun" w:hAnsi="Times New Roman" w:cs="Mangal"/>
                <w:color w:val="000000" w:themeColor="text1"/>
                <w:lang w:eastAsia="hi-IN" w:bidi="hi-IN"/>
              </w:rPr>
              <w:t>___________________________________________</w:t>
            </w:r>
          </w:p>
          <w:p w:rsidR="00D02370" w:rsidRPr="00D02370" w:rsidRDefault="00D02370" w:rsidP="00D02370">
            <w:pPr>
              <w:tabs>
                <w:tab w:val="left" w:pos="709"/>
              </w:tabs>
              <w:suppressAutoHyphens/>
              <w:spacing w:after="0" w:line="100" w:lineRule="atLeast"/>
              <w:jc w:val="center"/>
              <w:rPr>
                <w:rFonts w:ascii="Times New Roman" w:eastAsia="Times New Roman" w:hAnsi="Times New Roman" w:cs="Times New Roman"/>
                <w:color w:val="000000" w:themeColor="text1"/>
                <w:sz w:val="18"/>
                <w:szCs w:val="18"/>
                <w:lang w:eastAsia="ar-SA"/>
              </w:rPr>
            </w:pPr>
            <w:proofErr w:type="gramStart"/>
            <w:r w:rsidRPr="00D02370">
              <w:rPr>
                <w:rFonts w:ascii="Times New Roman" w:eastAsia="SimSun" w:hAnsi="Times New Roman" w:cs="Mangal"/>
                <w:color w:val="000000" w:themeColor="text1"/>
                <w:sz w:val="18"/>
                <w:szCs w:val="18"/>
                <w:lang w:eastAsia="hi-IN" w:bidi="hi-IN"/>
              </w:rPr>
              <w:t>(</w:t>
            </w:r>
            <w:r w:rsidRPr="00D02370">
              <w:rPr>
                <w:rFonts w:ascii="Times New Roman" w:eastAsia="Times New Roman" w:hAnsi="Times New Roman" w:cs="Times New Roman"/>
                <w:color w:val="000000" w:themeColor="text1"/>
                <w:sz w:val="18"/>
                <w:szCs w:val="18"/>
                <w:lang w:eastAsia="ar-SA"/>
              </w:rPr>
              <w:t xml:space="preserve">адрес места осуществления лицензируемого вида деятельности, </w:t>
            </w:r>
            <w:proofErr w:type="gramEnd"/>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18"/>
                <w:szCs w:val="18"/>
                <w:lang w:eastAsia="ar-SA"/>
              </w:rPr>
              <w:t>с указанием почтового индекса</w:t>
            </w:r>
            <w:r w:rsidRPr="00D02370">
              <w:rPr>
                <w:rFonts w:ascii="Times New Roman" w:eastAsia="SimSun" w:hAnsi="Times New Roman" w:cs="Mangal"/>
                <w:color w:val="000000" w:themeColor="text1"/>
                <w:sz w:val="18"/>
                <w:szCs w:val="18"/>
                <w:lang w:eastAsia="hi-IN" w:bidi="hi-IN"/>
              </w:rPr>
              <w:t>)</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tc>
      </w:tr>
      <w:tr w:rsidR="00D02370" w:rsidRPr="00D02370" w:rsidTr="00F15007">
        <w:trPr>
          <w:trHeight w:val="20"/>
        </w:trPr>
        <w:tc>
          <w:tcPr>
            <w:tcW w:w="614" w:type="dxa"/>
            <w:tcBorders>
              <w:left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center"/>
              <w:rPr>
                <w:rFonts w:ascii="Times New Roman" w:eastAsia="SimSun" w:hAnsi="Times New Roman" w:cs="Times New Roman"/>
                <w:color w:val="000000" w:themeColor="text1"/>
                <w:sz w:val="24"/>
                <w:szCs w:val="24"/>
                <w:lang w:eastAsia="en-US"/>
              </w:rPr>
            </w:pPr>
          </w:p>
        </w:tc>
        <w:tc>
          <w:tcPr>
            <w:tcW w:w="3649" w:type="dxa"/>
            <w:tcBorders>
              <w:left w:val="single" w:sz="2" w:space="0" w:color="000001"/>
              <w:bottom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ind w:right="132"/>
              <w:jc w:val="both"/>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hi-IN" w:bidi="hi-IN"/>
              </w:rPr>
              <w:t xml:space="preserve">Перечень работ и услуг, составляющих деятельность по обороту наркотических средств, психотропных веществ и их прекурсоров, культивированию наркосодержащих растений, которые соискатель лицензии намерен выполнять при осуществлении деятельности по обороту наркотических средств, психотропных веществ и их прекурсоров, культивированию наркосодержащих растений </w:t>
            </w:r>
            <w:r w:rsidRPr="00D02370">
              <w:rPr>
                <w:rFonts w:ascii="Times New Roman" w:eastAsia="Times New Roman" w:hAnsi="Times New Roman" w:cs="Times New Roman"/>
                <w:color w:val="000000" w:themeColor="text1"/>
                <w:lang w:eastAsia="hi-IN" w:bidi="hi-IN"/>
              </w:rPr>
              <w:t>*</w:t>
            </w:r>
          </w:p>
        </w:tc>
        <w:tc>
          <w:tcPr>
            <w:tcW w:w="5953" w:type="dxa"/>
            <w:tcBorders>
              <w:left w:val="single" w:sz="2" w:space="0" w:color="000001"/>
              <w:right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SimSun" w:hAnsi="Times New Roman" w:cs="Mangal"/>
                <w:color w:val="000000" w:themeColor="text1"/>
                <w:lang w:eastAsia="hi-IN" w:bidi="hi-IN"/>
              </w:rPr>
              <w:t>___________________________________________</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SimSun" w:hAnsi="Times New Roman" w:cs="Mangal"/>
                <w:color w:val="000000" w:themeColor="text1"/>
                <w:sz w:val="18"/>
                <w:szCs w:val="18"/>
                <w:lang w:eastAsia="hi-IN" w:bidi="hi-IN"/>
              </w:rPr>
              <w:t>(указать работы и услуги согласно приложению к Положению о лицензировании деятельности по обороту наркотических средств, психотропных веществ и их прекурсоров, культивированию наркосодержащих растений, утвержденному постановлением Правительства Российской Федерации от 22 декабря 2011 года № 1085)</w:t>
            </w:r>
          </w:p>
        </w:tc>
      </w:tr>
      <w:tr w:rsidR="00D02370" w:rsidRPr="00D02370" w:rsidTr="00F15007">
        <w:trPr>
          <w:trHeight w:val="20"/>
        </w:trPr>
        <w:tc>
          <w:tcPr>
            <w:tcW w:w="614" w:type="dxa"/>
            <w:tcBorders>
              <w:top w:val="single" w:sz="2" w:space="0" w:color="000001"/>
              <w:left w:val="single" w:sz="2" w:space="0" w:color="000001"/>
              <w:bottom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center"/>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hi-IN" w:bidi="hi-IN"/>
              </w:rPr>
              <w:t>11</w:t>
            </w:r>
          </w:p>
        </w:tc>
        <w:tc>
          <w:tcPr>
            <w:tcW w:w="3649" w:type="dxa"/>
            <w:tcBorders>
              <w:top w:val="single" w:sz="2" w:space="0" w:color="000001"/>
              <w:left w:val="single" w:sz="2" w:space="0" w:color="000001"/>
              <w:bottom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proofErr w:type="gramStart"/>
            <w:r w:rsidRPr="00D02370">
              <w:rPr>
                <w:rFonts w:ascii="Times New Roman" w:eastAsia="Times New Roman" w:hAnsi="Times New Roman" w:cs="Times New Roman"/>
                <w:color w:val="000000" w:themeColor="text1"/>
                <w:sz w:val="24"/>
                <w:szCs w:val="24"/>
                <w:lang w:eastAsia="hi-IN" w:bidi="hi-IN"/>
              </w:rPr>
              <w:t>Сведения о документах, подтверждающих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 психотропных веществ и их прекурсоров, культивированию наркосодержащих растений оборудования, помещений и земельных участков, права на которые зарегистрированы в Едином государственном реестре прав на недвижимое имущество и сделок с ним</w:t>
            </w:r>
            <w:r w:rsidRPr="00D02370">
              <w:rPr>
                <w:rFonts w:ascii="Times New Roman" w:eastAsia="SimSun" w:hAnsi="Times New Roman" w:cs="Mangal"/>
                <w:color w:val="000000" w:themeColor="text1"/>
                <w:sz w:val="20"/>
                <w:lang w:eastAsia="hi-IN" w:bidi="hi-IN"/>
              </w:rPr>
              <w:t xml:space="preserve"> </w:t>
            </w:r>
            <w:r w:rsidRPr="00D02370">
              <w:rPr>
                <w:rFonts w:ascii="Times New Roman" w:eastAsia="SimSun" w:hAnsi="Times New Roman" w:cs="Mangal"/>
                <w:color w:val="000000" w:themeColor="text1"/>
                <w:sz w:val="20"/>
                <w:szCs w:val="20"/>
                <w:lang w:eastAsia="hi-IN" w:bidi="hi-IN"/>
              </w:rPr>
              <w:t>(за исключением медицинских</w:t>
            </w:r>
            <w:proofErr w:type="gramEnd"/>
            <w:r w:rsidRPr="00D02370">
              <w:rPr>
                <w:rFonts w:ascii="Times New Roman" w:eastAsia="SimSun" w:hAnsi="Times New Roman" w:cs="Mangal"/>
                <w:color w:val="000000" w:themeColor="text1"/>
                <w:sz w:val="20"/>
                <w:szCs w:val="20"/>
                <w:lang w:eastAsia="hi-IN" w:bidi="hi-IN"/>
              </w:rPr>
              <w:t xml:space="preserve"> организаций и обособленных подразделений </w:t>
            </w:r>
            <w:r w:rsidRPr="00D02370">
              <w:rPr>
                <w:rFonts w:ascii="Times New Roman" w:eastAsia="SimSun" w:hAnsi="Times New Roman" w:cs="Mangal"/>
                <w:color w:val="000000" w:themeColor="text1"/>
                <w:sz w:val="20"/>
                <w:szCs w:val="20"/>
                <w:lang w:eastAsia="hi-IN" w:bidi="hi-IN"/>
              </w:rPr>
              <w:lastRenderedPageBreak/>
              <w:t>медицинских организаций)</w:t>
            </w:r>
          </w:p>
        </w:tc>
        <w:tc>
          <w:tcPr>
            <w:tcW w:w="5953" w:type="dxa"/>
            <w:tcBorders>
              <w:top w:val="single" w:sz="2" w:space="0" w:color="000001"/>
              <w:left w:val="single" w:sz="2" w:space="0" w:color="000001"/>
              <w:bottom w:val="single" w:sz="2" w:space="0" w:color="000001"/>
              <w:right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120" w:line="100" w:lineRule="atLeast"/>
              <w:ind w:left="132"/>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hi-IN" w:bidi="hi-IN"/>
              </w:rPr>
              <w:lastRenderedPageBreak/>
              <w:t xml:space="preserve">Реквизиты документов: </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SimSun" w:hAnsi="Times New Roman" w:cs="Mangal"/>
                <w:color w:val="000000" w:themeColor="text1"/>
                <w:sz w:val="24"/>
                <w:szCs w:val="24"/>
                <w:lang w:eastAsia="hi-IN" w:bidi="hi-IN"/>
              </w:rPr>
              <w:t xml:space="preserve">1. Кадастровый (условный) номер объекта права </w:t>
            </w:r>
            <w:r w:rsidRPr="00D02370">
              <w:rPr>
                <w:rFonts w:ascii="Times New Roman" w:eastAsia="SimSun" w:hAnsi="Times New Roman" w:cs="Mangal"/>
                <w:i/>
                <w:color w:val="000000" w:themeColor="text1"/>
                <w:sz w:val="24"/>
                <w:szCs w:val="24"/>
                <w:lang w:eastAsia="hi-IN" w:bidi="hi-IN"/>
              </w:rPr>
              <w:t>(в случае, если имеется)</w:t>
            </w:r>
            <w:r w:rsidRPr="00D02370">
              <w:rPr>
                <w:rFonts w:ascii="Times New Roman" w:eastAsia="SimSun" w:hAnsi="Times New Roman" w:cs="Mangal"/>
                <w:color w:val="000000" w:themeColor="text1"/>
                <w:sz w:val="24"/>
                <w:szCs w:val="24"/>
                <w:lang w:eastAsia="hi-IN" w:bidi="hi-IN"/>
              </w:rPr>
              <w:t>_____________</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SimSun" w:hAnsi="Times New Roman" w:cs="Mangal"/>
                <w:color w:val="000000" w:themeColor="text1"/>
                <w:sz w:val="24"/>
                <w:szCs w:val="24"/>
                <w:lang w:eastAsia="hi-IN" w:bidi="hi-IN"/>
              </w:rPr>
              <w:t>2. Вид права_____________________</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SimSun" w:hAnsi="Times New Roman" w:cs="Mangal"/>
                <w:color w:val="000000" w:themeColor="text1"/>
                <w:sz w:val="24"/>
                <w:szCs w:val="24"/>
                <w:lang w:eastAsia="hi-IN" w:bidi="hi-IN"/>
              </w:rPr>
              <w:t xml:space="preserve">3. Номер государственной регистрации права ____________________________ </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SimSun" w:hAnsi="Times New Roman" w:cs="Mangal"/>
                <w:color w:val="000000" w:themeColor="text1"/>
                <w:sz w:val="24"/>
                <w:szCs w:val="24"/>
                <w:lang w:eastAsia="hi-IN" w:bidi="hi-IN"/>
              </w:rPr>
              <w:t>4. Дата государственной регистрации права ____________________________</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ind w:left="132"/>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p>
        </w:tc>
      </w:tr>
      <w:tr w:rsidR="00D02370" w:rsidRPr="00D02370" w:rsidTr="00F15007">
        <w:trPr>
          <w:trHeight w:val="20"/>
        </w:trPr>
        <w:tc>
          <w:tcPr>
            <w:tcW w:w="614" w:type="dxa"/>
            <w:tcBorders>
              <w:left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center"/>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hi-IN" w:bidi="hi-IN"/>
              </w:rPr>
              <w:lastRenderedPageBreak/>
              <w:t>11.1</w:t>
            </w:r>
          </w:p>
        </w:tc>
        <w:tc>
          <w:tcPr>
            <w:tcW w:w="3649" w:type="dxa"/>
            <w:tcBorders>
              <w:left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both"/>
              <w:rPr>
                <w:rFonts w:ascii="Times New Roman" w:eastAsia="SimSun" w:hAnsi="Times New Roman" w:cs="Mangal"/>
                <w:color w:val="000000" w:themeColor="text1"/>
                <w:sz w:val="24"/>
                <w:lang w:eastAsia="hi-IN" w:bidi="hi-IN"/>
              </w:rPr>
            </w:pPr>
            <w:r w:rsidRPr="00D02370">
              <w:rPr>
                <w:rFonts w:ascii="Times New Roman" w:eastAsia="SimSun" w:hAnsi="Times New Roman" w:cs="Mangal"/>
                <w:color w:val="000000" w:themeColor="text1"/>
                <w:sz w:val="24"/>
                <w:lang w:eastAsia="hi-IN" w:bidi="hi-IN"/>
              </w:rPr>
              <w:t xml:space="preserve">Сведения о наличии лицензии на осуществление медицинской деятельности </w:t>
            </w:r>
          </w:p>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r w:rsidRPr="00D02370">
              <w:rPr>
                <w:rFonts w:ascii="Times New Roman" w:eastAsia="SimSun" w:hAnsi="Times New Roman" w:cs="Mangal"/>
                <w:i/>
                <w:iCs/>
                <w:color w:val="000000" w:themeColor="text1"/>
                <w:sz w:val="24"/>
                <w:lang w:eastAsia="hi-IN" w:bidi="hi-IN"/>
              </w:rPr>
              <w:t>(для медицинских организаций)</w:t>
            </w:r>
            <w:r w:rsidRPr="00D02370">
              <w:rPr>
                <w:rFonts w:ascii="Times New Roman" w:eastAsia="SimSun" w:hAnsi="Times New Roman" w:cs="Mangal"/>
                <w:color w:val="000000" w:themeColor="text1"/>
                <w:lang w:eastAsia="hi-IN" w:bidi="hi-IN"/>
              </w:rPr>
              <w:t xml:space="preserve"> </w:t>
            </w:r>
          </w:p>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p>
        </w:tc>
        <w:tc>
          <w:tcPr>
            <w:tcW w:w="5953" w:type="dxa"/>
            <w:tcBorders>
              <w:left w:val="single" w:sz="2" w:space="0" w:color="000001"/>
              <w:bottom w:val="single" w:sz="2" w:space="0" w:color="000001"/>
              <w:right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120" w:line="360" w:lineRule="atLeast"/>
              <w:rPr>
                <w:rFonts w:ascii="Calibri" w:eastAsia="SimSun" w:hAnsi="Calibri"/>
                <w:color w:val="000000" w:themeColor="text1"/>
                <w:lang w:eastAsia="en-US"/>
              </w:rPr>
            </w:pPr>
            <w:r w:rsidRPr="00D02370">
              <w:rPr>
                <w:rFonts w:ascii="Times New Roman" w:eastAsia="SimSun" w:hAnsi="Times New Roman" w:cs="Mangal"/>
                <w:color w:val="000000" w:themeColor="text1"/>
                <w:sz w:val="24"/>
                <w:lang w:eastAsia="hi-IN" w:bidi="hi-IN"/>
              </w:rPr>
              <w:t>Лицензия № _______________</w:t>
            </w:r>
          </w:p>
          <w:p w:rsidR="00D02370" w:rsidRPr="00D02370" w:rsidRDefault="00D02370" w:rsidP="00D02370">
            <w:pPr>
              <w:tabs>
                <w:tab w:val="left" w:pos="709"/>
              </w:tabs>
              <w:suppressAutoHyphens/>
              <w:spacing w:after="0" w:line="360" w:lineRule="atLeast"/>
              <w:rPr>
                <w:rFonts w:ascii="Calibri" w:eastAsia="SimSun" w:hAnsi="Calibri"/>
                <w:color w:val="000000" w:themeColor="text1"/>
                <w:lang w:eastAsia="en-US"/>
              </w:rPr>
            </w:pPr>
            <w:r w:rsidRPr="00D02370">
              <w:rPr>
                <w:rFonts w:ascii="Times New Roman" w:eastAsia="SimSun" w:hAnsi="Times New Roman" w:cs="Mangal"/>
                <w:color w:val="000000" w:themeColor="text1"/>
                <w:sz w:val="24"/>
                <w:szCs w:val="24"/>
                <w:lang w:eastAsia="hi-IN" w:bidi="hi-IN"/>
              </w:rPr>
              <w:t>от ________________________</w:t>
            </w:r>
          </w:p>
          <w:p w:rsidR="00D02370" w:rsidRPr="00D02370" w:rsidRDefault="00D02370" w:rsidP="00D02370">
            <w:pPr>
              <w:tabs>
                <w:tab w:val="left" w:pos="709"/>
              </w:tabs>
              <w:suppressAutoHyphens/>
              <w:spacing w:after="0" w:line="240" w:lineRule="auto"/>
              <w:rPr>
                <w:rFonts w:ascii="Times New Roman" w:eastAsia="SimSun" w:hAnsi="Times New Roman" w:cs="Mangal"/>
                <w:color w:val="000000" w:themeColor="text1"/>
                <w:sz w:val="24"/>
                <w:szCs w:val="24"/>
                <w:u w:val="single"/>
                <w:lang w:eastAsia="hi-IN" w:bidi="hi-IN"/>
              </w:rPr>
            </w:pPr>
            <w:r w:rsidRPr="00D02370">
              <w:rPr>
                <w:rFonts w:ascii="Times New Roman" w:eastAsia="SimSun" w:hAnsi="Times New Roman" w:cs="Mangal"/>
                <w:color w:val="000000" w:themeColor="text1"/>
                <w:sz w:val="24"/>
                <w:szCs w:val="24"/>
                <w:lang w:eastAsia="hi-IN" w:bidi="hi-IN"/>
              </w:rPr>
              <w:t>выдана ____________________</w:t>
            </w:r>
            <w:r w:rsidRPr="00D02370">
              <w:rPr>
                <w:rFonts w:ascii="Times New Roman" w:eastAsia="SimSun" w:hAnsi="Times New Roman" w:cs="Mangal"/>
                <w:color w:val="000000" w:themeColor="text1"/>
                <w:sz w:val="24"/>
                <w:szCs w:val="24"/>
                <w:u w:val="single"/>
                <w:lang w:eastAsia="hi-IN" w:bidi="hi-IN"/>
              </w:rPr>
              <w:t xml:space="preserve"> </w:t>
            </w:r>
          </w:p>
          <w:p w:rsidR="00D02370" w:rsidRPr="00D02370" w:rsidRDefault="00D02370" w:rsidP="00D02370">
            <w:pPr>
              <w:tabs>
                <w:tab w:val="left" w:pos="709"/>
              </w:tabs>
              <w:suppressAutoHyphens/>
              <w:spacing w:after="0" w:line="240" w:lineRule="auto"/>
              <w:rPr>
                <w:rFonts w:ascii="Calibri" w:eastAsia="SimSun" w:hAnsi="Calibri"/>
                <w:color w:val="000000" w:themeColor="text1"/>
                <w:lang w:eastAsia="en-US"/>
              </w:rPr>
            </w:pPr>
            <w:r w:rsidRPr="00D02370">
              <w:rPr>
                <w:rFonts w:ascii="Times New Roman" w:eastAsia="SimSun" w:hAnsi="Times New Roman" w:cs="Mangal"/>
                <w:i/>
                <w:color w:val="000000" w:themeColor="text1"/>
                <w:sz w:val="20"/>
                <w:szCs w:val="20"/>
                <w:lang w:eastAsia="hi-IN" w:bidi="hi-IN"/>
              </w:rPr>
              <w:t>(наименование лицензирующего органа)</w:t>
            </w:r>
          </w:p>
        </w:tc>
      </w:tr>
      <w:tr w:rsidR="00D02370" w:rsidRPr="00D02370" w:rsidTr="00F15007">
        <w:trPr>
          <w:trHeight w:val="20"/>
        </w:trPr>
        <w:tc>
          <w:tcPr>
            <w:tcW w:w="614" w:type="dxa"/>
            <w:tcBorders>
              <w:top w:val="single" w:sz="2" w:space="0" w:color="000001"/>
              <w:left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center"/>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hi-IN" w:bidi="hi-IN"/>
              </w:rPr>
              <w:t>12</w:t>
            </w:r>
          </w:p>
        </w:tc>
        <w:tc>
          <w:tcPr>
            <w:tcW w:w="3649" w:type="dxa"/>
            <w:tcBorders>
              <w:top w:val="single" w:sz="2" w:space="0" w:color="000001"/>
              <w:left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sz w:val="24"/>
                <w:szCs w:val="24"/>
                <w:lang w:eastAsia="en-US"/>
              </w:rPr>
            </w:pPr>
            <w:r w:rsidRPr="00D02370">
              <w:rPr>
                <w:rFonts w:ascii="Times New Roman" w:eastAsia="SimSun" w:hAnsi="Times New Roman" w:cs="Mangal"/>
                <w:color w:val="000000" w:themeColor="text1"/>
                <w:sz w:val="24"/>
                <w:szCs w:val="24"/>
                <w:lang w:eastAsia="hi-IN" w:bidi="hi-IN"/>
              </w:rPr>
              <w:t xml:space="preserve">Сведения о наличии заключений органа по </w:t>
            </w:r>
            <w:proofErr w:type="gramStart"/>
            <w:r w:rsidRPr="00D02370">
              <w:rPr>
                <w:rFonts w:ascii="Times New Roman" w:eastAsia="SimSun" w:hAnsi="Times New Roman" w:cs="Mangal"/>
                <w:color w:val="000000" w:themeColor="text1"/>
                <w:sz w:val="24"/>
                <w:szCs w:val="24"/>
                <w:lang w:eastAsia="hi-IN" w:bidi="hi-IN"/>
              </w:rPr>
              <w:t>контролю за</w:t>
            </w:r>
            <w:proofErr w:type="gramEnd"/>
            <w:r w:rsidRPr="00D02370">
              <w:rPr>
                <w:rFonts w:ascii="Times New Roman" w:eastAsia="SimSun" w:hAnsi="Times New Roman" w:cs="Mangal"/>
                <w:color w:val="000000" w:themeColor="text1"/>
                <w:sz w:val="24"/>
                <w:szCs w:val="24"/>
                <w:lang w:eastAsia="hi-IN" w:bidi="hi-IN"/>
              </w:rPr>
              <w:t xml:space="preserve"> оборотом наркотических средств и психотропных веществ, предусмотренных абзацем третьим пункта 3 статьи 10 Федерального закона от 8 января 1998 года № 3-ФЗ "О наркотических средствах и психотропных веществах"</w:t>
            </w:r>
          </w:p>
        </w:tc>
        <w:tc>
          <w:tcPr>
            <w:tcW w:w="5953" w:type="dxa"/>
            <w:tcBorders>
              <w:left w:val="single" w:sz="2" w:space="0" w:color="000001"/>
              <w:right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r w:rsidRPr="00D02370">
              <w:rPr>
                <w:rFonts w:ascii="Times New Roman" w:eastAsia="SimSun" w:hAnsi="Times New Roman" w:cs="Mangal"/>
                <w:color w:val="000000" w:themeColor="text1"/>
                <w:lang w:eastAsia="hi-IN" w:bidi="hi-IN"/>
              </w:rPr>
              <w:t xml:space="preserve">Реквизиты заключения органов по </w:t>
            </w:r>
            <w:proofErr w:type="gramStart"/>
            <w:r w:rsidRPr="00D02370">
              <w:rPr>
                <w:rFonts w:ascii="Times New Roman" w:eastAsia="SimSun" w:hAnsi="Times New Roman" w:cs="Mangal"/>
                <w:color w:val="000000" w:themeColor="text1"/>
                <w:lang w:eastAsia="hi-IN" w:bidi="hi-IN"/>
              </w:rPr>
              <w:t>контролю за</w:t>
            </w:r>
            <w:proofErr w:type="gramEnd"/>
            <w:r w:rsidRPr="00D02370">
              <w:rPr>
                <w:rFonts w:ascii="Times New Roman" w:eastAsia="SimSun" w:hAnsi="Times New Roman" w:cs="Mangal"/>
                <w:color w:val="000000" w:themeColor="text1"/>
                <w:lang w:eastAsia="hi-IN" w:bidi="hi-IN"/>
              </w:rPr>
              <w:t xml:space="preserve"> оборотом наркотических средств и психотропных веществ о соответствии объектов и помещений, в которых осуществляется деятельность, связанная с оборотом наркотических средств и психотропных веществ, установленным требованиям к оснащению этих объектов и помещений инженерно-техническими средствами охраны:</w:t>
            </w:r>
          </w:p>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r w:rsidRPr="00D02370">
              <w:rPr>
                <w:rFonts w:ascii="Times New Roman" w:eastAsia="SimSun" w:hAnsi="Times New Roman" w:cs="Mangal"/>
                <w:color w:val="000000" w:themeColor="text1"/>
                <w:lang w:eastAsia="hi-IN" w:bidi="hi-IN"/>
              </w:rPr>
              <w:t>________________________________________</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SimSun" w:hAnsi="Times New Roman" w:cs="Times New Roman"/>
                <w:i/>
                <w:iCs/>
                <w:color w:val="000000" w:themeColor="text1"/>
                <w:sz w:val="20"/>
                <w:szCs w:val="20"/>
                <w:lang w:eastAsia="hi-IN" w:bidi="hi-IN"/>
              </w:rPr>
              <w:t xml:space="preserve">(указать № и дату выдачи заключения, наименование территориального органа Федеральной службы по </w:t>
            </w:r>
            <w:proofErr w:type="gramStart"/>
            <w:r w:rsidRPr="00D02370">
              <w:rPr>
                <w:rFonts w:ascii="Times New Roman" w:eastAsia="SimSun" w:hAnsi="Times New Roman" w:cs="Times New Roman"/>
                <w:i/>
                <w:iCs/>
                <w:color w:val="000000" w:themeColor="text1"/>
                <w:sz w:val="20"/>
                <w:szCs w:val="20"/>
                <w:lang w:eastAsia="hi-IN" w:bidi="hi-IN"/>
              </w:rPr>
              <w:t>контролю за</w:t>
            </w:r>
            <w:proofErr w:type="gramEnd"/>
            <w:r w:rsidRPr="00D02370">
              <w:rPr>
                <w:rFonts w:ascii="Times New Roman" w:eastAsia="SimSun" w:hAnsi="Times New Roman" w:cs="Times New Roman"/>
                <w:i/>
                <w:iCs/>
                <w:color w:val="000000" w:themeColor="text1"/>
                <w:sz w:val="20"/>
                <w:szCs w:val="20"/>
                <w:lang w:eastAsia="hi-IN" w:bidi="hi-IN"/>
              </w:rPr>
              <w:t xml:space="preserve"> оборотом наркотиков Российской Федерации, выдавшего заключение)</w:t>
            </w:r>
          </w:p>
        </w:tc>
      </w:tr>
      <w:tr w:rsidR="00D02370" w:rsidRPr="00D02370" w:rsidTr="00F15007">
        <w:trPr>
          <w:trHeight w:val="20"/>
        </w:trPr>
        <w:tc>
          <w:tcPr>
            <w:tcW w:w="614" w:type="dxa"/>
            <w:tcBorders>
              <w:top w:val="single" w:sz="2" w:space="0" w:color="000001"/>
              <w:left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center"/>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hi-IN" w:bidi="hi-IN"/>
              </w:rPr>
              <w:t>13</w:t>
            </w:r>
          </w:p>
        </w:tc>
        <w:tc>
          <w:tcPr>
            <w:tcW w:w="3649" w:type="dxa"/>
            <w:tcBorders>
              <w:top w:val="single" w:sz="2" w:space="0" w:color="000001"/>
              <w:left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sz w:val="24"/>
                <w:szCs w:val="24"/>
                <w:lang w:eastAsia="en-US"/>
              </w:rPr>
            </w:pPr>
            <w:r w:rsidRPr="00D02370">
              <w:rPr>
                <w:rFonts w:ascii="Times New Roman" w:eastAsia="SimSun" w:hAnsi="Times New Roman" w:cs="Mangal"/>
                <w:color w:val="000000" w:themeColor="text1"/>
                <w:sz w:val="24"/>
                <w:szCs w:val="24"/>
                <w:lang w:eastAsia="hi-IN" w:bidi="hi-IN"/>
              </w:rPr>
              <w:t xml:space="preserve">Сведения о наличии заключений органа по </w:t>
            </w:r>
            <w:proofErr w:type="gramStart"/>
            <w:r w:rsidRPr="00D02370">
              <w:rPr>
                <w:rFonts w:ascii="Times New Roman" w:eastAsia="SimSun" w:hAnsi="Times New Roman" w:cs="Mangal"/>
                <w:color w:val="000000" w:themeColor="text1"/>
                <w:sz w:val="24"/>
                <w:szCs w:val="24"/>
                <w:lang w:eastAsia="hi-IN" w:bidi="hi-IN"/>
              </w:rPr>
              <w:t>контролю за</w:t>
            </w:r>
            <w:proofErr w:type="gramEnd"/>
            <w:r w:rsidRPr="00D02370">
              <w:rPr>
                <w:rFonts w:ascii="Times New Roman" w:eastAsia="SimSun" w:hAnsi="Times New Roman" w:cs="Mangal"/>
                <w:color w:val="000000" w:themeColor="text1"/>
                <w:sz w:val="24"/>
                <w:szCs w:val="24"/>
                <w:lang w:eastAsia="hi-IN" w:bidi="hi-IN"/>
              </w:rPr>
              <w:t xml:space="preserve"> оборотом наркотических средств и психотропных веществ, предусмотренных абзацем пятым пункта 3 статьи 10 Федерального закона от 8 января 1998 года № 3-ФЗ "О наркотических средствах и психотропных веществах"</w:t>
            </w:r>
          </w:p>
        </w:tc>
        <w:tc>
          <w:tcPr>
            <w:tcW w:w="5953" w:type="dxa"/>
            <w:tcBorders>
              <w:top w:val="single" w:sz="2" w:space="0" w:color="000001"/>
              <w:left w:val="single" w:sz="2" w:space="0" w:color="000001"/>
              <w:right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proofErr w:type="gramStart"/>
            <w:r w:rsidRPr="00D02370">
              <w:rPr>
                <w:rFonts w:ascii="Times New Roman" w:eastAsia="SimSun" w:hAnsi="Times New Roman" w:cs="Mangal"/>
                <w:color w:val="000000" w:themeColor="text1"/>
                <w:lang w:eastAsia="hi-IN" w:bidi="hi-IN"/>
              </w:rPr>
              <w:t>Реквизиты заключения органов по контролю за оборотом наркотических средств и психотропных веществ об отсутствии у работников, которые в соответствии со своими служебными обязанностями должны иметь доступ к наркотическим средствам и психотропным веществам, непогашенной или неснятой судимости за преступление средней тяжести, тяжкое, особо тяжкое преступление или преступление, связанное с незаконным оборотом наркотических средств, психотропных веществ, их прекурсоров либо с незаконным культивированием</w:t>
            </w:r>
            <w:proofErr w:type="gramEnd"/>
            <w:r w:rsidRPr="00D02370">
              <w:rPr>
                <w:rFonts w:ascii="Times New Roman" w:eastAsia="SimSun" w:hAnsi="Times New Roman" w:cs="Mangal"/>
                <w:color w:val="000000" w:themeColor="text1"/>
                <w:lang w:eastAsia="hi-IN" w:bidi="hi-IN"/>
              </w:rPr>
              <w:t xml:space="preserve"> наркосодержащих растений, в том числе за преступление, совершенное за пределами Российской Федерации:</w:t>
            </w:r>
          </w:p>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r w:rsidRPr="00D02370">
              <w:rPr>
                <w:rFonts w:ascii="Times New Roman" w:eastAsia="SimSun" w:hAnsi="Times New Roman" w:cs="Mangal"/>
                <w:color w:val="000000" w:themeColor="text1"/>
                <w:lang w:eastAsia="hi-IN" w:bidi="hi-IN"/>
              </w:rPr>
              <w:t>_________________________________________</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SimSun" w:hAnsi="Times New Roman" w:cs="Times New Roman"/>
                <w:i/>
                <w:iCs/>
                <w:color w:val="000000" w:themeColor="text1"/>
                <w:sz w:val="20"/>
                <w:szCs w:val="20"/>
                <w:lang w:eastAsia="hi-IN" w:bidi="hi-IN"/>
              </w:rPr>
              <w:t xml:space="preserve">(указать № и дату выдачи заключения, наименование территориального органа Федеральной службы по </w:t>
            </w:r>
            <w:proofErr w:type="gramStart"/>
            <w:r w:rsidRPr="00D02370">
              <w:rPr>
                <w:rFonts w:ascii="Times New Roman" w:eastAsia="SimSun" w:hAnsi="Times New Roman" w:cs="Times New Roman"/>
                <w:i/>
                <w:iCs/>
                <w:color w:val="000000" w:themeColor="text1"/>
                <w:sz w:val="20"/>
                <w:szCs w:val="20"/>
                <w:lang w:eastAsia="hi-IN" w:bidi="hi-IN"/>
              </w:rPr>
              <w:t>контролю за</w:t>
            </w:r>
            <w:proofErr w:type="gramEnd"/>
            <w:r w:rsidRPr="00D02370">
              <w:rPr>
                <w:rFonts w:ascii="Times New Roman" w:eastAsia="SimSun" w:hAnsi="Times New Roman" w:cs="Times New Roman"/>
                <w:i/>
                <w:iCs/>
                <w:color w:val="000000" w:themeColor="text1"/>
                <w:sz w:val="20"/>
                <w:szCs w:val="20"/>
                <w:lang w:eastAsia="hi-IN" w:bidi="hi-IN"/>
              </w:rPr>
              <w:t xml:space="preserve"> оборотом наркотиков Российской Федерации, выдавшего заключение)</w:t>
            </w:r>
          </w:p>
        </w:tc>
      </w:tr>
      <w:tr w:rsidR="00D02370" w:rsidRPr="00D02370" w:rsidTr="00F15007">
        <w:trPr>
          <w:trHeight w:val="20"/>
        </w:trPr>
        <w:tc>
          <w:tcPr>
            <w:tcW w:w="614" w:type="dxa"/>
            <w:vMerge w:val="restart"/>
            <w:tcBorders>
              <w:top w:val="single" w:sz="2" w:space="0" w:color="000001"/>
              <w:left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center"/>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hi-IN" w:bidi="hi-IN"/>
              </w:rPr>
              <w:t>14</w:t>
            </w:r>
          </w:p>
        </w:tc>
        <w:tc>
          <w:tcPr>
            <w:tcW w:w="3649" w:type="dxa"/>
            <w:tcBorders>
              <w:top w:val="single" w:sz="2" w:space="0" w:color="000001"/>
              <w:left w:val="single" w:sz="2" w:space="0" w:color="000001"/>
              <w:bottom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 xml:space="preserve">Контактный телефон                         </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p>
        </w:tc>
        <w:tc>
          <w:tcPr>
            <w:tcW w:w="5953" w:type="dxa"/>
            <w:tcBorders>
              <w:top w:val="single" w:sz="2" w:space="0" w:color="000001"/>
              <w:left w:val="single" w:sz="2" w:space="0" w:color="000001"/>
              <w:bottom w:val="single" w:sz="2" w:space="0" w:color="000001"/>
              <w:right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p>
        </w:tc>
      </w:tr>
      <w:tr w:rsidR="00D02370" w:rsidRPr="00D02370" w:rsidTr="00F15007">
        <w:trPr>
          <w:trHeight w:val="20"/>
        </w:trPr>
        <w:tc>
          <w:tcPr>
            <w:tcW w:w="614" w:type="dxa"/>
            <w:vMerge/>
            <w:tcBorders>
              <w:left w:val="single" w:sz="2" w:space="0" w:color="000001"/>
              <w:bottom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center"/>
              <w:rPr>
                <w:rFonts w:ascii="Times New Roman" w:eastAsia="SimSun" w:hAnsi="Times New Roman" w:cs="Times New Roman"/>
                <w:color w:val="000000" w:themeColor="text1"/>
                <w:sz w:val="24"/>
                <w:szCs w:val="24"/>
                <w:lang w:eastAsia="hi-IN" w:bidi="hi-IN"/>
              </w:rPr>
            </w:pPr>
          </w:p>
        </w:tc>
        <w:tc>
          <w:tcPr>
            <w:tcW w:w="3649" w:type="dxa"/>
            <w:tcBorders>
              <w:top w:val="single" w:sz="2" w:space="0" w:color="000001"/>
              <w:left w:val="single" w:sz="2" w:space="0" w:color="000001"/>
              <w:bottom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 xml:space="preserve">Адрес электронной почты </w:t>
            </w:r>
          </w:p>
          <w:p w:rsidR="00D02370" w:rsidRPr="00D02370" w:rsidRDefault="00D02370" w:rsidP="00D02370">
            <w:pPr>
              <w:tabs>
                <w:tab w:val="left" w:pos="709"/>
              </w:tabs>
              <w:suppressAutoHyphens/>
              <w:spacing w:after="0" w:line="100" w:lineRule="atLeast"/>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i/>
                <w:iCs/>
                <w:color w:val="000000" w:themeColor="text1"/>
                <w:sz w:val="24"/>
                <w:szCs w:val="24"/>
                <w:lang w:eastAsia="ar-SA"/>
              </w:rPr>
              <w:t>(в случае если имеется)</w:t>
            </w:r>
          </w:p>
        </w:tc>
        <w:tc>
          <w:tcPr>
            <w:tcW w:w="5953" w:type="dxa"/>
            <w:tcBorders>
              <w:top w:val="single" w:sz="2" w:space="0" w:color="000001"/>
              <w:left w:val="single" w:sz="2" w:space="0" w:color="000001"/>
              <w:bottom w:val="single" w:sz="2" w:space="0" w:color="000001"/>
              <w:right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p>
        </w:tc>
      </w:tr>
      <w:tr w:rsidR="00D02370" w:rsidRPr="00D02370" w:rsidTr="00F15007">
        <w:trPr>
          <w:trHeight w:val="20"/>
        </w:trPr>
        <w:tc>
          <w:tcPr>
            <w:tcW w:w="614" w:type="dxa"/>
            <w:tcBorders>
              <w:top w:val="single" w:sz="2" w:space="0" w:color="000001"/>
              <w:left w:val="single" w:sz="2" w:space="0" w:color="000001"/>
              <w:bottom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center"/>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hi-IN" w:bidi="hi-IN"/>
              </w:rPr>
              <w:t>15</w:t>
            </w:r>
          </w:p>
        </w:tc>
        <w:tc>
          <w:tcPr>
            <w:tcW w:w="3649" w:type="dxa"/>
            <w:tcBorders>
              <w:top w:val="single" w:sz="2" w:space="0" w:color="000001"/>
              <w:left w:val="single" w:sz="2" w:space="0" w:color="000001"/>
              <w:bottom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 xml:space="preserve">Информация по вопросам лицензирования </w:t>
            </w:r>
            <w:r w:rsidRPr="00D02370">
              <w:rPr>
                <w:rFonts w:ascii="Times New Roman" w:eastAsia="Times New Roman" w:hAnsi="Times New Roman" w:cs="Times New Roman"/>
                <w:bCs/>
                <w:i/>
                <w:iCs/>
                <w:color w:val="000000" w:themeColor="text1"/>
                <w:sz w:val="24"/>
                <w:szCs w:val="24"/>
                <w:lang w:eastAsia="ar-SA"/>
              </w:rPr>
              <w:t>(указать в случае, если заявителю необходимо направлять указанные сведения в электронной форме)</w:t>
            </w:r>
          </w:p>
        </w:tc>
        <w:tc>
          <w:tcPr>
            <w:tcW w:w="5953" w:type="dxa"/>
            <w:tcBorders>
              <w:top w:val="single" w:sz="2" w:space="0" w:color="000001"/>
              <w:left w:val="single" w:sz="2" w:space="0" w:color="000001"/>
              <w:bottom w:val="single" w:sz="2" w:space="0" w:color="000001"/>
              <w:right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Адрес электронной почты:</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p>
        </w:tc>
      </w:tr>
      <w:tr w:rsidR="00D02370" w:rsidRPr="00D02370" w:rsidTr="00F15007">
        <w:trPr>
          <w:trHeight w:val="20"/>
        </w:trPr>
        <w:tc>
          <w:tcPr>
            <w:tcW w:w="614" w:type="dxa"/>
            <w:tcBorders>
              <w:top w:val="single" w:sz="2" w:space="0" w:color="000001"/>
              <w:left w:val="single" w:sz="2" w:space="0" w:color="000001"/>
              <w:bottom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center"/>
              <w:rPr>
                <w:rFonts w:ascii="Times New Roman" w:eastAsia="SimSun" w:hAnsi="Times New Roman" w:cs="Times New Roman"/>
                <w:color w:val="000000" w:themeColor="text1"/>
                <w:sz w:val="24"/>
                <w:szCs w:val="24"/>
                <w:lang w:eastAsia="hi-IN" w:bidi="hi-IN"/>
              </w:rPr>
            </w:pPr>
            <w:r w:rsidRPr="00D02370">
              <w:rPr>
                <w:rFonts w:ascii="Times New Roman" w:eastAsia="SimSun" w:hAnsi="Times New Roman" w:cs="Times New Roman"/>
                <w:color w:val="000000" w:themeColor="text1"/>
                <w:sz w:val="24"/>
                <w:szCs w:val="24"/>
                <w:lang w:eastAsia="hi-IN" w:bidi="hi-IN"/>
              </w:rPr>
              <w:t>16</w:t>
            </w:r>
          </w:p>
        </w:tc>
        <w:tc>
          <w:tcPr>
            <w:tcW w:w="3649" w:type="dxa"/>
            <w:tcBorders>
              <w:top w:val="single" w:sz="2" w:space="0" w:color="000001"/>
              <w:left w:val="single" w:sz="2" w:space="0" w:color="000001"/>
              <w:bottom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 xml:space="preserve">Форма получения уведомления о предоставлении лицензии </w:t>
            </w:r>
            <w:r w:rsidRPr="00D02370">
              <w:rPr>
                <w:rFonts w:ascii="Times New Roman" w:eastAsia="Times New Roman" w:hAnsi="Times New Roman" w:cs="Times New Roman"/>
                <w:i/>
                <w:color w:val="000000" w:themeColor="text1"/>
                <w:sz w:val="24"/>
                <w:szCs w:val="24"/>
                <w:lang w:eastAsia="ar-SA"/>
              </w:rPr>
              <w:t>(</w:t>
            </w:r>
            <w:proofErr w:type="gramStart"/>
            <w:r w:rsidRPr="00D02370">
              <w:rPr>
                <w:rFonts w:ascii="Times New Roman" w:eastAsia="Times New Roman" w:hAnsi="Times New Roman" w:cs="Times New Roman"/>
                <w:i/>
                <w:color w:val="000000" w:themeColor="text1"/>
                <w:sz w:val="24"/>
                <w:szCs w:val="24"/>
                <w:lang w:eastAsia="ar-SA"/>
              </w:rPr>
              <w:t>нужное</w:t>
            </w:r>
            <w:proofErr w:type="gramEnd"/>
            <w:r w:rsidRPr="00D02370">
              <w:rPr>
                <w:rFonts w:ascii="Times New Roman" w:eastAsia="Times New Roman" w:hAnsi="Times New Roman" w:cs="Times New Roman"/>
                <w:i/>
                <w:color w:val="000000" w:themeColor="text1"/>
                <w:sz w:val="24"/>
                <w:szCs w:val="24"/>
                <w:lang w:eastAsia="ar-SA"/>
              </w:rPr>
              <w:t xml:space="preserve"> </w:t>
            </w:r>
            <w:r w:rsidRPr="00D02370">
              <w:rPr>
                <w:rFonts w:ascii="Times New Roman" w:eastAsia="SimSun" w:hAnsi="Times New Roman" w:cs="Times New Roman"/>
                <w:i/>
                <w:color w:val="000000" w:themeColor="text1"/>
                <w:sz w:val="24"/>
                <w:szCs w:val="24"/>
                <w:lang w:eastAsia="en-US"/>
              </w:rPr>
              <w:t>подчеркнуть</w:t>
            </w:r>
            <w:r w:rsidRPr="00D02370">
              <w:rPr>
                <w:rFonts w:ascii="Times New Roman" w:eastAsia="Times New Roman" w:hAnsi="Times New Roman" w:cs="Times New Roman"/>
                <w:i/>
                <w:color w:val="000000" w:themeColor="text1"/>
                <w:sz w:val="24"/>
                <w:szCs w:val="24"/>
                <w:lang w:eastAsia="ar-SA"/>
              </w:rPr>
              <w:t>)</w:t>
            </w:r>
          </w:p>
        </w:tc>
        <w:tc>
          <w:tcPr>
            <w:tcW w:w="5953" w:type="dxa"/>
            <w:tcBorders>
              <w:top w:val="single" w:sz="2" w:space="0" w:color="000001"/>
              <w:left w:val="single" w:sz="2" w:space="0" w:color="000001"/>
              <w:bottom w:val="single" w:sz="2" w:space="0" w:color="000001"/>
              <w:right w:val="single" w:sz="2" w:space="0" w:color="000001"/>
            </w:tcBorders>
            <w:shd w:val="clear" w:color="auto" w:fill="FFFFFF"/>
            <w:tcMar>
              <w:top w:w="0" w:type="dxa"/>
              <w:left w:w="28" w:type="dxa"/>
              <w:bottom w:w="0" w:type="dxa"/>
              <w:right w:w="28" w:type="dxa"/>
            </w:tcMar>
          </w:tcPr>
          <w:p w:rsidR="00D02370" w:rsidRPr="00D02370" w:rsidRDefault="00D02370" w:rsidP="00D02370">
            <w:pPr>
              <w:widowControl w:val="0"/>
              <w:tabs>
                <w:tab w:val="left" w:pos="709"/>
              </w:tabs>
              <w:suppressAutoHyphens/>
              <w:spacing w:after="0" w:line="240" w:lineRule="auto"/>
              <w:jc w:val="both"/>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en-US"/>
              </w:rPr>
              <w:t>___На бумажном носителе направить заказным почтовым отправлением с уведомлением о вручении.</w:t>
            </w:r>
          </w:p>
          <w:p w:rsidR="00D02370" w:rsidRPr="00D02370" w:rsidRDefault="00D02370" w:rsidP="00D02370">
            <w:pPr>
              <w:widowControl w:val="0"/>
              <w:tabs>
                <w:tab w:val="left" w:pos="709"/>
              </w:tabs>
              <w:suppressAutoHyphens/>
              <w:spacing w:after="0" w:line="240" w:lineRule="auto"/>
              <w:jc w:val="both"/>
              <w:rPr>
                <w:rFonts w:ascii="Times New Roman" w:eastAsia="SimSun" w:hAnsi="Times New Roman" w:cs="Times New Roman"/>
                <w:sz w:val="24"/>
                <w:szCs w:val="24"/>
                <w:lang w:eastAsia="en-US"/>
              </w:rPr>
            </w:pPr>
            <w:r w:rsidRPr="00D02370">
              <w:rPr>
                <w:rFonts w:ascii="Times New Roman" w:eastAsia="SimSun" w:hAnsi="Times New Roman" w:cs="Times New Roman"/>
                <w:sz w:val="24"/>
                <w:szCs w:val="24"/>
                <w:lang w:eastAsia="en-US"/>
              </w:rPr>
              <w:t>___</w:t>
            </w:r>
            <w:r w:rsidRPr="00D02370">
              <w:rPr>
                <w:rFonts w:ascii="Times New Roman" w:eastAsia="SimSun" w:hAnsi="Times New Roman" w:cs="Times New Roman"/>
                <w:color w:val="000000" w:themeColor="text1"/>
                <w:sz w:val="24"/>
                <w:szCs w:val="24"/>
                <w:lang w:eastAsia="en-US"/>
              </w:rPr>
              <w:t xml:space="preserve"> </w:t>
            </w:r>
            <w:r w:rsidRPr="00D02370">
              <w:rPr>
                <w:rFonts w:ascii="Times New Roman" w:eastAsia="SimSun" w:hAnsi="Times New Roman" w:cs="Times New Roman"/>
                <w:sz w:val="24"/>
                <w:szCs w:val="24"/>
                <w:lang w:eastAsia="en-US"/>
              </w:rPr>
              <w:t>На бумажном носителе лично.</w:t>
            </w:r>
          </w:p>
          <w:p w:rsidR="00D02370" w:rsidRPr="00D02370" w:rsidRDefault="00D02370" w:rsidP="00D02370">
            <w:pPr>
              <w:widowControl w:val="0"/>
              <w:tabs>
                <w:tab w:val="left" w:pos="709"/>
              </w:tabs>
              <w:suppressAutoHyphens/>
              <w:spacing w:after="0" w:line="240" w:lineRule="auto"/>
              <w:jc w:val="both"/>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en-US"/>
              </w:rPr>
              <w:t>___В форме электронного документа</w:t>
            </w:r>
          </w:p>
        </w:tc>
      </w:tr>
      <w:tr w:rsidR="00D02370" w:rsidRPr="00D02370" w:rsidTr="00F15007">
        <w:trPr>
          <w:trHeight w:val="20"/>
        </w:trPr>
        <w:tc>
          <w:tcPr>
            <w:tcW w:w="614" w:type="dxa"/>
            <w:tcBorders>
              <w:top w:val="single" w:sz="2" w:space="0" w:color="000001"/>
              <w:left w:val="single" w:sz="2" w:space="0" w:color="000001"/>
              <w:bottom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center"/>
              <w:rPr>
                <w:rFonts w:ascii="Times New Roman" w:eastAsia="SimSun" w:hAnsi="Times New Roman" w:cs="Times New Roman"/>
                <w:color w:val="000000" w:themeColor="text1"/>
                <w:sz w:val="24"/>
                <w:szCs w:val="24"/>
                <w:lang w:eastAsia="hi-IN" w:bidi="hi-IN"/>
              </w:rPr>
            </w:pPr>
            <w:r w:rsidRPr="00D02370">
              <w:rPr>
                <w:rFonts w:ascii="Times New Roman" w:eastAsia="SimSun" w:hAnsi="Times New Roman" w:cs="Times New Roman"/>
                <w:color w:val="000000" w:themeColor="text1"/>
                <w:sz w:val="24"/>
                <w:szCs w:val="24"/>
                <w:lang w:eastAsia="hi-IN" w:bidi="hi-IN"/>
              </w:rPr>
              <w:t>17</w:t>
            </w:r>
          </w:p>
        </w:tc>
        <w:tc>
          <w:tcPr>
            <w:tcW w:w="3649" w:type="dxa"/>
            <w:tcBorders>
              <w:top w:val="single" w:sz="2" w:space="0" w:color="000001"/>
              <w:left w:val="single" w:sz="2" w:space="0" w:color="000001"/>
              <w:bottom w:val="single" w:sz="2" w:space="0" w:color="000001"/>
            </w:tcBorders>
            <w:shd w:val="clear" w:color="auto" w:fill="FFFFFF"/>
            <w:tcMar>
              <w:top w:w="0" w:type="dxa"/>
              <w:left w:w="28" w:type="dxa"/>
              <w:bottom w:w="0" w:type="dxa"/>
              <w:right w:w="28" w:type="dxa"/>
            </w:tcMar>
          </w:tcPr>
          <w:p w:rsidR="00D02370" w:rsidRPr="00D02370" w:rsidRDefault="00D02370" w:rsidP="00D02370">
            <w:pPr>
              <w:autoSpaceDE w:val="0"/>
              <w:autoSpaceDN w:val="0"/>
              <w:adjustRightInd w:val="0"/>
              <w:spacing w:after="0" w:line="240" w:lineRule="auto"/>
              <w:jc w:val="both"/>
              <w:rPr>
                <w:rFonts w:ascii="Times New Roman" w:hAnsi="Times New Roman" w:cs="Times New Roman"/>
                <w:color w:val="000000" w:themeColor="text1"/>
                <w:sz w:val="24"/>
                <w:szCs w:val="24"/>
              </w:rPr>
            </w:pPr>
            <w:r w:rsidRPr="00D02370">
              <w:rPr>
                <w:rFonts w:ascii="Times New Roman" w:hAnsi="Times New Roman" w:cs="Times New Roman"/>
                <w:color w:val="000000" w:themeColor="text1"/>
                <w:sz w:val="24"/>
                <w:szCs w:val="24"/>
              </w:rPr>
              <w:t xml:space="preserve">Получение выписки из реестра лицензий </w:t>
            </w:r>
          </w:p>
          <w:p w:rsidR="00D02370" w:rsidRPr="00D02370" w:rsidRDefault="00D02370" w:rsidP="00D02370">
            <w:pPr>
              <w:autoSpaceDE w:val="0"/>
              <w:autoSpaceDN w:val="0"/>
              <w:adjustRightInd w:val="0"/>
              <w:spacing w:after="0" w:line="240" w:lineRule="auto"/>
              <w:jc w:val="both"/>
              <w:rPr>
                <w:rFonts w:ascii="Times New Roman" w:hAnsi="Times New Roman" w:cs="Times New Roman"/>
                <w:color w:val="000000" w:themeColor="text1"/>
                <w:sz w:val="24"/>
                <w:szCs w:val="24"/>
              </w:rPr>
            </w:pPr>
            <w:r w:rsidRPr="00D02370">
              <w:rPr>
                <w:rFonts w:ascii="Times New Roman" w:hAnsi="Times New Roman" w:cs="Times New Roman"/>
                <w:i/>
                <w:color w:val="000000" w:themeColor="text1"/>
                <w:sz w:val="24"/>
                <w:szCs w:val="24"/>
              </w:rPr>
              <w:t>(нужное подчеркнуть)</w:t>
            </w:r>
          </w:p>
        </w:tc>
        <w:tc>
          <w:tcPr>
            <w:tcW w:w="5953" w:type="dxa"/>
            <w:tcBorders>
              <w:top w:val="single" w:sz="2" w:space="0" w:color="000001"/>
              <w:left w:val="single" w:sz="2" w:space="0" w:color="000001"/>
              <w:bottom w:val="single" w:sz="2" w:space="0" w:color="000001"/>
              <w:right w:val="single" w:sz="2" w:space="0" w:color="000001"/>
            </w:tcBorders>
            <w:shd w:val="clear" w:color="auto" w:fill="FFFFFF"/>
            <w:tcMar>
              <w:top w:w="0" w:type="dxa"/>
              <w:left w:w="28" w:type="dxa"/>
              <w:bottom w:w="0" w:type="dxa"/>
              <w:right w:w="28" w:type="dxa"/>
            </w:tcMar>
          </w:tcPr>
          <w:p w:rsidR="00D02370" w:rsidRPr="00D02370" w:rsidRDefault="00D02370" w:rsidP="00D02370">
            <w:pPr>
              <w:widowControl w:val="0"/>
              <w:tabs>
                <w:tab w:val="left" w:pos="709"/>
              </w:tabs>
              <w:suppressAutoHyphens/>
              <w:spacing w:after="0" w:line="240" w:lineRule="auto"/>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en-US"/>
              </w:rPr>
              <w:t>___Не требуется.</w:t>
            </w:r>
          </w:p>
          <w:p w:rsidR="00D02370" w:rsidRPr="00D02370" w:rsidRDefault="00D02370" w:rsidP="00D02370">
            <w:pPr>
              <w:widowControl w:val="0"/>
              <w:tabs>
                <w:tab w:val="left" w:pos="709"/>
              </w:tabs>
              <w:suppressAutoHyphens/>
              <w:spacing w:after="0" w:line="240" w:lineRule="auto"/>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en-US"/>
              </w:rPr>
              <w:t>___Требуется</w:t>
            </w:r>
          </w:p>
        </w:tc>
      </w:tr>
    </w:tbl>
    <w:p w:rsidR="00D02370" w:rsidRPr="00D02370" w:rsidRDefault="00D02370" w:rsidP="00D02370">
      <w:pPr>
        <w:tabs>
          <w:tab w:val="left" w:pos="709"/>
        </w:tabs>
        <w:suppressAutoHyphens/>
        <w:spacing w:after="0" w:line="100" w:lineRule="atLeast"/>
        <w:ind w:firstLine="709"/>
        <w:jc w:val="both"/>
        <w:rPr>
          <w:rFonts w:ascii="Calibri" w:eastAsia="SimSun" w:hAnsi="Calibri"/>
          <w:color w:val="000000" w:themeColor="text1"/>
          <w:lang w:eastAsia="en-US"/>
        </w:rPr>
      </w:pPr>
      <w:r w:rsidRPr="00D02370">
        <w:rPr>
          <w:rFonts w:ascii="Times New Roman" w:eastAsia="SimSun" w:hAnsi="Times New Roman" w:cs="Mangal"/>
          <w:color w:val="000000" w:themeColor="text1"/>
          <w:sz w:val="18"/>
          <w:szCs w:val="18"/>
          <w:lang w:eastAsia="hi-IN" w:bidi="hi-IN"/>
        </w:rPr>
        <w:t>* Указываются работы и услуги согласно приложению к Положению о лицензировании деятельности по обороту наркотических средств, психотропных веществ и их прекурсоров, культивированию наркосодержащих растений, утвержденному постановлением Правительства Российской Федерации от 22 декабря 2011 года № 1085.</w:t>
      </w:r>
    </w:p>
    <w:p w:rsidR="00D02370" w:rsidRPr="00D02370" w:rsidRDefault="00D02370" w:rsidP="00D02370">
      <w:pPr>
        <w:tabs>
          <w:tab w:val="left" w:pos="709"/>
        </w:tabs>
        <w:suppressAutoHyphens/>
        <w:spacing w:after="0" w:line="100" w:lineRule="atLeast"/>
        <w:ind w:firstLine="709"/>
        <w:rPr>
          <w:rFonts w:ascii="Calibri" w:eastAsia="SimSun" w:hAnsi="Calibri"/>
          <w:color w:val="000000" w:themeColor="text1"/>
          <w:lang w:eastAsia="en-US"/>
        </w:rPr>
      </w:pPr>
    </w:p>
    <w:tbl>
      <w:tblPr>
        <w:tblW w:w="10216" w:type="dxa"/>
        <w:tblInd w:w="18" w:type="dxa"/>
        <w:tblCellMar>
          <w:left w:w="10" w:type="dxa"/>
          <w:right w:w="10" w:type="dxa"/>
        </w:tblCellMar>
        <w:tblLook w:val="0000" w:firstRow="0" w:lastRow="0" w:firstColumn="0" w:lastColumn="0" w:noHBand="0" w:noVBand="0"/>
      </w:tblPr>
      <w:tblGrid>
        <w:gridCol w:w="10216"/>
      </w:tblGrid>
      <w:tr w:rsidR="00D02370" w:rsidRPr="00D02370" w:rsidTr="00F15007">
        <w:trPr>
          <w:cantSplit/>
          <w:trHeight w:val="442"/>
        </w:trPr>
        <w:tc>
          <w:tcPr>
            <w:tcW w:w="10216" w:type="dxa"/>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SimSun" w:hAnsi="Times New Roman" w:cs="Mangal"/>
                <w:color w:val="000000" w:themeColor="text1"/>
                <w:lang w:eastAsia="hi-IN" w:bidi="hi-IN"/>
              </w:rPr>
              <w:lastRenderedPageBreak/>
              <w:t>в лице</w:t>
            </w:r>
            <w:proofErr w:type="gramStart"/>
            <w:r w:rsidRPr="00D02370">
              <w:rPr>
                <w:rFonts w:ascii="Times New Roman" w:eastAsia="SimSun" w:hAnsi="Times New Roman" w:cs="Mangal"/>
                <w:color w:val="000000" w:themeColor="text1"/>
                <w:lang w:eastAsia="hi-IN" w:bidi="hi-IN"/>
              </w:rPr>
              <w:t xml:space="preserve"> </w:t>
            </w:r>
            <w:r w:rsidRPr="00D02370">
              <w:rPr>
                <w:rFonts w:ascii="Times New Roman" w:eastAsia="SimSun" w:hAnsi="Times New Roman" w:cs="Mangal"/>
                <w:color w:val="000000" w:themeColor="text1"/>
                <w:u w:val="single"/>
                <w:lang w:eastAsia="hi-IN" w:bidi="hi-IN"/>
              </w:rPr>
              <w:t xml:space="preserve">                                                                                                                                                                     </w:t>
            </w:r>
            <w:r w:rsidRPr="00D02370">
              <w:rPr>
                <w:rFonts w:ascii="Times New Roman" w:eastAsia="SimSun" w:hAnsi="Times New Roman" w:cs="Mangal"/>
                <w:color w:val="000000" w:themeColor="text1"/>
                <w:lang w:eastAsia="hi-IN" w:bidi="hi-IN"/>
              </w:rPr>
              <w:t>,</w:t>
            </w:r>
            <w:proofErr w:type="gramEnd"/>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18"/>
                <w:szCs w:val="18"/>
                <w:lang w:eastAsia="en-US"/>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иностранного юридического лица, филиала иностранного юридического лица, аккредитованного в соответствии с Федеральным законом «Об иностранных инвестициях в Российской Федерации»</w:t>
            </w:r>
            <w:r w:rsidRPr="00D02370">
              <w:rPr>
                <w:rFonts w:ascii="Times New Roman" w:eastAsia="Times New Roman" w:hAnsi="Times New Roman" w:cs="Times New Roman"/>
                <w:bCs/>
                <w:color w:val="000000" w:themeColor="text1"/>
                <w:sz w:val="18"/>
                <w:szCs w:val="18"/>
                <w:lang w:eastAsia="ar-SA"/>
              </w:rPr>
              <w:t>)</w:t>
            </w:r>
          </w:p>
          <w:p w:rsidR="00D02370" w:rsidRPr="00D02370" w:rsidRDefault="00D02370" w:rsidP="00D02370">
            <w:pPr>
              <w:tabs>
                <w:tab w:val="left" w:pos="709"/>
              </w:tabs>
              <w:suppressAutoHyphens/>
              <w:spacing w:after="0" w:line="100" w:lineRule="atLeast"/>
              <w:rPr>
                <w:rFonts w:ascii="Times New Roman" w:eastAsia="SimSun" w:hAnsi="Times New Roman" w:cs="Mangal"/>
                <w:color w:val="000000" w:themeColor="text1"/>
                <w:lang w:eastAsia="hi-IN" w:bidi="hi-IN"/>
              </w:rPr>
            </w:pP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SimSun" w:hAnsi="Times New Roman" w:cs="Mangal"/>
                <w:color w:val="000000" w:themeColor="text1"/>
                <w:lang w:eastAsia="hi-IN" w:bidi="hi-IN"/>
              </w:rPr>
              <w:t>действующего на основании</w:t>
            </w:r>
            <w:proofErr w:type="gramStart"/>
            <w:r w:rsidRPr="00D02370">
              <w:rPr>
                <w:rFonts w:ascii="Times New Roman" w:eastAsia="SimSun" w:hAnsi="Times New Roman" w:cs="Mangal"/>
                <w:color w:val="000000" w:themeColor="text1"/>
                <w:u w:val="single"/>
                <w:lang w:eastAsia="hi-IN" w:bidi="hi-IN"/>
              </w:rPr>
              <w:t xml:space="preserve">                                                                                                                                </w:t>
            </w:r>
            <w:r w:rsidRPr="00D02370">
              <w:rPr>
                <w:rFonts w:ascii="Times New Roman" w:eastAsia="SimSun" w:hAnsi="Times New Roman" w:cs="Mangal"/>
                <w:color w:val="000000" w:themeColor="text1"/>
                <w:lang w:eastAsia="hi-IN" w:bidi="hi-IN"/>
              </w:rPr>
              <w:t>,</w:t>
            </w:r>
            <w:proofErr w:type="gramEnd"/>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SimSun" w:hAnsi="Times New Roman" w:cs="Mangal"/>
                <w:color w:val="000000" w:themeColor="text1"/>
                <w:sz w:val="18"/>
                <w:szCs w:val="18"/>
                <w:lang w:eastAsia="hi-IN" w:bidi="hi-IN"/>
              </w:rPr>
              <w:t>(документ, подтверждающий полномочия)</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r w:rsidRPr="00D02370">
              <w:rPr>
                <w:rFonts w:ascii="Times New Roman" w:eastAsia="SimSun" w:hAnsi="Times New Roman" w:cs="Mangal"/>
                <w:color w:val="000000" w:themeColor="text1"/>
                <w:lang w:eastAsia="hi-IN" w:bidi="hi-IN"/>
              </w:rPr>
              <w:t xml:space="preserve">просит предоставить лицензию на осуществление деятельности по обороту наркотических средств, психотропных веществ и их прекурсоров, культивированию наркосодержащих растений. </w:t>
            </w:r>
          </w:p>
          <w:p w:rsidR="00D02370" w:rsidRPr="00D02370" w:rsidRDefault="00D02370" w:rsidP="00D02370">
            <w:pPr>
              <w:tabs>
                <w:tab w:val="left" w:pos="709"/>
              </w:tabs>
              <w:suppressAutoHyphens/>
              <w:spacing w:after="0" w:line="100" w:lineRule="atLeast"/>
              <w:ind w:firstLine="539"/>
              <w:rPr>
                <w:rFonts w:ascii="Calibri" w:eastAsia="SimSun" w:hAnsi="Calibri"/>
                <w:color w:val="000000" w:themeColor="text1"/>
                <w:lang w:eastAsia="en-US"/>
              </w:rPr>
            </w:pPr>
            <w:r w:rsidRPr="00D02370">
              <w:rPr>
                <w:rFonts w:ascii="Times New Roman" w:eastAsia="SimSun" w:hAnsi="Times New Roman" w:cs="Mangal"/>
                <w:color w:val="000000" w:themeColor="text1"/>
                <w:lang w:eastAsia="hi-IN" w:bidi="hi-IN"/>
              </w:rPr>
              <w:t>Достоверность представленных документов подтверждаю.</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 xml:space="preserve">Представитель организации-заявителя                                                                                                            </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proofErr w:type="gramStart"/>
            <w:r w:rsidRPr="00D02370">
              <w:rPr>
                <w:rFonts w:ascii="Times New Roman" w:eastAsia="Times New Roman" w:hAnsi="Times New Roman" w:cs="Times New Roman"/>
                <w:color w:val="000000" w:themeColor="text1"/>
                <w:sz w:val="24"/>
                <w:szCs w:val="24"/>
                <w:lang w:eastAsia="ar-SA"/>
              </w:rPr>
              <w:t xml:space="preserve">______________________________                                          ______________________________                                    </w:t>
            </w:r>
            <w:r w:rsidRPr="00D02370">
              <w:rPr>
                <w:rFonts w:ascii="Times New Roman" w:eastAsia="Times New Roman" w:hAnsi="Times New Roman" w:cs="Times New Roman"/>
                <w:iCs/>
                <w:color w:val="000000" w:themeColor="text1"/>
                <w:sz w:val="24"/>
                <w:szCs w:val="24"/>
                <w:lang w:eastAsia="ar-SA"/>
              </w:rPr>
              <w:t xml:space="preserve"> </w:t>
            </w:r>
            <w:r w:rsidRPr="00D02370">
              <w:rPr>
                <w:rFonts w:ascii="Times New Roman" w:eastAsia="Times New Roman" w:hAnsi="Times New Roman" w:cs="Times New Roman"/>
                <w:iCs/>
                <w:color w:val="000000" w:themeColor="text1"/>
                <w:sz w:val="20"/>
                <w:szCs w:val="20"/>
                <w:lang w:eastAsia="ar-SA"/>
              </w:rPr>
              <w:t xml:space="preserve">(подпись/усиленная квалифицированная      </w:t>
            </w:r>
            <w:r w:rsidRPr="00D02370">
              <w:rPr>
                <w:rFonts w:ascii="Times New Roman" w:eastAsia="Times New Roman" w:hAnsi="Times New Roman" w:cs="Times New Roman"/>
                <w:iCs/>
                <w:color w:val="000000" w:themeColor="text1"/>
                <w:sz w:val="24"/>
                <w:szCs w:val="24"/>
                <w:lang w:eastAsia="ar-SA"/>
              </w:rPr>
              <w:t xml:space="preserve">                                                         </w:t>
            </w:r>
            <w:r w:rsidRPr="00D02370">
              <w:rPr>
                <w:rFonts w:ascii="Times New Roman" w:eastAsia="Times New Roman" w:hAnsi="Times New Roman" w:cs="Times New Roman"/>
                <w:iCs/>
                <w:color w:val="000000" w:themeColor="text1"/>
                <w:sz w:val="20"/>
                <w:szCs w:val="20"/>
                <w:lang w:eastAsia="ar-SA"/>
              </w:rPr>
              <w:t>(инициалы, фамилия)</w:t>
            </w:r>
            <w:proofErr w:type="gramEnd"/>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iCs/>
                <w:color w:val="000000" w:themeColor="text1"/>
                <w:sz w:val="20"/>
                <w:szCs w:val="20"/>
                <w:lang w:eastAsia="ar-SA"/>
              </w:rPr>
              <w:t>электронная подпись)</w:t>
            </w:r>
            <w:r w:rsidRPr="00D02370">
              <w:rPr>
                <w:rFonts w:ascii="Times New Roman" w:eastAsia="Times New Roman" w:hAnsi="Times New Roman" w:cs="Times New Roman"/>
                <w:color w:val="000000" w:themeColor="text1"/>
                <w:sz w:val="24"/>
                <w:szCs w:val="24"/>
                <w:lang w:eastAsia="ar-SA"/>
              </w:rPr>
              <w:t xml:space="preserve">                         </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"_____"___________20___года</w:t>
            </w:r>
            <w:r w:rsidRPr="00D02370">
              <w:rPr>
                <w:rFonts w:ascii="Times New Roman" w:eastAsia="Times New Roman" w:hAnsi="Times New Roman" w:cs="Times New Roman"/>
                <w:iCs/>
                <w:color w:val="000000" w:themeColor="text1"/>
                <w:sz w:val="20"/>
                <w:szCs w:val="20"/>
                <w:lang w:eastAsia="ar-SA"/>
              </w:rPr>
              <w:t xml:space="preserve">                                                </w:t>
            </w:r>
            <w:r w:rsidRPr="00D02370">
              <w:rPr>
                <w:rFonts w:ascii="Times New Roman" w:eastAsia="Times New Roman" w:hAnsi="Times New Roman" w:cs="Times New Roman"/>
                <w:color w:val="000000"/>
                <w:sz w:val="24"/>
                <w:szCs w:val="24"/>
                <w:lang w:eastAsia="ar-SA"/>
              </w:rPr>
              <w:t>Место печати</w:t>
            </w:r>
          </w:p>
        </w:tc>
      </w:tr>
    </w:tbl>
    <w:p w:rsidR="00D02370" w:rsidRPr="00D02370" w:rsidRDefault="00D02370" w:rsidP="00D02370">
      <w:pPr>
        <w:tabs>
          <w:tab w:val="left" w:pos="709"/>
        </w:tabs>
        <w:suppressAutoHyphens/>
        <w:spacing w:after="0" w:line="100" w:lineRule="atLeast"/>
        <w:rPr>
          <w:rFonts w:ascii="Calibri" w:eastAsia="SimSun" w:hAnsi="Calibri"/>
          <w:lang w:eastAsia="en-US"/>
        </w:rPr>
      </w:pPr>
    </w:p>
    <w:p w:rsidR="00F03F7C" w:rsidRDefault="00F03F7C" w:rsidP="00D02370">
      <w:pPr>
        <w:tabs>
          <w:tab w:val="left" w:pos="709"/>
        </w:tabs>
        <w:suppressAutoHyphens/>
        <w:spacing w:after="0" w:line="100" w:lineRule="atLeast"/>
        <w:jc w:val="right"/>
        <w:rPr>
          <w:rFonts w:ascii="Times New Roman" w:eastAsia="SimSun" w:hAnsi="Times New Roman" w:cs="Mangal"/>
          <w:color w:val="000000"/>
          <w:sz w:val="24"/>
          <w:szCs w:val="24"/>
          <w:lang w:eastAsia="hi-IN" w:bidi="hi-IN"/>
        </w:rPr>
      </w:pPr>
    </w:p>
    <w:p w:rsidR="00F03F7C" w:rsidRDefault="00F03F7C" w:rsidP="00D02370">
      <w:pPr>
        <w:tabs>
          <w:tab w:val="left" w:pos="709"/>
        </w:tabs>
        <w:suppressAutoHyphens/>
        <w:spacing w:after="0" w:line="100" w:lineRule="atLeast"/>
        <w:jc w:val="right"/>
        <w:rPr>
          <w:rFonts w:ascii="Times New Roman" w:eastAsia="SimSun" w:hAnsi="Times New Roman" w:cs="Mangal"/>
          <w:color w:val="000000"/>
          <w:sz w:val="24"/>
          <w:szCs w:val="24"/>
          <w:lang w:eastAsia="hi-IN" w:bidi="hi-IN"/>
        </w:rPr>
      </w:pPr>
    </w:p>
    <w:p w:rsidR="00F03F7C" w:rsidRDefault="00F03F7C" w:rsidP="00D02370">
      <w:pPr>
        <w:tabs>
          <w:tab w:val="left" w:pos="709"/>
        </w:tabs>
        <w:suppressAutoHyphens/>
        <w:spacing w:after="0" w:line="100" w:lineRule="atLeast"/>
        <w:jc w:val="right"/>
        <w:rPr>
          <w:rFonts w:ascii="Times New Roman" w:eastAsia="SimSun" w:hAnsi="Times New Roman" w:cs="Mangal"/>
          <w:color w:val="000000"/>
          <w:sz w:val="24"/>
          <w:szCs w:val="24"/>
          <w:lang w:eastAsia="hi-IN" w:bidi="hi-IN"/>
        </w:rPr>
      </w:pPr>
    </w:p>
    <w:p w:rsidR="00F03F7C" w:rsidRDefault="00F03F7C" w:rsidP="00D02370">
      <w:pPr>
        <w:tabs>
          <w:tab w:val="left" w:pos="709"/>
        </w:tabs>
        <w:suppressAutoHyphens/>
        <w:spacing w:after="0" w:line="100" w:lineRule="atLeast"/>
        <w:jc w:val="right"/>
        <w:rPr>
          <w:rFonts w:ascii="Times New Roman" w:eastAsia="SimSun" w:hAnsi="Times New Roman" w:cs="Mangal"/>
          <w:color w:val="000000"/>
          <w:sz w:val="24"/>
          <w:szCs w:val="24"/>
          <w:lang w:eastAsia="hi-IN" w:bidi="hi-IN"/>
        </w:rPr>
      </w:pPr>
    </w:p>
    <w:p w:rsidR="00D02370" w:rsidRPr="00D02370" w:rsidRDefault="00D02370" w:rsidP="00D02370">
      <w:pPr>
        <w:tabs>
          <w:tab w:val="left" w:pos="709"/>
        </w:tabs>
        <w:suppressAutoHyphens/>
        <w:spacing w:after="0" w:line="100" w:lineRule="atLeast"/>
        <w:jc w:val="right"/>
        <w:rPr>
          <w:rFonts w:ascii="Calibri" w:eastAsia="SimSun" w:hAnsi="Calibri"/>
          <w:sz w:val="24"/>
          <w:szCs w:val="24"/>
          <w:lang w:eastAsia="en-US"/>
        </w:rPr>
      </w:pPr>
      <w:r w:rsidRPr="00D02370">
        <w:rPr>
          <w:rFonts w:ascii="Times New Roman" w:eastAsia="SimSun" w:hAnsi="Times New Roman" w:cs="Mangal"/>
          <w:color w:val="000000"/>
          <w:sz w:val="24"/>
          <w:szCs w:val="24"/>
          <w:lang w:eastAsia="hi-IN" w:bidi="hi-IN"/>
        </w:rPr>
        <w:t>Приложение</w:t>
      </w:r>
    </w:p>
    <w:p w:rsidR="00D02370" w:rsidRPr="00D02370" w:rsidRDefault="00D02370" w:rsidP="00D02370">
      <w:pPr>
        <w:tabs>
          <w:tab w:val="left" w:pos="709"/>
        </w:tabs>
        <w:suppressAutoHyphens/>
        <w:spacing w:after="0" w:line="100" w:lineRule="atLeast"/>
        <w:jc w:val="right"/>
        <w:rPr>
          <w:rFonts w:ascii="Calibri" w:eastAsia="SimSun" w:hAnsi="Calibri"/>
          <w:sz w:val="24"/>
          <w:szCs w:val="24"/>
          <w:lang w:eastAsia="en-US"/>
        </w:rPr>
      </w:pPr>
      <w:r w:rsidRPr="00D02370">
        <w:rPr>
          <w:rFonts w:ascii="Times New Roman" w:eastAsia="SimSun" w:hAnsi="Times New Roman" w:cs="Mangal"/>
          <w:color w:val="000000"/>
          <w:sz w:val="24"/>
          <w:szCs w:val="24"/>
          <w:lang w:eastAsia="hi-IN" w:bidi="hi-IN"/>
        </w:rPr>
        <w:t>к заявлению о предоставлении лицензии</w:t>
      </w:r>
      <w:r w:rsidRPr="00D02370">
        <w:rPr>
          <w:rFonts w:ascii="Times New Roman" w:eastAsia="SimSun" w:hAnsi="Times New Roman" w:cs="Mangal"/>
          <w:color w:val="000000"/>
          <w:sz w:val="24"/>
          <w:szCs w:val="24"/>
          <w:lang w:eastAsia="hi-IN" w:bidi="hi-IN"/>
        </w:rPr>
        <w:br/>
        <w:t xml:space="preserve">на осуществление деятельности </w:t>
      </w:r>
    </w:p>
    <w:p w:rsidR="00D02370" w:rsidRPr="00D02370" w:rsidRDefault="00D02370" w:rsidP="00D02370">
      <w:pPr>
        <w:tabs>
          <w:tab w:val="left" w:pos="709"/>
        </w:tabs>
        <w:suppressAutoHyphens/>
        <w:spacing w:after="0" w:line="100" w:lineRule="atLeast"/>
        <w:jc w:val="right"/>
        <w:rPr>
          <w:rFonts w:ascii="Calibri" w:eastAsia="SimSun" w:hAnsi="Calibri"/>
          <w:sz w:val="24"/>
          <w:szCs w:val="24"/>
          <w:lang w:eastAsia="en-US"/>
        </w:rPr>
      </w:pPr>
      <w:r w:rsidRPr="00D02370">
        <w:rPr>
          <w:rFonts w:ascii="Times New Roman" w:eastAsia="SimSun" w:hAnsi="Times New Roman" w:cs="Mangal"/>
          <w:color w:val="000000"/>
          <w:sz w:val="24"/>
          <w:szCs w:val="24"/>
          <w:lang w:eastAsia="hi-IN" w:bidi="hi-IN"/>
        </w:rPr>
        <w:t xml:space="preserve">по обороту наркотических средств, </w:t>
      </w:r>
    </w:p>
    <w:p w:rsidR="00D02370" w:rsidRPr="00D02370" w:rsidRDefault="00D02370" w:rsidP="00D02370">
      <w:pPr>
        <w:tabs>
          <w:tab w:val="left" w:pos="709"/>
        </w:tabs>
        <w:suppressAutoHyphens/>
        <w:spacing w:after="0" w:line="100" w:lineRule="atLeast"/>
        <w:jc w:val="right"/>
        <w:rPr>
          <w:rFonts w:ascii="Calibri" w:eastAsia="SimSun" w:hAnsi="Calibri"/>
          <w:sz w:val="24"/>
          <w:szCs w:val="24"/>
          <w:lang w:eastAsia="en-US"/>
        </w:rPr>
      </w:pPr>
      <w:r w:rsidRPr="00D02370">
        <w:rPr>
          <w:rFonts w:ascii="Times New Roman" w:eastAsia="SimSun" w:hAnsi="Times New Roman" w:cs="Mangal"/>
          <w:color w:val="000000"/>
          <w:sz w:val="24"/>
          <w:szCs w:val="24"/>
          <w:lang w:eastAsia="hi-IN" w:bidi="hi-IN"/>
        </w:rPr>
        <w:t xml:space="preserve">психотропных веществ и их прекурсоров, </w:t>
      </w:r>
    </w:p>
    <w:p w:rsidR="00D02370" w:rsidRPr="00D02370" w:rsidRDefault="00D02370" w:rsidP="00D02370">
      <w:pPr>
        <w:tabs>
          <w:tab w:val="left" w:pos="709"/>
        </w:tabs>
        <w:suppressAutoHyphens/>
        <w:spacing w:after="0" w:line="100" w:lineRule="atLeast"/>
        <w:jc w:val="right"/>
        <w:rPr>
          <w:rFonts w:ascii="Calibri" w:eastAsia="SimSun" w:hAnsi="Calibri"/>
          <w:sz w:val="24"/>
          <w:szCs w:val="24"/>
          <w:lang w:eastAsia="en-US"/>
        </w:rPr>
      </w:pPr>
      <w:r w:rsidRPr="00D02370">
        <w:rPr>
          <w:rFonts w:ascii="Times New Roman" w:eastAsia="SimSun" w:hAnsi="Times New Roman" w:cs="Mangal"/>
          <w:color w:val="000000"/>
          <w:sz w:val="24"/>
          <w:szCs w:val="24"/>
          <w:lang w:eastAsia="hi-IN" w:bidi="hi-IN"/>
        </w:rPr>
        <w:t>культивированию наркосодержащих растений</w:t>
      </w:r>
    </w:p>
    <w:tbl>
      <w:tblPr>
        <w:tblW w:w="9933" w:type="dxa"/>
        <w:tblInd w:w="18" w:type="dxa"/>
        <w:tblLayout w:type="fixed"/>
        <w:tblCellMar>
          <w:left w:w="10" w:type="dxa"/>
          <w:right w:w="10" w:type="dxa"/>
        </w:tblCellMar>
        <w:tblLook w:val="0000" w:firstRow="0" w:lastRow="0" w:firstColumn="0" w:lastColumn="0" w:noHBand="0" w:noVBand="0"/>
      </w:tblPr>
      <w:tblGrid>
        <w:gridCol w:w="719"/>
        <w:gridCol w:w="7938"/>
        <w:gridCol w:w="1276"/>
      </w:tblGrid>
      <w:tr w:rsidR="00D02370" w:rsidRPr="00D02370" w:rsidTr="00F15007">
        <w:trPr>
          <w:cantSplit/>
        </w:trPr>
        <w:tc>
          <w:tcPr>
            <w:tcW w:w="9933" w:type="dxa"/>
            <w:gridSpan w:val="3"/>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center"/>
              <w:rPr>
                <w:rFonts w:ascii="Times New Roman" w:eastAsia="SimSun" w:hAnsi="Times New Roman" w:cs="Mangal"/>
                <w:color w:val="000000"/>
                <w:lang w:eastAsia="hi-IN" w:bidi="hi-IN"/>
              </w:rPr>
            </w:pPr>
          </w:p>
          <w:p w:rsidR="00D02370" w:rsidRPr="00D02370" w:rsidRDefault="00D02370" w:rsidP="00D02370">
            <w:pPr>
              <w:tabs>
                <w:tab w:val="left" w:pos="709"/>
              </w:tabs>
              <w:suppressAutoHyphens/>
              <w:spacing w:after="0" w:line="100" w:lineRule="atLeast"/>
              <w:jc w:val="center"/>
              <w:rPr>
                <w:rFonts w:ascii="Times New Roman" w:eastAsia="SimSun" w:hAnsi="Times New Roman" w:cs="Mangal"/>
                <w:color w:val="000000"/>
                <w:sz w:val="28"/>
                <w:szCs w:val="28"/>
                <w:lang w:eastAsia="hi-IN" w:bidi="hi-IN"/>
              </w:rPr>
            </w:pPr>
            <w:r w:rsidRPr="00D02370">
              <w:rPr>
                <w:rFonts w:ascii="Times New Roman" w:eastAsia="SimSun" w:hAnsi="Times New Roman" w:cs="Mangal"/>
                <w:color w:val="000000"/>
                <w:sz w:val="28"/>
                <w:szCs w:val="28"/>
                <w:lang w:eastAsia="hi-IN" w:bidi="hi-IN"/>
              </w:rPr>
              <w:t>Опись документов</w:t>
            </w:r>
          </w:p>
          <w:p w:rsidR="00D02370" w:rsidRPr="00D02370" w:rsidRDefault="00D02370" w:rsidP="00D02370">
            <w:pPr>
              <w:tabs>
                <w:tab w:val="left" w:pos="709"/>
              </w:tabs>
              <w:suppressAutoHyphens/>
              <w:spacing w:after="0" w:line="100" w:lineRule="atLeast"/>
              <w:jc w:val="center"/>
              <w:rPr>
                <w:rFonts w:ascii="Times New Roman" w:eastAsia="SimSun" w:hAnsi="Times New Roman" w:cs="Mangal"/>
                <w:color w:val="000000"/>
                <w:lang w:eastAsia="hi-IN" w:bidi="hi-IN"/>
              </w:rPr>
            </w:pPr>
          </w:p>
          <w:p w:rsidR="00D02370" w:rsidRPr="00D02370" w:rsidRDefault="00D02370" w:rsidP="00D02370">
            <w:pPr>
              <w:tabs>
                <w:tab w:val="left" w:pos="709"/>
              </w:tabs>
              <w:suppressAutoHyphens/>
              <w:spacing w:after="0" w:line="100" w:lineRule="atLeast"/>
              <w:rPr>
                <w:rFonts w:ascii="Calibri" w:eastAsia="SimSun" w:hAnsi="Calibri"/>
                <w:lang w:eastAsia="en-US"/>
              </w:rPr>
            </w:pPr>
            <w:r w:rsidRPr="00D02370">
              <w:rPr>
                <w:rFonts w:ascii="Times New Roman" w:eastAsia="Times New Roman" w:hAnsi="Times New Roman" w:cs="Times New Roman"/>
                <w:color w:val="000000"/>
                <w:sz w:val="24"/>
                <w:szCs w:val="24"/>
                <w:lang w:eastAsia="ar-SA"/>
              </w:rPr>
              <w:t>Настоящим удостоверяется, что соискатель лицензии_________________/ _____________</w:t>
            </w:r>
          </w:p>
          <w:p w:rsidR="00D02370" w:rsidRPr="00D02370" w:rsidRDefault="00D02370" w:rsidP="00D02370">
            <w:pPr>
              <w:tabs>
                <w:tab w:val="left" w:pos="709"/>
              </w:tabs>
              <w:suppressAutoHyphens/>
              <w:spacing w:after="0" w:line="100" w:lineRule="atLeast"/>
              <w:rPr>
                <w:rFonts w:ascii="Calibri" w:eastAsia="SimSun" w:hAnsi="Calibri"/>
                <w:lang w:eastAsia="en-US"/>
              </w:rPr>
            </w:pPr>
            <w:r w:rsidRPr="00D02370">
              <w:rPr>
                <w:rFonts w:ascii="Times New Roman" w:eastAsia="Times New Roman" w:hAnsi="Times New Roman" w:cs="Times New Roman"/>
                <w:color w:val="000000"/>
                <w:sz w:val="20"/>
                <w:szCs w:val="20"/>
                <w:lang w:eastAsia="ar-SA"/>
              </w:rPr>
              <w:t xml:space="preserve">                                                                                                                         (наименование соискателя лицензии)</w:t>
            </w:r>
          </w:p>
          <w:p w:rsidR="00D02370" w:rsidRPr="00D02370" w:rsidRDefault="00D02370" w:rsidP="00D02370">
            <w:pPr>
              <w:tabs>
                <w:tab w:val="left" w:pos="709"/>
              </w:tabs>
              <w:suppressAutoHyphens/>
              <w:spacing w:after="0" w:line="100" w:lineRule="atLeast"/>
              <w:rPr>
                <w:rFonts w:ascii="Calibri" w:eastAsia="SimSun" w:hAnsi="Calibri"/>
                <w:lang w:eastAsia="en-US"/>
              </w:rPr>
            </w:pPr>
            <w:r w:rsidRPr="00D02370">
              <w:rPr>
                <w:rFonts w:ascii="Times New Roman" w:eastAsia="Times New Roman" w:hAnsi="Times New Roman" w:cs="Times New Roman"/>
                <w:color w:val="000000"/>
                <w:sz w:val="24"/>
                <w:szCs w:val="24"/>
                <w:lang w:eastAsia="ar-SA"/>
              </w:rPr>
              <w:t>представитель соискателя лицензии ______________________________________________</w:t>
            </w:r>
          </w:p>
          <w:p w:rsidR="00D02370" w:rsidRPr="00D02370" w:rsidRDefault="00D02370" w:rsidP="00D02370">
            <w:pPr>
              <w:tabs>
                <w:tab w:val="left" w:pos="709"/>
              </w:tabs>
              <w:suppressAutoHyphens/>
              <w:spacing w:after="0" w:line="100" w:lineRule="atLeast"/>
              <w:rPr>
                <w:rFonts w:ascii="Calibri" w:eastAsia="SimSun" w:hAnsi="Calibri"/>
                <w:lang w:eastAsia="en-US"/>
              </w:rPr>
            </w:pPr>
            <w:r w:rsidRPr="00D02370">
              <w:rPr>
                <w:rFonts w:ascii="Times New Roman" w:eastAsia="Times New Roman" w:hAnsi="Times New Roman" w:cs="Times New Roman"/>
                <w:color w:val="000000"/>
                <w:sz w:val="28"/>
                <w:szCs w:val="28"/>
                <w:lang w:eastAsia="ar-SA"/>
              </w:rPr>
              <w:t xml:space="preserve">                                          </w:t>
            </w:r>
            <w:r w:rsidRPr="00D02370">
              <w:rPr>
                <w:rFonts w:ascii="Times New Roman" w:eastAsia="Times New Roman" w:hAnsi="Times New Roman" w:cs="Times New Roman"/>
                <w:color w:val="000000"/>
                <w:sz w:val="20"/>
                <w:szCs w:val="20"/>
                <w:lang w:eastAsia="ar-SA"/>
              </w:rPr>
              <w:t>(фамилия, имя, отчество, должность представителя  соискателя лицензии)</w:t>
            </w:r>
          </w:p>
          <w:p w:rsidR="00D02370" w:rsidRPr="00D02370" w:rsidRDefault="00D02370" w:rsidP="00D02370">
            <w:pPr>
              <w:tabs>
                <w:tab w:val="left" w:pos="709"/>
                <w:tab w:val="left" w:pos="7272"/>
              </w:tabs>
              <w:suppressAutoHyphens/>
              <w:spacing w:after="0" w:line="100" w:lineRule="atLeast"/>
              <w:jc w:val="both"/>
              <w:rPr>
                <w:rFonts w:ascii="Calibri" w:eastAsia="SimSun" w:hAnsi="Calibri"/>
                <w:sz w:val="24"/>
                <w:szCs w:val="24"/>
                <w:lang w:eastAsia="en-US"/>
              </w:rPr>
            </w:pPr>
            <w:r w:rsidRPr="00D02370">
              <w:rPr>
                <w:rFonts w:ascii="Times New Roman" w:eastAsia="Times New Roman" w:hAnsi="Times New Roman" w:cs="Times New Roman"/>
                <w:color w:val="000000"/>
                <w:sz w:val="24"/>
                <w:szCs w:val="24"/>
                <w:lang w:eastAsia="ar-SA"/>
              </w:rPr>
              <w:t xml:space="preserve">представил, а лицензирующий орган – </w:t>
            </w:r>
            <w:r w:rsidRPr="00D02370">
              <w:rPr>
                <w:rFonts w:ascii="Times New Roman" w:eastAsia="Times New Roman" w:hAnsi="Times New Roman" w:cs="Times New Roman"/>
                <w:bCs/>
                <w:color w:val="000000"/>
                <w:sz w:val="24"/>
                <w:szCs w:val="24"/>
                <w:lang w:eastAsia="ar-SA"/>
              </w:rPr>
              <w:t xml:space="preserve">Комитет по здравоохранению Ленинградской области принял "___" _________ 20___ года № ____________ </w:t>
            </w:r>
            <w:r w:rsidRPr="00D02370">
              <w:rPr>
                <w:rFonts w:ascii="Times New Roman" w:eastAsia="Times New Roman" w:hAnsi="Times New Roman" w:cs="Times New Roman"/>
                <w:color w:val="000000"/>
                <w:sz w:val="24"/>
                <w:szCs w:val="24"/>
                <w:lang w:eastAsia="ar-SA"/>
              </w:rPr>
              <w:t xml:space="preserve">нижеследующие документы для </w:t>
            </w:r>
            <w:r w:rsidRPr="00D02370">
              <w:rPr>
                <w:rFonts w:ascii="Times New Roman" w:eastAsia="Times New Roman" w:hAnsi="Times New Roman" w:cs="Times New Roman"/>
                <w:bCs/>
                <w:color w:val="000000"/>
                <w:sz w:val="24"/>
                <w:szCs w:val="24"/>
                <w:lang w:eastAsia="ar-SA"/>
              </w:rPr>
              <w:t>предоставления лицензии</w:t>
            </w:r>
            <w:r w:rsidRPr="00D02370">
              <w:rPr>
                <w:rFonts w:ascii="Times New Roman" w:eastAsia="Times New Roman" w:hAnsi="Times New Roman" w:cs="Times New Roman"/>
                <w:color w:val="000000"/>
                <w:sz w:val="24"/>
                <w:szCs w:val="24"/>
                <w:lang w:eastAsia="ar-SA"/>
              </w:rPr>
              <w:t xml:space="preserve"> на осуществление </w:t>
            </w:r>
            <w:r w:rsidRPr="00D02370">
              <w:rPr>
                <w:rFonts w:ascii="Times New Roman" w:eastAsia="SimSun" w:hAnsi="Times New Roman" w:cs="Mangal"/>
                <w:color w:val="000000"/>
                <w:sz w:val="24"/>
                <w:szCs w:val="24"/>
                <w:lang w:eastAsia="hi-IN" w:bidi="hi-IN"/>
              </w:rPr>
              <w:t>деятельности по обороту наркотических средств, психотропных веществ и их прекурсоров, культивированию наркосодержащих растений</w:t>
            </w:r>
            <w:r w:rsidRPr="00D02370">
              <w:rPr>
                <w:rFonts w:ascii="Times New Roman" w:eastAsia="Times New Roman" w:hAnsi="Times New Roman" w:cs="Times New Roman"/>
                <w:color w:val="000000"/>
                <w:sz w:val="24"/>
                <w:szCs w:val="24"/>
                <w:lang w:eastAsia="ar-SA"/>
              </w:rPr>
              <w:t>:</w:t>
            </w:r>
          </w:p>
          <w:p w:rsidR="00D02370" w:rsidRPr="00D02370" w:rsidRDefault="00D02370" w:rsidP="00D02370">
            <w:pPr>
              <w:tabs>
                <w:tab w:val="left" w:pos="709"/>
              </w:tabs>
              <w:suppressAutoHyphens/>
              <w:spacing w:after="0" w:line="100" w:lineRule="atLeast"/>
              <w:jc w:val="center"/>
              <w:rPr>
                <w:rFonts w:ascii="Calibri" w:eastAsia="SimSun" w:hAnsi="Calibri"/>
                <w:lang w:eastAsia="en-US"/>
              </w:rPr>
            </w:pPr>
          </w:p>
        </w:tc>
      </w:tr>
      <w:tr w:rsidR="00D02370" w:rsidRPr="00D02370" w:rsidTr="00F15007">
        <w:trPr>
          <w:cantSplit/>
        </w:trPr>
        <w:tc>
          <w:tcPr>
            <w:tcW w:w="719" w:type="dxa"/>
            <w:tcBorders>
              <w:top w:val="single" w:sz="2" w:space="0" w:color="000001"/>
              <w:left w:val="single" w:sz="2" w:space="0" w:color="000001"/>
              <w:bottom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center"/>
              <w:rPr>
                <w:rFonts w:ascii="Calibri" w:eastAsia="SimSun" w:hAnsi="Calibri"/>
                <w:lang w:eastAsia="en-US"/>
              </w:rPr>
            </w:pPr>
            <w:r w:rsidRPr="00D02370">
              <w:rPr>
                <w:rFonts w:ascii="Times New Roman" w:eastAsia="SimSun" w:hAnsi="Times New Roman" w:cs="Mangal"/>
                <w:color w:val="000000"/>
                <w:lang w:eastAsia="hi-IN" w:bidi="hi-IN"/>
              </w:rPr>
              <w:t xml:space="preserve">№ </w:t>
            </w:r>
            <w:proofErr w:type="gramStart"/>
            <w:r w:rsidRPr="00D02370">
              <w:rPr>
                <w:rFonts w:ascii="Times New Roman" w:eastAsia="SimSun" w:hAnsi="Times New Roman" w:cs="Mangal"/>
                <w:color w:val="000000"/>
                <w:lang w:eastAsia="hi-IN" w:bidi="hi-IN"/>
              </w:rPr>
              <w:t>п</w:t>
            </w:r>
            <w:proofErr w:type="gramEnd"/>
            <w:r w:rsidRPr="00D02370">
              <w:rPr>
                <w:rFonts w:ascii="Times New Roman" w:eastAsia="SimSun" w:hAnsi="Times New Roman" w:cs="Mangal"/>
                <w:color w:val="000000"/>
                <w:lang w:eastAsia="hi-IN" w:bidi="hi-IN"/>
              </w:rPr>
              <w:t>/п</w:t>
            </w:r>
          </w:p>
        </w:tc>
        <w:tc>
          <w:tcPr>
            <w:tcW w:w="7938" w:type="dxa"/>
            <w:tcBorders>
              <w:top w:val="single" w:sz="2" w:space="0" w:color="000001"/>
              <w:left w:val="single" w:sz="2" w:space="0" w:color="000001"/>
              <w:bottom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center"/>
              <w:rPr>
                <w:rFonts w:ascii="Calibri" w:eastAsia="SimSun" w:hAnsi="Calibri"/>
                <w:lang w:eastAsia="en-US"/>
              </w:rPr>
            </w:pPr>
            <w:r w:rsidRPr="00D02370">
              <w:rPr>
                <w:rFonts w:ascii="Times New Roman" w:eastAsia="SimSun" w:hAnsi="Times New Roman" w:cs="Mangal"/>
                <w:color w:val="000000"/>
                <w:lang w:eastAsia="hi-IN" w:bidi="hi-IN"/>
              </w:rPr>
              <w:t>Наименование документа</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center"/>
              <w:rPr>
                <w:rFonts w:ascii="Calibri" w:eastAsia="SimSun" w:hAnsi="Calibri"/>
                <w:lang w:eastAsia="en-US"/>
              </w:rPr>
            </w:pPr>
            <w:r w:rsidRPr="00D02370">
              <w:rPr>
                <w:rFonts w:ascii="Times New Roman" w:eastAsia="SimSun" w:hAnsi="Times New Roman" w:cs="Mangal"/>
                <w:color w:val="000000"/>
                <w:lang w:eastAsia="hi-IN" w:bidi="hi-IN"/>
              </w:rPr>
              <w:t>Количество листов</w:t>
            </w:r>
          </w:p>
        </w:tc>
      </w:tr>
      <w:tr w:rsidR="00D02370" w:rsidRPr="00D02370" w:rsidTr="00F15007">
        <w:trPr>
          <w:cantSplit/>
        </w:trPr>
        <w:tc>
          <w:tcPr>
            <w:tcW w:w="719" w:type="dxa"/>
            <w:tcBorders>
              <w:left w:val="single" w:sz="2" w:space="0" w:color="000001"/>
              <w:bottom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center"/>
              <w:rPr>
                <w:rFonts w:ascii="Calibri" w:eastAsia="SimSun" w:hAnsi="Calibri"/>
                <w:lang w:eastAsia="en-US"/>
              </w:rPr>
            </w:pPr>
            <w:r w:rsidRPr="00D02370">
              <w:rPr>
                <w:rFonts w:ascii="Times New Roman" w:eastAsia="SimSun" w:hAnsi="Times New Roman" w:cs="Mangal"/>
                <w:color w:val="000000"/>
                <w:lang w:eastAsia="hi-IN" w:bidi="hi-IN"/>
              </w:rPr>
              <w:t>1</w:t>
            </w:r>
          </w:p>
        </w:tc>
        <w:tc>
          <w:tcPr>
            <w:tcW w:w="7938" w:type="dxa"/>
            <w:tcBorders>
              <w:left w:val="single" w:sz="2" w:space="0" w:color="000001"/>
              <w:bottom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both"/>
              <w:rPr>
                <w:rFonts w:ascii="Calibri" w:eastAsia="SimSun" w:hAnsi="Calibri"/>
                <w:lang w:eastAsia="en-US"/>
              </w:rPr>
            </w:pPr>
            <w:r w:rsidRPr="00D02370">
              <w:rPr>
                <w:rFonts w:ascii="Times New Roman" w:eastAsia="SimSun" w:hAnsi="Times New Roman" w:cs="Mangal"/>
                <w:color w:val="000000"/>
                <w:lang w:eastAsia="hi-IN" w:bidi="hi-IN"/>
              </w:rPr>
              <w:t>Заявление о предоставлении лицензии*</w:t>
            </w:r>
          </w:p>
        </w:tc>
        <w:tc>
          <w:tcPr>
            <w:tcW w:w="1276" w:type="dxa"/>
            <w:tcBorders>
              <w:left w:val="single" w:sz="2" w:space="0" w:color="000001"/>
              <w:bottom w:val="single" w:sz="2" w:space="0" w:color="000001"/>
              <w:right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center"/>
              <w:rPr>
                <w:rFonts w:ascii="Calibri" w:eastAsia="SimSun" w:hAnsi="Calibri"/>
                <w:lang w:eastAsia="en-US"/>
              </w:rPr>
            </w:pPr>
          </w:p>
        </w:tc>
      </w:tr>
      <w:tr w:rsidR="00D02370" w:rsidRPr="00D02370" w:rsidTr="00F15007">
        <w:trPr>
          <w:cantSplit/>
        </w:trPr>
        <w:tc>
          <w:tcPr>
            <w:tcW w:w="719" w:type="dxa"/>
            <w:tcBorders>
              <w:left w:val="single" w:sz="2" w:space="0" w:color="000001"/>
              <w:bottom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center"/>
              <w:rPr>
                <w:rFonts w:ascii="Calibri" w:eastAsia="SimSun" w:hAnsi="Calibri"/>
                <w:lang w:eastAsia="en-US"/>
              </w:rPr>
            </w:pPr>
            <w:r w:rsidRPr="00D02370">
              <w:rPr>
                <w:rFonts w:ascii="Times New Roman" w:eastAsia="SimSun" w:hAnsi="Times New Roman" w:cs="Mangal"/>
                <w:color w:val="000000"/>
                <w:lang w:eastAsia="hi-IN" w:bidi="hi-IN"/>
              </w:rPr>
              <w:t>2</w:t>
            </w:r>
          </w:p>
        </w:tc>
        <w:tc>
          <w:tcPr>
            <w:tcW w:w="7938" w:type="dxa"/>
            <w:tcBorders>
              <w:left w:val="single" w:sz="2" w:space="0" w:color="000001"/>
              <w:bottom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both"/>
              <w:rPr>
                <w:rFonts w:ascii="Calibri" w:eastAsia="SimSun" w:hAnsi="Calibri"/>
                <w:lang w:eastAsia="en-US"/>
              </w:rPr>
            </w:pPr>
            <w:proofErr w:type="gramStart"/>
            <w:r w:rsidRPr="00D02370">
              <w:rPr>
                <w:rFonts w:ascii="Times New Roman" w:eastAsia="SimSun" w:hAnsi="Times New Roman" w:cs="Mangal"/>
                <w:color w:val="000000"/>
                <w:lang w:eastAsia="hi-IN" w:bidi="hi-IN"/>
              </w:rPr>
              <w:t xml:space="preserve">Копии документов,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 психотропных веществ и их прекурсоров, культивированию наркосодержащих растений помещений, земельных участков, права на которые не зарегистрированы в Едином государственном реестре прав на недвижимое имущество и сделок с ним </w:t>
            </w:r>
            <w:r w:rsidRPr="00D02370">
              <w:rPr>
                <w:rFonts w:ascii="Times New Roman" w:eastAsia="Arial" w:hAnsi="Times New Roman" w:cs="Arial"/>
                <w:i/>
                <w:iCs/>
                <w:color w:val="000000"/>
                <w:sz w:val="20"/>
                <w:szCs w:val="20"/>
                <w:lang w:eastAsia="hi-IN" w:bidi="hi-IN"/>
              </w:rPr>
              <w:t>(за исключением медицинских организаций</w:t>
            </w:r>
            <w:proofErr w:type="gramEnd"/>
            <w:r w:rsidRPr="00D02370">
              <w:rPr>
                <w:rFonts w:ascii="Times New Roman" w:eastAsia="Arial" w:hAnsi="Times New Roman" w:cs="Arial"/>
                <w:i/>
                <w:iCs/>
                <w:color w:val="000000"/>
                <w:sz w:val="20"/>
                <w:szCs w:val="20"/>
                <w:lang w:eastAsia="hi-IN" w:bidi="hi-IN"/>
              </w:rPr>
              <w:t xml:space="preserve"> и обособленных подразделений медицинских организаций)</w:t>
            </w:r>
            <w:r w:rsidRPr="00D02370">
              <w:rPr>
                <w:rFonts w:ascii="Times New Roman" w:eastAsia="Arial" w:hAnsi="Times New Roman" w:cs="Arial"/>
                <w:color w:val="000000"/>
                <w:sz w:val="24"/>
                <w:szCs w:val="24"/>
                <w:lang w:eastAsia="hi-IN" w:bidi="hi-IN"/>
              </w:rPr>
              <w:t>*</w:t>
            </w:r>
          </w:p>
        </w:tc>
        <w:tc>
          <w:tcPr>
            <w:tcW w:w="1276" w:type="dxa"/>
            <w:tcBorders>
              <w:left w:val="single" w:sz="2" w:space="0" w:color="000001"/>
              <w:bottom w:val="single" w:sz="2" w:space="0" w:color="000001"/>
              <w:right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center"/>
              <w:rPr>
                <w:rFonts w:ascii="Calibri" w:eastAsia="SimSun" w:hAnsi="Calibri"/>
                <w:lang w:eastAsia="en-US"/>
              </w:rPr>
            </w:pPr>
          </w:p>
        </w:tc>
      </w:tr>
      <w:tr w:rsidR="00D02370" w:rsidRPr="00D02370" w:rsidTr="00F15007">
        <w:trPr>
          <w:cantSplit/>
        </w:trPr>
        <w:tc>
          <w:tcPr>
            <w:tcW w:w="719" w:type="dxa"/>
            <w:tcBorders>
              <w:left w:val="single" w:sz="2" w:space="0" w:color="000001"/>
              <w:bottom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center"/>
              <w:rPr>
                <w:rFonts w:ascii="Calibri" w:eastAsia="SimSun" w:hAnsi="Calibri"/>
                <w:lang w:eastAsia="en-US"/>
              </w:rPr>
            </w:pPr>
            <w:r w:rsidRPr="00D02370">
              <w:rPr>
                <w:rFonts w:ascii="Times New Roman" w:eastAsia="SimSun" w:hAnsi="Times New Roman" w:cs="Mangal"/>
                <w:color w:val="000000"/>
                <w:lang w:eastAsia="hi-IN" w:bidi="hi-IN"/>
              </w:rPr>
              <w:lastRenderedPageBreak/>
              <w:t>3</w:t>
            </w:r>
          </w:p>
        </w:tc>
        <w:tc>
          <w:tcPr>
            <w:tcW w:w="7938" w:type="dxa"/>
            <w:tcBorders>
              <w:left w:val="single" w:sz="2" w:space="0" w:color="000001"/>
              <w:bottom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both"/>
              <w:rPr>
                <w:rFonts w:ascii="Calibri" w:eastAsia="SimSun" w:hAnsi="Calibri"/>
                <w:lang w:eastAsia="en-US"/>
              </w:rPr>
            </w:pPr>
            <w:proofErr w:type="gramStart"/>
            <w:r w:rsidRPr="00D02370">
              <w:rPr>
                <w:rFonts w:ascii="Times New Roman" w:eastAsia="SimSun" w:hAnsi="Times New Roman" w:cs="Mangal"/>
                <w:i/>
                <w:color w:val="000000"/>
                <w:lang w:eastAsia="hi-IN" w:bidi="hi-IN"/>
              </w:rPr>
              <w:t>Копии документов,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 психотропных веществ и их прекурсоров, культивированию наркосодержащих растений помещений, земельных участков, права на которые зарегистрированы в Едином государственном реестре прав на недвижимое имущество и сделок с ним</w:t>
            </w:r>
            <w:r w:rsidRPr="00D02370">
              <w:rPr>
                <w:rFonts w:ascii="Times New Roman" w:eastAsia="Arial" w:hAnsi="Times New Roman" w:cs="Arial"/>
                <w:i/>
                <w:color w:val="000000"/>
                <w:sz w:val="24"/>
                <w:szCs w:val="24"/>
                <w:lang w:eastAsia="hi-IN" w:bidi="hi-IN"/>
              </w:rPr>
              <w:t>**</w:t>
            </w:r>
            <w:proofErr w:type="gramEnd"/>
          </w:p>
        </w:tc>
        <w:tc>
          <w:tcPr>
            <w:tcW w:w="1276" w:type="dxa"/>
            <w:tcBorders>
              <w:left w:val="single" w:sz="2" w:space="0" w:color="000001"/>
              <w:bottom w:val="single" w:sz="2" w:space="0" w:color="000001"/>
              <w:right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center"/>
              <w:rPr>
                <w:rFonts w:ascii="Calibri" w:eastAsia="SimSun" w:hAnsi="Calibri"/>
                <w:lang w:eastAsia="en-US"/>
              </w:rPr>
            </w:pPr>
          </w:p>
        </w:tc>
      </w:tr>
      <w:tr w:rsidR="00D02370" w:rsidRPr="00D02370" w:rsidTr="00F15007">
        <w:trPr>
          <w:cantSplit/>
        </w:trPr>
        <w:tc>
          <w:tcPr>
            <w:tcW w:w="719" w:type="dxa"/>
            <w:tcBorders>
              <w:left w:val="single" w:sz="2" w:space="0" w:color="000001"/>
              <w:bottom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center"/>
              <w:rPr>
                <w:rFonts w:ascii="Calibri" w:eastAsia="SimSun" w:hAnsi="Calibri"/>
                <w:lang w:eastAsia="en-US"/>
              </w:rPr>
            </w:pPr>
            <w:r w:rsidRPr="00D02370">
              <w:rPr>
                <w:rFonts w:ascii="Times New Roman" w:eastAsia="SimSun" w:hAnsi="Times New Roman" w:cs="Mangal"/>
                <w:color w:val="000000"/>
                <w:lang w:eastAsia="hi-IN" w:bidi="hi-IN"/>
              </w:rPr>
              <w:t>4</w:t>
            </w:r>
          </w:p>
        </w:tc>
        <w:tc>
          <w:tcPr>
            <w:tcW w:w="7938" w:type="dxa"/>
            <w:tcBorders>
              <w:left w:val="single" w:sz="2" w:space="0" w:color="000001"/>
              <w:bottom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both"/>
              <w:rPr>
                <w:rFonts w:ascii="Calibri" w:eastAsia="SimSun" w:hAnsi="Calibri"/>
                <w:lang w:eastAsia="en-US"/>
              </w:rPr>
            </w:pPr>
            <w:proofErr w:type="gramStart"/>
            <w:r w:rsidRPr="00D02370">
              <w:rPr>
                <w:rFonts w:ascii="Times New Roman" w:eastAsia="SimSun" w:hAnsi="Times New Roman" w:cs="Mangal"/>
                <w:color w:val="000000"/>
                <w:lang w:eastAsia="hi-IN" w:bidi="hi-IN"/>
              </w:rPr>
              <w:t xml:space="preserve">Копии документов,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 психотропных веществ и их прекурсоров, культивированию наркосодержащих растений оборудования </w:t>
            </w:r>
            <w:r w:rsidRPr="00D02370">
              <w:rPr>
                <w:rFonts w:ascii="Times New Roman" w:eastAsia="Arial" w:hAnsi="Times New Roman" w:cs="Arial"/>
                <w:i/>
                <w:iCs/>
                <w:color w:val="000000"/>
                <w:sz w:val="20"/>
                <w:szCs w:val="20"/>
                <w:lang w:eastAsia="hi-IN" w:bidi="hi-IN"/>
              </w:rPr>
              <w:t>(за исключением медицинских организаций и обособленных подразделений медицинских организаций)</w:t>
            </w:r>
            <w:r w:rsidRPr="00D02370">
              <w:rPr>
                <w:rFonts w:ascii="Times New Roman" w:eastAsia="Arial" w:hAnsi="Times New Roman" w:cs="Arial"/>
                <w:color w:val="000000"/>
                <w:sz w:val="24"/>
                <w:szCs w:val="24"/>
                <w:lang w:eastAsia="hi-IN" w:bidi="hi-IN"/>
              </w:rPr>
              <w:t>*</w:t>
            </w:r>
            <w:proofErr w:type="gramEnd"/>
          </w:p>
        </w:tc>
        <w:tc>
          <w:tcPr>
            <w:tcW w:w="1276" w:type="dxa"/>
            <w:tcBorders>
              <w:left w:val="single" w:sz="2" w:space="0" w:color="000001"/>
              <w:bottom w:val="single" w:sz="2" w:space="0" w:color="000001"/>
              <w:right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center"/>
              <w:rPr>
                <w:rFonts w:ascii="Calibri" w:eastAsia="SimSun" w:hAnsi="Calibri"/>
                <w:lang w:eastAsia="en-US"/>
              </w:rPr>
            </w:pPr>
          </w:p>
        </w:tc>
      </w:tr>
      <w:tr w:rsidR="00D02370" w:rsidRPr="00D02370" w:rsidTr="00F15007">
        <w:trPr>
          <w:cantSplit/>
        </w:trPr>
        <w:tc>
          <w:tcPr>
            <w:tcW w:w="719" w:type="dxa"/>
            <w:tcBorders>
              <w:left w:val="single" w:sz="2" w:space="0" w:color="000001"/>
              <w:bottom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center"/>
              <w:rPr>
                <w:rFonts w:ascii="Calibri" w:eastAsia="SimSun" w:hAnsi="Calibri"/>
                <w:lang w:eastAsia="en-US"/>
              </w:rPr>
            </w:pPr>
            <w:r w:rsidRPr="00D02370">
              <w:rPr>
                <w:rFonts w:ascii="Times New Roman" w:eastAsia="SimSun" w:hAnsi="Times New Roman" w:cs="Mangal"/>
                <w:color w:val="000000"/>
                <w:lang w:eastAsia="hi-IN" w:bidi="hi-IN"/>
              </w:rPr>
              <w:t>5</w:t>
            </w:r>
          </w:p>
        </w:tc>
        <w:tc>
          <w:tcPr>
            <w:tcW w:w="7938" w:type="dxa"/>
            <w:tcBorders>
              <w:left w:val="single" w:sz="2" w:space="0" w:color="000001"/>
              <w:bottom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both"/>
              <w:rPr>
                <w:rFonts w:ascii="Calibri" w:eastAsia="SimSun" w:hAnsi="Calibri"/>
                <w:lang w:eastAsia="en-US"/>
              </w:rPr>
            </w:pPr>
            <w:r w:rsidRPr="00D02370">
              <w:rPr>
                <w:rFonts w:ascii="Times New Roman" w:eastAsia="SimSun" w:hAnsi="Times New Roman" w:cs="Mangal"/>
                <w:i/>
                <w:color w:val="000000"/>
                <w:lang w:eastAsia="hi-IN" w:bidi="hi-IN"/>
              </w:rPr>
              <w:t xml:space="preserve">Копия заключения органов по </w:t>
            </w:r>
            <w:proofErr w:type="gramStart"/>
            <w:r w:rsidRPr="00D02370">
              <w:rPr>
                <w:rFonts w:ascii="Times New Roman" w:eastAsia="SimSun" w:hAnsi="Times New Roman" w:cs="Mangal"/>
                <w:i/>
                <w:color w:val="000000"/>
                <w:lang w:eastAsia="hi-IN" w:bidi="hi-IN"/>
              </w:rPr>
              <w:t>контролю за</w:t>
            </w:r>
            <w:proofErr w:type="gramEnd"/>
            <w:r w:rsidRPr="00D02370">
              <w:rPr>
                <w:rFonts w:ascii="Times New Roman" w:eastAsia="SimSun" w:hAnsi="Times New Roman" w:cs="Mangal"/>
                <w:i/>
                <w:color w:val="000000"/>
                <w:lang w:eastAsia="hi-IN" w:bidi="hi-IN"/>
              </w:rPr>
              <w:t xml:space="preserve"> оборотом наркотических средств и психотропных веществ о соответствии объектов и помещений, в которых осуществляется деятельность, связанная с оборотом наркотических средств и психотропных веществ, установленным требованиям к оснащению этих объектов и помещений инженерно-техническими средствами охраны**</w:t>
            </w:r>
          </w:p>
        </w:tc>
        <w:tc>
          <w:tcPr>
            <w:tcW w:w="1276" w:type="dxa"/>
            <w:tcBorders>
              <w:left w:val="single" w:sz="2" w:space="0" w:color="000001"/>
              <w:bottom w:val="single" w:sz="2" w:space="0" w:color="000001"/>
              <w:right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center"/>
              <w:rPr>
                <w:rFonts w:ascii="Calibri" w:eastAsia="SimSun" w:hAnsi="Calibri"/>
                <w:lang w:eastAsia="en-US"/>
              </w:rPr>
            </w:pPr>
          </w:p>
        </w:tc>
      </w:tr>
      <w:tr w:rsidR="00D02370" w:rsidRPr="00D02370" w:rsidTr="00F15007">
        <w:trPr>
          <w:cantSplit/>
        </w:trPr>
        <w:tc>
          <w:tcPr>
            <w:tcW w:w="719" w:type="dxa"/>
            <w:tcBorders>
              <w:left w:val="single" w:sz="2" w:space="0" w:color="000001"/>
              <w:bottom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center"/>
              <w:rPr>
                <w:rFonts w:ascii="Calibri" w:eastAsia="SimSun" w:hAnsi="Calibri"/>
                <w:lang w:eastAsia="en-US"/>
              </w:rPr>
            </w:pPr>
            <w:r w:rsidRPr="00D02370">
              <w:rPr>
                <w:rFonts w:ascii="Times New Roman" w:eastAsia="SimSun" w:hAnsi="Times New Roman" w:cs="Mangal"/>
                <w:color w:val="000000"/>
                <w:lang w:eastAsia="hi-IN" w:bidi="hi-IN"/>
              </w:rPr>
              <w:t>6</w:t>
            </w:r>
          </w:p>
        </w:tc>
        <w:tc>
          <w:tcPr>
            <w:tcW w:w="7938" w:type="dxa"/>
            <w:tcBorders>
              <w:left w:val="single" w:sz="2" w:space="0" w:color="000001"/>
              <w:bottom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both"/>
              <w:rPr>
                <w:rFonts w:ascii="Calibri" w:eastAsia="SimSun" w:hAnsi="Calibri"/>
                <w:lang w:eastAsia="en-US"/>
              </w:rPr>
            </w:pPr>
            <w:proofErr w:type="gramStart"/>
            <w:r w:rsidRPr="00D02370">
              <w:rPr>
                <w:rFonts w:ascii="Times New Roman" w:eastAsia="SimSun" w:hAnsi="Times New Roman" w:cs="Mangal"/>
                <w:i/>
                <w:color w:val="000000"/>
                <w:lang w:eastAsia="hi-IN" w:bidi="hi-IN"/>
              </w:rPr>
              <w:t>Копия заключения органов по контролю за оборотом наркотических средств и психотропных веществ об отсутствии у работников, которые в соответствии со своими служебными обязанностями должны иметь доступ к наркотическим средствам и психотропным веществам, непогашенной или неснятой судимости за преступление средней тяжести, тяжкое, особо тяжкое преступление или преступление, связанное с незаконным оборотом наркотических средств, психотропных веществ, их прекурсоров либо с незаконным культивированием</w:t>
            </w:r>
            <w:proofErr w:type="gramEnd"/>
            <w:r w:rsidRPr="00D02370">
              <w:rPr>
                <w:rFonts w:ascii="Times New Roman" w:eastAsia="SimSun" w:hAnsi="Times New Roman" w:cs="Mangal"/>
                <w:i/>
                <w:color w:val="000000"/>
                <w:lang w:eastAsia="hi-IN" w:bidi="hi-IN"/>
              </w:rPr>
              <w:t xml:space="preserve"> наркосодержащих растений, в том числе за преступление, совершенное за пределами Российской Федерации**</w:t>
            </w:r>
          </w:p>
        </w:tc>
        <w:tc>
          <w:tcPr>
            <w:tcW w:w="1276" w:type="dxa"/>
            <w:tcBorders>
              <w:left w:val="single" w:sz="2" w:space="0" w:color="000001"/>
              <w:bottom w:val="single" w:sz="2" w:space="0" w:color="000001"/>
              <w:right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center"/>
              <w:rPr>
                <w:rFonts w:ascii="Calibri" w:eastAsia="SimSun" w:hAnsi="Calibri"/>
                <w:lang w:eastAsia="en-US"/>
              </w:rPr>
            </w:pPr>
          </w:p>
        </w:tc>
      </w:tr>
      <w:tr w:rsidR="00D02370" w:rsidRPr="00D02370" w:rsidTr="00F15007">
        <w:trPr>
          <w:cantSplit/>
        </w:trPr>
        <w:tc>
          <w:tcPr>
            <w:tcW w:w="719" w:type="dxa"/>
            <w:tcBorders>
              <w:left w:val="single" w:sz="2" w:space="0" w:color="000001"/>
              <w:bottom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center"/>
              <w:rPr>
                <w:rFonts w:ascii="Calibri" w:eastAsia="SimSun" w:hAnsi="Calibri"/>
                <w:lang w:eastAsia="en-US"/>
              </w:rPr>
            </w:pPr>
            <w:r w:rsidRPr="00D02370">
              <w:rPr>
                <w:rFonts w:ascii="Times New Roman" w:eastAsia="SimSun" w:hAnsi="Times New Roman" w:cs="Mangal"/>
                <w:color w:val="000000"/>
                <w:lang w:eastAsia="hi-IN" w:bidi="hi-IN"/>
              </w:rPr>
              <w:t>7</w:t>
            </w:r>
          </w:p>
        </w:tc>
        <w:tc>
          <w:tcPr>
            <w:tcW w:w="7938" w:type="dxa"/>
            <w:tcBorders>
              <w:left w:val="single" w:sz="2" w:space="0" w:color="000001"/>
              <w:bottom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both"/>
              <w:rPr>
                <w:rFonts w:ascii="Calibri" w:eastAsia="SimSun" w:hAnsi="Calibri"/>
                <w:lang w:eastAsia="en-US"/>
              </w:rPr>
            </w:pPr>
            <w:r w:rsidRPr="00D02370">
              <w:rPr>
                <w:rFonts w:ascii="Times New Roman" w:eastAsia="SimSun" w:hAnsi="Times New Roman" w:cs="Mangal"/>
                <w:color w:val="000000"/>
                <w:lang w:eastAsia="hi-IN" w:bidi="hi-IN"/>
              </w:rPr>
              <w:t>Копия сертификата специалиста, подтверждающего соответствующую профессиональную подготовку руководителя юридического лица или руководителя соответствующего подразделения юридического лица при осуществлении оборота наркотических средств и психотропных веществ, внесенных в списки I - III перечня*</w:t>
            </w:r>
          </w:p>
        </w:tc>
        <w:tc>
          <w:tcPr>
            <w:tcW w:w="1276" w:type="dxa"/>
            <w:tcBorders>
              <w:left w:val="single" w:sz="2" w:space="0" w:color="000001"/>
              <w:bottom w:val="single" w:sz="2" w:space="0" w:color="000001"/>
              <w:right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center"/>
              <w:rPr>
                <w:rFonts w:ascii="Calibri" w:eastAsia="SimSun" w:hAnsi="Calibri"/>
                <w:lang w:eastAsia="en-US"/>
              </w:rPr>
            </w:pPr>
          </w:p>
        </w:tc>
      </w:tr>
      <w:tr w:rsidR="00D02370" w:rsidRPr="00D02370" w:rsidTr="00F15007">
        <w:trPr>
          <w:cantSplit/>
        </w:trPr>
        <w:tc>
          <w:tcPr>
            <w:tcW w:w="719" w:type="dxa"/>
            <w:tcBorders>
              <w:left w:val="single" w:sz="2" w:space="0" w:color="000001"/>
              <w:bottom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center"/>
              <w:rPr>
                <w:rFonts w:ascii="Calibri" w:eastAsia="SimSun" w:hAnsi="Calibri"/>
                <w:lang w:eastAsia="en-US"/>
              </w:rPr>
            </w:pPr>
            <w:r w:rsidRPr="00D02370">
              <w:rPr>
                <w:rFonts w:ascii="Times New Roman" w:eastAsia="SimSun" w:hAnsi="Times New Roman" w:cs="Mangal"/>
                <w:color w:val="000000"/>
                <w:lang w:eastAsia="hi-IN" w:bidi="hi-IN"/>
              </w:rPr>
              <w:t>8</w:t>
            </w:r>
          </w:p>
        </w:tc>
        <w:tc>
          <w:tcPr>
            <w:tcW w:w="7938" w:type="dxa"/>
            <w:tcBorders>
              <w:left w:val="single" w:sz="2" w:space="0" w:color="000001"/>
              <w:bottom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both"/>
              <w:rPr>
                <w:rFonts w:ascii="Calibri" w:eastAsia="SimSun" w:hAnsi="Calibri"/>
                <w:lang w:eastAsia="en-US"/>
              </w:rPr>
            </w:pPr>
            <w:proofErr w:type="gramStart"/>
            <w:r w:rsidRPr="00D02370">
              <w:rPr>
                <w:rFonts w:ascii="Times New Roman" w:eastAsia="SimSun" w:hAnsi="Times New Roman" w:cs="Mangal"/>
                <w:color w:val="000000"/>
                <w:lang w:eastAsia="hi-IN" w:bidi="hi-IN"/>
              </w:rPr>
              <w:t>Копии справок, выданных государственными или муниципальными учреждениями здравоохранения в установленном законодательством Российской Федерации порядке, об отсутствии у работников, которые в соответствии со своими служебными обязанностями должны иметь доступ к наркотическим средствам и психотропным веществам, заболеваний наркоманией, токсикоманией, хроническим алкоголизмом*</w:t>
            </w:r>
            <w:proofErr w:type="gramEnd"/>
          </w:p>
        </w:tc>
        <w:tc>
          <w:tcPr>
            <w:tcW w:w="1276" w:type="dxa"/>
            <w:tcBorders>
              <w:left w:val="single" w:sz="2" w:space="0" w:color="000001"/>
              <w:bottom w:val="single" w:sz="2" w:space="0" w:color="000001"/>
              <w:right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center"/>
              <w:rPr>
                <w:rFonts w:ascii="Calibri" w:eastAsia="SimSun" w:hAnsi="Calibri"/>
                <w:lang w:eastAsia="en-US"/>
              </w:rPr>
            </w:pPr>
          </w:p>
        </w:tc>
      </w:tr>
      <w:tr w:rsidR="00D02370" w:rsidRPr="00D02370" w:rsidTr="00F15007">
        <w:trPr>
          <w:cantSplit/>
        </w:trPr>
        <w:tc>
          <w:tcPr>
            <w:tcW w:w="719" w:type="dxa"/>
            <w:tcBorders>
              <w:left w:val="single" w:sz="2" w:space="0" w:color="000001"/>
              <w:bottom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center"/>
              <w:rPr>
                <w:rFonts w:ascii="Calibri" w:eastAsia="SimSun" w:hAnsi="Calibri"/>
                <w:lang w:eastAsia="en-US"/>
              </w:rPr>
            </w:pPr>
            <w:r w:rsidRPr="00D02370">
              <w:rPr>
                <w:rFonts w:ascii="Times New Roman" w:eastAsia="SimSun" w:hAnsi="Times New Roman" w:cs="Mangal"/>
                <w:color w:val="000000"/>
                <w:lang w:eastAsia="hi-IN" w:bidi="hi-IN"/>
              </w:rPr>
              <w:t>9</w:t>
            </w:r>
          </w:p>
        </w:tc>
        <w:tc>
          <w:tcPr>
            <w:tcW w:w="7938" w:type="dxa"/>
            <w:tcBorders>
              <w:left w:val="single" w:sz="2" w:space="0" w:color="000001"/>
              <w:bottom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both"/>
              <w:rPr>
                <w:rFonts w:ascii="Calibri" w:eastAsia="SimSun" w:hAnsi="Calibri"/>
                <w:lang w:eastAsia="en-US"/>
              </w:rPr>
            </w:pPr>
            <w:r w:rsidRPr="00D02370">
              <w:rPr>
                <w:rFonts w:ascii="Times New Roman" w:eastAsia="SimSun" w:hAnsi="Times New Roman" w:cs="Mangal"/>
                <w:color w:val="000000"/>
                <w:lang w:eastAsia="hi-IN" w:bidi="hi-IN"/>
              </w:rPr>
              <w:t>Копии документов об образовании лиц, осуществляющих деятельность по обороту наркотических средств и психотропных веществ, внесенных в списки I - III перечня, а также о квалификации фармацевтических и медицинских работников*</w:t>
            </w:r>
          </w:p>
        </w:tc>
        <w:tc>
          <w:tcPr>
            <w:tcW w:w="1276" w:type="dxa"/>
            <w:tcBorders>
              <w:left w:val="single" w:sz="2" w:space="0" w:color="000001"/>
              <w:bottom w:val="single" w:sz="2" w:space="0" w:color="000001"/>
              <w:right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center"/>
              <w:rPr>
                <w:rFonts w:ascii="Calibri" w:eastAsia="SimSun" w:hAnsi="Calibri"/>
                <w:lang w:eastAsia="en-US"/>
              </w:rPr>
            </w:pPr>
          </w:p>
        </w:tc>
      </w:tr>
      <w:tr w:rsidR="00D02370" w:rsidRPr="00D02370" w:rsidTr="00F15007">
        <w:trPr>
          <w:cantSplit/>
          <w:trHeight w:val="259"/>
        </w:trPr>
        <w:tc>
          <w:tcPr>
            <w:tcW w:w="719" w:type="dxa"/>
            <w:tcBorders>
              <w:left w:val="single" w:sz="2" w:space="0" w:color="000001"/>
              <w:bottom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center"/>
              <w:rPr>
                <w:rFonts w:ascii="Calibri" w:eastAsia="SimSun" w:hAnsi="Calibri"/>
                <w:lang w:eastAsia="en-US"/>
              </w:rPr>
            </w:pPr>
            <w:r w:rsidRPr="00D02370">
              <w:rPr>
                <w:rFonts w:ascii="Times New Roman" w:eastAsia="SimSun" w:hAnsi="Times New Roman" w:cs="Mangal"/>
                <w:color w:val="000000"/>
                <w:lang w:eastAsia="hi-IN" w:bidi="hi-IN"/>
              </w:rPr>
              <w:t>10</w:t>
            </w:r>
          </w:p>
        </w:tc>
        <w:tc>
          <w:tcPr>
            <w:tcW w:w="7938" w:type="dxa"/>
            <w:tcBorders>
              <w:left w:val="single" w:sz="2" w:space="0" w:color="000001"/>
              <w:bottom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both"/>
              <w:rPr>
                <w:rFonts w:ascii="Calibri" w:eastAsia="SimSun" w:hAnsi="Calibri"/>
                <w:lang w:eastAsia="en-US"/>
              </w:rPr>
            </w:pPr>
            <w:r w:rsidRPr="00D02370">
              <w:rPr>
                <w:rFonts w:ascii="Times New Roman" w:eastAsia="SimSun" w:hAnsi="Times New Roman" w:cs="Mangal"/>
                <w:color w:val="000000"/>
                <w:lang w:eastAsia="hi-IN" w:bidi="hi-IN"/>
              </w:rPr>
              <w:t>Доверенность на лицо, представляющее документы на лицензирование</w:t>
            </w:r>
            <w:r w:rsidRPr="00D02370">
              <w:rPr>
                <w:rFonts w:ascii="Times New Roman" w:eastAsia="Times New Roman" w:hAnsi="Times New Roman" w:cs="Times New Roman"/>
                <w:color w:val="000000"/>
                <w:sz w:val="20"/>
                <w:szCs w:val="20"/>
                <w:lang w:eastAsia="hi-IN" w:bidi="hi-IN"/>
              </w:rPr>
              <w:t>*</w:t>
            </w:r>
          </w:p>
        </w:tc>
        <w:tc>
          <w:tcPr>
            <w:tcW w:w="1276" w:type="dxa"/>
            <w:tcBorders>
              <w:left w:val="single" w:sz="2" w:space="0" w:color="000001"/>
              <w:bottom w:val="single" w:sz="2" w:space="0" w:color="000001"/>
              <w:right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center"/>
              <w:rPr>
                <w:rFonts w:ascii="Calibri" w:eastAsia="SimSun" w:hAnsi="Calibri"/>
                <w:lang w:eastAsia="en-US"/>
              </w:rPr>
            </w:pPr>
          </w:p>
        </w:tc>
      </w:tr>
    </w:tbl>
    <w:p w:rsidR="00D02370" w:rsidRPr="00D02370" w:rsidRDefault="00D02370" w:rsidP="00D02370">
      <w:pPr>
        <w:tabs>
          <w:tab w:val="left" w:pos="709"/>
        </w:tabs>
        <w:suppressAutoHyphens/>
        <w:spacing w:after="0" w:line="100" w:lineRule="atLeast"/>
        <w:rPr>
          <w:rFonts w:ascii="Calibri" w:eastAsia="SimSun" w:hAnsi="Calibri"/>
          <w:i/>
          <w:sz w:val="20"/>
          <w:szCs w:val="20"/>
          <w:lang w:eastAsia="en-US"/>
        </w:rPr>
      </w:pPr>
      <w:r w:rsidRPr="00D02370">
        <w:rPr>
          <w:rFonts w:ascii="Times New Roman" w:eastAsia="SimSun" w:hAnsi="Times New Roman" w:cs="Times New Roman"/>
          <w:i/>
          <w:color w:val="000000"/>
          <w:sz w:val="20"/>
          <w:szCs w:val="20"/>
          <w:lang w:eastAsia="ar-SA"/>
        </w:rPr>
        <w:t>* Документы, которые соискатель лицензии должен представить самостоятельно</w:t>
      </w:r>
    </w:p>
    <w:p w:rsidR="00D02370" w:rsidRPr="00D02370" w:rsidRDefault="00D02370" w:rsidP="00D02370">
      <w:pPr>
        <w:tabs>
          <w:tab w:val="left" w:pos="709"/>
        </w:tabs>
        <w:suppressAutoHyphens/>
        <w:spacing w:after="0" w:line="100" w:lineRule="atLeast"/>
        <w:rPr>
          <w:rFonts w:ascii="Calibri" w:eastAsia="SimSun" w:hAnsi="Calibri"/>
          <w:i/>
          <w:sz w:val="20"/>
          <w:szCs w:val="20"/>
          <w:lang w:eastAsia="en-US"/>
        </w:rPr>
      </w:pPr>
      <w:r w:rsidRPr="00D02370">
        <w:rPr>
          <w:rFonts w:ascii="Times New Roman" w:eastAsia="SimSun" w:hAnsi="Times New Roman" w:cs="Times New Roman"/>
          <w:i/>
          <w:color w:val="000000"/>
          <w:sz w:val="20"/>
          <w:szCs w:val="20"/>
          <w:lang w:eastAsia="ar-SA"/>
        </w:rPr>
        <w:t>** Документы, которые соискатель лицензии вправе представить по собственной инициативе</w:t>
      </w:r>
    </w:p>
    <w:p w:rsidR="00D02370" w:rsidRPr="00D02370" w:rsidRDefault="00D02370" w:rsidP="00D02370">
      <w:pPr>
        <w:tabs>
          <w:tab w:val="left" w:pos="709"/>
        </w:tabs>
        <w:suppressAutoHyphens/>
        <w:spacing w:after="0" w:line="100" w:lineRule="atLeast"/>
        <w:rPr>
          <w:rFonts w:ascii="Calibri" w:eastAsia="SimSun" w:hAnsi="Calibri"/>
          <w:lang w:eastAsia="en-US"/>
        </w:rPr>
      </w:pPr>
    </w:p>
    <w:tbl>
      <w:tblPr>
        <w:tblW w:w="0" w:type="auto"/>
        <w:tblInd w:w="-217" w:type="dxa"/>
        <w:tblCellMar>
          <w:left w:w="10" w:type="dxa"/>
          <w:right w:w="10" w:type="dxa"/>
        </w:tblCellMar>
        <w:tblLook w:val="0000" w:firstRow="0" w:lastRow="0" w:firstColumn="0" w:lastColumn="0" w:noHBand="0" w:noVBand="0"/>
      </w:tblPr>
      <w:tblGrid>
        <w:gridCol w:w="6407"/>
        <w:gridCol w:w="4035"/>
      </w:tblGrid>
      <w:tr w:rsidR="00D02370" w:rsidRPr="00D02370" w:rsidTr="00F15007">
        <w:tc>
          <w:tcPr>
            <w:tcW w:w="6596" w:type="dxa"/>
            <w:shd w:val="clear" w:color="auto" w:fill="FFFFFF"/>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Calibri" w:eastAsia="SimSun" w:hAnsi="Calibri"/>
                <w:lang w:eastAsia="en-US"/>
              </w:rPr>
            </w:pPr>
            <w:r w:rsidRPr="00D02370">
              <w:rPr>
                <w:rFonts w:ascii="Times New Roman" w:eastAsia="Times New Roman" w:hAnsi="Times New Roman" w:cs="Times New Roman"/>
                <w:bCs/>
                <w:color w:val="000000"/>
                <w:sz w:val="24"/>
                <w:szCs w:val="24"/>
                <w:lang w:eastAsia="ar-SA"/>
              </w:rPr>
              <w:t>Документы сдал</w:t>
            </w:r>
            <w:r w:rsidRPr="00D02370">
              <w:rPr>
                <w:rFonts w:ascii="Times New Roman" w:eastAsia="Times New Roman" w:hAnsi="Times New Roman" w:cs="Times New Roman"/>
                <w:color w:val="000000"/>
                <w:sz w:val="24"/>
                <w:szCs w:val="24"/>
                <w:lang w:eastAsia="ar-SA"/>
              </w:rPr>
              <w:t xml:space="preserve"> </w:t>
            </w:r>
          </w:p>
          <w:p w:rsidR="00D02370" w:rsidRPr="00D02370" w:rsidRDefault="00D02370" w:rsidP="00D02370">
            <w:pPr>
              <w:tabs>
                <w:tab w:val="left" w:pos="709"/>
              </w:tabs>
              <w:suppressAutoHyphens/>
              <w:spacing w:after="0" w:line="100" w:lineRule="atLeast"/>
              <w:jc w:val="both"/>
              <w:rPr>
                <w:rFonts w:ascii="Calibri" w:eastAsia="SimSun" w:hAnsi="Calibri"/>
                <w:lang w:eastAsia="en-US"/>
              </w:rPr>
            </w:pPr>
            <w:r w:rsidRPr="00D02370">
              <w:rPr>
                <w:rFonts w:ascii="Times New Roman" w:eastAsia="Times New Roman" w:hAnsi="Times New Roman" w:cs="Times New Roman"/>
                <w:color w:val="000000"/>
                <w:sz w:val="24"/>
                <w:szCs w:val="24"/>
                <w:lang w:eastAsia="ar-SA"/>
              </w:rPr>
              <w:t>соискатель лицензии/представитель соискателя лицензии</w:t>
            </w:r>
          </w:p>
          <w:p w:rsidR="00D02370" w:rsidRPr="00D02370" w:rsidRDefault="00D02370" w:rsidP="00D02370">
            <w:pPr>
              <w:tabs>
                <w:tab w:val="left" w:pos="709"/>
              </w:tabs>
              <w:suppressAutoHyphens/>
              <w:spacing w:after="0" w:line="100" w:lineRule="atLeast"/>
              <w:jc w:val="both"/>
              <w:rPr>
                <w:rFonts w:ascii="Calibri" w:eastAsia="SimSun" w:hAnsi="Calibri"/>
                <w:lang w:eastAsia="en-US"/>
              </w:rPr>
            </w:pPr>
            <w:r w:rsidRPr="00D02370">
              <w:rPr>
                <w:rFonts w:ascii="Times New Roman" w:eastAsia="Times New Roman" w:hAnsi="Times New Roman" w:cs="Times New Roman"/>
                <w:color w:val="000000"/>
                <w:sz w:val="24"/>
                <w:szCs w:val="24"/>
                <w:lang w:eastAsia="ar-SA"/>
              </w:rPr>
              <w:t>по доверенности № _____ от "__"________20__ года</w:t>
            </w:r>
          </w:p>
          <w:p w:rsidR="00D02370" w:rsidRPr="00D02370" w:rsidRDefault="00D02370" w:rsidP="00D02370">
            <w:pPr>
              <w:tabs>
                <w:tab w:val="left" w:pos="709"/>
              </w:tabs>
              <w:suppressAutoHyphens/>
              <w:spacing w:after="0" w:line="100" w:lineRule="atLeast"/>
              <w:jc w:val="both"/>
              <w:rPr>
                <w:rFonts w:ascii="Calibri" w:eastAsia="SimSun" w:hAnsi="Calibri"/>
                <w:lang w:eastAsia="en-US"/>
              </w:rPr>
            </w:pPr>
            <w:r w:rsidRPr="00D02370">
              <w:rPr>
                <w:rFonts w:ascii="Times New Roman" w:eastAsia="Times New Roman" w:hAnsi="Times New Roman" w:cs="Times New Roman"/>
                <w:color w:val="000000"/>
                <w:sz w:val="24"/>
                <w:szCs w:val="24"/>
                <w:lang w:eastAsia="ar-SA"/>
              </w:rPr>
              <w:t xml:space="preserve">_____________________________________________________ </w:t>
            </w:r>
          </w:p>
          <w:p w:rsidR="00D02370" w:rsidRPr="00D02370" w:rsidRDefault="00D02370" w:rsidP="00D02370">
            <w:pPr>
              <w:tabs>
                <w:tab w:val="left" w:pos="709"/>
              </w:tabs>
              <w:suppressAutoHyphens/>
              <w:spacing w:after="0" w:line="100" w:lineRule="atLeast"/>
              <w:jc w:val="center"/>
              <w:rPr>
                <w:rFonts w:ascii="Calibri" w:eastAsia="SimSun" w:hAnsi="Calibri"/>
                <w:lang w:eastAsia="en-US"/>
              </w:rPr>
            </w:pPr>
            <w:r w:rsidRPr="00D02370">
              <w:rPr>
                <w:rFonts w:ascii="Times New Roman" w:eastAsia="Times New Roman" w:hAnsi="Times New Roman" w:cs="Times New Roman"/>
                <w:color w:val="000000"/>
                <w:sz w:val="20"/>
                <w:szCs w:val="20"/>
                <w:lang w:eastAsia="ar-SA"/>
              </w:rPr>
              <w:t>(должность, подпись, инициалы, фамилия)</w:t>
            </w:r>
          </w:p>
        </w:tc>
        <w:tc>
          <w:tcPr>
            <w:tcW w:w="10431" w:type="dxa"/>
            <w:shd w:val="clear" w:color="auto" w:fill="FFFFFF"/>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Calibri" w:eastAsia="SimSun" w:hAnsi="Calibri"/>
                <w:lang w:eastAsia="en-US"/>
              </w:rPr>
            </w:pPr>
            <w:r w:rsidRPr="00D02370">
              <w:rPr>
                <w:rFonts w:ascii="Times New Roman" w:eastAsia="Times New Roman" w:hAnsi="Times New Roman" w:cs="Times New Roman"/>
                <w:bCs/>
                <w:color w:val="000000"/>
                <w:sz w:val="24"/>
                <w:szCs w:val="24"/>
                <w:lang w:eastAsia="ar-SA"/>
              </w:rPr>
              <w:t xml:space="preserve">Документы принял </w:t>
            </w:r>
          </w:p>
          <w:p w:rsidR="00D02370" w:rsidRPr="00D02370" w:rsidRDefault="00D02370" w:rsidP="00D02370">
            <w:pPr>
              <w:tabs>
                <w:tab w:val="left" w:pos="709"/>
              </w:tabs>
              <w:suppressAutoHyphens/>
              <w:spacing w:after="0" w:line="100" w:lineRule="atLeast"/>
              <w:jc w:val="center"/>
              <w:rPr>
                <w:rFonts w:ascii="Calibri" w:eastAsia="SimSun" w:hAnsi="Calibri"/>
                <w:lang w:eastAsia="en-US"/>
              </w:rPr>
            </w:pPr>
            <w:r w:rsidRPr="00D02370">
              <w:rPr>
                <w:rFonts w:ascii="Times New Roman" w:eastAsia="Times New Roman" w:hAnsi="Times New Roman" w:cs="Times New Roman"/>
                <w:color w:val="000000"/>
                <w:sz w:val="24"/>
                <w:szCs w:val="24"/>
                <w:lang w:eastAsia="ar-SA"/>
              </w:rPr>
              <w:t xml:space="preserve">__________________________ </w:t>
            </w:r>
          </w:p>
          <w:p w:rsidR="00D02370" w:rsidRPr="00D02370" w:rsidRDefault="00D02370" w:rsidP="00D02370">
            <w:pPr>
              <w:tabs>
                <w:tab w:val="left" w:pos="709"/>
              </w:tabs>
              <w:suppressAutoHyphens/>
              <w:spacing w:after="0" w:line="100" w:lineRule="atLeast"/>
              <w:jc w:val="center"/>
              <w:rPr>
                <w:rFonts w:ascii="Calibri" w:eastAsia="SimSun" w:hAnsi="Calibri"/>
                <w:lang w:eastAsia="en-US"/>
              </w:rPr>
            </w:pPr>
            <w:r w:rsidRPr="00D02370">
              <w:rPr>
                <w:rFonts w:ascii="Times New Roman" w:eastAsia="Times New Roman" w:hAnsi="Times New Roman" w:cs="Times New Roman"/>
                <w:color w:val="000000"/>
                <w:sz w:val="20"/>
                <w:szCs w:val="20"/>
                <w:lang w:eastAsia="ar-SA"/>
              </w:rPr>
              <w:t>(должность, подпись, инициалы, фамилия)</w:t>
            </w:r>
          </w:p>
          <w:p w:rsidR="00D02370" w:rsidRPr="00D02370" w:rsidRDefault="00D02370" w:rsidP="00D02370">
            <w:pPr>
              <w:tabs>
                <w:tab w:val="left" w:pos="709"/>
              </w:tabs>
              <w:suppressAutoHyphens/>
              <w:spacing w:after="0" w:line="100" w:lineRule="atLeast"/>
              <w:jc w:val="both"/>
              <w:rPr>
                <w:rFonts w:ascii="Calibri" w:eastAsia="SimSun" w:hAnsi="Calibri"/>
                <w:lang w:eastAsia="en-US"/>
              </w:rPr>
            </w:pPr>
          </w:p>
          <w:p w:rsidR="00D02370" w:rsidRPr="00D02370" w:rsidRDefault="00D02370" w:rsidP="00D02370">
            <w:pPr>
              <w:tabs>
                <w:tab w:val="left" w:pos="709"/>
                <w:tab w:val="left" w:pos="2196"/>
                <w:tab w:val="left" w:pos="3683"/>
                <w:tab w:val="left" w:pos="5170"/>
                <w:tab w:val="left" w:pos="6657"/>
                <w:tab w:val="left" w:pos="8144"/>
              </w:tabs>
              <w:suppressAutoHyphens/>
              <w:spacing w:after="0" w:line="100" w:lineRule="atLeast"/>
              <w:ind w:left="1487"/>
              <w:jc w:val="both"/>
              <w:rPr>
                <w:rFonts w:ascii="Calibri" w:eastAsia="SimSun" w:hAnsi="Calibri"/>
                <w:lang w:eastAsia="en-US"/>
              </w:rPr>
            </w:pPr>
          </w:p>
          <w:p w:rsidR="00D02370" w:rsidRPr="00D02370" w:rsidRDefault="00D02370" w:rsidP="00D02370">
            <w:pPr>
              <w:tabs>
                <w:tab w:val="left" w:pos="709"/>
              </w:tabs>
              <w:suppressAutoHyphens/>
              <w:spacing w:after="0" w:line="100" w:lineRule="atLeast"/>
              <w:jc w:val="center"/>
              <w:rPr>
                <w:rFonts w:ascii="Calibri" w:eastAsia="SimSun" w:hAnsi="Calibri"/>
                <w:lang w:eastAsia="en-US"/>
              </w:rPr>
            </w:pPr>
          </w:p>
        </w:tc>
      </w:tr>
    </w:tbl>
    <w:p w:rsidR="00F03F7C" w:rsidRDefault="00F03F7C" w:rsidP="00D0237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p>
    <w:p w:rsidR="008E2DDB" w:rsidRDefault="008E2DDB" w:rsidP="00D0237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p>
    <w:p w:rsidR="008E2DDB" w:rsidRDefault="008E2DDB" w:rsidP="00D0237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p>
    <w:p w:rsidR="00F03F7C" w:rsidRDefault="00F03F7C" w:rsidP="00D0237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p>
    <w:p w:rsidR="00F03F7C" w:rsidRDefault="00F03F7C" w:rsidP="00D0237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p>
    <w:p w:rsidR="00F03F7C" w:rsidRDefault="00F03F7C" w:rsidP="00D0237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p>
    <w:p w:rsidR="00F03F7C" w:rsidRDefault="00F03F7C" w:rsidP="00D0237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p>
    <w:p w:rsidR="00F03F7C" w:rsidRDefault="00F03F7C" w:rsidP="00D0237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p>
    <w:p w:rsidR="00D02370" w:rsidRPr="00D02370" w:rsidRDefault="00D02370" w:rsidP="00D02370">
      <w:pPr>
        <w:widowControl w:val="0"/>
        <w:tabs>
          <w:tab w:val="left" w:pos="709"/>
        </w:tabs>
        <w:suppressAutoHyphens/>
        <w:spacing w:after="0" w:line="240" w:lineRule="auto"/>
        <w:jc w:val="right"/>
        <w:rPr>
          <w:rFonts w:ascii="Calibri" w:eastAsia="SimSun" w:hAnsi="Calibri"/>
          <w:sz w:val="24"/>
          <w:szCs w:val="24"/>
          <w:lang w:eastAsia="en-US"/>
        </w:rPr>
      </w:pPr>
      <w:r w:rsidRPr="00D02370">
        <w:rPr>
          <w:rFonts w:ascii="Times New Roman" w:eastAsia="SimSun" w:hAnsi="Times New Roman" w:cs="Times New Roman"/>
          <w:color w:val="000000"/>
          <w:sz w:val="24"/>
          <w:szCs w:val="24"/>
          <w:lang w:eastAsia="en-US"/>
        </w:rPr>
        <w:t>ПРИЛОЖЕНИЕ 3</w:t>
      </w:r>
    </w:p>
    <w:p w:rsidR="00D02370" w:rsidRPr="00D02370" w:rsidRDefault="00D02370" w:rsidP="00D02370">
      <w:pPr>
        <w:widowControl w:val="0"/>
        <w:tabs>
          <w:tab w:val="left" w:pos="709"/>
        </w:tabs>
        <w:suppressAutoHyphens/>
        <w:spacing w:after="0" w:line="240" w:lineRule="auto"/>
        <w:jc w:val="right"/>
        <w:rPr>
          <w:rFonts w:ascii="Calibri" w:eastAsia="SimSun" w:hAnsi="Calibri"/>
          <w:sz w:val="24"/>
          <w:szCs w:val="24"/>
          <w:lang w:eastAsia="en-US"/>
        </w:rPr>
      </w:pPr>
      <w:r w:rsidRPr="00D02370">
        <w:rPr>
          <w:rFonts w:ascii="Times New Roman" w:eastAsia="SimSun" w:hAnsi="Times New Roman" w:cs="Times New Roman"/>
          <w:color w:val="000000"/>
          <w:sz w:val="24"/>
          <w:szCs w:val="24"/>
          <w:lang w:eastAsia="en-US"/>
        </w:rPr>
        <w:t>к приказу Комитета</w:t>
      </w:r>
    </w:p>
    <w:p w:rsidR="00D02370" w:rsidRPr="00D02370" w:rsidRDefault="00D02370" w:rsidP="00D02370">
      <w:pPr>
        <w:widowControl w:val="0"/>
        <w:tabs>
          <w:tab w:val="left" w:pos="709"/>
        </w:tabs>
        <w:suppressAutoHyphens/>
        <w:spacing w:after="0" w:line="240" w:lineRule="auto"/>
        <w:jc w:val="right"/>
        <w:rPr>
          <w:rFonts w:ascii="Calibri" w:eastAsia="SimSun" w:hAnsi="Calibri"/>
          <w:sz w:val="24"/>
          <w:szCs w:val="24"/>
          <w:lang w:eastAsia="en-US"/>
        </w:rPr>
      </w:pPr>
      <w:r w:rsidRPr="00D02370">
        <w:rPr>
          <w:rFonts w:ascii="Times New Roman" w:eastAsia="SimSun" w:hAnsi="Times New Roman" w:cs="Times New Roman"/>
          <w:color w:val="000000"/>
          <w:sz w:val="24"/>
          <w:szCs w:val="24"/>
          <w:lang w:eastAsia="en-US"/>
        </w:rPr>
        <w:t>по здравоохранению</w:t>
      </w:r>
    </w:p>
    <w:p w:rsidR="00D02370" w:rsidRPr="00D02370" w:rsidRDefault="00D02370" w:rsidP="00D0237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r w:rsidRPr="00D02370">
        <w:rPr>
          <w:rFonts w:ascii="Times New Roman" w:eastAsia="SimSun" w:hAnsi="Times New Roman" w:cs="Times New Roman"/>
          <w:color w:val="000000"/>
          <w:sz w:val="24"/>
          <w:szCs w:val="24"/>
          <w:lang w:eastAsia="en-US"/>
        </w:rPr>
        <w:t>Ленинградской области</w:t>
      </w:r>
    </w:p>
    <w:p w:rsidR="00D02370" w:rsidRPr="00D02370" w:rsidRDefault="00D02370" w:rsidP="00D02370">
      <w:pPr>
        <w:widowControl w:val="0"/>
        <w:tabs>
          <w:tab w:val="left" w:pos="709"/>
        </w:tabs>
        <w:suppressAutoHyphens/>
        <w:spacing w:line="276" w:lineRule="atLeast"/>
        <w:jc w:val="right"/>
        <w:rPr>
          <w:rFonts w:ascii="Times New Roman" w:eastAsia="Times New Roman" w:hAnsi="Times New Roman" w:cs="Times New Roman"/>
          <w:sz w:val="24"/>
          <w:szCs w:val="24"/>
        </w:rPr>
      </w:pPr>
      <w:r w:rsidRPr="00D02370">
        <w:rPr>
          <w:rFonts w:ascii="Times New Roman" w:eastAsia="Times New Roman" w:hAnsi="Times New Roman" w:cs="Times New Roman"/>
          <w:sz w:val="24"/>
          <w:szCs w:val="24"/>
        </w:rPr>
        <w:t>от _____________ 20____ года № ________</w:t>
      </w:r>
    </w:p>
    <w:p w:rsidR="00D02370" w:rsidRPr="00D02370" w:rsidRDefault="00D02370" w:rsidP="00D02370">
      <w:pPr>
        <w:widowControl w:val="0"/>
        <w:tabs>
          <w:tab w:val="left" w:pos="709"/>
        </w:tabs>
        <w:suppressAutoHyphens/>
        <w:spacing w:line="276" w:lineRule="atLeast"/>
        <w:jc w:val="right"/>
        <w:rPr>
          <w:rFonts w:ascii="Calibri" w:eastAsia="SimSun" w:hAnsi="Calibri"/>
          <w:sz w:val="24"/>
          <w:szCs w:val="24"/>
          <w:lang w:eastAsia="en-US"/>
        </w:rPr>
      </w:pPr>
    </w:p>
    <w:p w:rsidR="00D02370" w:rsidRPr="00D02370" w:rsidRDefault="00D02370" w:rsidP="00D02370">
      <w:pPr>
        <w:tabs>
          <w:tab w:val="left" w:pos="709"/>
        </w:tabs>
        <w:suppressAutoHyphens/>
        <w:spacing w:after="0" w:line="100" w:lineRule="atLeast"/>
        <w:jc w:val="both"/>
        <w:rPr>
          <w:rFonts w:ascii="Calibri" w:eastAsia="SimSun" w:hAnsi="Calibri"/>
          <w:lang w:eastAsia="en-US"/>
        </w:rPr>
      </w:pPr>
      <w:r w:rsidRPr="00D02370">
        <w:rPr>
          <w:rFonts w:ascii="Times New Roman" w:eastAsia="Times New Roman" w:hAnsi="Times New Roman" w:cs="Times New Roman"/>
          <w:color w:val="000000"/>
          <w:sz w:val="24"/>
          <w:szCs w:val="24"/>
          <w:lang w:eastAsia="ar-SA"/>
        </w:rPr>
        <w:t>Регистрационный номер: ____________________________________</w:t>
      </w:r>
      <w:r w:rsidRPr="00D02370">
        <w:rPr>
          <w:rFonts w:ascii="Times New Roman" w:eastAsia="Times New Roman" w:hAnsi="Times New Roman" w:cs="Times New Roman"/>
          <w:iCs/>
          <w:color w:val="000000"/>
          <w:sz w:val="24"/>
          <w:szCs w:val="24"/>
          <w:lang w:eastAsia="ar-SA"/>
        </w:rPr>
        <w:t xml:space="preserve"> </w:t>
      </w:r>
      <w:proofErr w:type="gramStart"/>
      <w:r w:rsidRPr="00D02370">
        <w:rPr>
          <w:rFonts w:ascii="Times New Roman" w:eastAsia="Times New Roman" w:hAnsi="Times New Roman" w:cs="Times New Roman"/>
          <w:iCs/>
          <w:color w:val="000000"/>
          <w:sz w:val="24"/>
          <w:szCs w:val="24"/>
          <w:lang w:eastAsia="ar-SA"/>
        </w:rPr>
        <w:t>от</w:t>
      </w:r>
      <w:proofErr w:type="gramEnd"/>
      <w:r w:rsidRPr="00D02370">
        <w:rPr>
          <w:rFonts w:ascii="Times New Roman" w:eastAsia="Times New Roman" w:hAnsi="Times New Roman" w:cs="Times New Roman"/>
          <w:color w:val="000000"/>
          <w:sz w:val="24"/>
          <w:szCs w:val="24"/>
          <w:lang w:eastAsia="ar-SA"/>
        </w:rPr>
        <w:t xml:space="preserve">  </w:t>
      </w:r>
      <w:r w:rsidRPr="00D02370">
        <w:rPr>
          <w:rFonts w:ascii="Times New Roman" w:eastAsia="Times New Roman" w:hAnsi="Times New Roman" w:cs="Times New Roman"/>
          <w:iCs/>
          <w:color w:val="000000"/>
          <w:sz w:val="24"/>
          <w:szCs w:val="24"/>
          <w:lang w:eastAsia="ar-SA"/>
        </w:rPr>
        <w:t xml:space="preserve">_____________   </w:t>
      </w:r>
    </w:p>
    <w:p w:rsidR="00D02370" w:rsidRPr="00D02370" w:rsidRDefault="00D02370" w:rsidP="00D02370">
      <w:pPr>
        <w:tabs>
          <w:tab w:val="left" w:pos="709"/>
        </w:tabs>
        <w:suppressAutoHyphens/>
        <w:spacing w:after="0" w:line="100" w:lineRule="atLeast"/>
        <w:jc w:val="center"/>
        <w:rPr>
          <w:rFonts w:ascii="Calibri" w:eastAsia="SimSun" w:hAnsi="Calibri"/>
          <w:lang w:eastAsia="en-US"/>
        </w:rPr>
      </w:pPr>
      <w:r w:rsidRPr="00D02370">
        <w:rPr>
          <w:rFonts w:ascii="Times New Roman" w:eastAsia="Times New Roman" w:hAnsi="Times New Roman" w:cs="Times New Roman"/>
          <w:iCs/>
          <w:color w:val="000000"/>
          <w:sz w:val="20"/>
          <w:szCs w:val="20"/>
          <w:lang w:eastAsia="ar-SA"/>
        </w:rPr>
        <w:t>(заполняется лицензирующим органом)</w:t>
      </w:r>
    </w:p>
    <w:p w:rsidR="00D02370" w:rsidRPr="00D02370" w:rsidRDefault="00D02370" w:rsidP="00D02370">
      <w:pPr>
        <w:tabs>
          <w:tab w:val="left" w:pos="709"/>
        </w:tabs>
        <w:suppressAutoHyphens/>
        <w:spacing w:after="0" w:line="100" w:lineRule="atLeast"/>
        <w:jc w:val="both"/>
        <w:rPr>
          <w:rFonts w:ascii="Calibri" w:eastAsia="SimSun" w:hAnsi="Calibri"/>
          <w:lang w:eastAsia="en-US"/>
        </w:rPr>
      </w:pPr>
      <w:r w:rsidRPr="00D02370">
        <w:rPr>
          <w:rFonts w:ascii="Times New Roman" w:eastAsia="Times New Roman" w:hAnsi="Times New Roman" w:cs="Times New Roman"/>
          <w:bCs/>
          <w:color w:val="000000"/>
          <w:sz w:val="24"/>
          <w:szCs w:val="24"/>
          <w:lang w:eastAsia="ar-SA"/>
        </w:rPr>
        <w:t xml:space="preserve">                                                                        </w:t>
      </w:r>
      <w:r w:rsidRPr="00D02370">
        <w:rPr>
          <w:rFonts w:ascii="Times New Roman" w:eastAsia="Times New Roman" w:hAnsi="Times New Roman" w:cs="Times New Roman"/>
          <w:iCs/>
          <w:color w:val="000000"/>
          <w:sz w:val="20"/>
          <w:szCs w:val="20"/>
          <w:lang w:eastAsia="ar-SA"/>
        </w:rPr>
        <w:t xml:space="preserve">                             </w:t>
      </w:r>
    </w:p>
    <w:p w:rsidR="00D02370" w:rsidRPr="00D02370" w:rsidRDefault="00D02370" w:rsidP="00D02370">
      <w:pPr>
        <w:tabs>
          <w:tab w:val="left" w:pos="709"/>
        </w:tabs>
        <w:suppressAutoHyphens/>
        <w:spacing w:after="0" w:line="100" w:lineRule="atLeast"/>
        <w:jc w:val="both"/>
        <w:rPr>
          <w:rFonts w:ascii="Calibri" w:eastAsia="SimSun" w:hAnsi="Calibri"/>
          <w:lang w:eastAsia="en-US"/>
        </w:rPr>
      </w:pPr>
    </w:p>
    <w:p w:rsidR="00D02370" w:rsidRPr="00D02370" w:rsidRDefault="00D02370" w:rsidP="00D02370">
      <w:pPr>
        <w:tabs>
          <w:tab w:val="left" w:pos="709"/>
        </w:tabs>
        <w:suppressAutoHyphens/>
        <w:spacing w:after="0" w:line="100" w:lineRule="atLeast"/>
        <w:jc w:val="center"/>
        <w:rPr>
          <w:rFonts w:ascii="Calibri" w:eastAsia="SimSun" w:hAnsi="Calibri"/>
          <w:lang w:eastAsia="en-US"/>
        </w:rPr>
      </w:pPr>
      <w:r w:rsidRPr="00D02370">
        <w:rPr>
          <w:rFonts w:ascii="Times New Roman" w:eastAsia="Times New Roman" w:hAnsi="Times New Roman" w:cs="Times New Roman"/>
          <w:bCs/>
          <w:color w:val="000000"/>
          <w:sz w:val="24"/>
          <w:szCs w:val="24"/>
          <w:lang w:eastAsia="ar-SA"/>
        </w:rPr>
        <w:tab/>
      </w:r>
      <w:r w:rsidRPr="00D02370">
        <w:rPr>
          <w:rFonts w:ascii="Times New Roman" w:eastAsia="Times New Roman" w:hAnsi="Times New Roman" w:cs="Times New Roman"/>
          <w:bCs/>
          <w:color w:val="000000"/>
          <w:sz w:val="24"/>
          <w:szCs w:val="24"/>
          <w:lang w:eastAsia="ar-SA"/>
        </w:rPr>
        <w:tab/>
        <w:t xml:space="preserve">                                                                            В Комитет по здравоохранению</w:t>
      </w:r>
    </w:p>
    <w:p w:rsidR="00D02370" w:rsidRPr="00D02370" w:rsidRDefault="00D02370" w:rsidP="00D02370">
      <w:pPr>
        <w:tabs>
          <w:tab w:val="left" w:pos="709"/>
          <w:tab w:val="left" w:pos="5812"/>
          <w:tab w:val="left" w:pos="10915"/>
          <w:tab w:val="left" w:pos="16018"/>
          <w:tab w:val="left" w:pos="21121"/>
          <w:tab w:val="left" w:pos="26224"/>
        </w:tabs>
        <w:suppressAutoHyphens/>
        <w:spacing w:after="0" w:line="100" w:lineRule="atLeast"/>
        <w:ind w:left="5103"/>
        <w:jc w:val="center"/>
        <w:rPr>
          <w:rFonts w:ascii="Calibri" w:eastAsia="SimSun" w:hAnsi="Calibri"/>
          <w:lang w:eastAsia="en-US"/>
        </w:rPr>
      </w:pPr>
      <w:r w:rsidRPr="00D02370">
        <w:rPr>
          <w:rFonts w:ascii="Times New Roman" w:eastAsia="Times New Roman" w:hAnsi="Times New Roman" w:cs="Times New Roman"/>
          <w:bCs/>
          <w:color w:val="000000"/>
          <w:sz w:val="24"/>
          <w:szCs w:val="24"/>
          <w:lang w:eastAsia="ar-SA"/>
        </w:rPr>
        <w:t xml:space="preserve">                    Ленинградской области</w:t>
      </w:r>
    </w:p>
    <w:p w:rsidR="00D02370" w:rsidRPr="00D02370" w:rsidRDefault="00D02370" w:rsidP="00D02370">
      <w:pPr>
        <w:tabs>
          <w:tab w:val="left" w:pos="709"/>
        </w:tabs>
        <w:suppressAutoHyphens/>
        <w:spacing w:after="0" w:line="100" w:lineRule="atLeast"/>
        <w:rPr>
          <w:rFonts w:ascii="Calibri" w:eastAsia="SimSun" w:hAnsi="Calibri"/>
          <w:lang w:eastAsia="en-US"/>
        </w:rPr>
      </w:pPr>
    </w:p>
    <w:p w:rsidR="00D02370" w:rsidRPr="00D02370" w:rsidRDefault="00D02370" w:rsidP="00D02370">
      <w:pPr>
        <w:keepNext/>
        <w:tabs>
          <w:tab w:val="left" w:pos="0"/>
          <w:tab w:val="left" w:pos="709"/>
        </w:tabs>
        <w:suppressAutoHyphens/>
        <w:spacing w:after="0" w:line="100" w:lineRule="atLeast"/>
        <w:jc w:val="center"/>
        <w:rPr>
          <w:rFonts w:ascii="Calibri" w:eastAsia="SimSun" w:hAnsi="Calibri"/>
          <w:lang w:eastAsia="en-US"/>
        </w:rPr>
      </w:pPr>
    </w:p>
    <w:p w:rsidR="00D02370" w:rsidRPr="00D02370" w:rsidRDefault="00D02370" w:rsidP="00D02370">
      <w:pPr>
        <w:keepNext/>
        <w:tabs>
          <w:tab w:val="left" w:pos="0"/>
          <w:tab w:val="left" w:pos="709"/>
        </w:tabs>
        <w:suppressAutoHyphens/>
        <w:spacing w:after="0" w:line="100" w:lineRule="atLeast"/>
        <w:jc w:val="center"/>
        <w:rPr>
          <w:rFonts w:ascii="Calibri" w:eastAsia="SimSun" w:hAnsi="Calibri"/>
          <w:color w:val="000000" w:themeColor="text1"/>
          <w:lang w:eastAsia="en-US"/>
        </w:rPr>
      </w:pPr>
    </w:p>
    <w:p w:rsidR="00D02370" w:rsidRPr="00D02370" w:rsidRDefault="00D02370" w:rsidP="00D02370">
      <w:pPr>
        <w:keepNext/>
        <w:tabs>
          <w:tab w:val="left" w:pos="0"/>
          <w:tab w:val="left" w:pos="709"/>
        </w:tabs>
        <w:suppressAutoHyphens/>
        <w:spacing w:after="0" w:line="100" w:lineRule="atLeast"/>
        <w:jc w:val="center"/>
        <w:rPr>
          <w:rFonts w:ascii="Calibri" w:eastAsia="SimSun" w:hAnsi="Calibri"/>
          <w:color w:val="000000" w:themeColor="text1"/>
          <w:sz w:val="28"/>
          <w:szCs w:val="28"/>
          <w:lang w:eastAsia="en-US"/>
        </w:rPr>
      </w:pPr>
      <w:r w:rsidRPr="00D02370">
        <w:rPr>
          <w:rFonts w:ascii="Times New Roman" w:eastAsia="Times New Roman" w:hAnsi="Times New Roman" w:cs="Times New Roman"/>
          <w:bCs/>
          <w:caps/>
          <w:color w:val="000000" w:themeColor="text1"/>
          <w:sz w:val="28"/>
          <w:szCs w:val="28"/>
          <w:lang w:eastAsia="ar-SA"/>
        </w:rPr>
        <w:t>заявление</w:t>
      </w:r>
    </w:p>
    <w:p w:rsidR="00D02370" w:rsidRPr="00D02370" w:rsidRDefault="00D02370" w:rsidP="00D02370">
      <w:pPr>
        <w:keepNext/>
        <w:tabs>
          <w:tab w:val="left" w:pos="0"/>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bCs/>
          <w:caps/>
          <w:color w:val="000000" w:themeColor="text1"/>
          <w:sz w:val="28"/>
          <w:szCs w:val="28"/>
          <w:lang w:eastAsia="ar-SA"/>
        </w:rPr>
        <w:t xml:space="preserve"> </w:t>
      </w:r>
      <w:r w:rsidRPr="00D02370">
        <w:rPr>
          <w:rFonts w:ascii="Times New Roman" w:eastAsia="Times New Roman" w:hAnsi="Times New Roman" w:cs="Times New Roman"/>
          <w:bCs/>
          <w:color w:val="000000" w:themeColor="text1"/>
          <w:sz w:val="28"/>
          <w:szCs w:val="28"/>
          <w:lang w:eastAsia="ar-SA"/>
        </w:rPr>
        <w:t>о внесении изменений в реестр лицензий на фармацевтическую деятельность</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№________________________</w:t>
      </w:r>
      <w:r w:rsidRPr="00D02370">
        <w:rPr>
          <w:rFonts w:ascii="Times New Roman" w:eastAsia="Times New Roman" w:hAnsi="Times New Roman" w:cs="Times New Roman"/>
          <w:color w:val="000000" w:themeColor="text1"/>
          <w:sz w:val="24"/>
          <w:szCs w:val="24"/>
          <w:lang w:eastAsia="ar-SA"/>
        </w:rPr>
        <w:t>от  "____"___________ 20___года</w:t>
      </w:r>
      <w:r w:rsidRPr="00D02370">
        <w:rPr>
          <w:rFonts w:ascii="Times New Roman" w:eastAsia="Times New Roman" w:hAnsi="Times New Roman" w:cs="Times New Roman"/>
          <w:bCs/>
          <w:color w:val="000000" w:themeColor="text1"/>
          <w:sz w:val="24"/>
          <w:szCs w:val="24"/>
          <w:lang w:eastAsia="ar-SA"/>
        </w:rPr>
        <w:t xml:space="preserve">, </w:t>
      </w:r>
    </w:p>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предоставленной_____________________________________________________________</w:t>
      </w:r>
      <w:proofErr w:type="gramStart"/>
      <w:r w:rsidRPr="00D02370">
        <w:rPr>
          <w:rFonts w:ascii="Times New Roman" w:eastAsia="Times New Roman" w:hAnsi="Times New Roman" w:cs="Times New Roman"/>
          <w:bCs/>
          <w:color w:val="000000" w:themeColor="text1"/>
          <w:sz w:val="24"/>
          <w:szCs w:val="24"/>
          <w:lang w:eastAsia="ar-SA"/>
        </w:rPr>
        <w:t xml:space="preserve"> ,</w:t>
      </w:r>
      <w:proofErr w:type="gramEnd"/>
    </w:p>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ab/>
      </w:r>
      <w:r w:rsidRPr="00D02370">
        <w:rPr>
          <w:rFonts w:ascii="Times New Roman" w:eastAsia="Times New Roman" w:hAnsi="Times New Roman" w:cs="Times New Roman"/>
          <w:bCs/>
          <w:color w:val="000000" w:themeColor="text1"/>
          <w:sz w:val="24"/>
          <w:szCs w:val="24"/>
          <w:lang w:eastAsia="ar-SA"/>
        </w:rPr>
        <w:tab/>
      </w:r>
      <w:r w:rsidRPr="00D02370">
        <w:rPr>
          <w:rFonts w:ascii="Times New Roman" w:eastAsia="Times New Roman" w:hAnsi="Times New Roman" w:cs="Times New Roman"/>
          <w:bCs/>
          <w:color w:val="000000" w:themeColor="text1"/>
          <w:sz w:val="24"/>
          <w:szCs w:val="24"/>
          <w:lang w:eastAsia="ar-SA"/>
        </w:rPr>
        <w:tab/>
        <w:t xml:space="preserve">               </w:t>
      </w:r>
      <w:r w:rsidRPr="00D02370">
        <w:rPr>
          <w:rFonts w:ascii="Times New Roman" w:eastAsia="Times New Roman" w:hAnsi="Times New Roman" w:cs="Times New Roman"/>
          <w:color w:val="000000" w:themeColor="text1"/>
          <w:sz w:val="20"/>
          <w:szCs w:val="20"/>
          <w:lang w:eastAsia="ar-SA"/>
        </w:rPr>
        <w:t>(наименование лицензирующего органа)</w:t>
      </w:r>
    </w:p>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№________________________</w:t>
      </w:r>
      <w:r w:rsidRPr="00D02370">
        <w:rPr>
          <w:rFonts w:ascii="Times New Roman" w:eastAsia="Times New Roman" w:hAnsi="Times New Roman" w:cs="Times New Roman"/>
          <w:color w:val="000000" w:themeColor="text1"/>
          <w:sz w:val="24"/>
          <w:szCs w:val="24"/>
          <w:lang w:eastAsia="ar-SA"/>
        </w:rPr>
        <w:t>от  "____"___________ 20___года</w:t>
      </w:r>
      <w:r w:rsidRPr="00D02370">
        <w:rPr>
          <w:rFonts w:ascii="Times New Roman" w:eastAsia="Times New Roman" w:hAnsi="Times New Roman" w:cs="Times New Roman"/>
          <w:bCs/>
          <w:color w:val="000000" w:themeColor="text1"/>
          <w:sz w:val="24"/>
          <w:szCs w:val="24"/>
          <w:lang w:eastAsia="ar-SA"/>
        </w:rPr>
        <w:t xml:space="preserve">, </w:t>
      </w:r>
    </w:p>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предоставленной_____________________________________________________________</w:t>
      </w:r>
      <w:proofErr w:type="gramStart"/>
      <w:r w:rsidRPr="00D02370">
        <w:rPr>
          <w:rFonts w:ascii="Times New Roman" w:eastAsia="Times New Roman" w:hAnsi="Times New Roman" w:cs="Times New Roman"/>
          <w:bCs/>
          <w:color w:val="000000" w:themeColor="text1"/>
          <w:sz w:val="24"/>
          <w:szCs w:val="24"/>
          <w:lang w:eastAsia="ar-SA"/>
        </w:rPr>
        <w:t xml:space="preserve"> ,</w:t>
      </w:r>
      <w:proofErr w:type="gramEnd"/>
    </w:p>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ab/>
      </w:r>
      <w:r w:rsidRPr="00D02370">
        <w:rPr>
          <w:rFonts w:ascii="Times New Roman" w:eastAsia="Times New Roman" w:hAnsi="Times New Roman" w:cs="Times New Roman"/>
          <w:bCs/>
          <w:color w:val="000000" w:themeColor="text1"/>
          <w:sz w:val="24"/>
          <w:szCs w:val="24"/>
          <w:lang w:eastAsia="ar-SA"/>
        </w:rPr>
        <w:tab/>
      </w:r>
      <w:r w:rsidRPr="00D02370">
        <w:rPr>
          <w:rFonts w:ascii="Times New Roman" w:eastAsia="Times New Roman" w:hAnsi="Times New Roman" w:cs="Times New Roman"/>
          <w:bCs/>
          <w:color w:val="000000" w:themeColor="text1"/>
          <w:sz w:val="24"/>
          <w:szCs w:val="24"/>
          <w:lang w:eastAsia="ar-SA"/>
        </w:rPr>
        <w:tab/>
        <w:t xml:space="preserve">               </w:t>
      </w:r>
      <w:r w:rsidRPr="00D02370">
        <w:rPr>
          <w:rFonts w:ascii="Times New Roman" w:eastAsia="Times New Roman" w:hAnsi="Times New Roman" w:cs="Times New Roman"/>
          <w:bCs/>
          <w:color w:val="000000" w:themeColor="text1"/>
          <w:sz w:val="20"/>
          <w:szCs w:val="20"/>
          <w:lang w:eastAsia="ar-SA"/>
        </w:rPr>
        <w:t>(наименование лицензирующего органа)</w:t>
      </w:r>
    </w:p>
    <w:p w:rsidR="00D02370" w:rsidRPr="00D02370" w:rsidRDefault="00D02370" w:rsidP="00D02370">
      <w:pPr>
        <w:widowControl w:val="0"/>
        <w:tabs>
          <w:tab w:val="left" w:pos="709"/>
        </w:tabs>
        <w:suppressAutoHyphens/>
        <w:spacing w:line="276" w:lineRule="atLeast"/>
        <w:jc w:val="both"/>
        <w:rPr>
          <w:rFonts w:ascii="Times New Roman" w:eastAsia="Times New Roman" w:hAnsi="Times New Roman" w:cs="Times New Roman"/>
          <w:bCs/>
          <w:color w:val="000000"/>
          <w:sz w:val="24"/>
          <w:szCs w:val="24"/>
          <w:lang w:eastAsia="ar-SA"/>
        </w:rPr>
      </w:pPr>
    </w:p>
    <w:p w:rsidR="00D02370" w:rsidRPr="00D02370" w:rsidRDefault="00D02370" w:rsidP="00D02370">
      <w:pPr>
        <w:widowControl w:val="0"/>
        <w:tabs>
          <w:tab w:val="left" w:pos="709"/>
        </w:tabs>
        <w:suppressAutoHyphens/>
        <w:spacing w:line="276" w:lineRule="atLeast"/>
        <w:jc w:val="both"/>
        <w:rPr>
          <w:rFonts w:ascii="Times New Roman" w:eastAsia="SimSun" w:hAnsi="Times New Roman" w:cs="Times New Roman"/>
          <w:sz w:val="24"/>
          <w:szCs w:val="24"/>
          <w:lang w:eastAsia="en-US"/>
        </w:rPr>
      </w:pPr>
      <w:r w:rsidRPr="00D02370">
        <w:rPr>
          <w:rFonts w:ascii="Times New Roman" w:eastAsia="Times New Roman" w:hAnsi="Times New Roman" w:cs="Times New Roman"/>
          <w:bCs/>
          <w:color w:val="000000"/>
          <w:sz w:val="24"/>
          <w:szCs w:val="24"/>
          <w:lang w:eastAsia="ar-SA"/>
        </w:rPr>
        <w:t xml:space="preserve">В связи с </w:t>
      </w:r>
      <w:r w:rsidRPr="00D02370">
        <w:rPr>
          <w:rFonts w:ascii="Times New Roman" w:eastAsia="SimSun" w:hAnsi="Times New Roman" w:cs="Times New Roman"/>
          <w:sz w:val="24"/>
          <w:szCs w:val="24"/>
          <w:lang w:eastAsia="en-US"/>
        </w:rPr>
        <w:t>(</w:t>
      </w:r>
      <w:proofErr w:type="gramStart"/>
      <w:r w:rsidRPr="00D02370">
        <w:rPr>
          <w:rFonts w:ascii="Times New Roman" w:eastAsia="SimSun" w:hAnsi="Times New Roman" w:cs="Times New Roman"/>
          <w:sz w:val="24"/>
          <w:szCs w:val="24"/>
          <w:lang w:eastAsia="en-US"/>
        </w:rPr>
        <w:t>нужное</w:t>
      </w:r>
      <w:proofErr w:type="gramEnd"/>
      <w:r w:rsidRPr="00D02370">
        <w:rPr>
          <w:rFonts w:ascii="Times New Roman" w:eastAsia="SimSun" w:hAnsi="Times New Roman" w:cs="Times New Roman"/>
          <w:sz w:val="24"/>
          <w:szCs w:val="24"/>
          <w:lang w:eastAsia="en-US"/>
        </w:rPr>
        <w:t xml:space="preserve"> подчеркнуть)</w:t>
      </w:r>
      <w:r w:rsidRPr="00D02370">
        <w:rPr>
          <w:rFonts w:ascii="Times New Roman" w:eastAsia="Times New Roman" w:hAnsi="Times New Roman" w:cs="Times New Roman"/>
          <w:bCs/>
          <w:color w:val="000000"/>
          <w:sz w:val="24"/>
          <w:szCs w:val="24"/>
          <w:lang w:eastAsia="ar-SA"/>
        </w:rPr>
        <w:t xml:space="preserve">: </w:t>
      </w:r>
    </w:p>
    <w:p w:rsidR="00D02370" w:rsidRPr="00D02370" w:rsidRDefault="00D02370" w:rsidP="00D02370">
      <w:pPr>
        <w:tabs>
          <w:tab w:val="left" w:pos="709"/>
        </w:tabs>
        <w:suppressAutoHyphens/>
        <w:spacing w:after="0" w:line="100" w:lineRule="atLeast"/>
        <w:jc w:val="both"/>
        <w:rPr>
          <w:rFonts w:ascii="Calibri" w:eastAsia="SimSun" w:hAnsi="Calibri"/>
          <w:lang w:eastAsia="en-US"/>
        </w:rPr>
      </w:pPr>
      <w:r w:rsidRPr="00D02370">
        <w:rPr>
          <w:rFonts w:ascii="Times New Roman" w:eastAsia="Times New Roman" w:hAnsi="Times New Roman" w:cs="Times New Roman"/>
          <w:bCs/>
          <w:color w:val="000000"/>
          <w:sz w:val="24"/>
          <w:szCs w:val="24"/>
          <w:lang w:eastAsia="ar-SA"/>
        </w:rPr>
        <w:t>____</w:t>
      </w:r>
      <w:r w:rsidRPr="00D02370">
        <w:rPr>
          <w:rFonts w:ascii="Times New Roman" w:eastAsia="Times New Roman" w:hAnsi="Times New Roman" w:cs="Times New Roman"/>
          <w:color w:val="000000"/>
          <w:sz w:val="24"/>
          <w:szCs w:val="24"/>
          <w:lang w:eastAsia="ar-SA"/>
        </w:rPr>
        <w:t>реорганизацией юридического лица в форме преобразования;</w:t>
      </w: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color w:val="000000"/>
          <w:sz w:val="24"/>
          <w:szCs w:val="24"/>
          <w:lang w:eastAsia="ar-SA"/>
        </w:rPr>
      </w:pPr>
      <w:r w:rsidRPr="00D02370">
        <w:rPr>
          <w:rFonts w:ascii="Times New Roman" w:eastAsia="Times New Roman" w:hAnsi="Times New Roman" w:cs="Times New Roman"/>
          <w:bCs/>
          <w:color w:val="000000"/>
          <w:sz w:val="24"/>
          <w:szCs w:val="24"/>
          <w:lang w:eastAsia="ar-SA"/>
        </w:rPr>
        <w:t>____</w:t>
      </w:r>
      <w:r w:rsidRPr="00D02370">
        <w:rPr>
          <w:rFonts w:ascii="Times New Roman" w:eastAsia="Times New Roman" w:hAnsi="Times New Roman" w:cs="Times New Roman"/>
          <w:color w:val="000000"/>
          <w:sz w:val="24"/>
          <w:szCs w:val="24"/>
          <w:lang w:eastAsia="ar-SA"/>
        </w:rPr>
        <w:t>реорганизацией юридического лица в форме слияния;</w:t>
      </w:r>
    </w:p>
    <w:p w:rsidR="00D02370" w:rsidRPr="00D02370" w:rsidRDefault="00D02370" w:rsidP="00D02370">
      <w:pPr>
        <w:tabs>
          <w:tab w:val="left" w:pos="709"/>
        </w:tabs>
        <w:suppressAutoHyphens/>
        <w:spacing w:after="0" w:line="100" w:lineRule="atLeast"/>
        <w:jc w:val="both"/>
        <w:rPr>
          <w:rFonts w:ascii="Calibri" w:eastAsia="SimSun" w:hAnsi="Calibri"/>
          <w:lang w:eastAsia="en-US"/>
        </w:rPr>
      </w:pPr>
      <w:r w:rsidRPr="00D02370">
        <w:rPr>
          <w:rFonts w:ascii="Times New Roman" w:eastAsia="Times New Roman" w:hAnsi="Times New Roman" w:cs="Times New Roman"/>
          <w:bCs/>
          <w:color w:val="000000"/>
          <w:sz w:val="24"/>
          <w:szCs w:val="24"/>
          <w:lang w:eastAsia="ar-SA"/>
        </w:rPr>
        <w:t>____</w:t>
      </w:r>
      <w:r w:rsidRPr="00D02370">
        <w:rPr>
          <w:rFonts w:ascii="Times New Roman" w:eastAsia="Times New Roman" w:hAnsi="Times New Roman" w:cs="Times New Roman"/>
          <w:color w:val="000000"/>
          <w:sz w:val="24"/>
          <w:szCs w:val="24"/>
          <w:lang w:eastAsia="ar-SA"/>
        </w:rPr>
        <w:t>реорганизацией юридического лица в форме присоединения лицензиата к другому юридическому лицу;</w:t>
      </w:r>
    </w:p>
    <w:p w:rsidR="00D02370" w:rsidRPr="00D02370" w:rsidRDefault="00D02370" w:rsidP="00D02370">
      <w:pPr>
        <w:tabs>
          <w:tab w:val="left" w:pos="709"/>
        </w:tabs>
        <w:suppressAutoHyphens/>
        <w:spacing w:after="0" w:line="100" w:lineRule="atLeast"/>
        <w:jc w:val="both"/>
        <w:rPr>
          <w:rFonts w:ascii="Calibri" w:eastAsia="SimSun" w:hAnsi="Calibri"/>
          <w:lang w:eastAsia="en-US"/>
        </w:rPr>
      </w:pPr>
      <w:r w:rsidRPr="00D02370">
        <w:rPr>
          <w:rFonts w:ascii="Times New Roman" w:eastAsia="Times New Roman" w:hAnsi="Times New Roman" w:cs="Times New Roman"/>
          <w:bCs/>
          <w:color w:val="000000"/>
          <w:sz w:val="24"/>
          <w:szCs w:val="24"/>
          <w:lang w:eastAsia="ar-SA"/>
        </w:rPr>
        <w:t>____</w:t>
      </w:r>
      <w:r w:rsidRPr="00D02370">
        <w:rPr>
          <w:rFonts w:ascii="Times New Roman" w:eastAsia="Times New Roman" w:hAnsi="Times New Roman" w:cs="Times New Roman"/>
          <w:color w:val="000000"/>
          <w:sz w:val="24"/>
          <w:szCs w:val="24"/>
          <w:lang w:eastAsia="ar-SA"/>
        </w:rPr>
        <w:t>изменением наименования лицензиата, изменением наименования филиала лицензиата изменением наименования филиала иностранного юридического лица;</w:t>
      </w:r>
    </w:p>
    <w:p w:rsidR="00D02370" w:rsidRPr="00D02370" w:rsidRDefault="00D02370" w:rsidP="00D02370">
      <w:pPr>
        <w:tabs>
          <w:tab w:val="left" w:pos="709"/>
        </w:tabs>
        <w:suppressAutoHyphens/>
        <w:spacing w:after="0" w:line="100" w:lineRule="atLeast"/>
        <w:jc w:val="both"/>
        <w:rPr>
          <w:rFonts w:ascii="Calibri" w:eastAsia="SimSun" w:hAnsi="Calibri"/>
          <w:lang w:eastAsia="en-US"/>
        </w:rPr>
      </w:pPr>
      <w:r w:rsidRPr="00D02370">
        <w:rPr>
          <w:rFonts w:ascii="Times New Roman" w:eastAsia="Times New Roman" w:hAnsi="Times New Roman" w:cs="Times New Roman"/>
          <w:bCs/>
          <w:color w:val="000000"/>
          <w:sz w:val="24"/>
          <w:szCs w:val="24"/>
          <w:lang w:eastAsia="ar-SA"/>
        </w:rPr>
        <w:t>____</w:t>
      </w:r>
      <w:r w:rsidRPr="00D02370">
        <w:rPr>
          <w:rFonts w:ascii="Times New Roman" w:eastAsia="Times New Roman" w:hAnsi="Times New Roman" w:cs="Times New Roman"/>
          <w:color w:val="000000"/>
          <w:sz w:val="24"/>
          <w:szCs w:val="24"/>
          <w:lang w:eastAsia="ar-SA"/>
        </w:rPr>
        <w:t>изменением адреса места нахождения лицензиата, изменением адреса места нахождения филиала лицензиата, изменением адреса места нахождения на территории Российской Федерации филиала иностранного юридического лица;</w:t>
      </w:r>
    </w:p>
    <w:p w:rsidR="00D02370" w:rsidRPr="00D02370" w:rsidRDefault="00D02370" w:rsidP="00D02370">
      <w:pPr>
        <w:tabs>
          <w:tab w:val="left" w:pos="709"/>
        </w:tabs>
        <w:suppressAutoHyphens/>
        <w:spacing w:after="0" w:line="100" w:lineRule="atLeast"/>
        <w:jc w:val="both"/>
        <w:rPr>
          <w:rFonts w:ascii="Calibri" w:eastAsia="SimSun" w:hAnsi="Calibri"/>
          <w:lang w:eastAsia="en-US"/>
        </w:rPr>
      </w:pPr>
      <w:r w:rsidRPr="00D02370">
        <w:rPr>
          <w:rFonts w:ascii="Times New Roman" w:eastAsia="Times New Roman" w:hAnsi="Times New Roman" w:cs="Times New Roman"/>
          <w:bCs/>
          <w:color w:val="000000"/>
          <w:sz w:val="24"/>
          <w:szCs w:val="24"/>
          <w:lang w:eastAsia="ar-SA"/>
        </w:rPr>
        <w:t>____</w:t>
      </w:r>
      <w:r w:rsidRPr="00D02370">
        <w:rPr>
          <w:rFonts w:ascii="Times New Roman" w:eastAsia="Times New Roman" w:hAnsi="Times New Roman" w:cs="Times New Roman"/>
          <w:color w:val="000000"/>
          <w:sz w:val="24"/>
          <w:szCs w:val="24"/>
          <w:lang w:eastAsia="ar-SA"/>
        </w:rPr>
        <w:t>изменением адреса места жительства индивидуального предпринимателя;</w:t>
      </w:r>
    </w:p>
    <w:p w:rsidR="00D02370" w:rsidRPr="00D02370" w:rsidRDefault="00D02370" w:rsidP="00D02370">
      <w:pPr>
        <w:tabs>
          <w:tab w:val="left" w:pos="709"/>
        </w:tabs>
        <w:suppressAutoHyphens/>
        <w:spacing w:after="0" w:line="100" w:lineRule="atLeast"/>
        <w:jc w:val="both"/>
        <w:rPr>
          <w:rFonts w:ascii="Calibri" w:eastAsia="SimSun" w:hAnsi="Calibri"/>
          <w:lang w:eastAsia="en-US"/>
        </w:rPr>
      </w:pPr>
      <w:r w:rsidRPr="00D02370">
        <w:rPr>
          <w:rFonts w:ascii="Times New Roman" w:eastAsia="Times New Roman" w:hAnsi="Times New Roman" w:cs="Times New Roman"/>
          <w:bCs/>
          <w:color w:val="000000"/>
          <w:sz w:val="24"/>
          <w:szCs w:val="24"/>
          <w:lang w:eastAsia="ar-SA"/>
        </w:rPr>
        <w:t>____</w:t>
      </w:r>
      <w:r w:rsidRPr="00D02370">
        <w:rPr>
          <w:rFonts w:ascii="Times New Roman" w:eastAsia="Times New Roman" w:hAnsi="Times New Roman" w:cs="Times New Roman"/>
          <w:color w:val="000000"/>
          <w:sz w:val="24"/>
          <w:szCs w:val="24"/>
          <w:lang w:eastAsia="ar-SA"/>
        </w:rPr>
        <w:t>изменением имени, фамилии и (в случае если имеется) отчества   индивидуального предпринимателя;</w:t>
      </w:r>
    </w:p>
    <w:p w:rsidR="00D02370" w:rsidRPr="00D02370" w:rsidRDefault="00D02370" w:rsidP="00D02370">
      <w:pPr>
        <w:tabs>
          <w:tab w:val="left" w:pos="709"/>
        </w:tabs>
        <w:suppressAutoHyphens/>
        <w:spacing w:after="0" w:line="100" w:lineRule="atLeast"/>
        <w:jc w:val="both"/>
        <w:rPr>
          <w:rFonts w:ascii="Calibri" w:eastAsia="SimSun" w:hAnsi="Calibri"/>
          <w:lang w:eastAsia="en-US"/>
        </w:rPr>
      </w:pPr>
      <w:r w:rsidRPr="00D02370">
        <w:rPr>
          <w:rFonts w:ascii="Times New Roman" w:eastAsia="Times New Roman" w:hAnsi="Times New Roman" w:cs="Times New Roman"/>
          <w:bCs/>
          <w:sz w:val="24"/>
          <w:szCs w:val="24"/>
          <w:lang w:eastAsia="ar-SA"/>
        </w:rPr>
        <w:t>____</w:t>
      </w:r>
      <w:r w:rsidRPr="00D02370">
        <w:rPr>
          <w:rFonts w:ascii="Times New Roman" w:eastAsia="Times New Roman" w:hAnsi="Times New Roman" w:cs="Times New Roman"/>
          <w:sz w:val="24"/>
          <w:szCs w:val="24"/>
          <w:lang w:eastAsia="ar-SA"/>
        </w:rPr>
        <w:t>изменением реквизитов документа, удостоверяющего личность индивидуального предпринимателя;</w:t>
      </w:r>
    </w:p>
    <w:p w:rsidR="00D02370" w:rsidRPr="00D02370" w:rsidRDefault="00D02370" w:rsidP="00D02370">
      <w:pPr>
        <w:tabs>
          <w:tab w:val="left" w:pos="709"/>
        </w:tabs>
        <w:suppressAutoHyphens/>
        <w:spacing w:after="0" w:line="100" w:lineRule="atLeast"/>
        <w:jc w:val="both"/>
        <w:rPr>
          <w:rFonts w:ascii="Calibri" w:eastAsia="SimSun" w:hAnsi="Calibri"/>
          <w:lang w:eastAsia="en-US"/>
        </w:rPr>
      </w:pPr>
      <w:r w:rsidRPr="00D02370">
        <w:rPr>
          <w:rFonts w:ascii="Times New Roman" w:eastAsia="Times New Roman" w:hAnsi="Times New Roman" w:cs="Times New Roman"/>
          <w:bCs/>
          <w:sz w:val="24"/>
          <w:szCs w:val="24"/>
          <w:lang w:eastAsia="ar-SA"/>
        </w:rPr>
        <w:t>____</w:t>
      </w:r>
      <w:r w:rsidRPr="00D02370">
        <w:rPr>
          <w:rFonts w:ascii="Times New Roman" w:eastAsia="Times New Roman" w:hAnsi="Times New Roman" w:cs="Times New Roman"/>
          <w:sz w:val="24"/>
          <w:szCs w:val="24"/>
          <w:lang w:eastAsia="ar-SA"/>
        </w:rPr>
        <w:t>изменением места осуществления лицензируемого вида деятельности, связанного с переименованием географического объекта, улицы, площади или иной территории, изменением нумерации, в том числе почтового индекса;</w:t>
      </w: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FF0000"/>
          <w:sz w:val="24"/>
          <w:szCs w:val="24"/>
          <w:lang w:eastAsia="ar-SA"/>
        </w:rPr>
      </w:pPr>
      <w:r w:rsidRPr="00D02370">
        <w:rPr>
          <w:rFonts w:ascii="Times New Roman" w:eastAsia="Times New Roman" w:hAnsi="Times New Roman" w:cs="Times New Roman"/>
          <w:bCs/>
          <w:sz w:val="24"/>
          <w:szCs w:val="24"/>
          <w:lang w:eastAsia="ar-SA"/>
        </w:rPr>
        <w:t>____и</w:t>
      </w:r>
      <w:r w:rsidRPr="00D02370">
        <w:rPr>
          <w:rFonts w:ascii="Times New Roman" w:eastAsia="Times New Roman" w:hAnsi="Times New Roman" w:cs="Times New Roman"/>
          <w:sz w:val="24"/>
          <w:szCs w:val="24"/>
          <w:lang w:eastAsia="ar-SA"/>
        </w:rPr>
        <w:t xml:space="preserve">зменение места или мест осуществления лицензируемого вида деятельности при намерении лицензиата </w:t>
      </w:r>
      <w:r w:rsidRPr="00D02370">
        <w:rPr>
          <w:rFonts w:ascii="Times New Roman" w:eastAsia="Times New Roman" w:hAnsi="Times New Roman" w:cs="Times New Roman"/>
          <w:bCs/>
          <w:sz w:val="24"/>
          <w:szCs w:val="24"/>
          <w:lang w:eastAsia="ar-SA"/>
        </w:rPr>
        <w:t>прекратить деятельность по одному или нескольким местам ее осуществления, сведения о которых содержатся в реестре лицензий</w:t>
      </w:r>
      <w:r w:rsidRPr="00D02370">
        <w:rPr>
          <w:rFonts w:ascii="Times New Roman" w:eastAsia="Times New Roman" w:hAnsi="Times New Roman" w:cs="Times New Roman"/>
          <w:sz w:val="24"/>
          <w:szCs w:val="24"/>
          <w:lang w:eastAsia="ar-SA"/>
        </w:rPr>
        <w:t>;</w:t>
      </w: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r w:rsidRPr="00D02370">
        <w:rPr>
          <w:rFonts w:ascii="Calibri" w:eastAsia="SimSun" w:hAnsi="Calibri"/>
          <w:lang w:eastAsia="en-US"/>
        </w:rPr>
        <w:t>____</w:t>
      </w:r>
      <w:r w:rsidRPr="00D02370">
        <w:rPr>
          <w:rFonts w:ascii="Times New Roman" w:eastAsia="Times New Roman" w:hAnsi="Times New Roman" w:cs="Times New Roman"/>
          <w:sz w:val="24"/>
          <w:szCs w:val="24"/>
          <w:lang w:eastAsia="ar-SA"/>
        </w:rPr>
        <w:t xml:space="preserve">изменение </w:t>
      </w:r>
      <w:r w:rsidRPr="00D02370">
        <w:rPr>
          <w:rFonts w:ascii="Times New Roman" w:eastAsia="Times New Roman" w:hAnsi="Times New Roman" w:cs="Times New Roman"/>
          <w:color w:val="000000" w:themeColor="text1"/>
          <w:sz w:val="24"/>
          <w:szCs w:val="24"/>
          <w:lang w:eastAsia="ar-SA"/>
        </w:rPr>
        <w:t xml:space="preserve">перечня выполняемых работ, оказываемых услуг, составляющих лицензируемый вид деятельности, при намерении лицензиата </w:t>
      </w:r>
      <w:r w:rsidRPr="00D02370">
        <w:rPr>
          <w:rFonts w:ascii="Times New Roman" w:eastAsia="Times New Roman" w:hAnsi="Times New Roman" w:cs="Times New Roman"/>
          <w:bCs/>
          <w:color w:val="000000" w:themeColor="text1"/>
          <w:sz w:val="24"/>
          <w:szCs w:val="24"/>
          <w:lang w:eastAsia="ar-SA"/>
        </w:rPr>
        <w:t>прекратить деятельность по выполнению работ, оказанию услуг, составляющих лицензируемый вид деятельности, предусмотренных реестром лицензий;</w:t>
      </w: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lastRenderedPageBreak/>
        <w:t>____</w:t>
      </w:r>
      <w:r w:rsidRPr="00D02370">
        <w:rPr>
          <w:rFonts w:ascii="Times New Roman" w:eastAsia="Times New Roman" w:hAnsi="Times New Roman" w:cs="Times New Roman"/>
          <w:sz w:val="24"/>
          <w:szCs w:val="24"/>
          <w:lang w:eastAsia="ar-SA"/>
        </w:rPr>
        <w:t>и</w:t>
      </w:r>
      <w:r w:rsidRPr="00D02370">
        <w:rPr>
          <w:rFonts w:ascii="Times New Roman" w:eastAsia="Times New Roman" w:hAnsi="Times New Roman" w:cs="Times New Roman"/>
          <w:bCs/>
          <w:color w:val="000000" w:themeColor="text1"/>
          <w:sz w:val="24"/>
          <w:szCs w:val="24"/>
          <w:lang w:eastAsia="ar-SA"/>
        </w:rPr>
        <w:t>зменение места или мест осуществления лицензируемого вида деятельности при намерении лицензиата осуществлять лицензируемый вид деятельности в месте или местах, не предусмотренным реестром лицензий;</w:t>
      </w:r>
    </w:p>
    <w:p w:rsidR="00D02370" w:rsidRPr="00D02370" w:rsidRDefault="00D02370" w:rsidP="00F03F7C">
      <w:pPr>
        <w:tabs>
          <w:tab w:val="left" w:pos="709"/>
        </w:tabs>
        <w:suppressAutoHyphens/>
        <w:spacing w:after="0" w:line="100" w:lineRule="atLeast"/>
        <w:ind w:right="-1"/>
        <w:jc w:val="both"/>
        <w:rPr>
          <w:rFonts w:ascii="Calibri" w:eastAsia="SimSun" w:hAnsi="Calibri"/>
          <w:color w:val="FF0000"/>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Times New Roman" w:hAnsi="Times New Roman" w:cs="Times New Roman"/>
          <w:sz w:val="24"/>
          <w:szCs w:val="24"/>
          <w:lang w:eastAsia="ar-SA"/>
        </w:rPr>
        <w:t xml:space="preserve">изменение перечня выполняемых работ, оказываемых услуг, составляющих лицензируемый вид деятельности, при намерении лицензиата </w:t>
      </w:r>
      <w:r w:rsidRPr="00D02370">
        <w:rPr>
          <w:rFonts w:ascii="Times New Roman CYR" w:eastAsia="Times New Roman CYR" w:hAnsi="Times New Roman CYR" w:cs="Times New Roman CYR"/>
          <w:bCs/>
          <w:sz w:val="24"/>
          <w:szCs w:val="24"/>
          <w:lang w:eastAsia="ar-SA"/>
        </w:rPr>
        <w:t>выполнять работы, оказывать услуги, не предусмотренным реестром лицензий</w:t>
      </w:r>
    </w:p>
    <w:p w:rsidR="00D02370" w:rsidRPr="00D02370" w:rsidRDefault="00D02370" w:rsidP="00D02370">
      <w:pPr>
        <w:tabs>
          <w:tab w:val="left" w:pos="709"/>
        </w:tabs>
        <w:suppressAutoHyphens/>
        <w:spacing w:after="0" w:line="100" w:lineRule="atLeast"/>
        <w:jc w:val="both"/>
        <w:rPr>
          <w:rFonts w:ascii="Calibri" w:eastAsia="SimSun" w:hAnsi="Calibri"/>
          <w:lang w:eastAsia="en-US"/>
        </w:rPr>
      </w:pPr>
    </w:p>
    <w:p w:rsidR="00D02370" w:rsidRPr="00D02370" w:rsidRDefault="00D02370" w:rsidP="00D02370">
      <w:pPr>
        <w:tabs>
          <w:tab w:val="left" w:pos="709"/>
        </w:tabs>
        <w:suppressAutoHyphens/>
        <w:spacing w:after="0" w:line="100" w:lineRule="atLeast"/>
        <w:jc w:val="both"/>
        <w:rPr>
          <w:rFonts w:ascii="Calibri" w:eastAsia="SimSun" w:hAnsi="Calibri"/>
          <w:lang w:eastAsia="en-US"/>
        </w:rPr>
      </w:pPr>
    </w:p>
    <w:tbl>
      <w:tblPr>
        <w:tblW w:w="10206" w:type="dxa"/>
        <w:tblInd w:w="10" w:type="dxa"/>
        <w:tblBorders>
          <w:left w:val="single" w:sz="2" w:space="0" w:color="000001"/>
        </w:tblBorders>
        <w:tblLayout w:type="fixed"/>
        <w:tblCellMar>
          <w:left w:w="10" w:type="dxa"/>
          <w:right w:w="10" w:type="dxa"/>
        </w:tblCellMar>
        <w:tblLook w:val="0000" w:firstRow="0" w:lastRow="0" w:firstColumn="0" w:lastColumn="0" w:noHBand="0" w:noVBand="0"/>
      </w:tblPr>
      <w:tblGrid>
        <w:gridCol w:w="567"/>
        <w:gridCol w:w="3119"/>
        <w:gridCol w:w="142"/>
        <w:gridCol w:w="708"/>
        <w:gridCol w:w="2268"/>
        <w:gridCol w:w="142"/>
        <w:gridCol w:w="3260"/>
      </w:tblGrid>
      <w:tr w:rsidR="00D02370" w:rsidRPr="00D02370" w:rsidTr="00F15007">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 xml:space="preserve">№ </w:t>
            </w:r>
            <w:proofErr w:type="gramStart"/>
            <w:r w:rsidRPr="00D02370">
              <w:rPr>
                <w:rFonts w:ascii="Times New Roman" w:eastAsia="Times New Roman" w:hAnsi="Times New Roman" w:cs="Times New Roman"/>
                <w:bCs/>
                <w:color w:val="000000" w:themeColor="text1"/>
                <w:sz w:val="24"/>
                <w:szCs w:val="24"/>
                <w:lang w:eastAsia="ar-SA"/>
              </w:rPr>
              <w:t>п</w:t>
            </w:r>
            <w:proofErr w:type="gramEnd"/>
            <w:r w:rsidRPr="00D02370">
              <w:rPr>
                <w:rFonts w:ascii="Times New Roman" w:eastAsia="Times New Roman" w:hAnsi="Times New Roman" w:cs="Times New Roman"/>
                <w:bCs/>
                <w:color w:val="000000" w:themeColor="text1"/>
                <w:sz w:val="24"/>
                <w:szCs w:val="24"/>
                <w:lang w:eastAsia="ar-SA"/>
              </w:rPr>
              <w:t>/п</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Сведения о заявителе</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Сведения</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о лицензиате/</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roofErr w:type="gramStart"/>
            <w:r w:rsidRPr="00D02370">
              <w:rPr>
                <w:rFonts w:ascii="Times New Roman" w:eastAsia="Times New Roman" w:hAnsi="Times New Roman" w:cs="Times New Roman"/>
                <w:color w:val="000000" w:themeColor="text1"/>
                <w:sz w:val="24"/>
                <w:szCs w:val="24"/>
                <w:lang w:eastAsia="ar-SA"/>
              </w:rPr>
              <w:t>лицензиатах</w:t>
            </w:r>
            <w:proofErr w:type="gramEnd"/>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Новые сведения</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о лицензиате</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 xml:space="preserve">или его </w:t>
            </w:r>
            <w:proofErr w:type="gramStart"/>
            <w:r w:rsidRPr="00D02370">
              <w:rPr>
                <w:rFonts w:ascii="Times New Roman" w:eastAsia="Times New Roman" w:hAnsi="Times New Roman" w:cs="Times New Roman"/>
                <w:color w:val="000000" w:themeColor="text1"/>
                <w:sz w:val="24"/>
                <w:szCs w:val="24"/>
                <w:lang w:eastAsia="ar-SA"/>
              </w:rPr>
              <w:t>правопреемнике</w:t>
            </w:r>
            <w:proofErr w:type="gramEnd"/>
          </w:p>
        </w:tc>
      </w:tr>
      <w:tr w:rsidR="00D02370" w:rsidRPr="00D02370" w:rsidTr="00F15007">
        <w:trPr>
          <w:trHeight w:val="764"/>
        </w:trPr>
        <w:tc>
          <w:tcPr>
            <w:tcW w:w="567" w:type="dxa"/>
            <w:vMerge w:val="restart"/>
            <w:tcBorders>
              <w:top w:val="single" w:sz="4" w:space="0" w:color="auto"/>
              <w:left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1</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CYR" w:hAnsi="Times New Roman" w:cs="Times New Roman"/>
                <w:color w:val="000000" w:themeColor="text1"/>
                <w:sz w:val="24"/>
                <w:szCs w:val="24"/>
                <w:lang w:eastAsia="ar-SA"/>
              </w:rPr>
              <w:t>Организационно-правовая форма/вид предпринимательства</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ind w:right="33"/>
              <w:jc w:val="both"/>
              <w:rPr>
                <w:rFonts w:ascii="Calibri" w:eastAsia="SimSun" w:hAnsi="Calibri"/>
                <w:color w:val="000000" w:themeColor="text1"/>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ind w:right="33"/>
              <w:rPr>
                <w:rFonts w:ascii="Calibri" w:eastAsia="SimSun" w:hAnsi="Calibri"/>
                <w:color w:val="000000" w:themeColor="text1"/>
                <w:lang w:eastAsia="en-US"/>
              </w:rPr>
            </w:pPr>
          </w:p>
        </w:tc>
      </w:tr>
      <w:tr w:rsidR="00D02370" w:rsidRPr="00D02370" w:rsidTr="00F15007">
        <w:tc>
          <w:tcPr>
            <w:tcW w:w="567" w:type="dxa"/>
            <w:vMerge/>
            <w:tcBorders>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ind w:right="34"/>
              <w:rPr>
                <w:rFonts w:ascii="Calibri" w:eastAsia="SimSun" w:hAnsi="Calibri"/>
                <w:color w:val="000000" w:themeColor="text1"/>
                <w:lang w:eastAsia="en-US"/>
              </w:rPr>
            </w:pPr>
            <w:r w:rsidRPr="00D02370">
              <w:rPr>
                <w:rFonts w:ascii="Times New Roman CYR" w:eastAsia="Times New Roman CYR" w:hAnsi="Times New Roman CYR" w:cs="Times New Roman CYR"/>
                <w:color w:val="000000" w:themeColor="text1"/>
                <w:sz w:val="24"/>
                <w:szCs w:val="24"/>
                <w:lang w:eastAsia="ar-SA"/>
              </w:rPr>
              <w:t>Полное наименование юридического лица/фамилия, имя и (в случае если имеется) отчество, данные документа, удостоверяющего личность индивидуального  предпринимателя</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277"/>
                <w:tab w:val="left" w:pos="385"/>
                <w:tab w:val="left" w:pos="493"/>
                <w:tab w:val="left" w:pos="601"/>
                <w:tab w:val="left" w:pos="709"/>
              </w:tabs>
              <w:suppressAutoHyphens/>
              <w:spacing w:after="0" w:line="100" w:lineRule="atLeast"/>
              <w:ind w:left="-108" w:right="33" w:firstLine="108"/>
              <w:jc w:val="both"/>
              <w:rPr>
                <w:rFonts w:ascii="Calibri" w:eastAsia="SimSun" w:hAnsi="Calibri"/>
                <w:color w:val="000000" w:themeColor="text1"/>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ind w:right="33"/>
              <w:jc w:val="both"/>
              <w:rPr>
                <w:rFonts w:ascii="Calibri" w:eastAsia="SimSun" w:hAnsi="Calibri"/>
                <w:color w:val="000000" w:themeColor="text1"/>
                <w:lang w:eastAsia="en-US"/>
              </w:rPr>
            </w:pPr>
          </w:p>
        </w:tc>
      </w:tr>
      <w:tr w:rsidR="00D02370" w:rsidRPr="00D02370" w:rsidTr="00F15007">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bidi="ru-RU"/>
              </w:rPr>
              <w:t>2</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ind w:right="34"/>
              <w:jc w:val="both"/>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bidi="ru-RU"/>
              </w:rPr>
              <w:t xml:space="preserve">Сокращенное наименование                            </w:t>
            </w:r>
            <w:r w:rsidRPr="00D02370">
              <w:rPr>
                <w:rFonts w:ascii="Times New Roman" w:eastAsia="Times New Roman" w:hAnsi="Times New Roman" w:cs="Times New Roman"/>
                <w:i/>
                <w:color w:val="000000" w:themeColor="text1"/>
                <w:sz w:val="24"/>
                <w:szCs w:val="24"/>
                <w:lang w:bidi="ru-RU"/>
              </w:rPr>
              <w:t>(в случае если имеется)</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277"/>
                <w:tab w:val="left" w:pos="385"/>
                <w:tab w:val="left" w:pos="493"/>
                <w:tab w:val="left" w:pos="601"/>
                <w:tab w:val="left" w:pos="709"/>
              </w:tabs>
              <w:suppressAutoHyphens/>
              <w:spacing w:after="0" w:line="100" w:lineRule="atLeast"/>
              <w:ind w:left="-108" w:right="33" w:firstLine="108"/>
              <w:jc w:val="both"/>
              <w:rPr>
                <w:rFonts w:ascii="Calibri" w:eastAsia="SimSun" w:hAnsi="Calibri"/>
                <w:color w:val="000000" w:themeColor="text1"/>
                <w:lang w:eastAsia="en-US"/>
              </w:rPr>
            </w:pPr>
          </w:p>
          <w:p w:rsidR="00D02370" w:rsidRPr="00D02370" w:rsidRDefault="00D02370" w:rsidP="00D02370">
            <w:pPr>
              <w:tabs>
                <w:tab w:val="left" w:pos="277"/>
                <w:tab w:val="left" w:pos="385"/>
                <w:tab w:val="left" w:pos="493"/>
                <w:tab w:val="left" w:pos="601"/>
                <w:tab w:val="left" w:pos="709"/>
              </w:tabs>
              <w:suppressAutoHyphens/>
              <w:spacing w:after="0" w:line="100" w:lineRule="atLeast"/>
              <w:ind w:left="-108" w:right="33" w:firstLine="108"/>
              <w:jc w:val="both"/>
              <w:rPr>
                <w:rFonts w:ascii="Calibri" w:eastAsia="SimSun" w:hAnsi="Calibri"/>
                <w:color w:val="000000" w:themeColor="text1"/>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ind w:right="33"/>
              <w:jc w:val="both"/>
              <w:rPr>
                <w:rFonts w:ascii="Calibri" w:eastAsia="SimSun" w:hAnsi="Calibri"/>
                <w:color w:val="000000" w:themeColor="text1"/>
                <w:lang w:eastAsia="en-US"/>
              </w:rPr>
            </w:pPr>
          </w:p>
        </w:tc>
      </w:tr>
      <w:tr w:rsidR="00D02370" w:rsidRPr="00D02370" w:rsidTr="00F15007">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bidi="ru-RU"/>
              </w:rPr>
              <w:t>3</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ind w:right="34"/>
              <w:jc w:val="both"/>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bidi="ru-RU"/>
              </w:rPr>
              <w:t xml:space="preserve">Фирменное наименование                                      </w:t>
            </w:r>
            <w:r w:rsidRPr="00D02370">
              <w:rPr>
                <w:rFonts w:ascii="Times New Roman" w:eastAsia="Times New Roman" w:hAnsi="Times New Roman" w:cs="Times New Roman"/>
                <w:i/>
                <w:color w:val="000000" w:themeColor="text1"/>
                <w:sz w:val="24"/>
                <w:szCs w:val="24"/>
                <w:lang w:bidi="ru-RU"/>
              </w:rPr>
              <w:t>(в случае если имеется)</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277"/>
                <w:tab w:val="left" w:pos="385"/>
                <w:tab w:val="left" w:pos="493"/>
                <w:tab w:val="left" w:pos="601"/>
                <w:tab w:val="left" w:pos="709"/>
              </w:tabs>
              <w:suppressAutoHyphens/>
              <w:spacing w:after="0" w:line="100" w:lineRule="atLeast"/>
              <w:ind w:left="-108" w:right="33" w:firstLine="108"/>
              <w:jc w:val="both"/>
              <w:rPr>
                <w:rFonts w:ascii="Calibri" w:eastAsia="SimSun" w:hAnsi="Calibri"/>
                <w:color w:val="000000" w:themeColor="text1"/>
                <w:lang w:eastAsia="en-US"/>
              </w:rPr>
            </w:pPr>
          </w:p>
          <w:p w:rsidR="00D02370" w:rsidRPr="00D02370" w:rsidRDefault="00D02370" w:rsidP="00D02370">
            <w:pPr>
              <w:tabs>
                <w:tab w:val="left" w:pos="277"/>
                <w:tab w:val="left" w:pos="385"/>
                <w:tab w:val="left" w:pos="493"/>
                <w:tab w:val="left" w:pos="601"/>
                <w:tab w:val="left" w:pos="709"/>
              </w:tabs>
              <w:suppressAutoHyphens/>
              <w:spacing w:after="0" w:line="100" w:lineRule="atLeast"/>
              <w:ind w:left="-108" w:right="33" w:firstLine="108"/>
              <w:jc w:val="both"/>
              <w:rPr>
                <w:rFonts w:ascii="Calibri" w:eastAsia="SimSun" w:hAnsi="Calibri"/>
                <w:color w:val="000000" w:themeColor="text1"/>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ind w:right="33"/>
              <w:jc w:val="both"/>
              <w:rPr>
                <w:rFonts w:ascii="Calibri" w:eastAsia="SimSun" w:hAnsi="Calibri"/>
                <w:color w:val="000000" w:themeColor="text1"/>
                <w:lang w:eastAsia="en-US"/>
              </w:rPr>
            </w:pPr>
          </w:p>
        </w:tc>
      </w:tr>
      <w:tr w:rsidR="00D02370" w:rsidRPr="00D02370" w:rsidTr="00F15007">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4</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 w:val="left" w:pos="766"/>
                <w:tab w:val="left" w:pos="823"/>
                <w:tab w:val="left" w:pos="880"/>
                <w:tab w:val="left" w:pos="937"/>
              </w:tabs>
              <w:suppressAutoHyphens/>
              <w:spacing w:after="0" w:line="100" w:lineRule="atLeast"/>
              <w:ind w:left="57" w:right="34"/>
              <w:jc w:val="both"/>
              <w:rPr>
                <w:rFonts w:ascii="Times New Roman" w:eastAsia="Times New Roman" w:hAnsi="Times New Roman" w:cs="Times New Roman"/>
                <w:color w:val="000000" w:themeColor="text1"/>
                <w:sz w:val="24"/>
                <w:szCs w:val="24"/>
                <w:lang w:eastAsia="ar-SA"/>
              </w:rPr>
            </w:pPr>
            <w:r w:rsidRPr="00D02370">
              <w:rPr>
                <w:rFonts w:ascii="Times New Roman" w:eastAsia="Times New Roman" w:hAnsi="Times New Roman" w:cs="Times New Roman"/>
                <w:color w:val="000000" w:themeColor="text1"/>
                <w:sz w:val="24"/>
                <w:szCs w:val="24"/>
                <w:lang w:eastAsia="ar-SA"/>
              </w:rPr>
              <w:t xml:space="preserve">Адрес места нахождения юридического лица/адрес места жительства индивидуального предпринимателя </w:t>
            </w:r>
          </w:p>
          <w:p w:rsidR="00D02370" w:rsidRPr="00D02370" w:rsidRDefault="00D02370" w:rsidP="00D02370">
            <w:pPr>
              <w:tabs>
                <w:tab w:val="left" w:pos="709"/>
                <w:tab w:val="left" w:pos="766"/>
                <w:tab w:val="left" w:pos="823"/>
                <w:tab w:val="left" w:pos="880"/>
                <w:tab w:val="left" w:pos="937"/>
              </w:tabs>
              <w:suppressAutoHyphens/>
              <w:spacing w:after="0" w:line="100" w:lineRule="atLeast"/>
              <w:ind w:left="57" w:right="34"/>
              <w:jc w:val="both"/>
              <w:rPr>
                <w:rFonts w:ascii="Calibri" w:eastAsia="SimSun" w:hAnsi="Calibri"/>
                <w:i/>
                <w:color w:val="000000" w:themeColor="text1"/>
                <w:lang w:eastAsia="en-US"/>
              </w:rPr>
            </w:pPr>
            <w:r w:rsidRPr="00D02370">
              <w:rPr>
                <w:rFonts w:ascii="Times New Roman" w:eastAsia="Times New Roman" w:hAnsi="Times New Roman" w:cs="Times New Roman"/>
                <w:i/>
                <w:color w:val="000000" w:themeColor="text1"/>
                <w:sz w:val="24"/>
                <w:szCs w:val="24"/>
                <w:lang w:eastAsia="ar-SA"/>
              </w:rPr>
              <w:t>(с указанием почтового индекса)</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ind w:right="33" w:firstLine="108"/>
              <w:jc w:val="both"/>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ind w:right="33" w:firstLine="108"/>
              <w:jc w:val="both"/>
              <w:rPr>
                <w:rFonts w:ascii="Calibri" w:eastAsia="SimSun" w:hAnsi="Calibri"/>
                <w:color w:val="000000" w:themeColor="text1"/>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ind w:right="33"/>
              <w:rPr>
                <w:rFonts w:ascii="Calibri" w:eastAsia="SimSun" w:hAnsi="Calibri"/>
                <w:color w:val="000000" w:themeColor="text1"/>
                <w:lang w:eastAsia="en-US"/>
              </w:rPr>
            </w:pPr>
          </w:p>
        </w:tc>
      </w:tr>
      <w:tr w:rsidR="00D02370" w:rsidRPr="00D02370" w:rsidTr="00F15007">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5</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ind w:right="34"/>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Государственный регистрационный номер (основной) записи о создании юридического лица/  государственный регистрационный номер (основной) записи о государственной регистрации индивидуального предпринимателя</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ind w:right="33" w:firstLine="108"/>
              <w:jc w:val="both"/>
              <w:rPr>
                <w:rFonts w:ascii="Calibri" w:eastAsia="SimSun" w:hAnsi="Calibri"/>
                <w:color w:val="000000" w:themeColor="text1"/>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ind w:right="33"/>
              <w:rPr>
                <w:rFonts w:ascii="Calibri" w:eastAsia="SimSun" w:hAnsi="Calibri"/>
                <w:color w:val="000000" w:themeColor="text1"/>
                <w:lang w:eastAsia="en-US"/>
              </w:rPr>
            </w:pPr>
          </w:p>
        </w:tc>
      </w:tr>
      <w:tr w:rsidR="00D02370" w:rsidRPr="00D02370" w:rsidTr="00F15007">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6</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Данные документа, подтверждающего факт внесения сведений:</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 о юридическом лице в Единый государственный реестр юридических лиц;</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 об  индивидуальном предпринимателе в Единый государственный реестр индивидуальных предпринимателей</w:t>
            </w:r>
          </w:p>
          <w:p w:rsidR="00D02370" w:rsidRPr="00D02370" w:rsidRDefault="00D02370" w:rsidP="00D02370">
            <w:pPr>
              <w:tabs>
                <w:tab w:val="left" w:pos="709"/>
              </w:tabs>
              <w:suppressAutoHyphens/>
              <w:spacing w:after="0" w:line="100" w:lineRule="atLeast"/>
              <w:ind w:right="34"/>
              <w:rPr>
                <w:rFonts w:ascii="Calibri" w:eastAsia="SimSun" w:hAnsi="Calibri"/>
                <w:color w:val="000000" w:themeColor="text1"/>
                <w:lang w:eastAsia="en-US"/>
              </w:rPr>
            </w:pPr>
            <w:r w:rsidRPr="00D02370">
              <w:rPr>
                <w:rFonts w:ascii="Times New Roman" w:eastAsia="Times New Roman" w:hAnsi="Times New Roman" w:cs="Times New Roman"/>
                <w:i/>
                <w:color w:val="000000" w:themeColor="text1"/>
                <w:sz w:val="20"/>
                <w:szCs w:val="20"/>
                <w:lang w:eastAsia="ar-SA"/>
              </w:rPr>
              <w:t xml:space="preserve"> (п. 6 заполняется в случае </w:t>
            </w:r>
            <w:r w:rsidRPr="00D02370">
              <w:rPr>
                <w:rFonts w:ascii="Times New Roman" w:eastAsia="Times New Roman" w:hAnsi="Times New Roman" w:cs="Times New Roman"/>
                <w:i/>
                <w:color w:val="000000" w:themeColor="text1"/>
                <w:sz w:val="20"/>
                <w:szCs w:val="20"/>
                <w:lang w:eastAsia="ar-SA"/>
              </w:rPr>
              <w:lastRenderedPageBreak/>
              <w:t>реорганизацией юридического лица)</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ind w:right="33"/>
              <w:jc w:val="both"/>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lastRenderedPageBreak/>
              <w:t xml:space="preserve">Выдан_______________     </w:t>
            </w:r>
          </w:p>
          <w:p w:rsidR="00D02370" w:rsidRPr="00D02370" w:rsidRDefault="00D02370" w:rsidP="00D02370">
            <w:pPr>
              <w:tabs>
                <w:tab w:val="left" w:pos="709"/>
              </w:tabs>
              <w:suppressAutoHyphens/>
              <w:spacing w:after="0" w:line="100" w:lineRule="atLeast"/>
              <w:ind w:right="33"/>
              <w:jc w:val="center"/>
              <w:rPr>
                <w:rFonts w:ascii="Calibri" w:eastAsia="SimSun" w:hAnsi="Calibri"/>
                <w:color w:val="000000" w:themeColor="text1"/>
                <w:lang w:eastAsia="en-US"/>
              </w:rPr>
            </w:pPr>
            <w:r w:rsidRPr="00D02370">
              <w:rPr>
                <w:rFonts w:ascii="Times New Roman" w:eastAsia="Times New Roman" w:hAnsi="Times New Roman" w:cs="Times New Roman"/>
                <w:iCs/>
                <w:color w:val="000000" w:themeColor="text1"/>
                <w:sz w:val="20"/>
                <w:szCs w:val="20"/>
                <w:lang w:eastAsia="ar-SA"/>
              </w:rPr>
              <w:t xml:space="preserve"> (наименование органа, выдавшего документ)</w:t>
            </w:r>
          </w:p>
          <w:p w:rsidR="00D02370" w:rsidRPr="00D02370" w:rsidRDefault="00D02370" w:rsidP="00D02370">
            <w:pPr>
              <w:tabs>
                <w:tab w:val="left" w:pos="709"/>
              </w:tabs>
              <w:suppressAutoHyphens/>
              <w:spacing w:after="0" w:line="100" w:lineRule="atLeast"/>
              <w:ind w:right="33"/>
              <w:jc w:val="both"/>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Дата выдачи__________</w:t>
            </w:r>
          </w:p>
          <w:p w:rsidR="00D02370" w:rsidRPr="00D02370" w:rsidRDefault="00D02370" w:rsidP="00D02370">
            <w:pPr>
              <w:tabs>
                <w:tab w:val="left" w:pos="709"/>
                <w:tab w:val="left" w:pos="5445"/>
              </w:tabs>
              <w:suppressAutoHyphens/>
              <w:spacing w:after="0" w:line="100" w:lineRule="atLeast"/>
              <w:ind w:right="33"/>
              <w:jc w:val="both"/>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 xml:space="preserve">Бланк: серия____№____ </w:t>
            </w:r>
          </w:p>
          <w:p w:rsidR="00D02370" w:rsidRPr="00D02370" w:rsidRDefault="00D02370" w:rsidP="00D02370">
            <w:pPr>
              <w:tabs>
                <w:tab w:val="left" w:pos="709"/>
                <w:tab w:val="left" w:pos="5445"/>
                <w:tab w:val="left" w:pos="6979"/>
              </w:tabs>
              <w:suppressAutoHyphens/>
              <w:spacing w:after="0" w:line="100" w:lineRule="atLeast"/>
              <w:ind w:right="33" w:firstLine="34"/>
              <w:rPr>
                <w:rFonts w:ascii="Times New Roman" w:eastAsia="Times New Roman" w:hAnsi="Times New Roman" w:cs="Times New Roman"/>
                <w:color w:val="000000" w:themeColor="text1"/>
                <w:sz w:val="24"/>
                <w:szCs w:val="24"/>
                <w:lang w:eastAsia="ar-SA"/>
              </w:rPr>
            </w:pPr>
            <w:r w:rsidRPr="00D02370">
              <w:rPr>
                <w:rFonts w:ascii="Times New Roman" w:eastAsia="Times New Roman" w:hAnsi="Times New Roman" w:cs="Times New Roman"/>
                <w:color w:val="000000" w:themeColor="text1"/>
                <w:sz w:val="24"/>
                <w:szCs w:val="24"/>
                <w:lang w:eastAsia="ar-SA"/>
              </w:rPr>
              <w:t>Государственный регистрационный номер записи _________________</w:t>
            </w:r>
          </w:p>
          <w:p w:rsidR="00D02370" w:rsidRPr="00D02370" w:rsidRDefault="00D02370" w:rsidP="00D02370">
            <w:pPr>
              <w:tabs>
                <w:tab w:val="left" w:pos="709"/>
                <w:tab w:val="left" w:pos="5445"/>
                <w:tab w:val="left" w:pos="6979"/>
              </w:tabs>
              <w:suppressAutoHyphens/>
              <w:spacing w:after="0" w:line="100" w:lineRule="atLeast"/>
              <w:ind w:right="33" w:firstLine="34"/>
              <w:rPr>
                <w:rFonts w:ascii="Times New Roman" w:eastAsia="Times New Roman" w:hAnsi="Times New Roman" w:cs="Times New Roman"/>
                <w:color w:val="000000" w:themeColor="text1"/>
                <w:sz w:val="24"/>
                <w:szCs w:val="24"/>
                <w:lang w:eastAsia="ar-SA"/>
              </w:rPr>
            </w:pPr>
          </w:p>
          <w:p w:rsidR="00D02370" w:rsidRPr="00D02370" w:rsidRDefault="00D02370" w:rsidP="00D02370">
            <w:pPr>
              <w:tabs>
                <w:tab w:val="left" w:pos="709"/>
                <w:tab w:val="left" w:pos="5445"/>
                <w:tab w:val="left" w:pos="6979"/>
              </w:tabs>
              <w:suppressAutoHyphens/>
              <w:spacing w:after="0" w:line="100" w:lineRule="atLeast"/>
              <w:ind w:right="33" w:firstLine="34"/>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en-US"/>
              </w:rPr>
              <w:t>Дата внесения записи в ЕГРЮЛ/ЕГРИП</w:t>
            </w:r>
          </w:p>
          <w:p w:rsidR="00D02370" w:rsidRPr="00D02370" w:rsidRDefault="00D02370" w:rsidP="00D02370">
            <w:pPr>
              <w:tabs>
                <w:tab w:val="left" w:pos="709"/>
                <w:tab w:val="left" w:pos="5445"/>
              </w:tabs>
              <w:suppressAutoHyphens/>
              <w:spacing w:after="0" w:line="100" w:lineRule="atLeast"/>
              <w:ind w:right="33"/>
              <w:jc w:val="both"/>
              <w:rPr>
                <w:rFonts w:ascii="Calibri" w:eastAsia="SimSun" w:hAnsi="Calibri"/>
                <w:color w:val="000000" w:themeColor="text1"/>
                <w:lang w:eastAsia="en-US"/>
              </w:rPr>
            </w:pPr>
            <w:r w:rsidRPr="00D02370">
              <w:rPr>
                <w:rFonts w:ascii="Times New Roman" w:eastAsia="SimSun" w:hAnsi="Times New Roman" w:cs="Times New Roman"/>
                <w:color w:val="000000" w:themeColor="text1"/>
                <w:sz w:val="24"/>
                <w:szCs w:val="24"/>
                <w:lang w:eastAsia="en-US"/>
              </w:rPr>
              <w:t>_______________________</w:t>
            </w:r>
          </w:p>
          <w:p w:rsidR="00D02370" w:rsidRPr="00D02370" w:rsidRDefault="00D02370" w:rsidP="00D02370">
            <w:pPr>
              <w:tabs>
                <w:tab w:val="left" w:pos="709"/>
                <w:tab w:val="left" w:pos="5445"/>
              </w:tabs>
              <w:suppressAutoHyphens/>
              <w:spacing w:after="0" w:line="100" w:lineRule="atLeast"/>
              <w:ind w:right="33"/>
              <w:jc w:val="both"/>
              <w:rPr>
                <w:rFonts w:ascii="Calibri" w:eastAsia="SimSun" w:hAnsi="Calibri"/>
                <w:color w:val="000000" w:themeColor="text1"/>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ind w:right="33"/>
              <w:jc w:val="both"/>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lastRenderedPageBreak/>
              <w:t xml:space="preserve">Выдан_______________     </w:t>
            </w:r>
          </w:p>
          <w:p w:rsidR="00D02370" w:rsidRPr="00D02370" w:rsidRDefault="00D02370" w:rsidP="00D02370">
            <w:pPr>
              <w:tabs>
                <w:tab w:val="left" w:pos="709"/>
              </w:tabs>
              <w:suppressAutoHyphens/>
              <w:spacing w:after="0" w:line="100" w:lineRule="atLeast"/>
              <w:ind w:right="33"/>
              <w:jc w:val="center"/>
              <w:rPr>
                <w:rFonts w:ascii="Calibri" w:eastAsia="SimSun" w:hAnsi="Calibri"/>
                <w:color w:val="000000" w:themeColor="text1"/>
                <w:lang w:eastAsia="en-US"/>
              </w:rPr>
            </w:pPr>
            <w:r w:rsidRPr="00D02370">
              <w:rPr>
                <w:rFonts w:ascii="Times New Roman" w:eastAsia="Times New Roman" w:hAnsi="Times New Roman" w:cs="Times New Roman"/>
                <w:iCs/>
                <w:color w:val="000000" w:themeColor="text1"/>
                <w:sz w:val="20"/>
                <w:szCs w:val="20"/>
                <w:lang w:eastAsia="ar-SA"/>
              </w:rPr>
              <w:t>(наименование органа, выдавшего документ)</w:t>
            </w:r>
          </w:p>
          <w:p w:rsidR="00D02370" w:rsidRPr="00D02370" w:rsidRDefault="00D02370" w:rsidP="00D02370">
            <w:pPr>
              <w:tabs>
                <w:tab w:val="left" w:pos="709"/>
              </w:tabs>
              <w:suppressAutoHyphens/>
              <w:spacing w:after="0" w:line="100" w:lineRule="atLeast"/>
              <w:ind w:right="33"/>
              <w:jc w:val="both"/>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Дата выдачи__________</w:t>
            </w:r>
          </w:p>
          <w:p w:rsidR="00D02370" w:rsidRPr="00D02370" w:rsidRDefault="00D02370" w:rsidP="00D02370">
            <w:pPr>
              <w:tabs>
                <w:tab w:val="left" w:pos="709"/>
              </w:tabs>
              <w:suppressAutoHyphens/>
              <w:spacing w:after="0" w:line="100" w:lineRule="atLeast"/>
              <w:ind w:right="33"/>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 xml:space="preserve">Бланк: серия____№____ </w:t>
            </w:r>
          </w:p>
          <w:p w:rsidR="00D02370" w:rsidRPr="00D02370" w:rsidRDefault="00D02370" w:rsidP="00D02370">
            <w:pPr>
              <w:tabs>
                <w:tab w:val="left" w:pos="709"/>
                <w:tab w:val="left" w:pos="5445"/>
                <w:tab w:val="left" w:pos="6979"/>
              </w:tabs>
              <w:suppressAutoHyphens/>
              <w:spacing w:after="0" w:line="100" w:lineRule="atLeast"/>
              <w:ind w:right="33" w:firstLine="34"/>
              <w:rPr>
                <w:rFonts w:ascii="Times New Roman" w:eastAsia="Times New Roman" w:hAnsi="Times New Roman" w:cs="Times New Roman"/>
                <w:color w:val="000000" w:themeColor="text1"/>
                <w:sz w:val="24"/>
                <w:szCs w:val="24"/>
                <w:lang w:eastAsia="ar-SA"/>
              </w:rPr>
            </w:pPr>
            <w:r w:rsidRPr="00D02370">
              <w:rPr>
                <w:rFonts w:ascii="Times New Roman" w:eastAsia="Times New Roman" w:hAnsi="Times New Roman" w:cs="Times New Roman"/>
                <w:color w:val="000000" w:themeColor="text1"/>
                <w:sz w:val="24"/>
                <w:szCs w:val="24"/>
                <w:lang w:eastAsia="ar-SA"/>
              </w:rPr>
              <w:t>Государственный регистрационный номер записи _________________</w:t>
            </w:r>
          </w:p>
          <w:p w:rsidR="00D02370" w:rsidRPr="00D02370" w:rsidRDefault="00D02370" w:rsidP="00D02370">
            <w:pPr>
              <w:tabs>
                <w:tab w:val="left" w:pos="709"/>
                <w:tab w:val="left" w:pos="5445"/>
                <w:tab w:val="left" w:pos="6979"/>
              </w:tabs>
              <w:suppressAutoHyphens/>
              <w:spacing w:after="0" w:line="100" w:lineRule="atLeast"/>
              <w:ind w:right="33" w:firstLine="34"/>
              <w:rPr>
                <w:rFonts w:ascii="Times New Roman" w:eastAsia="Times New Roman" w:hAnsi="Times New Roman" w:cs="Times New Roman"/>
                <w:color w:val="000000" w:themeColor="text1"/>
                <w:sz w:val="24"/>
                <w:szCs w:val="24"/>
                <w:lang w:eastAsia="ar-SA"/>
              </w:rPr>
            </w:pPr>
          </w:p>
          <w:p w:rsidR="00D02370" w:rsidRPr="00D02370" w:rsidRDefault="00D02370" w:rsidP="00D02370">
            <w:pPr>
              <w:tabs>
                <w:tab w:val="left" w:pos="709"/>
                <w:tab w:val="left" w:pos="5445"/>
                <w:tab w:val="left" w:pos="6979"/>
              </w:tabs>
              <w:suppressAutoHyphens/>
              <w:spacing w:after="0" w:line="100" w:lineRule="atLeast"/>
              <w:ind w:right="33" w:firstLine="34"/>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en-US"/>
              </w:rPr>
              <w:t>Дата внесения записи в ЕГРЮЛ/ЕГРИП</w:t>
            </w:r>
          </w:p>
          <w:p w:rsidR="00D02370" w:rsidRPr="00D02370" w:rsidRDefault="00D02370" w:rsidP="00D02370">
            <w:pPr>
              <w:tabs>
                <w:tab w:val="left" w:pos="709"/>
              </w:tabs>
              <w:suppressAutoHyphens/>
              <w:spacing w:after="0" w:line="100" w:lineRule="atLeast"/>
              <w:ind w:right="33"/>
              <w:rPr>
                <w:rFonts w:ascii="Calibri" w:eastAsia="SimSun" w:hAnsi="Calibri"/>
                <w:color w:val="000000" w:themeColor="text1"/>
                <w:lang w:eastAsia="en-US"/>
              </w:rPr>
            </w:pPr>
            <w:r w:rsidRPr="00D02370">
              <w:rPr>
                <w:rFonts w:ascii="Times New Roman" w:eastAsia="SimSun" w:hAnsi="Times New Roman" w:cs="Times New Roman"/>
                <w:color w:val="000000" w:themeColor="text1"/>
                <w:sz w:val="24"/>
                <w:szCs w:val="24"/>
                <w:lang w:eastAsia="en-US"/>
              </w:rPr>
              <w:t>_______________________</w:t>
            </w:r>
          </w:p>
        </w:tc>
      </w:tr>
      <w:tr w:rsidR="00D02370" w:rsidRPr="00D02370" w:rsidTr="00F15007">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lastRenderedPageBreak/>
              <w:t>7</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ind w:right="34"/>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 xml:space="preserve">Данные документа, </w:t>
            </w:r>
            <w:r w:rsidRPr="00D02370">
              <w:rPr>
                <w:rFonts w:ascii="Times New Roman" w:eastAsia="Times New Roman" w:hAnsi="Times New Roman" w:cs="Times New Roman"/>
                <w:iCs/>
                <w:color w:val="000000" w:themeColor="text1"/>
                <w:sz w:val="24"/>
                <w:szCs w:val="24"/>
                <w:lang w:eastAsia="ar-SA"/>
              </w:rPr>
              <w:t>подтверждающего факт внесения соответствующих изменений</w:t>
            </w:r>
            <w:r w:rsidRPr="00D02370">
              <w:rPr>
                <w:rFonts w:ascii="Times New Roman" w:eastAsia="Times New Roman" w:hAnsi="Times New Roman" w:cs="Times New Roman"/>
                <w:color w:val="000000" w:themeColor="text1"/>
                <w:sz w:val="24"/>
                <w:szCs w:val="24"/>
                <w:lang w:eastAsia="ar-SA"/>
              </w:rPr>
              <w:t xml:space="preserve"> в сведения о юридическом лице </w:t>
            </w:r>
          </w:p>
          <w:p w:rsidR="00D02370" w:rsidRPr="00D02370" w:rsidRDefault="00D02370" w:rsidP="00D02370">
            <w:pPr>
              <w:tabs>
                <w:tab w:val="left" w:pos="709"/>
              </w:tabs>
              <w:suppressAutoHyphens/>
              <w:spacing w:after="0" w:line="100" w:lineRule="atLeast"/>
              <w:ind w:right="34"/>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в Единый государственный реестр юридических лиц/</w:t>
            </w:r>
          </w:p>
          <w:p w:rsidR="00D02370" w:rsidRPr="00D02370" w:rsidRDefault="00D02370" w:rsidP="00D02370">
            <w:pPr>
              <w:tabs>
                <w:tab w:val="left" w:pos="709"/>
              </w:tabs>
              <w:suppressAutoHyphens/>
              <w:spacing w:after="0" w:line="100" w:lineRule="atLeast"/>
              <w:ind w:right="34"/>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 xml:space="preserve">данные документа, </w:t>
            </w:r>
            <w:r w:rsidRPr="00D02370">
              <w:rPr>
                <w:rFonts w:ascii="Times New Roman" w:eastAsia="Times New Roman" w:hAnsi="Times New Roman" w:cs="Times New Roman"/>
                <w:iCs/>
                <w:color w:val="000000" w:themeColor="text1"/>
                <w:sz w:val="24"/>
                <w:szCs w:val="24"/>
                <w:lang w:eastAsia="ar-SA"/>
              </w:rPr>
              <w:t>подтверждающего факт внесения соответствующих изменений</w:t>
            </w:r>
            <w:r w:rsidRPr="00D02370">
              <w:rPr>
                <w:rFonts w:ascii="Times New Roman" w:eastAsia="Times New Roman" w:hAnsi="Times New Roman" w:cs="Times New Roman"/>
                <w:color w:val="000000" w:themeColor="text1"/>
                <w:sz w:val="24"/>
                <w:szCs w:val="24"/>
                <w:lang w:eastAsia="ar-SA"/>
              </w:rPr>
              <w:t xml:space="preserve"> в сведения </w:t>
            </w:r>
          </w:p>
          <w:p w:rsidR="00D02370" w:rsidRPr="00D02370" w:rsidRDefault="00D02370" w:rsidP="00D02370">
            <w:pPr>
              <w:tabs>
                <w:tab w:val="left" w:pos="709"/>
              </w:tabs>
              <w:suppressAutoHyphens/>
              <w:spacing w:after="0" w:line="100" w:lineRule="atLeast"/>
              <w:ind w:right="34"/>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об индивидуальном предпринимателе в Единый государственный реестр индивидуальных предпринимателей.</w:t>
            </w:r>
          </w:p>
        </w:tc>
        <w:tc>
          <w:tcPr>
            <w:tcW w:w="6378"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 w:val="left" w:pos="6979"/>
              </w:tabs>
              <w:suppressAutoHyphens/>
              <w:spacing w:after="0" w:line="100" w:lineRule="atLeast"/>
              <w:ind w:right="33" w:firstLine="34"/>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 xml:space="preserve">Выдан ______________________________________  </w:t>
            </w:r>
          </w:p>
          <w:p w:rsidR="00D02370" w:rsidRPr="00D02370" w:rsidRDefault="00D02370" w:rsidP="00D02370">
            <w:pPr>
              <w:tabs>
                <w:tab w:val="left" w:pos="709"/>
              </w:tabs>
              <w:suppressAutoHyphens/>
              <w:spacing w:after="0" w:line="100" w:lineRule="atLeast"/>
              <w:ind w:right="33" w:firstLine="34"/>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 xml:space="preserve">                 </w:t>
            </w:r>
            <w:r w:rsidRPr="00D02370">
              <w:rPr>
                <w:rFonts w:ascii="Times New Roman" w:eastAsia="Times New Roman" w:hAnsi="Times New Roman" w:cs="Times New Roman"/>
                <w:iCs/>
                <w:color w:val="000000" w:themeColor="text1"/>
                <w:sz w:val="20"/>
                <w:szCs w:val="20"/>
                <w:lang w:eastAsia="ar-SA"/>
              </w:rPr>
              <w:t>(наименование органа, выдавшего документ)</w:t>
            </w:r>
          </w:p>
          <w:p w:rsidR="00D02370" w:rsidRPr="00D02370" w:rsidRDefault="00D02370" w:rsidP="00D02370">
            <w:pPr>
              <w:tabs>
                <w:tab w:val="left" w:pos="709"/>
              </w:tabs>
              <w:suppressAutoHyphens/>
              <w:spacing w:after="0" w:line="100" w:lineRule="atLeast"/>
              <w:ind w:right="33" w:firstLine="34"/>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Дата выдачи _________________________________</w:t>
            </w:r>
          </w:p>
          <w:p w:rsidR="00D02370" w:rsidRPr="00D02370" w:rsidRDefault="00D02370" w:rsidP="00D02370">
            <w:pPr>
              <w:tabs>
                <w:tab w:val="left" w:pos="709"/>
                <w:tab w:val="left" w:pos="5445"/>
                <w:tab w:val="left" w:pos="6979"/>
              </w:tabs>
              <w:suppressAutoHyphens/>
              <w:spacing w:after="0" w:line="100" w:lineRule="atLeast"/>
              <w:ind w:right="33" w:firstLine="34"/>
              <w:rPr>
                <w:rFonts w:ascii="Times New Roman" w:eastAsia="Times New Roman" w:hAnsi="Times New Roman" w:cs="Times New Roman"/>
                <w:color w:val="000000" w:themeColor="text1"/>
                <w:sz w:val="24"/>
                <w:szCs w:val="24"/>
                <w:lang w:eastAsia="ar-SA"/>
              </w:rPr>
            </w:pPr>
            <w:r w:rsidRPr="00D02370">
              <w:rPr>
                <w:rFonts w:ascii="Times New Roman" w:eastAsia="Times New Roman" w:hAnsi="Times New Roman" w:cs="Times New Roman"/>
                <w:color w:val="000000" w:themeColor="text1"/>
                <w:sz w:val="24"/>
                <w:szCs w:val="24"/>
                <w:lang w:eastAsia="ar-SA"/>
              </w:rPr>
              <w:t xml:space="preserve">Бланк: серия </w:t>
            </w:r>
            <w:r w:rsidRPr="00D02370">
              <w:rPr>
                <w:rFonts w:ascii="Times New Roman" w:eastAsia="Times New Roman" w:hAnsi="Times New Roman" w:cs="Times New Roman"/>
                <w:color w:val="000000" w:themeColor="text1"/>
                <w:sz w:val="24"/>
                <w:szCs w:val="24"/>
                <w:u w:val="single"/>
                <w:lang w:eastAsia="ar-SA"/>
              </w:rPr>
              <w:t>_____________</w:t>
            </w:r>
            <w:r w:rsidRPr="00D02370">
              <w:rPr>
                <w:rFonts w:ascii="Times New Roman" w:eastAsia="Times New Roman" w:hAnsi="Times New Roman" w:cs="Times New Roman"/>
                <w:color w:val="000000" w:themeColor="text1"/>
                <w:sz w:val="24"/>
                <w:szCs w:val="24"/>
                <w:lang w:eastAsia="ar-SA"/>
              </w:rPr>
              <w:t>№ _________________</w:t>
            </w:r>
          </w:p>
          <w:p w:rsidR="00D02370" w:rsidRPr="00D02370" w:rsidRDefault="00D02370" w:rsidP="00D02370">
            <w:pPr>
              <w:tabs>
                <w:tab w:val="left" w:pos="709"/>
                <w:tab w:val="left" w:pos="5445"/>
                <w:tab w:val="left" w:pos="6979"/>
              </w:tabs>
              <w:suppressAutoHyphens/>
              <w:spacing w:after="0" w:line="100" w:lineRule="atLeast"/>
              <w:ind w:right="33" w:firstLine="34"/>
              <w:rPr>
                <w:rFonts w:ascii="Times New Roman" w:eastAsia="Times New Roman" w:hAnsi="Times New Roman" w:cs="Times New Roman"/>
                <w:color w:val="000000" w:themeColor="text1"/>
                <w:sz w:val="24"/>
                <w:szCs w:val="24"/>
                <w:lang w:eastAsia="ar-SA"/>
              </w:rPr>
            </w:pPr>
          </w:p>
          <w:p w:rsidR="00D02370" w:rsidRPr="00D02370" w:rsidRDefault="00D02370" w:rsidP="00D02370">
            <w:pPr>
              <w:tabs>
                <w:tab w:val="left" w:pos="709"/>
                <w:tab w:val="left" w:pos="5445"/>
                <w:tab w:val="left" w:pos="6979"/>
              </w:tabs>
              <w:suppressAutoHyphens/>
              <w:spacing w:after="0" w:line="100" w:lineRule="atLeast"/>
              <w:ind w:right="33" w:firstLine="34"/>
              <w:rPr>
                <w:rFonts w:ascii="Times New Roman" w:eastAsia="Times New Roman" w:hAnsi="Times New Roman" w:cs="Times New Roman"/>
                <w:color w:val="000000" w:themeColor="text1"/>
                <w:sz w:val="24"/>
                <w:szCs w:val="24"/>
                <w:lang w:eastAsia="ar-SA"/>
              </w:rPr>
            </w:pPr>
            <w:r w:rsidRPr="00D02370">
              <w:rPr>
                <w:rFonts w:ascii="Times New Roman" w:eastAsia="Times New Roman" w:hAnsi="Times New Roman" w:cs="Times New Roman"/>
                <w:color w:val="000000" w:themeColor="text1"/>
                <w:sz w:val="24"/>
                <w:szCs w:val="24"/>
                <w:lang w:eastAsia="ar-SA"/>
              </w:rPr>
              <w:t>Государственный регистрационный номер записи</w:t>
            </w:r>
          </w:p>
          <w:p w:rsidR="00D02370" w:rsidRPr="00D02370" w:rsidRDefault="00D02370" w:rsidP="00D02370">
            <w:pPr>
              <w:tabs>
                <w:tab w:val="left" w:pos="709"/>
                <w:tab w:val="left" w:pos="5445"/>
                <w:tab w:val="left" w:pos="6979"/>
              </w:tabs>
              <w:suppressAutoHyphens/>
              <w:spacing w:after="0" w:line="100" w:lineRule="atLeast"/>
              <w:ind w:right="33" w:firstLine="34"/>
              <w:rPr>
                <w:rFonts w:ascii="Times New Roman" w:eastAsia="Times New Roman" w:hAnsi="Times New Roman" w:cs="Times New Roman"/>
                <w:color w:val="000000" w:themeColor="text1"/>
                <w:sz w:val="24"/>
                <w:szCs w:val="24"/>
                <w:lang w:eastAsia="ar-SA"/>
              </w:rPr>
            </w:pPr>
            <w:r w:rsidRPr="00D02370">
              <w:rPr>
                <w:rFonts w:ascii="Times New Roman" w:eastAsia="Times New Roman" w:hAnsi="Times New Roman" w:cs="Times New Roman"/>
                <w:color w:val="000000" w:themeColor="text1"/>
                <w:sz w:val="24"/>
                <w:szCs w:val="24"/>
                <w:lang w:eastAsia="ar-SA"/>
              </w:rPr>
              <w:t>__________________________________________</w:t>
            </w:r>
          </w:p>
          <w:p w:rsidR="00D02370" w:rsidRPr="00D02370" w:rsidRDefault="00D02370" w:rsidP="00D02370">
            <w:pPr>
              <w:tabs>
                <w:tab w:val="left" w:pos="709"/>
                <w:tab w:val="left" w:pos="5445"/>
                <w:tab w:val="left" w:pos="6979"/>
              </w:tabs>
              <w:suppressAutoHyphens/>
              <w:spacing w:after="0" w:line="100" w:lineRule="atLeast"/>
              <w:ind w:right="33" w:firstLine="34"/>
              <w:rPr>
                <w:rFonts w:ascii="Times New Roman" w:eastAsia="Times New Roman" w:hAnsi="Times New Roman" w:cs="Times New Roman"/>
                <w:color w:val="000000" w:themeColor="text1"/>
                <w:sz w:val="24"/>
                <w:szCs w:val="24"/>
                <w:lang w:eastAsia="ar-SA"/>
              </w:rPr>
            </w:pPr>
          </w:p>
          <w:p w:rsidR="00D02370" w:rsidRPr="00D02370" w:rsidRDefault="00D02370" w:rsidP="00D02370">
            <w:pPr>
              <w:tabs>
                <w:tab w:val="left" w:pos="709"/>
                <w:tab w:val="left" w:pos="5445"/>
                <w:tab w:val="left" w:pos="6979"/>
              </w:tabs>
              <w:suppressAutoHyphens/>
              <w:spacing w:after="0" w:line="100" w:lineRule="atLeast"/>
              <w:ind w:right="33" w:firstLine="34"/>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en-US"/>
              </w:rPr>
              <w:t>Дата внесения записи в ЕГРЮЛ/ЕГРИП</w:t>
            </w:r>
          </w:p>
          <w:p w:rsidR="00D02370" w:rsidRPr="00D02370" w:rsidRDefault="00D02370" w:rsidP="00D02370">
            <w:pPr>
              <w:tabs>
                <w:tab w:val="left" w:pos="709"/>
                <w:tab w:val="left" w:pos="5445"/>
                <w:tab w:val="left" w:pos="6979"/>
              </w:tabs>
              <w:suppressAutoHyphens/>
              <w:spacing w:after="0" w:line="100" w:lineRule="atLeast"/>
              <w:ind w:right="33" w:firstLine="34"/>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en-US"/>
              </w:rPr>
              <w:t>__________________________________________</w:t>
            </w:r>
          </w:p>
          <w:p w:rsidR="00D02370" w:rsidRPr="00D02370" w:rsidRDefault="00D02370" w:rsidP="00D02370">
            <w:pPr>
              <w:tabs>
                <w:tab w:val="left" w:pos="709"/>
              </w:tabs>
              <w:suppressAutoHyphens/>
              <w:spacing w:after="0" w:line="100" w:lineRule="atLeast"/>
              <w:ind w:right="33"/>
              <w:jc w:val="both"/>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ind w:right="33"/>
              <w:jc w:val="both"/>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ind w:right="33"/>
              <w:jc w:val="both"/>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ind w:right="33"/>
              <w:jc w:val="both"/>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ind w:right="33"/>
              <w:jc w:val="both"/>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ind w:right="33"/>
              <w:jc w:val="both"/>
              <w:rPr>
                <w:rFonts w:ascii="Calibri" w:eastAsia="SimSun" w:hAnsi="Calibri"/>
                <w:color w:val="000000" w:themeColor="text1"/>
                <w:lang w:eastAsia="en-US"/>
              </w:rPr>
            </w:pPr>
          </w:p>
        </w:tc>
      </w:tr>
      <w:tr w:rsidR="00D02370" w:rsidRPr="00D02370" w:rsidTr="00F15007">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8</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ind w:right="34"/>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Идентификационный номер налогоплательщика</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ind w:right="33" w:firstLine="108"/>
              <w:jc w:val="both"/>
              <w:rPr>
                <w:rFonts w:ascii="Calibri" w:eastAsia="SimSun" w:hAnsi="Calibri"/>
                <w:color w:val="000000" w:themeColor="text1"/>
                <w:lang w:eastAsia="en-US"/>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ind w:right="33"/>
              <w:jc w:val="both"/>
              <w:rPr>
                <w:rFonts w:ascii="Calibri" w:eastAsia="SimSun" w:hAnsi="Calibri"/>
                <w:color w:val="000000" w:themeColor="text1"/>
                <w:lang w:eastAsia="en-US"/>
              </w:rPr>
            </w:pPr>
          </w:p>
        </w:tc>
      </w:tr>
      <w:tr w:rsidR="00D02370" w:rsidRPr="00D02370" w:rsidTr="00F15007">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9</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ind w:right="34"/>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 xml:space="preserve">Данные документа </w:t>
            </w:r>
          </w:p>
          <w:p w:rsidR="00D02370" w:rsidRPr="00D02370" w:rsidRDefault="00B17278" w:rsidP="00D02370">
            <w:pPr>
              <w:tabs>
                <w:tab w:val="left" w:pos="709"/>
              </w:tabs>
              <w:suppressAutoHyphens/>
              <w:spacing w:after="0" w:line="100" w:lineRule="atLeast"/>
              <w:ind w:right="34"/>
              <w:rPr>
                <w:rFonts w:ascii="Calibri" w:eastAsia="SimSun" w:hAnsi="Calibri"/>
                <w:color w:val="000000" w:themeColor="text1"/>
                <w:lang w:eastAsia="en-US"/>
              </w:rPr>
            </w:pPr>
            <w:r>
              <w:rPr>
                <w:rFonts w:ascii="Times New Roman" w:eastAsia="Times New Roman" w:hAnsi="Times New Roman" w:cs="Times New Roman"/>
                <w:color w:val="000000" w:themeColor="text1"/>
                <w:sz w:val="24"/>
                <w:szCs w:val="24"/>
                <w:lang w:eastAsia="ar-SA"/>
              </w:rPr>
              <w:t xml:space="preserve">о постановке лицензиата </w:t>
            </w:r>
            <w:r w:rsidR="00D02370" w:rsidRPr="00D02370">
              <w:rPr>
                <w:rFonts w:ascii="Times New Roman" w:eastAsia="Times New Roman" w:hAnsi="Times New Roman" w:cs="Times New Roman"/>
                <w:color w:val="000000" w:themeColor="text1"/>
                <w:sz w:val="24"/>
                <w:szCs w:val="24"/>
                <w:lang w:eastAsia="ar-SA"/>
              </w:rPr>
              <w:t xml:space="preserve">на учет в налоговом органе </w:t>
            </w:r>
          </w:p>
          <w:p w:rsidR="00D02370" w:rsidRPr="00D02370" w:rsidRDefault="00D02370" w:rsidP="00D02370">
            <w:pPr>
              <w:tabs>
                <w:tab w:val="left" w:pos="709"/>
              </w:tabs>
              <w:suppressAutoHyphens/>
              <w:spacing w:after="0" w:line="100" w:lineRule="atLeast"/>
              <w:ind w:right="34"/>
              <w:rPr>
                <w:rFonts w:ascii="Calibri" w:eastAsia="SimSun" w:hAnsi="Calibri"/>
                <w:color w:val="000000" w:themeColor="text1"/>
                <w:lang w:eastAsia="en-US"/>
              </w:rPr>
            </w:pPr>
            <w:r w:rsidRPr="00D02370">
              <w:rPr>
                <w:rFonts w:ascii="Times New Roman" w:eastAsia="Times New Roman" w:hAnsi="Times New Roman" w:cs="Times New Roman"/>
                <w:i/>
                <w:color w:val="000000" w:themeColor="text1"/>
                <w:sz w:val="20"/>
                <w:szCs w:val="20"/>
                <w:lang w:eastAsia="ar-SA"/>
              </w:rPr>
              <w:t>(п. 9 заполняется в случае реорганизацией юридического лица)</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ind w:right="33"/>
              <w:jc w:val="both"/>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 xml:space="preserve">Выдан____________     </w:t>
            </w:r>
          </w:p>
          <w:p w:rsidR="00D02370" w:rsidRPr="00D02370" w:rsidRDefault="00D02370" w:rsidP="00D02370">
            <w:pPr>
              <w:tabs>
                <w:tab w:val="left" w:pos="709"/>
              </w:tabs>
              <w:suppressAutoHyphens/>
              <w:spacing w:after="0" w:line="100" w:lineRule="atLeast"/>
              <w:ind w:right="33"/>
              <w:jc w:val="center"/>
              <w:rPr>
                <w:rFonts w:ascii="Calibri" w:eastAsia="SimSun" w:hAnsi="Calibri"/>
                <w:color w:val="000000" w:themeColor="text1"/>
                <w:sz w:val="16"/>
                <w:szCs w:val="16"/>
                <w:lang w:eastAsia="en-US"/>
              </w:rPr>
            </w:pPr>
            <w:r w:rsidRPr="00D02370">
              <w:rPr>
                <w:rFonts w:ascii="Times New Roman" w:eastAsia="Times New Roman" w:hAnsi="Times New Roman" w:cs="Times New Roman"/>
                <w:iCs/>
                <w:color w:val="000000" w:themeColor="text1"/>
                <w:sz w:val="16"/>
                <w:szCs w:val="16"/>
                <w:lang w:eastAsia="ar-SA"/>
              </w:rPr>
              <w:t>(наименование органа, выдавшего документ)</w:t>
            </w:r>
          </w:p>
          <w:p w:rsidR="00D02370" w:rsidRPr="00D02370" w:rsidRDefault="00D02370" w:rsidP="00D02370">
            <w:pPr>
              <w:tabs>
                <w:tab w:val="left" w:pos="709"/>
              </w:tabs>
              <w:suppressAutoHyphens/>
              <w:spacing w:after="0" w:line="100" w:lineRule="atLeast"/>
              <w:ind w:right="33"/>
              <w:jc w:val="both"/>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Дата выдачи__________</w:t>
            </w:r>
          </w:p>
          <w:p w:rsidR="00D02370" w:rsidRPr="00D02370" w:rsidRDefault="00D02370" w:rsidP="00D02370">
            <w:pPr>
              <w:tabs>
                <w:tab w:val="left" w:pos="709"/>
              </w:tabs>
              <w:suppressAutoHyphens/>
              <w:spacing w:after="0" w:line="100" w:lineRule="atLeast"/>
              <w:ind w:right="33"/>
              <w:jc w:val="both"/>
              <w:rPr>
                <w:rFonts w:ascii="Times New Roman" w:eastAsia="Times New Roman" w:hAnsi="Times New Roman" w:cs="Times New Roman"/>
                <w:color w:val="000000" w:themeColor="text1"/>
                <w:sz w:val="24"/>
                <w:szCs w:val="24"/>
                <w:lang w:eastAsia="ar-SA"/>
              </w:rPr>
            </w:pPr>
            <w:r w:rsidRPr="00D02370">
              <w:rPr>
                <w:rFonts w:ascii="Times New Roman" w:eastAsia="Times New Roman" w:hAnsi="Times New Roman" w:cs="Times New Roman"/>
                <w:color w:val="000000" w:themeColor="text1"/>
                <w:sz w:val="24"/>
                <w:szCs w:val="24"/>
                <w:lang w:eastAsia="ar-SA"/>
              </w:rPr>
              <w:t xml:space="preserve">Бланк: серия____№____ </w:t>
            </w:r>
          </w:p>
          <w:p w:rsidR="00D02370" w:rsidRPr="00D02370" w:rsidRDefault="00D02370" w:rsidP="00D02370">
            <w:pPr>
              <w:tabs>
                <w:tab w:val="left" w:pos="709"/>
                <w:tab w:val="left" w:pos="5445"/>
                <w:tab w:val="left" w:pos="6979"/>
              </w:tabs>
              <w:suppressAutoHyphens/>
              <w:spacing w:after="0" w:line="100" w:lineRule="atLeast"/>
              <w:ind w:right="33" w:firstLine="34"/>
              <w:rPr>
                <w:rFonts w:ascii="Times New Roman" w:eastAsia="Times New Roman" w:hAnsi="Times New Roman" w:cs="Times New Roman"/>
                <w:color w:val="000000" w:themeColor="text1"/>
                <w:sz w:val="24"/>
                <w:szCs w:val="24"/>
                <w:lang w:eastAsia="ar-SA"/>
              </w:rPr>
            </w:pPr>
            <w:r w:rsidRPr="00D02370">
              <w:rPr>
                <w:rFonts w:ascii="Times New Roman" w:eastAsia="Times New Roman" w:hAnsi="Times New Roman" w:cs="Times New Roman"/>
                <w:color w:val="000000" w:themeColor="text1"/>
                <w:sz w:val="24"/>
                <w:szCs w:val="24"/>
                <w:lang w:eastAsia="ar-SA"/>
              </w:rPr>
              <w:t>Государственный регистрационный номер записи _________________</w:t>
            </w:r>
          </w:p>
          <w:p w:rsidR="00D02370" w:rsidRPr="00D02370" w:rsidRDefault="00D02370" w:rsidP="00D02370">
            <w:pPr>
              <w:tabs>
                <w:tab w:val="left" w:pos="709"/>
                <w:tab w:val="left" w:pos="5445"/>
                <w:tab w:val="left" w:pos="6979"/>
              </w:tabs>
              <w:suppressAutoHyphens/>
              <w:spacing w:after="0" w:line="100" w:lineRule="atLeast"/>
              <w:ind w:right="33" w:firstLine="34"/>
              <w:rPr>
                <w:rFonts w:ascii="Times New Roman" w:eastAsia="Times New Roman" w:hAnsi="Times New Roman" w:cs="Times New Roman"/>
                <w:color w:val="000000" w:themeColor="text1"/>
                <w:sz w:val="24"/>
                <w:szCs w:val="24"/>
                <w:lang w:eastAsia="ar-SA"/>
              </w:rPr>
            </w:pPr>
          </w:p>
          <w:p w:rsidR="00D02370" w:rsidRPr="00D02370" w:rsidRDefault="00D02370" w:rsidP="00D02370">
            <w:pPr>
              <w:tabs>
                <w:tab w:val="left" w:pos="709"/>
                <w:tab w:val="left" w:pos="5445"/>
                <w:tab w:val="left" w:pos="6979"/>
              </w:tabs>
              <w:suppressAutoHyphens/>
              <w:spacing w:after="0" w:line="100" w:lineRule="atLeast"/>
              <w:ind w:right="33" w:firstLine="34"/>
              <w:rPr>
                <w:rFonts w:ascii="Calibri" w:eastAsia="SimSun" w:hAnsi="Calibri"/>
                <w:color w:val="000000" w:themeColor="text1"/>
                <w:lang w:eastAsia="en-US"/>
              </w:rPr>
            </w:pPr>
            <w:r w:rsidRPr="00D02370">
              <w:rPr>
                <w:rFonts w:ascii="Times New Roman" w:eastAsia="SimSun" w:hAnsi="Times New Roman" w:cs="Times New Roman"/>
                <w:color w:val="000000" w:themeColor="text1"/>
                <w:sz w:val="24"/>
                <w:szCs w:val="24"/>
                <w:lang w:eastAsia="en-US"/>
              </w:rPr>
              <w:t>Дата внесения записи в ЕГРЮЛ_________________</w:t>
            </w:r>
          </w:p>
          <w:p w:rsidR="00D02370" w:rsidRPr="00D02370" w:rsidRDefault="00D02370" w:rsidP="00D02370">
            <w:pPr>
              <w:tabs>
                <w:tab w:val="left" w:pos="709"/>
              </w:tabs>
              <w:suppressAutoHyphens/>
              <w:spacing w:after="0" w:line="100" w:lineRule="atLeast"/>
              <w:ind w:right="33"/>
              <w:jc w:val="both"/>
              <w:rPr>
                <w:rFonts w:ascii="Calibri" w:eastAsia="SimSun" w:hAnsi="Calibri"/>
                <w:color w:val="000000" w:themeColor="text1"/>
                <w:lang w:eastAsia="en-US"/>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ind w:right="33"/>
              <w:jc w:val="both"/>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 xml:space="preserve">Выдан_______________     </w:t>
            </w:r>
          </w:p>
          <w:p w:rsidR="00D02370" w:rsidRPr="00D02370" w:rsidRDefault="00D02370" w:rsidP="00D02370">
            <w:pPr>
              <w:tabs>
                <w:tab w:val="left" w:pos="709"/>
              </w:tabs>
              <w:suppressAutoHyphens/>
              <w:spacing w:after="0" w:line="100" w:lineRule="atLeast"/>
              <w:ind w:right="33"/>
              <w:jc w:val="center"/>
              <w:rPr>
                <w:rFonts w:ascii="Calibri" w:eastAsia="SimSun" w:hAnsi="Calibri"/>
                <w:color w:val="000000" w:themeColor="text1"/>
                <w:sz w:val="16"/>
                <w:szCs w:val="16"/>
                <w:lang w:eastAsia="en-US"/>
              </w:rPr>
            </w:pPr>
            <w:r w:rsidRPr="00D02370">
              <w:rPr>
                <w:rFonts w:ascii="Times New Roman" w:eastAsia="Times New Roman" w:hAnsi="Times New Roman" w:cs="Times New Roman"/>
                <w:iCs/>
                <w:color w:val="000000" w:themeColor="text1"/>
                <w:sz w:val="16"/>
                <w:szCs w:val="16"/>
                <w:lang w:eastAsia="ar-SA"/>
              </w:rPr>
              <w:t>(наименование органа, выдавшего документ)</w:t>
            </w:r>
          </w:p>
          <w:p w:rsidR="00D02370" w:rsidRPr="00D02370" w:rsidRDefault="00D02370" w:rsidP="00D02370">
            <w:pPr>
              <w:tabs>
                <w:tab w:val="left" w:pos="709"/>
              </w:tabs>
              <w:suppressAutoHyphens/>
              <w:spacing w:after="0" w:line="100" w:lineRule="atLeast"/>
              <w:ind w:right="33"/>
              <w:jc w:val="both"/>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Дата выдачи__________</w:t>
            </w:r>
          </w:p>
          <w:p w:rsidR="00D02370" w:rsidRPr="00D02370" w:rsidRDefault="00D02370" w:rsidP="00D02370">
            <w:pPr>
              <w:tabs>
                <w:tab w:val="left" w:pos="709"/>
              </w:tabs>
              <w:suppressAutoHyphens/>
              <w:spacing w:after="0" w:line="100" w:lineRule="atLeast"/>
              <w:ind w:right="33"/>
              <w:rPr>
                <w:rFonts w:ascii="Times New Roman" w:eastAsia="Times New Roman" w:hAnsi="Times New Roman" w:cs="Times New Roman"/>
                <w:color w:val="000000" w:themeColor="text1"/>
                <w:sz w:val="24"/>
                <w:szCs w:val="24"/>
                <w:lang w:eastAsia="ar-SA"/>
              </w:rPr>
            </w:pPr>
            <w:r w:rsidRPr="00D02370">
              <w:rPr>
                <w:rFonts w:ascii="Times New Roman" w:eastAsia="Times New Roman" w:hAnsi="Times New Roman" w:cs="Times New Roman"/>
                <w:color w:val="000000" w:themeColor="text1"/>
                <w:sz w:val="24"/>
                <w:szCs w:val="24"/>
                <w:lang w:eastAsia="ar-SA"/>
              </w:rPr>
              <w:t xml:space="preserve">Бланк: серия____№____ </w:t>
            </w:r>
          </w:p>
          <w:p w:rsidR="00D02370" w:rsidRPr="00D02370" w:rsidRDefault="00D02370" w:rsidP="00D02370">
            <w:pPr>
              <w:tabs>
                <w:tab w:val="left" w:pos="709"/>
                <w:tab w:val="left" w:pos="5445"/>
                <w:tab w:val="left" w:pos="6979"/>
              </w:tabs>
              <w:suppressAutoHyphens/>
              <w:spacing w:after="0" w:line="100" w:lineRule="atLeast"/>
              <w:ind w:right="33" w:firstLine="34"/>
              <w:rPr>
                <w:rFonts w:ascii="Times New Roman" w:eastAsia="Times New Roman" w:hAnsi="Times New Roman" w:cs="Times New Roman"/>
                <w:color w:val="000000" w:themeColor="text1"/>
                <w:sz w:val="24"/>
                <w:szCs w:val="24"/>
                <w:lang w:eastAsia="ar-SA"/>
              </w:rPr>
            </w:pPr>
            <w:r w:rsidRPr="00D02370">
              <w:rPr>
                <w:rFonts w:ascii="Times New Roman" w:eastAsia="Times New Roman" w:hAnsi="Times New Roman" w:cs="Times New Roman"/>
                <w:color w:val="000000" w:themeColor="text1"/>
                <w:sz w:val="24"/>
                <w:szCs w:val="24"/>
                <w:lang w:eastAsia="ar-SA"/>
              </w:rPr>
              <w:t>Государственный регистрационный номер записи _________________</w:t>
            </w:r>
          </w:p>
          <w:p w:rsidR="00D02370" w:rsidRPr="00D02370" w:rsidRDefault="00D02370" w:rsidP="00D02370">
            <w:pPr>
              <w:tabs>
                <w:tab w:val="left" w:pos="709"/>
                <w:tab w:val="left" w:pos="5445"/>
                <w:tab w:val="left" w:pos="6979"/>
              </w:tabs>
              <w:suppressAutoHyphens/>
              <w:spacing w:after="0" w:line="100" w:lineRule="atLeast"/>
              <w:ind w:right="33" w:firstLine="34"/>
              <w:rPr>
                <w:rFonts w:ascii="Times New Roman" w:eastAsia="Times New Roman" w:hAnsi="Times New Roman" w:cs="Times New Roman"/>
                <w:color w:val="000000" w:themeColor="text1"/>
                <w:sz w:val="24"/>
                <w:szCs w:val="24"/>
                <w:lang w:eastAsia="ar-SA"/>
              </w:rPr>
            </w:pPr>
          </w:p>
          <w:p w:rsidR="00D02370" w:rsidRPr="00D02370" w:rsidRDefault="00D02370" w:rsidP="00D02370">
            <w:pPr>
              <w:tabs>
                <w:tab w:val="left" w:pos="709"/>
                <w:tab w:val="left" w:pos="5445"/>
                <w:tab w:val="left" w:pos="6979"/>
              </w:tabs>
              <w:suppressAutoHyphens/>
              <w:spacing w:after="0" w:line="100" w:lineRule="atLeast"/>
              <w:ind w:right="33" w:firstLine="34"/>
              <w:rPr>
                <w:rFonts w:ascii="Calibri" w:eastAsia="SimSun" w:hAnsi="Calibri"/>
                <w:color w:val="000000" w:themeColor="text1"/>
                <w:lang w:eastAsia="en-US"/>
              </w:rPr>
            </w:pPr>
            <w:r w:rsidRPr="00D02370">
              <w:rPr>
                <w:rFonts w:ascii="Times New Roman" w:eastAsia="SimSun" w:hAnsi="Times New Roman" w:cs="Times New Roman"/>
                <w:color w:val="000000" w:themeColor="text1"/>
                <w:sz w:val="24"/>
                <w:szCs w:val="24"/>
                <w:lang w:eastAsia="en-US"/>
              </w:rPr>
              <w:t>Дата внесения записи в ЕГРЮЛ ________________</w:t>
            </w:r>
          </w:p>
          <w:p w:rsidR="00D02370" w:rsidRPr="00D02370" w:rsidRDefault="00D02370" w:rsidP="00D02370">
            <w:pPr>
              <w:tabs>
                <w:tab w:val="left" w:pos="709"/>
              </w:tabs>
              <w:suppressAutoHyphens/>
              <w:spacing w:after="0" w:line="100" w:lineRule="atLeast"/>
              <w:ind w:right="33"/>
              <w:rPr>
                <w:rFonts w:ascii="Calibri" w:eastAsia="SimSun" w:hAnsi="Calibri"/>
                <w:color w:val="000000" w:themeColor="text1"/>
                <w:lang w:eastAsia="en-US"/>
              </w:rPr>
            </w:pPr>
          </w:p>
        </w:tc>
      </w:tr>
      <w:tr w:rsidR="00D02370" w:rsidRPr="00D02370" w:rsidTr="00F15007">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10</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B17278">
            <w:pPr>
              <w:tabs>
                <w:tab w:val="left" w:pos="709"/>
              </w:tabs>
              <w:suppressAutoHyphens/>
              <w:spacing w:after="0" w:line="100" w:lineRule="atLeast"/>
              <w:ind w:right="34"/>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 xml:space="preserve">Сведения о распорядительном документе, на основании которого </w:t>
            </w:r>
            <w:r w:rsidRPr="00D02370">
              <w:rPr>
                <w:rFonts w:ascii="Times New Roman" w:eastAsia="Times New Roman" w:hAnsi="Times New Roman" w:cs="Times New Roman"/>
                <w:iCs/>
                <w:color w:val="000000" w:themeColor="text1"/>
                <w:sz w:val="24"/>
                <w:szCs w:val="24"/>
                <w:lang w:eastAsia="ar-SA"/>
              </w:rPr>
              <w:t xml:space="preserve">произошло </w:t>
            </w:r>
            <w:r w:rsidR="00B17278" w:rsidRPr="00B17278">
              <w:rPr>
                <w:rFonts w:ascii="Times New Roman" w:eastAsia="Times New Roman" w:hAnsi="Times New Roman" w:cs="Times New Roman"/>
                <w:iCs/>
                <w:color w:val="000000" w:themeColor="text1"/>
                <w:sz w:val="24"/>
                <w:szCs w:val="24"/>
                <w:lang w:eastAsia="ar-SA"/>
              </w:rPr>
              <w:t>изменением места осуществления лицензируемого вида деятельности, связанного с переименованием географического объекта, улицы, площади или иной территории, изменением нумерации, в том числе почтового индекса</w:t>
            </w:r>
            <w:r w:rsidR="00B17278">
              <w:rPr>
                <w:rFonts w:ascii="Times New Roman" w:eastAsia="Times New Roman" w:hAnsi="Times New Roman" w:cs="Times New Roman"/>
                <w:iCs/>
                <w:color w:val="000000" w:themeColor="text1"/>
                <w:sz w:val="24"/>
                <w:szCs w:val="24"/>
                <w:lang w:eastAsia="ar-SA"/>
              </w:rPr>
              <w:t xml:space="preserve"> </w:t>
            </w:r>
          </w:p>
        </w:tc>
        <w:tc>
          <w:tcPr>
            <w:tcW w:w="6378"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 w:val="left" w:pos="6979"/>
              </w:tabs>
              <w:suppressAutoHyphens/>
              <w:spacing w:after="0" w:line="100" w:lineRule="atLeast"/>
              <w:ind w:right="33" w:firstLine="34"/>
              <w:jc w:val="both"/>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Выдан______________________________________</w:t>
            </w:r>
          </w:p>
          <w:p w:rsidR="00D02370" w:rsidRPr="00D02370" w:rsidRDefault="00D02370" w:rsidP="00D02370">
            <w:pPr>
              <w:tabs>
                <w:tab w:val="left" w:pos="709"/>
              </w:tabs>
              <w:suppressAutoHyphens/>
              <w:spacing w:after="0" w:line="100" w:lineRule="atLeast"/>
              <w:ind w:right="33" w:firstLine="34"/>
              <w:jc w:val="center"/>
              <w:rPr>
                <w:rFonts w:ascii="Calibri" w:eastAsia="SimSun" w:hAnsi="Calibri"/>
                <w:color w:val="000000" w:themeColor="text1"/>
                <w:lang w:eastAsia="en-US"/>
              </w:rPr>
            </w:pPr>
            <w:r w:rsidRPr="00D02370">
              <w:rPr>
                <w:rFonts w:ascii="Times New Roman" w:eastAsia="Times New Roman" w:hAnsi="Times New Roman" w:cs="Times New Roman"/>
                <w:iCs/>
                <w:color w:val="000000" w:themeColor="text1"/>
                <w:sz w:val="20"/>
                <w:szCs w:val="20"/>
                <w:lang w:eastAsia="ar-SA"/>
              </w:rPr>
              <w:t xml:space="preserve">        (наименование органа, принявшего решение)</w:t>
            </w:r>
          </w:p>
          <w:p w:rsidR="00D02370" w:rsidRPr="00D02370" w:rsidRDefault="00D02370" w:rsidP="00D02370">
            <w:pPr>
              <w:tabs>
                <w:tab w:val="left" w:pos="709"/>
              </w:tabs>
              <w:suppressAutoHyphens/>
              <w:spacing w:after="0" w:line="100" w:lineRule="atLeast"/>
              <w:ind w:right="33" w:firstLine="34"/>
              <w:jc w:val="both"/>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Реквизиты документа _________________________</w:t>
            </w:r>
          </w:p>
          <w:p w:rsidR="00D02370" w:rsidRPr="00D02370" w:rsidRDefault="00D02370" w:rsidP="00D02370">
            <w:pPr>
              <w:tabs>
                <w:tab w:val="left" w:pos="709"/>
              </w:tabs>
              <w:suppressAutoHyphens/>
              <w:spacing w:after="0" w:line="100" w:lineRule="atLeast"/>
              <w:ind w:right="33" w:firstLine="34"/>
              <w:jc w:val="both"/>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ind w:right="33" w:firstLine="108"/>
              <w:jc w:val="both"/>
              <w:rPr>
                <w:rFonts w:ascii="Calibri" w:eastAsia="SimSun" w:hAnsi="Calibri"/>
                <w:color w:val="000000" w:themeColor="text1"/>
                <w:lang w:eastAsia="en-US"/>
              </w:rPr>
            </w:pPr>
          </w:p>
        </w:tc>
      </w:tr>
      <w:tr w:rsidR="00D02370" w:rsidRPr="00D02370" w:rsidTr="00F15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8"/>
        </w:trPr>
        <w:tc>
          <w:tcPr>
            <w:tcW w:w="567"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11</w:t>
            </w:r>
          </w:p>
        </w:tc>
        <w:tc>
          <w:tcPr>
            <w:tcW w:w="9639" w:type="dxa"/>
            <w:gridSpan w:val="6"/>
            <w:shd w:val="clear" w:color="auto" w:fill="auto"/>
            <w:tcMar>
              <w:top w:w="0" w:type="dxa"/>
              <w:left w:w="10" w:type="dxa"/>
              <w:bottom w:w="0" w:type="dxa"/>
              <w:right w:w="10" w:type="dxa"/>
            </w:tcMar>
          </w:tcPr>
          <w:p w:rsidR="00D02370" w:rsidRPr="00D02370" w:rsidRDefault="00D02370" w:rsidP="00D02370">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ar-SA"/>
              </w:rPr>
            </w:pPr>
            <w:proofErr w:type="gramStart"/>
            <w:r w:rsidRPr="00D02370">
              <w:rPr>
                <w:rFonts w:ascii="Times New Roman" w:hAnsi="Times New Roman" w:cs="Times New Roman"/>
                <w:color w:val="000000" w:themeColor="text1"/>
                <w:sz w:val="24"/>
                <w:szCs w:val="24"/>
              </w:rPr>
              <w:t xml:space="preserve">Для заполнения лицензиатом, </w:t>
            </w:r>
            <w:r w:rsidRPr="00D02370">
              <w:rPr>
                <w:rFonts w:ascii="Times New Roman" w:hAnsi="Times New Roman" w:cs="Times New Roman"/>
                <w:b/>
                <w:color w:val="000000" w:themeColor="text1"/>
                <w:sz w:val="24"/>
                <w:szCs w:val="24"/>
              </w:rPr>
              <w:t>являющимся иностранным юридическим лицом - участником проекта международного медицинского кластера</w:t>
            </w:r>
            <w:r w:rsidRPr="00D02370">
              <w:rPr>
                <w:rFonts w:ascii="Times New Roman" w:hAnsi="Times New Roman" w:cs="Times New Roman"/>
                <w:color w:val="000000" w:themeColor="text1"/>
                <w:sz w:val="24"/>
                <w:szCs w:val="24"/>
              </w:rPr>
              <w:t xml:space="preserve">, осуществляющим деятельность на территории международного медицинского кластера через филиал, аккредитованный в соответствии с Федеральным </w:t>
            </w:r>
            <w:hyperlink r:id="rId15" w:history="1">
              <w:r w:rsidRPr="00D02370">
                <w:rPr>
                  <w:rFonts w:ascii="Times New Roman" w:hAnsi="Times New Roman" w:cs="Times New Roman"/>
                  <w:color w:val="000000" w:themeColor="text1"/>
                  <w:sz w:val="24"/>
                  <w:szCs w:val="24"/>
                </w:rPr>
                <w:t>законом</w:t>
              </w:r>
            </w:hyperlink>
            <w:r w:rsidRPr="00D02370">
              <w:rPr>
                <w:rFonts w:ascii="Times New Roman" w:hAnsi="Times New Roman" w:cs="Times New Roman"/>
                <w:color w:val="000000" w:themeColor="text1"/>
                <w:sz w:val="24"/>
                <w:szCs w:val="24"/>
              </w:rPr>
              <w:t xml:space="preserve"> "Об иностранных инвестициях в Российской Федерации"</w:t>
            </w:r>
            <w:proofErr w:type="gramEnd"/>
          </w:p>
        </w:tc>
      </w:tr>
      <w:tr w:rsidR="00D02370" w:rsidRPr="00D02370" w:rsidTr="00F15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4"/>
        </w:trPr>
        <w:tc>
          <w:tcPr>
            <w:tcW w:w="567" w:type="dxa"/>
            <w:shd w:val="clear" w:color="auto" w:fill="auto"/>
            <w:tcMar>
              <w:top w:w="0" w:type="dxa"/>
              <w:left w:w="10" w:type="dxa"/>
              <w:bottom w:w="0" w:type="dxa"/>
              <w:right w:w="10" w:type="dxa"/>
            </w:tcMar>
          </w:tcPr>
          <w:p w:rsidR="00D02370" w:rsidRPr="00D02370" w:rsidRDefault="00D02370" w:rsidP="00D02370">
            <w:pPr>
              <w:widowControl w:val="0"/>
              <w:tabs>
                <w:tab w:val="left" w:pos="709"/>
              </w:tabs>
              <w:suppressAutoHyphens/>
              <w:spacing w:after="0" w:line="240" w:lineRule="auto"/>
              <w:jc w:val="center"/>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en-US"/>
              </w:rPr>
              <w:t>11.1</w:t>
            </w:r>
          </w:p>
        </w:tc>
        <w:tc>
          <w:tcPr>
            <w:tcW w:w="3119" w:type="dxa"/>
            <w:shd w:val="clear" w:color="auto" w:fill="auto"/>
            <w:tcMar>
              <w:top w:w="0" w:type="dxa"/>
              <w:left w:w="10" w:type="dxa"/>
              <w:bottom w:w="0" w:type="dxa"/>
              <w:right w:w="10" w:type="dxa"/>
            </w:tcMar>
          </w:tcPr>
          <w:p w:rsidR="00D02370" w:rsidRPr="00D02370" w:rsidRDefault="00D02370" w:rsidP="00D02370">
            <w:pPr>
              <w:widowControl w:val="0"/>
              <w:tabs>
                <w:tab w:val="left" w:pos="709"/>
              </w:tabs>
              <w:suppressAutoHyphens/>
              <w:spacing w:after="0" w:line="240" w:lineRule="auto"/>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en-US"/>
              </w:rPr>
              <w:t>наименование иностранного юридического лица</w:t>
            </w:r>
          </w:p>
        </w:tc>
        <w:tc>
          <w:tcPr>
            <w:tcW w:w="3118" w:type="dxa"/>
            <w:gridSpan w:val="3"/>
            <w:shd w:val="clear" w:color="auto" w:fill="auto"/>
            <w:tcMar>
              <w:top w:w="0" w:type="dxa"/>
              <w:left w:w="10" w:type="dxa"/>
              <w:bottom w:w="0" w:type="dxa"/>
              <w:right w:w="10" w:type="dxa"/>
            </w:tcMar>
          </w:tcPr>
          <w:p w:rsidR="00D02370" w:rsidRPr="00D02370" w:rsidRDefault="00D02370" w:rsidP="00D02370">
            <w:pPr>
              <w:widowControl w:val="0"/>
              <w:tabs>
                <w:tab w:val="left" w:pos="709"/>
              </w:tabs>
              <w:suppressAutoHyphens/>
              <w:spacing w:after="0" w:line="240" w:lineRule="auto"/>
              <w:rPr>
                <w:rFonts w:ascii="Times New Roman" w:eastAsia="SimSun" w:hAnsi="Times New Roman" w:cs="Times New Roman"/>
                <w:color w:val="000000" w:themeColor="text1"/>
                <w:sz w:val="24"/>
                <w:szCs w:val="24"/>
                <w:lang w:eastAsia="en-US"/>
              </w:rPr>
            </w:pPr>
          </w:p>
        </w:tc>
        <w:tc>
          <w:tcPr>
            <w:tcW w:w="3402" w:type="dxa"/>
            <w:gridSpan w:val="2"/>
            <w:shd w:val="clear" w:color="auto" w:fill="auto"/>
          </w:tcPr>
          <w:p w:rsidR="00D02370" w:rsidRPr="00D02370" w:rsidRDefault="00D02370" w:rsidP="00D02370">
            <w:pPr>
              <w:widowControl w:val="0"/>
              <w:tabs>
                <w:tab w:val="left" w:pos="709"/>
              </w:tabs>
              <w:suppressAutoHyphens/>
              <w:spacing w:after="0" w:line="240" w:lineRule="auto"/>
              <w:rPr>
                <w:rFonts w:ascii="Times New Roman" w:eastAsia="SimSun" w:hAnsi="Times New Roman" w:cs="Times New Roman"/>
                <w:color w:val="000000" w:themeColor="text1"/>
                <w:sz w:val="24"/>
                <w:szCs w:val="24"/>
                <w:lang w:eastAsia="en-US"/>
              </w:rPr>
            </w:pPr>
          </w:p>
        </w:tc>
      </w:tr>
      <w:tr w:rsidR="00D02370" w:rsidRPr="00D02370" w:rsidTr="00F15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3"/>
        </w:trPr>
        <w:tc>
          <w:tcPr>
            <w:tcW w:w="567" w:type="dxa"/>
            <w:shd w:val="clear" w:color="auto" w:fill="auto"/>
            <w:tcMar>
              <w:top w:w="0" w:type="dxa"/>
              <w:left w:w="10" w:type="dxa"/>
              <w:bottom w:w="0" w:type="dxa"/>
              <w:right w:w="10" w:type="dxa"/>
            </w:tcMar>
          </w:tcPr>
          <w:p w:rsidR="00D02370" w:rsidRPr="00D02370" w:rsidRDefault="00D02370" w:rsidP="00D02370">
            <w:pPr>
              <w:widowControl w:val="0"/>
              <w:tabs>
                <w:tab w:val="left" w:pos="709"/>
              </w:tabs>
              <w:suppressAutoHyphens/>
              <w:spacing w:after="0" w:line="240" w:lineRule="auto"/>
              <w:jc w:val="center"/>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en-US"/>
              </w:rPr>
              <w:lastRenderedPageBreak/>
              <w:t>11.2</w:t>
            </w:r>
          </w:p>
        </w:tc>
        <w:tc>
          <w:tcPr>
            <w:tcW w:w="3119" w:type="dxa"/>
            <w:shd w:val="clear" w:color="auto" w:fill="auto"/>
            <w:tcMar>
              <w:top w:w="0" w:type="dxa"/>
              <w:left w:w="10" w:type="dxa"/>
              <w:bottom w:w="0" w:type="dxa"/>
              <w:right w:w="10" w:type="dxa"/>
            </w:tcMar>
          </w:tcPr>
          <w:p w:rsidR="00D02370" w:rsidRPr="00D02370" w:rsidRDefault="00D02370" w:rsidP="00D02370">
            <w:pPr>
              <w:widowControl w:val="0"/>
              <w:tabs>
                <w:tab w:val="left" w:pos="709"/>
              </w:tabs>
              <w:suppressAutoHyphens/>
              <w:spacing w:after="0" w:line="240" w:lineRule="auto"/>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en-US"/>
              </w:rPr>
              <w:t xml:space="preserve">наименование филиала иностранного юридического лица, аккредитованного в соответствии с Федеральным </w:t>
            </w:r>
            <w:hyperlink r:id="rId16" w:history="1">
              <w:r w:rsidRPr="00D02370">
                <w:rPr>
                  <w:rFonts w:ascii="Times New Roman" w:eastAsia="SimSun" w:hAnsi="Times New Roman" w:cs="Times New Roman"/>
                  <w:color w:val="000000" w:themeColor="text1"/>
                  <w:sz w:val="24"/>
                  <w:szCs w:val="24"/>
                  <w:lang w:eastAsia="en-US"/>
                </w:rPr>
                <w:t>законом</w:t>
              </w:r>
            </w:hyperlink>
            <w:r w:rsidRPr="00D02370">
              <w:rPr>
                <w:rFonts w:ascii="Times New Roman" w:eastAsia="SimSun" w:hAnsi="Times New Roman" w:cs="Times New Roman"/>
                <w:color w:val="000000" w:themeColor="text1"/>
                <w:sz w:val="24"/>
                <w:szCs w:val="24"/>
                <w:lang w:eastAsia="en-US"/>
              </w:rPr>
              <w:t xml:space="preserve"> от 9 июля 1999 года № 160-ФЗ "Об иностранных инвестициях в Российской Федерации"</w:t>
            </w:r>
          </w:p>
        </w:tc>
        <w:tc>
          <w:tcPr>
            <w:tcW w:w="3118" w:type="dxa"/>
            <w:gridSpan w:val="3"/>
            <w:shd w:val="clear" w:color="auto" w:fill="auto"/>
            <w:tcMar>
              <w:top w:w="0" w:type="dxa"/>
              <w:left w:w="10" w:type="dxa"/>
              <w:bottom w:w="0" w:type="dxa"/>
              <w:right w:w="10" w:type="dxa"/>
            </w:tcMar>
          </w:tcPr>
          <w:p w:rsidR="00D02370" w:rsidRPr="00D02370" w:rsidRDefault="00D02370" w:rsidP="00D02370">
            <w:pPr>
              <w:widowControl w:val="0"/>
              <w:tabs>
                <w:tab w:val="left" w:pos="709"/>
              </w:tabs>
              <w:suppressAutoHyphens/>
              <w:spacing w:after="0" w:line="240" w:lineRule="auto"/>
              <w:rPr>
                <w:rFonts w:ascii="Times New Roman" w:eastAsia="SimSun" w:hAnsi="Times New Roman" w:cs="Times New Roman"/>
                <w:color w:val="000000" w:themeColor="text1"/>
                <w:sz w:val="24"/>
                <w:szCs w:val="24"/>
                <w:lang w:eastAsia="en-US"/>
              </w:rPr>
            </w:pPr>
          </w:p>
        </w:tc>
        <w:tc>
          <w:tcPr>
            <w:tcW w:w="3402" w:type="dxa"/>
            <w:gridSpan w:val="2"/>
            <w:shd w:val="clear" w:color="auto" w:fill="auto"/>
          </w:tcPr>
          <w:p w:rsidR="00D02370" w:rsidRPr="00D02370" w:rsidRDefault="00D02370" w:rsidP="00D02370">
            <w:pPr>
              <w:widowControl w:val="0"/>
              <w:tabs>
                <w:tab w:val="left" w:pos="709"/>
              </w:tabs>
              <w:suppressAutoHyphens/>
              <w:spacing w:after="0" w:line="240" w:lineRule="auto"/>
              <w:rPr>
                <w:rFonts w:ascii="Times New Roman" w:eastAsia="SimSun" w:hAnsi="Times New Roman" w:cs="Times New Roman"/>
                <w:color w:val="000000" w:themeColor="text1"/>
                <w:sz w:val="24"/>
                <w:szCs w:val="24"/>
                <w:lang w:eastAsia="en-US"/>
              </w:rPr>
            </w:pPr>
          </w:p>
        </w:tc>
      </w:tr>
      <w:tr w:rsidR="00D02370" w:rsidRPr="00D02370" w:rsidTr="00F15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5"/>
        </w:trPr>
        <w:tc>
          <w:tcPr>
            <w:tcW w:w="567" w:type="dxa"/>
            <w:shd w:val="clear" w:color="auto" w:fill="auto"/>
            <w:tcMar>
              <w:top w:w="0" w:type="dxa"/>
              <w:left w:w="10" w:type="dxa"/>
              <w:bottom w:w="0" w:type="dxa"/>
              <w:right w:w="10" w:type="dxa"/>
            </w:tcMar>
          </w:tcPr>
          <w:p w:rsidR="00D02370" w:rsidRPr="00D02370" w:rsidRDefault="00D02370" w:rsidP="00D02370">
            <w:pPr>
              <w:widowControl w:val="0"/>
              <w:tabs>
                <w:tab w:val="left" w:pos="709"/>
              </w:tabs>
              <w:suppressAutoHyphens/>
              <w:spacing w:after="0" w:line="240" w:lineRule="auto"/>
              <w:jc w:val="center"/>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en-US"/>
              </w:rPr>
              <w:t>11.3</w:t>
            </w:r>
          </w:p>
        </w:tc>
        <w:tc>
          <w:tcPr>
            <w:tcW w:w="3119" w:type="dxa"/>
            <w:shd w:val="clear" w:color="auto" w:fill="auto"/>
            <w:tcMar>
              <w:top w:w="0" w:type="dxa"/>
              <w:left w:w="10" w:type="dxa"/>
              <w:bottom w:w="0" w:type="dxa"/>
              <w:right w:w="10" w:type="dxa"/>
            </w:tcMar>
          </w:tcPr>
          <w:p w:rsidR="00D02370" w:rsidRPr="00D02370" w:rsidRDefault="00D02370" w:rsidP="00D02370">
            <w:pPr>
              <w:widowControl w:val="0"/>
              <w:tabs>
                <w:tab w:val="left" w:pos="709"/>
              </w:tabs>
              <w:suppressAutoHyphens/>
              <w:spacing w:after="0" w:line="240" w:lineRule="auto"/>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en-US"/>
              </w:rPr>
              <w:t>номер записи аккредитации</w:t>
            </w:r>
          </w:p>
        </w:tc>
        <w:tc>
          <w:tcPr>
            <w:tcW w:w="3118" w:type="dxa"/>
            <w:gridSpan w:val="3"/>
            <w:shd w:val="clear" w:color="auto" w:fill="auto"/>
            <w:tcMar>
              <w:top w:w="0" w:type="dxa"/>
              <w:left w:w="10" w:type="dxa"/>
              <w:bottom w:w="0" w:type="dxa"/>
              <w:right w:w="10" w:type="dxa"/>
            </w:tcMar>
          </w:tcPr>
          <w:p w:rsidR="00D02370" w:rsidRPr="00D02370" w:rsidRDefault="00D02370" w:rsidP="00D02370">
            <w:pPr>
              <w:widowControl w:val="0"/>
              <w:tabs>
                <w:tab w:val="left" w:pos="709"/>
              </w:tabs>
              <w:suppressAutoHyphens/>
              <w:spacing w:after="0" w:line="240" w:lineRule="auto"/>
              <w:rPr>
                <w:rFonts w:ascii="Times New Roman" w:eastAsia="SimSun" w:hAnsi="Times New Roman" w:cs="Times New Roman"/>
                <w:color w:val="000000" w:themeColor="text1"/>
                <w:sz w:val="24"/>
                <w:szCs w:val="24"/>
                <w:lang w:eastAsia="en-US"/>
              </w:rPr>
            </w:pPr>
          </w:p>
        </w:tc>
        <w:tc>
          <w:tcPr>
            <w:tcW w:w="3402" w:type="dxa"/>
            <w:gridSpan w:val="2"/>
            <w:shd w:val="clear" w:color="auto" w:fill="auto"/>
          </w:tcPr>
          <w:p w:rsidR="00D02370" w:rsidRPr="00D02370" w:rsidRDefault="00D02370" w:rsidP="00D02370">
            <w:pPr>
              <w:widowControl w:val="0"/>
              <w:tabs>
                <w:tab w:val="left" w:pos="709"/>
              </w:tabs>
              <w:suppressAutoHyphens/>
              <w:spacing w:after="0" w:line="240" w:lineRule="auto"/>
              <w:rPr>
                <w:rFonts w:ascii="Times New Roman" w:eastAsia="SimSun" w:hAnsi="Times New Roman" w:cs="Times New Roman"/>
                <w:color w:val="000000" w:themeColor="text1"/>
                <w:sz w:val="24"/>
                <w:szCs w:val="24"/>
                <w:lang w:eastAsia="en-US"/>
              </w:rPr>
            </w:pPr>
          </w:p>
        </w:tc>
      </w:tr>
      <w:tr w:rsidR="00D02370" w:rsidRPr="00D02370" w:rsidTr="00F15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567" w:type="dxa"/>
            <w:shd w:val="clear" w:color="auto" w:fill="auto"/>
            <w:tcMar>
              <w:top w:w="0" w:type="dxa"/>
              <w:left w:w="10" w:type="dxa"/>
              <w:bottom w:w="0" w:type="dxa"/>
              <w:right w:w="10" w:type="dxa"/>
            </w:tcMar>
          </w:tcPr>
          <w:p w:rsidR="00D02370" w:rsidRPr="00D02370" w:rsidRDefault="00D02370" w:rsidP="00D02370">
            <w:pPr>
              <w:widowControl w:val="0"/>
              <w:tabs>
                <w:tab w:val="left" w:pos="709"/>
              </w:tabs>
              <w:suppressAutoHyphens/>
              <w:spacing w:after="0" w:line="240" w:lineRule="auto"/>
              <w:jc w:val="center"/>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en-US"/>
              </w:rPr>
              <w:t>11.4</w:t>
            </w:r>
          </w:p>
        </w:tc>
        <w:tc>
          <w:tcPr>
            <w:tcW w:w="3119" w:type="dxa"/>
            <w:shd w:val="clear" w:color="auto" w:fill="auto"/>
            <w:tcMar>
              <w:top w:w="0" w:type="dxa"/>
              <w:left w:w="10" w:type="dxa"/>
              <w:bottom w:w="0" w:type="dxa"/>
              <w:right w:w="10" w:type="dxa"/>
            </w:tcMar>
          </w:tcPr>
          <w:p w:rsidR="00D02370" w:rsidRPr="00D02370" w:rsidRDefault="00D02370" w:rsidP="00D02370">
            <w:pPr>
              <w:widowControl w:val="0"/>
              <w:tabs>
                <w:tab w:val="left" w:pos="709"/>
              </w:tabs>
              <w:suppressAutoHyphens/>
              <w:spacing w:after="0" w:line="240" w:lineRule="auto"/>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en-US"/>
              </w:rPr>
              <w:t>дата аккредитации</w:t>
            </w:r>
          </w:p>
        </w:tc>
        <w:tc>
          <w:tcPr>
            <w:tcW w:w="3118" w:type="dxa"/>
            <w:gridSpan w:val="3"/>
            <w:shd w:val="clear" w:color="auto" w:fill="auto"/>
            <w:tcMar>
              <w:top w:w="0" w:type="dxa"/>
              <w:left w:w="10" w:type="dxa"/>
              <w:bottom w:w="0" w:type="dxa"/>
              <w:right w:w="10" w:type="dxa"/>
            </w:tcMar>
          </w:tcPr>
          <w:p w:rsidR="00D02370" w:rsidRPr="00D02370" w:rsidRDefault="00D02370" w:rsidP="00D02370">
            <w:pPr>
              <w:widowControl w:val="0"/>
              <w:tabs>
                <w:tab w:val="left" w:pos="709"/>
              </w:tabs>
              <w:suppressAutoHyphens/>
              <w:spacing w:after="0" w:line="240" w:lineRule="auto"/>
              <w:rPr>
                <w:rFonts w:ascii="Times New Roman" w:eastAsia="SimSun" w:hAnsi="Times New Roman" w:cs="Times New Roman"/>
                <w:color w:val="000000" w:themeColor="text1"/>
                <w:sz w:val="24"/>
                <w:szCs w:val="24"/>
                <w:lang w:eastAsia="en-US"/>
              </w:rPr>
            </w:pPr>
          </w:p>
        </w:tc>
        <w:tc>
          <w:tcPr>
            <w:tcW w:w="3402" w:type="dxa"/>
            <w:gridSpan w:val="2"/>
            <w:shd w:val="clear" w:color="auto" w:fill="auto"/>
          </w:tcPr>
          <w:p w:rsidR="00D02370" w:rsidRPr="00D02370" w:rsidRDefault="00D02370" w:rsidP="00D02370">
            <w:pPr>
              <w:widowControl w:val="0"/>
              <w:tabs>
                <w:tab w:val="left" w:pos="709"/>
              </w:tabs>
              <w:suppressAutoHyphens/>
              <w:spacing w:after="0" w:line="240" w:lineRule="auto"/>
              <w:rPr>
                <w:rFonts w:ascii="Times New Roman" w:eastAsia="SimSun" w:hAnsi="Times New Roman" w:cs="Times New Roman"/>
                <w:color w:val="000000" w:themeColor="text1"/>
                <w:sz w:val="24"/>
                <w:szCs w:val="24"/>
                <w:lang w:eastAsia="en-US"/>
              </w:rPr>
            </w:pPr>
          </w:p>
        </w:tc>
      </w:tr>
      <w:tr w:rsidR="00D02370" w:rsidRPr="00D02370" w:rsidTr="00F15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6"/>
        </w:trPr>
        <w:tc>
          <w:tcPr>
            <w:tcW w:w="567" w:type="dxa"/>
            <w:vMerge w:val="restart"/>
            <w:shd w:val="clear" w:color="auto" w:fill="auto"/>
            <w:tcMar>
              <w:top w:w="0" w:type="dxa"/>
              <w:left w:w="10" w:type="dxa"/>
              <w:bottom w:w="0" w:type="dxa"/>
              <w:right w:w="10" w:type="dxa"/>
            </w:tcMar>
          </w:tcPr>
          <w:p w:rsidR="00D02370" w:rsidRPr="00D02370" w:rsidRDefault="00D02370" w:rsidP="00D02370">
            <w:pPr>
              <w:widowControl w:val="0"/>
              <w:tabs>
                <w:tab w:val="left" w:pos="709"/>
              </w:tabs>
              <w:suppressAutoHyphens/>
              <w:spacing w:after="0" w:line="240" w:lineRule="auto"/>
              <w:jc w:val="center"/>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en-US"/>
              </w:rPr>
              <w:t>11.5</w:t>
            </w:r>
          </w:p>
        </w:tc>
        <w:tc>
          <w:tcPr>
            <w:tcW w:w="3119" w:type="dxa"/>
            <w:shd w:val="clear" w:color="auto" w:fill="auto"/>
            <w:tcMar>
              <w:top w:w="0" w:type="dxa"/>
              <w:left w:w="10" w:type="dxa"/>
              <w:bottom w:w="0" w:type="dxa"/>
              <w:right w:w="10" w:type="dxa"/>
            </w:tcMar>
          </w:tcPr>
          <w:p w:rsidR="00D02370" w:rsidRPr="00D02370" w:rsidRDefault="00D02370" w:rsidP="00D02370">
            <w:pPr>
              <w:widowControl w:val="0"/>
              <w:tabs>
                <w:tab w:val="left" w:pos="709"/>
              </w:tabs>
              <w:suppressAutoHyphens/>
              <w:spacing w:after="0" w:line="240" w:lineRule="auto"/>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en-US"/>
              </w:rPr>
              <w:t>идентификационный номер налогоплательщика и</w:t>
            </w:r>
          </w:p>
        </w:tc>
        <w:tc>
          <w:tcPr>
            <w:tcW w:w="3118" w:type="dxa"/>
            <w:gridSpan w:val="3"/>
            <w:shd w:val="clear" w:color="auto" w:fill="auto"/>
            <w:tcMar>
              <w:top w:w="0" w:type="dxa"/>
              <w:left w:w="10" w:type="dxa"/>
              <w:bottom w:w="0" w:type="dxa"/>
              <w:right w:w="10" w:type="dxa"/>
            </w:tcMar>
          </w:tcPr>
          <w:p w:rsidR="00D02370" w:rsidRPr="00D02370" w:rsidRDefault="00D02370" w:rsidP="00D02370">
            <w:pPr>
              <w:widowControl w:val="0"/>
              <w:tabs>
                <w:tab w:val="left" w:pos="709"/>
              </w:tabs>
              <w:suppressAutoHyphens/>
              <w:spacing w:after="0" w:line="240" w:lineRule="auto"/>
              <w:rPr>
                <w:rFonts w:ascii="Times New Roman" w:eastAsia="SimSun" w:hAnsi="Times New Roman" w:cs="Times New Roman"/>
                <w:color w:val="000000" w:themeColor="text1"/>
                <w:sz w:val="24"/>
                <w:szCs w:val="24"/>
                <w:lang w:eastAsia="en-US"/>
              </w:rPr>
            </w:pPr>
          </w:p>
        </w:tc>
        <w:tc>
          <w:tcPr>
            <w:tcW w:w="3402" w:type="dxa"/>
            <w:gridSpan w:val="2"/>
            <w:shd w:val="clear" w:color="auto" w:fill="auto"/>
          </w:tcPr>
          <w:p w:rsidR="00D02370" w:rsidRPr="00D02370" w:rsidRDefault="00D02370" w:rsidP="00D02370">
            <w:pPr>
              <w:widowControl w:val="0"/>
              <w:tabs>
                <w:tab w:val="left" w:pos="709"/>
              </w:tabs>
              <w:suppressAutoHyphens/>
              <w:spacing w:after="0" w:line="240" w:lineRule="auto"/>
              <w:rPr>
                <w:rFonts w:ascii="Times New Roman" w:eastAsia="SimSun" w:hAnsi="Times New Roman" w:cs="Times New Roman"/>
                <w:color w:val="000000" w:themeColor="text1"/>
                <w:sz w:val="24"/>
                <w:szCs w:val="24"/>
                <w:lang w:eastAsia="en-US"/>
              </w:rPr>
            </w:pPr>
          </w:p>
        </w:tc>
      </w:tr>
      <w:tr w:rsidR="00D02370" w:rsidRPr="00D02370" w:rsidTr="00F15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6"/>
        </w:trPr>
        <w:tc>
          <w:tcPr>
            <w:tcW w:w="567" w:type="dxa"/>
            <w:vMerge/>
            <w:shd w:val="clear" w:color="auto" w:fill="auto"/>
            <w:tcMar>
              <w:top w:w="0" w:type="dxa"/>
              <w:left w:w="10" w:type="dxa"/>
              <w:bottom w:w="0" w:type="dxa"/>
              <w:right w:w="10" w:type="dxa"/>
            </w:tcMar>
          </w:tcPr>
          <w:p w:rsidR="00D02370" w:rsidRPr="00D02370" w:rsidRDefault="00D02370" w:rsidP="00D02370">
            <w:pPr>
              <w:widowControl w:val="0"/>
              <w:tabs>
                <w:tab w:val="left" w:pos="709"/>
              </w:tabs>
              <w:suppressAutoHyphens/>
              <w:spacing w:after="0" w:line="240" w:lineRule="auto"/>
              <w:jc w:val="center"/>
              <w:rPr>
                <w:rFonts w:ascii="Times New Roman" w:eastAsia="SimSun" w:hAnsi="Times New Roman" w:cs="Times New Roman"/>
                <w:color w:val="000000" w:themeColor="text1"/>
                <w:sz w:val="24"/>
                <w:szCs w:val="24"/>
                <w:lang w:eastAsia="en-US"/>
              </w:rPr>
            </w:pPr>
          </w:p>
        </w:tc>
        <w:tc>
          <w:tcPr>
            <w:tcW w:w="3119" w:type="dxa"/>
            <w:shd w:val="clear" w:color="auto" w:fill="auto"/>
            <w:tcMar>
              <w:top w:w="0" w:type="dxa"/>
              <w:left w:w="10" w:type="dxa"/>
              <w:bottom w:w="0" w:type="dxa"/>
              <w:right w:w="10" w:type="dxa"/>
            </w:tcMar>
          </w:tcPr>
          <w:p w:rsidR="00D02370" w:rsidRPr="00D02370" w:rsidRDefault="00D02370" w:rsidP="00D02370">
            <w:pPr>
              <w:widowControl w:val="0"/>
              <w:tabs>
                <w:tab w:val="left" w:pos="709"/>
              </w:tabs>
              <w:suppressAutoHyphens/>
              <w:spacing w:after="0" w:line="240" w:lineRule="auto"/>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en-US"/>
              </w:rPr>
              <w:t>код причины постановки на учет</w:t>
            </w:r>
          </w:p>
        </w:tc>
        <w:tc>
          <w:tcPr>
            <w:tcW w:w="3118" w:type="dxa"/>
            <w:gridSpan w:val="3"/>
            <w:shd w:val="clear" w:color="auto" w:fill="auto"/>
            <w:tcMar>
              <w:top w:w="0" w:type="dxa"/>
              <w:left w:w="10" w:type="dxa"/>
              <w:bottom w:w="0" w:type="dxa"/>
              <w:right w:w="10" w:type="dxa"/>
            </w:tcMar>
          </w:tcPr>
          <w:p w:rsidR="00D02370" w:rsidRPr="00D02370" w:rsidRDefault="00D02370" w:rsidP="00D02370">
            <w:pPr>
              <w:widowControl w:val="0"/>
              <w:tabs>
                <w:tab w:val="left" w:pos="709"/>
              </w:tabs>
              <w:suppressAutoHyphens/>
              <w:spacing w:after="0" w:line="240" w:lineRule="auto"/>
              <w:rPr>
                <w:rFonts w:ascii="Times New Roman" w:eastAsia="SimSun" w:hAnsi="Times New Roman" w:cs="Times New Roman"/>
                <w:color w:val="000000" w:themeColor="text1"/>
                <w:sz w:val="24"/>
                <w:szCs w:val="24"/>
                <w:lang w:eastAsia="en-US"/>
              </w:rPr>
            </w:pPr>
          </w:p>
        </w:tc>
        <w:tc>
          <w:tcPr>
            <w:tcW w:w="3402" w:type="dxa"/>
            <w:gridSpan w:val="2"/>
            <w:shd w:val="clear" w:color="auto" w:fill="auto"/>
          </w:tcPr>
          <w:p w:rsidR="00D02370" w:rsidRPr="00D02370" w:rsidRDefault="00D02370" w:rsidP="00D02370">
            <w:pPr>
              <w:widowControl w:val="0"/>
              <w:tabs>
                <w:tab w:val="left" w:pos="709"/>
              </w:tabs>
              <w:suppressAutoHyphens/>
              <w:spacing w:after="0" w:line="240" w:lineRule="auto"/>
              <w:rPr>
                <w:rFonts w:ascii="Times New Roman" w:eastAsia="SimSun" w:hAnsi="Times New Roman" w:cs="Times New Roman"/>
                <w:color w:val="000000" w:themeColor="text1"/>
                <w:sz w:val="24"/>
                <w:szCs w:val="24"/>
                <w:lang w:eastAsia="en-US"/>
              </w:rPr>
            </w:pPr>
          </w:p>
        </w:tc>
      </w:tr>
      <w:tr w:rsidR="00D02370" w:rsidRPr="00D02370" w:rsidTr="00F15007">
        <w:trPr>
          <w:trHeight w:val="563"/>
        </w:trPr>
        <w:tc>
          <w:tcPr>
            <w:tcW w:w="567" w:type="dxa"/>
            <w:vMerge w:val="restart"/>
            <w:tcBorders>
              <w:top w:val="single" w:sz="4" w:space="0" w:color="auto"/>
              <w:left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12</w:t>
            </w:r>
          </w:p>
        </w:tc>
        <w:tc>
          <w:tcPr>
            <w:tcW w:w="3119" w:type="dxa"/>
            <w:vMerge w:val="restart"/>
            <w:tcBorders>
              <w:top w:val="single" w:sz="4" w:space="0" w:color="auto"/>
              <w:left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ind w:right="34"/>
              <w:rPr>
                <w:rFonts w:ascii="Times New Roman" w:eastAsia="Times New Roman" w:hAnsi="Times New Roman" w:cs="Times New Roman"/>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Адрес места</w:t>
            </w:r>
            <w:r w:rsidRPr="00D02370">
              <w:rPr>
                <w:rFonts w:ascii="Times New Roman" w:eastAsia="Times New Roman" w:hAnsi="Times New Roman" w:cs="Times New Roman"/>
                <w:color w:val="000000" w:themeColor="text1"/>
                <w:sz w:val="24"/>
                <w:szCs w:val="24"/>
                <w:lang w:eastAsia="ar-SA"/>
              </w:rPr>
              <w:t xml:space="preserve"> осуществления лицензируемого вида деятельности </w:t>
            </w:r>
          </w:p>
          <w:p w:rsidR="00D02370" w:rsidRPr="00D02370" w:rsidRDefault="00D02370" w:rsidP="00D02370">
            <w:pPr>
              <w:tabs>
                <w:tab w:val="left" w:pos="709"/>
              </w:tabs>
              <w:suppressAutoHyphens/>
              <w:spacing w:after="0" w:line="100" w:lineRule="atLeast"/>
              <w:ind w:right="34"/>
              <w:rPr>
                <w:rFonts w:ascii="Calibri" w:eastAsia="SimSun" w:hAnsi="Calibri"/>
                <w:i/>
                <w:color w:val="000000" w:themeColor="text1"/>
                <w:lang w:eastAsia="en-US"/>
              </w:rPr>
            </w:pPr>
            <w:r w:rsidRPr="00D02370">
              <w:rPr>
                <w:rFonts w:ascii="Times New Roman" w:eastAsia="Times New Roman" w:hAnsi="Times New Roman" w:cs="Times New Roman"/>
                <w:i/>
                <w:color w:val="000000" w:themeColor="text1"/>
                <w:sz w:val="24"/>
                <w:szCs w:val="24"/>
                <w:lang w:eastAsia="ar-SA"/>
              </w:rPr>
              <w:t>(с указанием почтового индекса).</w:t>
            </w:r>
          </w:p>
          <w:p w:rsidR="00D02370" w:rsidRPr="00D02370" w:rsidRDefault="00D02370" w:rsidP="00D02370">
            <w:pPr>
              <w:tabs>
                <w:tab w:val="left" w:pos="709"/>
              </w:tabs>
              <w:suppressAutoHyphens/>
              <w:spacing w:after="0" w:line="100" w:lineRule="atLeast"/>
              <w:ind w:right="34"/>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ind w:right="34"/>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Выполняемые работы, оказываемые услуги, составляющие фармацевтическую деятельность в сфере обращения лекарственных сре</w:t>
            </w:r>
            <w:proofErr w:type="gramStart"/>
            <w:r w:rsidRPr="00D02370">
              <w:rPr>
                <w:rFonts w:ascii="Times New Roman" w:eastAsia="Times New Roman" w:hAnsi="Times New Roman" w:cs="Times New Roman"/>
                <w:bCs/>
                <w:color w:val="000000" w:themeColor="text1"/>
                <w:sz w:val="24"/>
                <w:szCs w:val="24"/>
                <w:lang w:eastAsia="ar-SA"/>
              </w:rPr>
              <w:t>дств дл</w:t>
            </w:r>
            <w:proofErr w:type="gramEnd"/>
            <w:r w:rsidRPr="00D02370">
              <w:rPr>
                <w:rFonts w:ascii="Times New Roman" w:eastAsia="Times New Roman" w:hAnsi="Times New Roman" w:cs="Times New Roman"/>
                <w:bCs/>
                <w:color w:val="000000" w:themeColor="text1"/>
                <w:sz w:val="24"/>
                <w:szCs w:val="24"/>
                <w:lang w:eastAsia="ar-SA"/>
              </w:rPr>
              <w:t xml:space="preserve">я медицинского применения* </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i/>
                <w:color w:val="000000" w:themeColor="text1"/>
                <w:lang w:eastAsia="ar-SA"/>
              </w:rPr>
              <w:t xml:space="preserve">(п. 12 заполняется </w:t>
            </w:r>
            <w:proofErr w:type="gramStart"/>
            <w:r w:rsidRPr="00D02370">
              <w:rPr>
                <w:rFonts w:ascii="Times New Roman" w:eastAsia="Times New Roman" w:hAnsi="Times New Roman" w:cs="Times New Roman"/>
                <w:bCs/>
                <w:i/>
                <w:color w:val="000000" w:themeColor="text1"/>
                <w:lang w:eastAsia="ar-SA"/>
              </w:rPr>
              <w:t>при</w:t>
            </w:r>
            <w:proofErr w:type="gramEnd"/>
            <w:r w:rsidRPr="00D02370">
              <w:rPr>
                <w:rFonts w:ascii="Times New Roman" w:eastAsia="Times New Roman" w:hAnsi="Times New Roman" w:cs="Times New Roman"/>
                <w:i/>
                <w:color w:val="000000" w:themeColor="text1"/>
                <w:lang w:eastAsia="ar-SA"/>
              </w:rPr>
              <w:t xml:space="preserve"> </w:t>
            </w:r>
            <w:proofErr w:type="gramStart"/>
            <w:r w:rsidRPr="00D02370">
              <w:rPr>
                <w:rFonts w:ascii="Times New Roman" w:eastAsia="Times New Roman" w:hAnsi="Times New Roman" w:cs="Times New Roman"/>
                <w:bCs/>
                <w:i/>
                <w:color w:val="000000" w:themeColor="text1"/>
                <w:lang w:eastAsia="ar-SA"/>
              </w:rPr>
              <w:t>изменением</w:t>
            </w:r>
            <w:proofErr w:type="gramEnd"/>
            <w:r w:rsidRPr="00D02370">
              <w:rPr>
                <w:rFonts w:ascii="Times New Roman" w:eastAsia="Times New Roman" w:hAnsi="Times New Roman" w:cs="Times New Roman"/>
                <w:bCs/>
                <w:i/>
                <w:color w:val="000000" w:themeColor="text1"/>
                <w:lang w:eastAsia="ar-SA"/>
              </w:rPr>
              <w:t xml:space="preserve"> места осуществления лицензируемого вида деятельности, связанного с переименованием географического объекта, улицы, площади или иной территории, изменением нумерации, в том числе почтового индекса</w:t>
            </w:r>
            <w:r w:rsidRPr="00D02370">
              <w:rPr>
                <w:rFonts w:ascii="Times New Roman" w:eastAsia="Times New Roman" w:hAnsi="Times New Roman" w:cs="Times New Roman"/>
                <w:i/>
                <w:color w:val="000000" w:themeColor="text1"/>
                <w:lang w:eastAsia="ar-SA"/>
              </w:rPr>
              <w:t>)</w:t>
            </w:r>
          </w:p>
          <w:p w:rsidR="00D02370" w:rsidRPr="00D02370" w:rsidRDefault="00D02370" w:rsidP="00D02370">
            <w:pPr>
              <w:tabs>
                <w:tab w:val="left" w:pos="709"/>
              </w:tabs>
              <w:suppressAutoHyphens/>
              <w:spacing w:after="0" w:line="100" w:lineRule="atLeast"/>
              <w:ind w:right="34"/>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ind w:right="34"/>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ind w:right="34"/>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ind w:right="34"/>
              <w:rPr>
                <w:rFonts w:ascii="Calibri" w:eastAsia="SimSun" w:hAnsi="Calibri"/>
                <w:color w:val="000000" w:themeColor="text1"/>
                <w:lang w:eastAsia="en-US"/>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r w:rsidRPr="00D02370">
              <w:rPr>
                <w:rFonts w:ascii="Times New Roman" w:eastAsia="Times New Roman" w:hAnsi="Times New Roman" w:cs="Times New Roman"/>
                <w:bCs/>
                <w:iCs/>
                <w:color w:val="000000" w:themeColor="text1"/>
                <w:sz w:val="24"/>
                <w:szCs w:val="24"/>
                <w:lang w:eastAsia="ar-SA"/>
              </w:rPr>
              <w:t>Аптечные организации:</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________________________</w:t>
            </w:r>
          </w:p>
          <w:p w:rsidR="00D02370" w:rsidRPr="00D02370" w:rsidRDefault="00D02370" w:rsidP="00D02370">
            <w:pPr>
              <w:tabs>
                <w:tab w:val="left" w:pos="709"/>
              </w:tabs>
              <w:suppressAutoHyphens/>
              <w:spacing w:after="0" w:line="100" w:lineRule="atLeast"/>
              <w:jc w:val="center"/>
              <w:rPr>
                <w:rFonts w:ascii="Times New Roman" w:eastAsia="Times New Roman" w:hAnsi="Times New Roman" w:cs="Times New Roman"/>
                <w:color w:val="000000" w:themeColor="text1"/>
                <w:sz w:val="20"/>
                <w:szCs w:val="20"/>
                <w:lang w:eastAsia="ar-SA"/>
              </w:rPr>
            </w:pPr>
            <w:proofErr w:type="gramStart"/>
            <w:r w:rsidRPr="00D02370">
              <w:rPr>
                <w:rFonts w:ascii="Times New Roman" w:eastAsia="Times New Roman" w:hAnsi="Times New Roman" w:cs="Times New Roman"/>
                <w:color w:val="000000" w:themeColor="text1"/>
                <w:sz w:val="20"/>
                <w:szCs w:val="20"/>
                <w:lang w:eastAsia="ar-SA"/>
              </w:rPr>
              <w:t xml:space="preserve">(вид аптечной организации, </w:t>
            </w:r>
            <w:proofErr w:type="gramEnd"/>
          </w:p>
          <w:p w:rsidR="00D02370" w:rsidRPr="00D02370" w:rsidRDefault="00D02370" w:rsidP="00D02370">
            <w:pPr>
              <w:tabs>
                <w:tab w:val="left" w:pos="709"/>
              </w:tabs>
              <w:suppressAutoHyphens/>
              <w:spacing w:after="0" w:line="100" w:lineRule="atLeast"/>
              <w:jc w:val="center"/>
              <w:rPr>
                <w:rFonts w:ascii="Times New Roman" w:eastAsia="Times New Roman" w:hAnsi="Times New Roman" w:cs="Times New Roman"/>
                <w:color w:val="000000" w:themeColor="text1"/>
                <w:sz w:val="20"/>
                <w:szCs w:val="20"/>
                <w:lang w:eastAsia="ar-SA"/>
              </w:rPr>
            </w:pPr>
            <w:r w:rsidRPr="00D02370">
              <w:rPr>
                <w:rFonts w:ascii="Times New Roman" w:eastAsia="Times New Roman" w:hAnsi="Times New Roman" w:cs="Times New Roman"/>
                <w:color w:val="000000" w:themeColor="text1"/>
                <w:sz w:val="20"/>
                <w:szCs w:val="20"/>
                <w:lang w:eastAsia="ar-SA"/>
              </w:rPr>
              <w:t xml:space="preserve">адрес места осуществления лицензируемого вида  деятельности, </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0"/>
                <w:szCs w:val="20"/>
                <w:lang w:eastAsia="ar-SA"/>
              </w:rPr>
              <w:t>с указание почтового индекса)</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Виды выполняемых работ, оказываемых услуг:</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Arial" w:hAnsi="Times New Roman" w:cs="Times New Roman"/>
                <w:color w:val="000000" w:themeColor="text1"/>
                <w:sz w:val="24"/>
                <w:szCs w:val="24"/>
                <w:lang w:eastAsia="ar-SA"/>
              </w:rPr>
              <w:t>_________________________</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r w:rsidRPr="00D02370">
              <w:rPr>
                <w:rFonts w:ascii="Times New Roman" w:eastAsia="Times New Roman" w:hAnsi="Times New Roman" w:cs="Times New Roman"/>
                <w:bCs/>
                <w:iCs/>
                <w:color w:val="000000" w:themeColor="text1"/>
                <w:sz w:val="24"/>
                <w:szCs w:val="24"/>
                <w:lang w:eastAsia="ar-SA"/>
              </w:rPr>
              <w:t>Аптечные организации:</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____*Аптека готовых лекарственных форм</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____*Аптека производственная с правом изготовления лекарственных препаратов</w:t>
            </w:r>
          </w:p>
          <w:p w:rsidR="00D02370" w:rsidRPr="00D02370" w:rsidRDefault="00D02370" w:rsidP="00D02370">
            <w:pPr>
              <w:tabs>
                <w:tab w:val="left" w:pos="709"/>
              </w:tabs>
              <w:suppressAutoHyphens/>
              <w:spacing w:after="0" w:line="100" w:lineRule="atLeast"/>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____*Аптека производственная с правом изготовления асептических лекарственных препаратов</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____*Аптечный пункт</w:t>
            </w:r>
          </w:p>
          <w:p w:rsidR="00D02370" w:rsidRPr="00D02370" w:rsidRDefault="00D02370" w:rsidP="00D02370">
            <w:pPr>
              <w:tabs>
                <w:tab w:val="left" w:pos="709"/>
              </w:tabs>
              <w:suppressAutoHyphens/>
              <w:spacing w:after="0" w:line="100" w:lineRule="atLeast"/>
              <w:rPr>
                <w:rFonts w:ascii="Calibri" w:eastAsia="SimSun" w:hAnsi="Calibri"/>
                <w: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____*Аптечный киоск</w:t>
            </w:r>
            <w:r w:rsidRPr="00D02370">
              <w:rPr>
                <w:rFonts w:ascii="Times New Roman" w:eastAsia="Times New Roman" w:hAnsi="Times New Roman" w:cs="Times New Roman"/>
                <w:bCs/>
                <w:i/>
                <w:color w:val="000000" w:themeColor="text1"/>
                <w:sz w:val="24"/>
                <w:szCs w:val="24"/>
                <w:lang w:eastAsia="ar-SA"/>
              </w:rPr>
              <w:t xml:space="preserve"> </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_________________________</w:t>
            </w:r>
          </w:p>
          <w:p w:rsidR="00D02370" w:rsidRPr="00D02370" w:rsidRDefault="00D02370" w:rsidP="00D02370">
            <w:pPr>
              <w:tabs>
                <w:tab w:val="left" w:pos="709"/>
              </w:tabs>
              <w:suppressAutoHyphens/>
              <w:spacing w:after="0" w:line="100" w:lineRule="atLeast"/>
              <w:jc w:val="center"/>
              <w:rPr>
                <w:rFonts w:ascii="Times New Roman" w:eastAsia="Times New Roman" w:hAnsi="Times New Roman" w:cs="Times New Roman"/>
                <w:color w:val="000000" w:themeColor="text1"/>
                <w:sz w:val="20"/>
                <w:szCs w:val="20"/>
                <w:lang w:eastAsia="ar-SA"/>
              </w:rPr>
            </w:pPr>
            <w:proofErr w:type="gramStart"/>
            <w:r w:rsidRPr="00D02370">
              <w:rPr>
                <w:rFonts w:ascii="Times New Roman" w:eastAsia="Times New Roman" w:hAnsi="Times New Roman" w:cs="Times New Roman"/>
                <w:color w:val="000000" w:themeColor="text1"/>
                <w:sz w:val="20"/>
                <w:szCs w:val="20"/>
                <w:lang w:eastAsia="ar-SA"/>
              </w:rPr>
              <w:t xml:space="preserve">(адрес места осуществления лицензируемого вида деятельности, </w:t>
            </w:r>
            <w:proofErr w:type="gramEnd"/>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0"/>
                <w:szCs w:val="20"/>
                <w:lang w:eastAsia="ar-SA"/>
              </w:rPr>
              <w:t>с указанием почтового индекса)</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Times New Roman" w:hAnsi="Times New Roman" w:cs="Times New Roman"/>
                <w:color w:val="000000" w:themeColor="text1"/>
                <w:sz w:val="24"/>
                <w:szCs w:val="24"/>
                <w:lang w:eastAsia="ar-SA"/>
              </w:rPr>
              <w:t>Розничная торговля лекарственными препаратами для медицинского применения.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Times New Roman" w:hAnsi="Times New Roman" w:cs="Times New Roman"/>
                <w:color w:val="000000" w:themeColor="text1"/>
                <w:sz w:val="24"/>
                <w:szCs w:val="24"/>
                <w:lang w:eastAsia="ar-SA"/>
              </w:rPr>
              <w:t>Хранение лекарственных сре</w:t>
            </w:r>
            <w:proofErr w:type="gramStart"/>
            <w:r w:rsidRPr="00D02370">
              <w:rPr>
                <w:rFonts w:ascii="Times New Roman" w:eastAsia="Times New Roman" w:hAnsi="Times New Roman" w:cs="Times New Roman"/>
                <w:color w:val="000000" w:themeColor="text1"/>
                <w:sz w:val="24"/>
                <w:szCs w:val="24"/>
                <w:lang w:eastAsia="ar-SA"/>
              </w:rPr>
              <w:t>дств дл</w:t>
            </w:r>
            <w:proofErr w:type="gramEnd"/>
            <w:r w:rsidRPr="00D02370">
              <w:rPr>
                <w:rFonts w:ascii="Times New Roman" w:eastAsia="Times New Roman" w:hAnsi="Times New Roman" w:cs="Times New Roman"/>
                <w:color w:val="000000" w:themeColor="text1"/>
                <w:sz w:val="24"/>
                <w:szCs w:val="24"/>
                <w:lang w:eastAsia="ar-SA"/>
              </w:rPr>
              <w:t>я медицинского применения.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Times New Roman" w:hAnsi="Times New Roman" w:cs="Times New Roman"/>
                <w:color w:val="000000" w:themeColor="text1"/>
                <w:sz w:val="24"/>
                <w:szCs w:val="24"/>
                <w:lang w:eastAsia="ar-SA"/>
              </w:rPr>
              <w:t>Хранение лекарственных препаратов для медицинского применения.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Times New Roman" w:hAnsi="Times New Roman" w:cs="Times New Roman"/>
                <w:color w:val="000000" w:themeColor="text1"/>
                <w:sz w:val="24"/>
                <w:szCs w:val="24"/>
                <w:lang w:eastAsia="ar-SA"/>
              </w:rPr>
              <w:t>Отпуск лекарственных препаратов для медицинского применения.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Arial" w:hAnsi="Times New Roman" w:cs="Times New Roman"/>
                <w:color w:val="000000" w:themeColor="text1"/>
                <w:sz w:val="24"/>
                <w:szCs w:val="24"/>
                <w:lang w:eastAsia="ar-SA"/>
              </w:rPr>
              <w:t>Перевозка</w:t>
            </w:r>
            <w:r w:rsidRPr="00D02370">
              <w:rPr>
                <w:rFonts w:ascii="Times New Roman" w:eastAsia="Times New Roman" w:hAnsi="Times New Roman" w:cs="Times New Roman"/>
                <w:color w:val="000000" w:themeColor="text1"/>
                <w:sz w:val="24"/>
                <w:szCs w:val="24"/>
                <w:lang w:eastAsia="ar-SA"/>
              </w:rPr>
              <w:t xml:space="preserve"> лекарственных препаратов для медицинского применения.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Arial" w:hAnsi="Times New Roman" w:cs="Times New Roman"/>
                <w:color w:val="000000" w:themeColor="text1"/>
                <w:sz w:val="24"/>
                <w:szCs w:val="24"/>
                <w:lang w:eastAsia="ar-SA"/>
              </w:rPr>
              <w:t>Перевозка</w:t>
            </w:r>
            <w:r w:rsidRPr="00D02370">
              <w:rPr>
                <w:rFonts w:ascii="Times New Roman" w:eastAsia="Times New Roman" w:hAnsi="Times New Roman" w:cs="Times New Roman"/>
                <w:color w:val="000000" w:themeColor="text1"/>
                <w:sz w:val="24"/>
                <w:szCs w:val="24"/>
                <w:lang w:eastAsia="ar-SA"/>
              </w:rPr>
              <w:t xml:space="preserve"> лекарственных сре</w:t>
            </w:r>
            <w:proofErr w:type="gramStart"/>
            <w:r w:rsidRPr="00D02370">
              <w:rPr>
                <w:rFonts w:ascii="Times New Roman" w:eastAsia="Times New Roman" w:hAnsi="Times New Roman" w:cs="Times New Roman"/>
                <w:color w:val="000000" w:themeColor="text1"/>
                <w:sz w:val="24"/>
                <w:szCs w:val="24"/>
                <w:lang w:eastAsia="ar-SA"/>
              </w:rPr>
              <w:t>дств дл</w:t>
            </w:r>
            <w:proofErr w:type="gramEnd"/>
            <w:r w:rsidRPr="00D02370">
              <w:rPr>
                <w:rFonts w:ascii="Times New Roman" w:eastAsia="Times New Roman" w:hAnsi="Times New Roman" w:cs="Times New Roman"/>
                <w:color w:val="000000" w:themeColor="text1"/>
                <w:sz w:val="24"/>
                <w:szCs w:val="24"/>
                <w:lang w:eastAsia="ar-SA"/>
              </w:rPr>
              <w:t>я медицинского применения.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SimSun" w:hAnsi="Times New Roman" w:cs="Times New Roman"/>
                <w:color w:val="000000" w:themeColor="text1"/>
                <w:sz w:val="24"/>
                <w:szCs w:val="24"/>
                <w:lang w:eastAsia="ar-SA"/>
              </w:rPr>
              <w:t xml:space="preserve">Изготовление лекарственных препаратов для </w:t>
            </w:r>
            <w:r w:rsidRPr="00D02370">
              <w:rPr>
                <w:rFonts w:ascii="Times New Roman" w:eastAsia="SimSun" w:hAnsi="Times New Roman" w:cs="Times New Roman"/>
                <w:color w:val="000000" w:themeColor="text1"/>
                <w:sz w:val="24"/>
                <w:szCs w:val="24"/>
                <w:lang w:eastAsia="ar-SA"/>
              </w:rPr>
              <w:lastRenderedPageBreak/>
              <w:t>медицинского применения.</w:t>
            </w:r>
          </w:p>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p>
        </w:tc>
      </w:tr>
      <w:tr w:rsidR="00D02370" w:rsidRPr="00D02370" w:rsidTr="00F15007">
        <w:trPr>
          <w:trHeight w:val="1161"/>
        </w:trPr>
        <w:tc>
          <w:tcPr>
            <w:tcW w:w="567" w:type="dxa"/>
            <w:vMerge/>
            <w:tcBorders>
              <w:left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tc>
        <w:tc>
          <w:tcPr>
            <w:tcW w:w="3119" w:type="dxa"/>
            <w:vMerge/>
            <w:tcBorders>
              <w:left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r w:rsidRPr="00D02370">
              <w:rPr>
                <w:rFonts w:ascii="Times New Roman" w:eastAsia="Times New Roman" w:hAnsi="Times New Roman" w:cs="Times New Roman"/>
                <w:bCs/>
                <w:iCs/>
                <w:color w:val="000000" w:themeColor="text1"/>
                <w:sz w:val="24"/>
                <w:szCs w:val="24"/>
                <w:lang w:eastAsia="ar-SA"/>
              </w:rPr>
              <w:t>Структурные подразделения медицинских организаций:</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________________________</w:t>
            </w:r>
          </w:p>
          <w:p w:rsidR="00D02370" w:rsidRPr="00D02370" w:rsidRDefault="00D02370" w:rsidP="00D02370">
            <w:pPr>
              <w:tabs>
                <w:tab w:val="left" w:pos="709"/>
              </w:tabs>
              <w:suppressAutoHyphens/>
              <w:spacing w:after="0" w:line="100" w:lineRule="atLeast"/>
              <w:jc w:val="center"/>
              <w:rPr>
                <w:rFonts w:ascii="Times New Roman" w:eastAsia="Times New Roman" w:hAnsi="Times New Roman" w:cs="Times New Roman"/>
                <w:color w:val="000000" w:themeColor="text1"/>
                <w:sz w:val="20"/>
                <w:szCs w:val="20"/>
                <w:lang w:eastAsia="ar-SA"/>
              </w:rPr>
            </w:pPr>
            <w:proofErr w:type="gramStart"/>
            <w:r w:rsidRPr="00D02370">
              <w:rPr>
                <w:rFonts w:ascii="Times New Roman" w:eastAsia="Times New Roman" w:hAnsi="Times New Roman" w:cs="Times New Roman"/>
                <w:color w:val="000000" w:themeColor="text1"/>
                <w:sz w:val="20"/>
                <w:szCs w:val="20"/>
                <w:lang w:eastAsia="ar-SA"/>
              </w:rPr>
              <w:t xml:space="preserve">(вид структурного подразделения медицинской организации, </w:t>
            </w:r>
            <w:proofErr w:type="gramEnd"/>
          </w:p>
          <w:p w:rsidR="00D02370" w:rsidRPr="00D02370" w:rsidRDefault="00D02370" w:rsidP="00D02370">
            <w:pPr>
              <w:tabs>
                <w:tab w:val="left" w:pos="709"/>
              </w:tabs>
              <w:suppressAutoHyphens/>
              <w:spacing w:after="0" w:line="100" w:lineRule="atLeast"/>
              <w:jc w:val="center"/>
              <w:rPr>
                <w:rFonts w:ascii="Times New Roman" w:eastAsia="Times New Roman" w:hAnsi="Times New Roman" w:cs="Times New Roman"/>
                <w:color w:val="000000" w:themeColor="text1"/>
                <w:sz w:val="20"/>
                <w:szCs w:val="20"/>
                <w:lang w:eastAsia="ar-SA"/>
              </w:rPr>
            </w:pPr>
            <w:r w:rsidRPr="00D02370">
              <w:rPr>
                <w:rFonts w:ascii="Times New Roman" w:eastAsia="Times New Roman" w:hAnsi="Times New Roman" w:cs="Times New Roman"/>
                <w:color w:val="000000" w:themeColor="text1"/>
                <w:sz w:val="20"/>
                <w:szCs w:val="20"/>
                <w:lang w:eastAsia="ar-SA"/>
              </w:rPr>
              <w:t xml:space="preserve">адрес места осуществления лицензируемого вида  деятельности, </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0"/>
                <w:szCs w:val="20"/>
                <w:lang w:eastAsia="ar-SA"/>
              </w:rPr>
              <w:t>с указание почтового индекса)</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Виды выполняемых работ, оказываемых услуг:</w:t>
            </w:r>
          </w:p>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r w:rsidRPr="00D02370">
              <w:rPr>
                <w:rFonts w:ascii="Times New Roman" w:eastAsia="Arial" w:hAnsi="Times New Roman" w:cs="Times New Roman"/>
                <w:color w:val="000000" w:themeColor="text1"/>
                <w:sz w:val="24"/>
                <w:szCs w:val="24"/>
                <w:lang w:eastAsia="ar-SA"/>
              </w:rPr>
              <w:t>_________________________</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r w:rsidRPr="00D02370">
              <w:rPr>
                <w:rFonts w:ascii="Times New Roman" w:eastAsia="Times New Roman" w:hAnsi="Times New Roman" w:cs="Times New Roman"/>
                <w:bCs/>
                <w:iCs/>
                <w:color w:val="000000" w:themeColor="text1"/>
                <w:sz w:val="24"/>
                <w:szCs w:val="24"/>
                <w:lang w:eastAsia="ar-SA"/>
              </w:rPr>
              <w:t>Структурные подразделения медицинских организаций:</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____*Аптека готовых лекарственных форм</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____*Аптека производственная с правом изготовления лекарственных препаратов</w:t>
            </w:r>
          </w:p>
          <w:p w:rsidR="00D02370" w:rsidRPr="00D02370" w:rsidRDefault="00D02370" w:rsidP="00D02370">
            <w:pPr>
              <w:tabs>
                <w:tab w:val="left" w:pos="709"/>
              </w:tabs>
              <w:suppressAutoHyphens/>
              <w:spacing w:after="0" w:line="100" w:lineRule="atLeast"/>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____*Аптека производственная с правом изготовления асептических лекарственных препаратов</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____*Аптека производственная с правом изготовления радиофармацевтических лекарственных препаратов</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____*Аптечный пункт</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_________________________</w:t>
            </w:r>
          </w:p>
          <w:p w:rsidR="00D02370" w:rsidRPr="00D02370" w:rsidRDefault="00D02370" w:rsidP="00D02370">
            <w:pPr>
              <w:tabs>
                <w:tab w:val="left" w:pos="709"/>
              </w:tabs>
              <w:suppressAutoHyphens/>
              <w:spacing w:after="0" w:line="100" w:lineRule="atLeast"/>
              <w:jc w:val="center"/>
              <w:rPr>
                <w:rFonts w:ascii="Times New Roman" w:eastAsia="Times New Roman" w:hAnsi="Times New Roman" w:cs="Times New Roman"/>
                <w:color w:val="000000" w:themeColor="text1"/>
                <w:sz w:val="20"/>
                <w:szCs w:val="20"/>
                <w:lang w:eastAsia="ar-SA"/>
              </w:rPr>
            </w:pPr>
            <w:proofErr w:type="gramStart"/>
            <w:r w:rsidRPr="00D02370">
              <w:rPr>
                <w:rFonts w:ascii="Times New Roman" w:eastAsia="Times New Roman" w:hAnsi="Times New Roman" w:cs="Times New Roman"/>
                <w:color w:val="000000" w:themeColor="text1"/>
                <w:sz w:val="20"/>
                <w:szCs w:val="20"/>
                <w:lang w:eastAsia="ar-SA"/>
              </w:rPr>
              <w:t xml:space="preserve">(адрес места осуществления лицензируемого вида деятельности, </w:t>
            </w:r>
            <w:proofErr w:type="gramEnd"/>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0"/>
                <w:szCs w:val="20"/>
                <w:lang w:eastAsia="ar-SA"/>
              </w:rPr>
              <w:t>с указанием почтового индекса)</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Times New Roman" w:hAnsi="Times New Roman" w:cs="Times New Roman"/>
                <w:color w:val="000000" w:themeColor="text1"/>
                <w:sz w:val="24"/>
                <w:szCs w:val="24"/>
                <w:lang w:eastAsia="ar-SA"/>
              </w:rPr>
              <w:t>Розничная торговля лекарственными препаратами для медицинского применения.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Times New Roman" w:hAnsi="Times New Roman" w:cs="Times New Roman"/>
                <w:color w:val="000000" w:themeColor="text1"/>
                <w:sz w:val="24"/>
                <w:szCs w:val="24"/>
                <w:lang w:eastAsia="ar-SA"/>
              </w:rPr>
              <w:t>Хранение лекарственных сре</w:t>
            </w:r>
            <w:proofErr w:type="gramStart"/>
            <w:r w:rsidRPr="00D02370">
              <w:rPr>
                <w:rFonts w:ascii="Times New Roman" w:eastAsia="Times New Roman" w:hAnsi="Times New Roman" w:cs="Times New Roman"/>
                <w:color w:val="000000" w:themeColor="text1"/>
                <w:sz w:val="24"/>
                <w:szCs w:val="24"/>
                <w:lang w:eastAsia="ar-SA"/>
              </w:rPr>
              <w:t>дств дл</w:t>
            </w:r>
            <w:proofErr w:type="gramEnd"/>
            <w:r w:rsidRPr="00D02370">
              <w:rPr>
                <w:rFonts w:ascii="Times New Roman" w:eastAsia="Times New Roman" w:hAnsi="Times New Roman" w:cs="Times New Roman"/>
                <w:color w:val="000000" w:themeColor="text1"/>
                <w:sz w:val="24"/>
                <w:szCs w:val="24"/>
                <w:lang w:eastAsia="ar-SA"/>
              </w:rPr>
              <w:t>я медицинского применения.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Times New Roman" w:hAnsi="Times New Roman" w:cs="Times New Roman"/>
                <w:color w:val="000000" w:themeColor="text1"/>
                <w:sz w:val="24"/>
                <w:szCs w:val="24"/>
                <w:lang w:eastAsia="ar-SA"/>
              </w:rPr>
              <w:t>Хранение лекарственных препаратов для медицинского применения.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Times New Roman" w:hAnsi="Times New Roman" w:cs="Times New Roman"/>
                <w:color w:val="000000" w:themeColor="text1"/>
                <w:sz w:val="24"/>
                <w:szCs w:val="24"/>
                <w:lang w:eastAsia="ar-SA"/>
              </w:rPr>
              <w:t>Отпуск лекарственных препаратов для медицинского применения.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Arial" w:hAnsi="Times New Roman" w:cs="Times New Roman"/>
                <w:color w:val="000000" w:themeColor="text1"/>
                <w:sz w:val="24"/>
                <w:szCs w:val="24"/>
                <w:lang w:eastAsia="ar-SA"/>
              </w:rPr>
              <w:t>Перевозка</w:t>
            </w:r>
            <w:r w:rsidRPr="00D02370">
              <w:rPr>
                <w:rFonts w:ascii="Times New Roman" w:eastAsia="Times New Roman" w:hAnsi="Times New Roman" w:cs="Times New Roman"/>
                <w:color w:val="000000" w:themeColor="text1"/>
                <w:sz w:val="24"/>
                <w:szCs w:val="24"/>
                <w:lang w:eastAsia="ar-SA"/>
              </w:rPr>
              <w:t xml:space="preserve"> лекарственных препаратов для медицинского применения.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Arial" w:hAnsi="Times New Roman" w:cs="Times New Roman"/>
                <w:color w:val="000000" w:themeColor="text1"/>
                <w:sz w:val="24"/>
                <w:szCs w:val="24"/>
                <w:lang w:eastAsia="ar-SA"/>
              </w:rPr>
              <w:t>Перевозка</w:t>
            </w:r>
            <w:r w:rsidRPr="00D02370">
              <w:rPr>
                <w:rFonts w:ascii="Times New Roman" w:eastAsia="Times New Roman" w:hAnsi="Times New Roman" w:cs="Times New Roman"/>
                <w:color w:val="000000" w:themeColor="text1"/>
                <w:sz w:val="24"/>
                <w:szCs w:val="24"/>
                <w:lang w:eastAsia="ar-SA"/>
              </w:rPr>
              <w:t xml:space="preserve"> лекарственных сре</w:t>
            </w:r>
            <w:proofErr w:type="gramStart"/>
            <w:r w:rsidRPr="00D02370">
              <w:rPr>
                <w:rFonts w:ascii="Times New Roman" w:eastAsia="Times New Roman" w:hAnsi="Times New Roman" w:cs="Times New Roman"/>
                <w:color w:val="000000" w:themeColor="text1"/>
                <w:sz w:val="24"/>
                <w:szCs w:val="24"/>
                <w:lang w:eastAsia="ar-SA"/>
              </w:rPr>
              <w:t>дств дл</w:t>
            </w:r>
            <w:proofErr w:type="gramEnd"/>
            <w:r w:rsidRPr="00D02370">
              <w:rPr>
                <w:rFonts w:ascii="Times New Roman" w:eastAsia="Times New Roman" w:hAnsi="Times New Roman" w:cs="Times New Roman"/>
                <w:color w:val="000000" w:themeColor="text1"/>
                <w:sz w:val="24"/>
                <w:szCs w:val="24"/>
                <w:lang w:eastAsia="ar-SA"/>
              </w:rPr>
              <w:t>я медицинского применения.</w:t>
            </w:r>
          </w:p>
          <w:p w:rsidR="00D02370" w:rsidRPr="00D02370" w:rsidRDefault="00D02370" w:rsidP="00D02370">
            <w:pPr>
              <w:tabs>
                <w:tab w:val="left" w:pos="709"/>
              </w:tabs>
              <w:suppressAutoHyphens/>
              <w:spacing w:after="0" w:line="100" w:lineRule="atLeast"/>
              <w:rPr>
                <w:rFonts w:ascii="Times New Roman" w:eastAsia="Times New Roman" w:hAnsi="Times New Roman" w:cs="Times New Roman"/>
                <w:bCs/>
                <w:i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SimSun" w:hAnsi="Times New Roman" w:cs="Times New Roman"/>
                <w:color w:val="000000" w:themeColor="text1"/>
                <w:sz w:val="24"/>
                <w:szCs w:val="24"/>
                <w:lang w:eastAsia="ar-SA"/>
              </w:rPr>
              <w:t>Изготовление лекарственных препаратов для медицинского применения.</w:t>
            </w:r>
          </w:p>
        </w:tc>
      </w:tr>
      <w:tr w:rsidR="00D02370" w:rsidRPr="00D02370" w:rsidTr="00F15007">
        <w:trPr>
          <w:trHeight w:val="1161"/>
        </w:trPr>
        <w:tc>
          <w:tcPr>
            <w:tcW w:w="567" w:type="dxa"/>
            <w:vMerge/>
            <w:tcBorders>
              <w:left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tc>
        <w:tc>
          <w:tcPr>
            <w:tcW w:w="3119" w:type="dxa"/>
            <w:vMerge/>
            <w:tcBorders>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r w:rsidRPr="00D02370">
              <w:rPr>
                <w:rFonts w:ascii="Times New Roman" w:eastAsia="Times New Roman" w:hAnsi="Times New Roman" w:cs="Times New Roman"/>
                <w:bCs/>
                <w:iCs/>
                <w:color w:val="000000" w:themeColor="text1"/>
                <w:sz w:val="24"/>
                <w:szCs w:val="24"/>
                <w:lang w:eastAsia="ar-SA"/>
              </w:rPr>
              <w:t>Обособленные подразделения медицинских организаций:</w:t>
            </w:r>
          </w:p>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____*Центр (отделение) общей врачебной (семейной) практики</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____*Амбулатория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____*Фельдшерский пункт</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lastRenderedPageBreak/>
              <w:t>____*Фельдшерско-акушерский пункт</w:t>
            </w:r>
          </w:p>
          <w:p w:rsidR="00D02370" w:rsidRPr="00D02370" w:rsidRDefault="00D02370" w:rsidP="00D02370">
            <w:pPr>
              <w:tabs>
                <w:tab w:val="left" w:pos="709"/>
              </w:tabs>
              <w:suppressAutoHyphens/>
              <w:spacing w:after="0" w:line="100" w:lineRule="atLeast"/>
              <w:ind w:right="33"/>
              <w:jc w:val="center"/>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________________________</w:t>
            </w:r>
          </w:p>
          <w:p w:rsidR="00D02370" w:rsidRPr="00D02370" w:rsidRDefault="00D02370" w:rsidP="00D02370">
            <w:pPr>
              <w:tabs>
                <w:tab w:val="left" w:pos="709"/>
              </w:tabs>
              <w:suppressAutoHyphens/>
              <w:spacing w:after="0" w:line="100" w:lineRule="atLeast"/>
              <w:jc w:val="center"/>
              <w:rPr>
                <w:rFonts w:ascii="Times New Roman" w:eastAsia="Times New Roman" w:hAnsi="Times New Roman" w:cs="Times New Roman"/>
                <w:color w:val="000000" w:themeColor="text1"/>
                <w:sz w:val="20"/>
                <w:szCs w:val="20"/>
                <w:lang w:eastAsia="ar-SA"/>
              </w:rPr>
            </w:pPr>
            <w:proofErr w:type="gramStart"/>
            <w:r w:rsidRPr="00D02370">
              <w:rPr>
                <w:rFonts w:ascii="Times New Roman" w:eastAsia="Times New Roman" w:hAnsi="Times New Roman" w:cs="Times New Roman"/>
                <w:color w:val="000000" w:themeColor="text1"/>
                <w:sz w:val="20"/>
                <w:szCs w:val="20"/>
                <w:lang w:eastAsia="ar-SA"/>
              </w:rPr>
              <w:t xml:space="preserve">(адрес места осуществления лицензируемого вида  деятельности, </w:t>
            </w:r>
            <w:proofErr w:type="gramEnd"/>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0"/>
                <w:szCs w:val="20"/>
                <w:lang w:eastAsia="ar-SA"/>
              </w:rPr>
              <w:t>с указание почтового индекса)</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Виды выполняемых работ, оказываемых услуг:</w:t>
            </w:r>
          </w:p>
          <w:p w:rsidR="00D02370" w:rsidRPr="00D02370" w:rsidRDefault="00D02370" w:rsidP="00D02370">
            <w:pPr>
              <w:tabs>
                <w:tab w:val="left" w:pos="709"/>
              </w:tabs>
              <w:suppressAutoHyphens/>
              <w:spacing w:after="0" w:line="100" w:lineRule="atLeast"/>
              <w:ind w:right="33"/>
              <w:rPr>
                <w:rFonts w:ascii="Calibri" w:eastAsia="SimSun" w:hAnsi="Calibri"/>
                <w:color w:val="000000" w:themeColor="text1"/>
                <w:lang w:eastAsia="en-US"/>
              </w:rPr>
            </w:pPr>
            <w:r w:rsidRPr="00D02370">
              <w:rPr>
                <w:rFonts w:ascii="Times New Roman" w:eastAsia="Arial" w:hAnsi="Times New Roman" w:cs="Times New Roman"/>
                <w:color w:val="000000" w:themeColor="text1"/>
                <w:sz w:val="24"/>
                <w:szCs w:val="24"/>
                <w:lang w:eastAsia="ar-SA"/>
              </w:rPr>
              <w:t>_________________________</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r w:rsidRPr="00D02370">
              <w:rPr>
                <w:rFonts w:ascii="Times New Roman" w:eastAsia="Times New Roman" w:hAnsi="Times New Roman" w:cs="Times New Roman"/>
                <w:bCs/>
                <w:iCs/>
                <w:color w:val="000000" w:themeColor="text1"/>
                <w:sz w:val="24"/>
                <w:szCs w:val="24"/>
                <w:lang w:eastAsia="ar-SA"/>
              </w:rPr>
              <w:lastRenderedPageBreak/>
              <w:t>Обособленные подразделения медицинских организаций:</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____*Центр (отделение) общей врачебной (семейной) практики</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____*Амбулатория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____*Фельдшерский пункт</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 xml:space="preserve">____*Фельдшерско-акушерский </w:t>
            </w:r>
            <w:r w:rsidRPr="00D02370">
              <w:rPr>
                <w:rFonts w:ascii="Times New Roman" w:eastAsia="Times New Roman" w:hAnsi="Times New Roman" w:cs="Times New Roman"/>
                <w:bCs/>
                <w:color w:val="000000" w:themeColor="text1"/>
                <w:sz w:val="24"/>
                <w:szCs w:val="24"/>
                <w:lang w:eastAsia="ar-SA"/>
              </w:rPr>
              <w:lastRenderedPageBreak/>
              <w:t>пункт</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________________________</w:t>
            </w:r>
          </w:p>
          <w:p w:rsidR="00D02370" w:rsidRPr="00D02370" w:rsidRDefault="00D02370" w:rsidP="00D02370">
            <w:pPr>
              <w:tabs>
                <w:tab w:val="left" w:pos="709"/>
              </w:tabs>
              <w:suppressAutoHyphens/>
              <w:spacing w:after="0" w:line="100" w:lineRule="atLeast"/>
              <w:jc w:val="center"/>
              <w:rPr>
                <w:rFonts w:ascii="Times New Roman" w:eastAsia="Times New Roman" w:hAnsi="Times New Roman" w:cs="Times New Roman"/>
                <w:color w:val="000000" w:themeColor="text1"/>
                <w:sz w:val="20"/>
                <w:szCs w:val="20"/>
                <w:lang w:eastAsia="ar-SA"/>
              </w:rPr>
            </w:pPr>
            <w:proofErr w:type="gramStart"/>
            <w:r w:rsidRPr="00D02370">
              <w:rPr>
                <w:rFonts w:ascii="Times New Roman" w:eastAsia="Times New Roman" w:hAnsi="Times New Roman" w:cs="Times New Roman"/>
                <w:color w:val="000000" w:themeColor="text1"/>
                <w:sz w:val="20"/>
                <w:szCs w:val="20"/>
                <w:lang w:eastAsia="ar-SA"/>
              </w:rPr>
              <w:t xml:space="preserve">(адрес места осуществления лицензируемого вида деятельности, </w:t>
            </w:r>
            <w:proofErr w:type="gramEnd"/>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0"/>
                <w:szCs w:val="20"/>
                <w:lang w:eastAsia="ar-SA"/>
              </w:rPr>
              <w:t>с указание почтового индекса)</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Times New Roman" w:hAnsi="Times New Roman" w:cs="Times New Roman"/>
                <w:color w:val="000000" w:themeColor="text1"/>
                <w:sz w:val="24"/>
                <w:szCs w:val="24"/>
                <w:lang w:eastAsia="ar-SA"/>
              </w:rPr>
              <w:t>Розничная торговля лекарственными препаратами для медицинского применения.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Times New Roman" w:hAnsi="Times New Roman" w:cs="Times New Roman"/>
                <w:color w:val="000000" w:themeColor="text1"/>
                <w:sz w:val="24"/>
                <w:szCs w:val="24"/>
                <w:lang w:eastAsia="ar-SA"/>
              </w:rPr>
              <w:t>Хранение лекарственных препаратов для медицинского применения.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Times New Roman" w:hAnsi="Times New Roman" w:cs="Times New Roman"/>
                <w:color w:val="000000" w:themeColor="text1"/>
                <w:sz w:val="24"/>
                <w:szCs w:val="24"/>
                <w:lang w:eastAsia="ar-SA"/>
              </w:rPr>
              <w:t>Отпуск лекарственных препаратов для медицинского применения.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Arial" w:hAnsi="Times New Roman" w:cs="Times New Roman"/>
                <w:color w:val="000000" w:themeColor="text1"/>
                <w:sz w:val="24"/>
                <w:szCs w:val="24"/>
                <w:lang w:eastAsia="ar-SA"/>
              </w:rPr>
              <w:t>Перевозка</w:t>
            </w:r>
            <w:r w:rsidRPr="00D02370">
              <w:rPr>
                <w:rFonts w:ascii="Times New Roman" w:eastAsia="Times New Roman" w:hAnsi="Times New Roman" w:cs="Times New Roman"/>
                <w:color w:val="000000" w:themeColor="text1"/>
                <w:sz w:val="24"/>
                <w:szCs w:val="24"/>
                <w:lang w:eastAsia="ar-SA"/>
              </w:rPr>
              <w:t xml:space="preserve"> лекарственных препаратов для медицинского применения.</w:t>
            </w:r>
          </w:p>
        </w:tc>
      </w:tr>
      <w:tr w:rsidR="00D02370" w:rsidRPr="00D02370" w:rsidTr="00F15007">
        <w:trPr>
          <w:trHeight w:val="1035"/>
        </w:trPr>
        <w:tc>
          <w:tcPr>
            <w:tcW w:w="567" w:type="dxa"/>
            <w:vMerge/>
            <w:tcBorders>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Times New Roman" w:eastAsia="SimSun" w:hAnsi="Times New Roman" w:cs="Times New Roman"/>
                <w:color w:val="000000" w:themeColor="text1"/>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rPr>
                <w:rFonts w:ascii="Times New Roman" w:eastAsia="SimSun" w:hAnsi="Times New Roman" w:cs="Times New Roman"/>
                <w:color w:val="000000" w:themeColor="text1"/>
                <w:lang w:eastAsia="en-US"/>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r w:rsidRPr="00D02370">
              <w:rPr>
                <w:rFonts w:ascii="Times New Roman" w:eastAsia="Times New Roman" w:hAnsi="Times New Roman" w:cs="Times New Roman"/>
                <w:bCs/>
                <w:iCs/>
                <w:color w:val="000000" w:themeColor="text1"/>
                <w:sz w:val="24"/>
                <w:szCs w:val="24"/>
                <w:lang w:eastAsia="ar-SA"/>
              </w:rPr>
              <w:t>Индивидуальный предприниматель</w:t>
            </w:r>
          </w:p>
          <w:p w:rsidR="00D02370" w:rsidRPr="00D02370" w:rsidRDefault="00D02370" w:rsidP="00D02370">
            <w:pPr>
              <w:tabs>
                <w:tab w:val="left" w:pos="709"/>
              </w:tabs>
              <w:suppressAutoHyphens/>
              <w:spacing w:after="0" w:line="100" w:lineRule="atLeast"/>
              <w:ind w:right="33"/>
              <w:jc w:val="center"/>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________________________</w:t>
            </w:r>
          </w:p>
          <w:p w:rsidR="00D02370" w:rsidRPr="00D02370" w:rsidRDefault="00D02370" w:rsidP="00D02370">
            <w:pPr>
              <w:tabs>
                <w:tab w:val="left" w:pos="709"/>
              </w:tabs>
              <w:suppressAutoHyphens/>
              <w:spacing w:after="0" w:line="100" w:lineRule="atLeast"/>
              <w:jc w:val="center"/>
              <w:rPr>
                <w:rFonts w:ascii="Times New Roman" w:eastAsia="Times New Roman" w:hAnsi="Times New Roman" w:cs="Times New Roman"/>
                <w:color w:val="000000" w:themeColor="text1"/>
                <w:sz w:val="20"/>
                <w:szCs w:val="20"/>
                <w:lang w:eastAsia="ar-SA"/>
              </w:rPr>
            </w:pPr>
            <w:proofErr w:type="gramStart"/>
            <w:r w:rsidRPr="00D02370">
              <w:rPr>
                <w:rFonts w:ascii="Times New Roman" w:eastAsia="Times New Roman" w:hAnsi="Times New Roman" w:cs="Times New Roman"/>
                <w:color w:val="000000" w:themeColor="text1"/>
                <w:sz w:val="20"/>
                <w:szCs w:val="20"/>
                <w:lang w:eastAsia="ar-SA"/>
              </w:rPr>
              <w:t xml:space="preserve">(адрес места осуществления лицензируемого вида  деятельности, </w:t>
            </w:r>
            <w:proofErr w:type="gramEnd"/>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0"/>
                <w:szCs w:val="20"/>
                <w:lang w:eastAsia="ar-SA"/>
              </w:rPr>
              <w:t>с указание почтового индекса)</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Виды выполняемых работ, оказываемых услуг:</w:t>
            </w:r>
          </w:p>
          <w:p w:rsidR="00D02370" w:rsidRPr="00D02370" w:rsidRDefault="00D02370" w:rsidP="00D02370">
            <w:pPr>
              <w:tabs>
                <w:tab w:val="left" w:pos="709"/>
              </w:tabs>
              <w:suppressAutoHyphens/>
              <w:spacing w:after="0" w:line="100" w:lineRule="atLeast"/>
              <w:ind w:right="33"/>
              <w:rPr>
                <w:rFonts w:ascii="Calibri" w:eastAsia="SimSun" w:hAnsi="Calibri"/>
                <w:color w:val="000000" w:themeColor="text1"/>
                <w:lang w:eastAsia="en-US"/>
              </w:rPr>
            </w:pPr>
            <w:r w:rsidRPr="00D02370">
              <w:rPr>
                <w:rFonts w:ascii="Times New Roman" w:eastAsia="Arial" w:hAnsi="Times New Roman" w:cs="Times New Roman"/>
                <w:color w:val="000000" w:themeColor="text1"/>
                <w:sz w:val="24"/>
                <w:szCs w:val="24"/>
                <w:lang w:eastAsia="ar-SA"/>
              </w:rPr>
              <w:t>________________________</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r w:rsidRPr="00D02370">
              <w:rPr>
                <w:rFonts w:ascii="Times New Roman" w:eastAsia="Times New Roman" w:hAnsi="Times New Roman" w:cs="Times New Roman"/>
                <w:bCs/>
                <w:iCs/>
                <w:color w:val="000000" w:themeColor="text1"/>
                <w:sz w:val="24"/>
                <w:szCs w:val="24"/>
                <w:lang w:eastAsia="ar-SA"/>
              </w:rPr>
              <w:t>Индивидуальный предприниматель</w:t>
            </w:r>
          </w:p>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_________________________</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0"/>
                <w:szCs w:val="20"/>
                <w:lang w:eastAsia="ar-SA"/>
              </w:rPr>
              <w:t>(адрес места осуществления лицензируемого вида  деятельности, с указание почтового индекса)</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Times New Roman" w:hAnsi="Times New Roman" w:cs="Times New Roman"/>
                <w:color w:val="000000" w:themeColor="text1"/>
                <w:sz w:val="24"/>
                <w:szCs w:val="24"/>
                <w:lang w:eastAsia="ar-SA"/>
              </w:rPr>
              <w:t>Розничная торговля лекарственными препаратами для медицинского применения.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Times New Roman" w:hAnsi="Times New Roman" w:cs="Times New Roman"/>
                <w:color w:val="000000" w:themeColor="text1"/>
                <w:sz w:val="24"/>
                <w:szCs w:val="24"/>
                <w:lang w:eastAsia="ar-SA"/>
              </w:rPr>
              <w:t>Хранение лекарственных препаратов для медицинского применения.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Times New Roman" w:hAnsi="Times New Roman" w:cs="Times New Roman"/>
                <w:color w:val="000000" w:themeColor="text1"/>
                <w:sz w:val="24"/>
                <w:szCs w:val="24"/>
                <w:lang w:eastAsia="ar-SA"/>
              </w:rPr>
              <w:t>Отпуск лекарственных препаратов для медицинского применения.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Arial" w:hAnsi="Times New Roman" w:cs="Times New Roman"/>
                <w:color w:val="000000" w:themeColor="text1"/>
                <w:sz w:val="24"/>
                <w:szCs w:val="24"/>
                <w:lang w:eastAsia="ar-SA"/>
              </w:rPr>
              <w:t>Перевозка</w:t>
            </w:r>
            <w:r w:rsidRPr="00D02370">
              <w:rPr>
                <w:rFonts w:ascii="Times New Roman" w:eastAsia="Times New Roman" w:hAnsi="Times New Roman" w:cs="Times New Roman"/>
                <w:color w:val="000000" w:themeColor="text1"/>
                <w:sz w:val="24"/>
                <w:szCs w:val="24"/>
                <w:lang w:eastAsia="ar-SA"/>
              </w:rPr>
              <w:t xml:space="preserve"> лекарственных препаратов для медицинского применения</w:t>
            </w:r>
          </w:p>
        </w:tc>
      </w:tr>
      <w:tr w:rsidR="00D02370" w:rsidRPr="00D02370" w:rsidTr="00F15007">
        <w:trPr>
          <w:trHeight w:val="632"/>
        </w:trPr>
        <w:tc>
          <w:tcPr>
            <w:tcW w:w="567" w:type="dxa"/>
            <w:vMerge w:val="restart"/>
            <w:tcBorders>
              <w:left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Times New Roman" w:eastAsia="SimSun" w:hAnsi="Times New Roman" w:cs="Times New Roman"/>
                <w:color w:val="000000" w:themeColor="text1"/>
                <w:lang w:eastAsia="en-US"/>
              </w:rPr>
            </w:pPr>
            <w:r w:rsidRPr="00D02370">
              <w:rPr>
                <w:rFonts w:ascii="Times New Roman" w:eastAsia="SimSun" w:hAnsi="Times New Roman" w:cs="Times New Roman"/>
                <w:color w:val="000000" w:themeColor="text1"/>
                <w:lang w:eastAsia="en-US"/>
              </w:rPr>
              <w:t>13</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Контактный телефон</w:t>
            </w:r>
          </w:p>
          <w:p w:rsidR="00D02370" w:rsidRPr="00D02370" w:rsidRDefault="00D02370" w:rsidP="00D02370">
            <w:pPr>
              <w:tabs>
                <w:tab w:val="left" w:pos="709"/>
              </w:tabs>
              <w:suppressAutoHyphens/>
              <w:spacing w:after="0" w:line="100" w:lineRule="atLeast"/>
              <w:rPr>
                <w:rFonts w:ascii="Times New Roman" w:eastAsia="SimSun" w:hAnsi="Times New Roman" w:cs="Times New Roman"/>
                <w:color w:val="000000" w:themeColor="text1"/>
                <w:lang w:eastAsia="en-US"/>
              </w:rPr>
            </w:pPr>
          </w:p>
        </w:tc>
        <w:tc>
          <w:tcPr>
            <w:tcW w:w="6520"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p>
        </w:tc>
      </w:tr>
      <w:tr w:rsidR="00D02370" w:rsidRPr="00D02370" w:rsidTr="00F15007">
        <w:trPr>
          <w:trHeight w:val="697"/>
        </w:trPr>
        <w:tc>
          <w:tcPr>
            <w:tcW w:w="567" w:type="dxa"/>
            <w:vMerge/>
            <w:tcBorders>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Times New Roman" w:eastAsia="SimSun" w:hAnsi="Times New Roman" w:cs="Times New Roman"/>
                <w:color w:val="000000" w:themeColor="text1"/>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rPr>
                <w:rFonts w:ascii="Times New Roman" w:eastAsia="SimSun" w:hAnsi="Times New Roman" w:cs="Times New Roman"/>
                <w:color w:val="000000" w:themeColor="text1"/>
                <w:lang w:eastAsia="en-US"/>
              </w:rPr>
            </w:pPr>
            <w:r w:rsidRPr="00D02370">
              <w:rPr>
                <w:rFonts w:ascii="Times New Roman" w:eastAsia="Times New Roman" w:hAnsi="Times New Roman" w:cs="Times New Roman"/>
                <w:bCs/>
                <w:color w:val="000000" w:themeColor="text1"/>
                <w:sz w:val="24"/>
                <w:szCs w:val="24"/>
                <w:lang w:eastAsia="ar-SA"/>
              </w:rPr>
              <w:t xml:space="preserve">Адрес электронной почты </w:t>
            </w:r>
          </w:p>
          <w:p w:rsidR="00D02370" w:rsidRPr="00D02370" w:rsidRDefault="00D02370" w:rsidP="00D02370">
            <w:pPr>
              <w:tabs>
                <w:tab w:val="left" w:pos="709"/>
              </w:tabs>
              <w:suppressAutoHyphens/>
              <w:spacing w:after="0" w:line="100" w:lineRule="atLeast"/>
              <w:rPr>
                <w:rFonts w:ascii="Times New Roman" w:eastAsia="Times New Roman" w:hAnsi="Times New Roman" w:cs="Times New Roman"/>
                <w:bCs/>
                <w:color w:val="000000" w:themeColor="text1"/>
                <w:sz w:val="24"/>
                <w:szCs w:val="24"/>
                <w:lang w:eastAsia="ar-SA"/>
              </w:rPr>
            </w:pPr>
            <w:r w:rsidRPr="00D02370">
              <w:rPr>
                <w:rFonts w:ascii="Times New Roman" w:eastAsia="Times New Roman CYR" w:hAnsi="Times New Roman" w:cs="Times New Roman"/>
                <w:bCs/>
                <w:i/>
                <w:color w:val="000000" w:themeColor="text1"/>
                <w:sz w:val="24"/>
                <w:szCs w:val="24"/>
                <w:lang w:eastAsia="ar-SA"/>
              </w:rPr>
              <w:t>(в случае если имеется)</w:t>
            </w:r>
          </w:p>
        </w:tc>
        <w:tc>
          <w:tcPr>
            <w:tcW w:w="6520"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p>
        </w:tc>
      </w:tr>
      <w:tr w:rsidR="00D02370" w:rsidRPr="00D02370" w:rsidTr="00F15007">
        <w:trPr>
          <w:trHeight w:val="1035"/>
        </w:trPr>
        <w:tc>
          <w:tcPr>
            <w:tcW w:w="567" w:type="dxa"/>
            <w:tcBorders>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Times New Roman" w:eastAsia="SimSun" w:hAnsi="Times New Roman" w:cs="Times New Roman"/>
                <w:color w:val="000000" w:themeColor="text1"/>
                <w:lang w:eastAsia="en-US"/>
              </w:rPr>
            </w:pPr>
            <w:r w:rsidRPr="00D02370">
              <w:rPr>
                <w:rFonts w:ascii="Times New Roman" w:eastAsia="SimSun" w:hAnsi="Times New Roman" w:cs="Times New Roman"/>
                <w:color w:val="000000" w:themeColor="text1"/>
                <w:lang w:eastAsia="en-US"/>
              </w:rPr>
              <w:t>14</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rPr>
                <w:rFonts w:ascii="Times New Roman" w:eastAsia="SimSun" w:hAnsi="Times New Roman" w:cs="Times New Roman"/>
                <w:color w:val="000000" w:themeColor="text1"/>
                <w:lang w:eastAsia="en-US"/>
              </w:rPr>
            </w:pPr>
            <w:r w:rsidRPr="00D02370">
              <w:rPr>
                <w:rFonts w:ascii="Times New Roman" w:eastAsia="Times New Roman" w:hAnsi="Times New Roman" w:cs="Times New Roman"/>
                <w:bCs/>
                <w:color w:val="000000" w:themeColor="text1"/>
                <w:sz w:val="24"/>
                <w:szCs w:val="24"/>
                <w:lang w:eastAsia="ar-SA"/>
              </w:rPr>
              <w:t xml:space="preserve">Информация по вопросам лицензирования </w:t>
            </w:r>
            <w:r w:rsidRPr="00D02370">
              <w:rPr>
                <w:rFonts w:ascii="Times New Roman" w:eastAsia="Times New Roman" w:hAnsi="Times New Roman" w:cs="Times New Roman"/>
                <w:bCs/>
                <w:i/>
                <w:color w:val="000000" w:themeColor="text1"/>
                <w:sz w:val="24"/>
                <w:szCs w:val="24"/>
                <w:lang w:eastAsia="ar-SA"/>
              </w:rPr>
              <w:t>(указать в случае, если заявителю необходимо направлять указанные сведения в электронной форме)</w:t>
            </w:r>
          </w:p>
        </w:tc>
        <w:tc>
          <w:tcPr>
            <w:tcW w:w="6520"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Адрес электронной почты:</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p>
        </w:tc>
      </w:tr>
      <w:tr w:rsidR="00D02370" w:rsidRPr="00D02370" w:rsidTr="00F15007">
        <w:trPr>
          <w:trHeight w:val="1035"/>
        </w:trPr>
        <w:tc>
          <w:tcPr>
            <w:tcW w:w="567" w:type="dxa"/>
            <w:tcBorders>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Times New Roman" w:eastAsia="SimSun" w:hAnsi="Times New Roman" w:cs="Times New Roman"/>
                <w:color w:val="000000" w:themeColor="text1"/>
                <w:lang w:eastAsia="en-US"/>
              </w:rPr>
            </w:pPr>
            <w:r w:rsidRPr="00D02370">
              <w:rPr>
                <w:rFonts w:ascii="Times New Roman" w:eastAsia="SimSun" w:hAnsi="Times New Roman" w:cs="Times New Roman"/>
                <w:color w:val="000000" w:themeColor="text1"/>
                <w:lang w:eastAsia="en-US"/>
              </w:rPr>
              <w:t>15</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widowControl w:val="0"/>
              <w:tabs>
                <w:tab w:val="left" w:pos="709"/>
              </w:tabs>
              <w:suppressAutoHyphens/>
              <w:spacing w:after="0" w:line="240" w:lineRule="auto"/>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en-US"/>
              </w:rPr>
              <w:t xml:space="preserve">Форма получения уведомления  о </w:t>
            </w:r>
            <w:r w:rsidRPr="00D02370">
              <w:rPr>
                <w:rFonts w:ascii="Times New Roman" w:eastAsia="SimSun" w:hAnsi="Times New Roman" w:cs="Times New Roman"/>
                <w:bCs/>
                <w:color w:val="000000" w:themeColor="text1"/>
                <w:sz w:val="24"/>
                <w:szCs w:val="24"/>
                <w:lang w:eastAsia="en-US"/>
              </w:rPr>
              <w:t>внесении изменений в реестр лицензий</w:t>
            </w:r>
          </w:p>
          <w:p w:rsidR="00D02370" w:rsidRPr="00D02370" w:rsidRDefault="00D02370" w:rsidP="00D02370">
            <w:pPr>
              <w:widowControl w:val="0"/>
              <w:tabs>
                <w:tab w:val="left" w:pos="709"/>
              </w:tabs>
              <w:suppressAutoHyphens/>
              <w:spacing w:after="0" w:line="240" w:lineRule="auto"/>
              <w:rPr>
                <w:rFonts w:ascii="Times New Roman" w:eastAsia="SimSun" w:hAnsi="Times New Roman" w:cs="Times New Roman"/>
                <w:i/>
                <w:color w:val="000000" w:themeColor="text1"/>
                <w:sz w:val="24"/>
                <w:szCs w:val="24"/>
                <w:lang w:eastAsia="en-US"/>
              </w:rPr>
            </w:pPr>
            <w:r w:rsidRPr="00D02370">
              <w:rPr>
                <w:rFonts w:ascii="Times New Roman" w:eastAsia="SimSun" w:hAnsi="Times New Roman" w:cs="Times New Roman"/>
                <w:i/>
                <w:color w:val="000000" w:themeColor="text1"/>
                <w:sz w:val="24"/>
                <w:szCs w:val="24"/>
                <w:lang w:eastAsia="en-US"/>
              </w:rPr>
              <w:t>(нужное подчеркнуть)</w:t>
            </w:r>
          </w:p>
        </w:tc>
        <w:tc>
          <w:tcPr>
            <w:tcW w:w="6520"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widowControl w:val="0"/>
              <w:tabs>
                <w:tab w:val="left" w:pos="709"/>
              </w:tabs>
              <w:suppressAutoHyphens/>
              <w:spacing w:after="0" w:line="240" w:lineRule="auto"/>
              <w:jc w:val="both"/>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en-US"/>
              </w:rPr>
              <w:t>___На бумажном носителе направить заказным почтовым отправлением с уведомлением о вручении.</w:t>
            </w:r>
          </w:p>
          <w:p w:rsidR="00D02370" w:rsidRPr="00D02370" w:rsidRDefault="00D02370" w:rsidP="00D02370">
            <w:pPr>
              <w:widowControl w:val="0"/>
              <w:tabs>
                <w:tab w:val="left" w:pos="709"/>
              </w:tabs>
              <w:suppressAutoHyphens/>
              <w:spacing w:after="0" w:line="240" w:lineRule="auto"/>
              <w:jc w:val="both"/>
              <w:rPr>
                <w:rFonts w:ascii="Times New Roman" w:eastAsia="SimSun" w:hAnsi="Times New Roman" w:cs="Times New Roman"/>
                <w:sz w:val="24"/>
                <w:szCs w:val="24"/>
                <w:lang w:eastAsia="en-US"/>
              </w:rPr>
            </w:pPr>
            <w:r w:rsidRPr="00D02370">
              <w:rPr>
                <w:rFonts w:ascii="Times New Roman" w:eastAsia="SimSun" w:hAnsi="Times New Roman" w:cs="Times New Roman"/>
                <w:sz w:val="24"/>
                <w:szCs w:val="24"/>
                <w:lang w:eastAsia="en-US"/>
              </w:rPr>
              <w:t>___Выдать на руки в МФЦ (в</w:t>
            </w:r>
            <w:r w:rsidRPr="00D02370">
              <w:rPr>
                <w:rFonts w:ascii="Times New Roman" w:eastAsia="Times New Roman" w:hAnsi="Times New Roman" w:cs="Times New Roman"/>
                <w:sz w:val="24"/>
                <w:szCs w:val="24"/>
              </w:rPr>
              <w:t xml:space="preserve"> случае подачи заявления и документов через МФЦ)</w:t>
            </w:r>
            <w:r w:rsidRPr="00D02370">
              <w:rPr>
                <w:rFonts w:ascii="Times New Roman" w:eastAsia="SimSun" w:hAnsi="Times New Roman" w:cs="Times New Roman"/>
                <w:sz w:val="24"/>
                <w:szCs w:val="24"/>
                <w:lang w:eastAsia="en-US"/>
              </w:rPr>
              <w:t>.</w:t>
            </w:r>
          </w:p>
          <w:p w:rsidR="00D02370" w:rsidRPr="00D02370" w:rsidRDefault="00D02370" w:rsidP="00D02370">
            <w:pPr>
              <w:widowControl w:val="0"/>
              <w:tabs>
                <w:tab w:val="left" w:pos="709"/>
              </w:tabs>
              <w:suppressAutoHyphens/>
              <w:spacing w:after="0" w:line="240" w:lineRule="auto"/>
              <w:jc w:val="both"/>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en-US"/>
              </w:rPr>
              <w:t>___В форме электронного документа</w:t>
            </w:r>
          </w:p>
        </w:tc>
      </w:tr>
      <w:tr w:rsidR="00D02370" w:rsidRPr="00D02370" w:rsidTr="00F15007">
        <w:trPr>
          <w:trHeight w:val="765"/>
        </w:trPr>
        <w:tc>
          <w:tcPr>
            <w:tcW w:w="567" w:type="dxa"/>
            <w:tcBorders>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Times New Roman" w:eastAsia="SimSun" w:hAnsi="Times New Roman" w:cs="Times New Roman"/>
                <w:color w:val="000000" w:themeColor="text1"/>
                <w:lang w:eastAsia="en-US"/>
              </w:rPr>
            </w:pPr>
            <w:r w:rsidRPr="00D02370">
              <w:rPr>
                <w:rFonts w:ascii="Times New Roman" w:eastAsia="SimSun" w:hAnsi="Times New Roman" w:cs="Times New Roman"/>
                <w:color w:val="000000" w:themeColor="text1"/>
                <w:lang w:eastAsia="en-US"/>
              </w:rPr>
              <w:lastRenderedPageBreak/>
              <w:t>16</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widowControl w:val="0"/>
              <w:tabs>
                <w:tab w:val="left" w:pos="709"/>
              </w:tabs>
              <w:suppressAutoHyphens/>
              <w:spacing w:after="0" w:line="240" w:lineRule="auto"/>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en-US"/>
              </w:rPr>
              <w:t xml:space="preserve">Получение выписки из реестра лицензий </w:t>
            </w:r>
          </w:p>
          <w:p w:rsidR="00D02370" w:rsidRPr="00D02370" w:rsidRDefault="00D02370" w:rsidP="00D02370">
            <w:pPr>
              <w:widowControl w:val="0"/>
              <w:tabs>
                <w:tab w:val="left" w:pos="709"/>
              </w:tabs>
              <w:suppressAutoHyphens/>
              <w:spacing w:after="0" w:line="240" w:lineRule="auto"/>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i/>
                <w:color w:val="000000" w:themeColor="text1"/>
                <w:sz w:val="24"/>
                <w:szCs w:val="24"/>
                <w:lang w:eastAsia="en-US"/>
              </w:rPr>
              <w:t>(нужное подчеркнуть)</w:t>
            </w:r>
          </w:p>
        </w:tc>
        <w:tc>
          <w:tcPr>
            <w:tcW w:w="6520"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widowControl w:val="0"/>
              <w:tabs>
                <w:tab w:val="left" w:pos="709"/>
              </w:tabs>
              <w:suppressAutoHyphens/>
              <w:spacing w:after="0" w:line="240" w:lineRule="auto"/>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en-US"/>
              </w:rPr>
              <w:t>___Не требуется.</w:t>
            </w:r>
          </w:p>
          <w:p w:rsidR="00D02370" w:rsidRPr="00D02370" w:rsidRDefault="00D02370" w:rsidP="00D02370">
            <w:pPr>
              <w:widowControl w:val="0"/>
              <w:tabs>
                <w:tab w:val="left" w:pos="709"/>
              </w:tabs>
              <w:suppressAutoHyphens/>
              <w:spacing w:after="0" w:line="240" w:lineRule="auto"/>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en-US"/>
              </w:rPr>
              <w:t>___Требуется</w:t>
            </w:r>
          </w:p>
        </w:tc>
      </w:tr>
      <w:tr w:rsidR="00D02370" w:rsidRPr="00D02370" w:rsidTr="00F15007">
        <w:trPr>
          <w:trHeight w:val="588"/>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17</w:t>
            </w:r>
          </w:p>
        </w:tc>
        <w:tc>
          <w:tcPr>
            <w:tcW w:w="9639"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ind w:right="34" w:firstLine="14"/>
              <w:jc w:val="both"/>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 xml:space="preserve">Изменение места или мест осуществления лицензируемого вида деятельности при намерении лицензиата </w:t>
            </w:r>
            <w:r w:rsidRPr="00D02370">
              <w:rPr>
                <w:rFonts w:ascii="Times New Roman" w:eastAsia="Times New Roman" w:hAnsi="Times New Roman" w:cs="Times New Roman"/>
                <w:bCs/>
                <w:color w:val="000000" w:themeColor="text1"/>
                <w:sz w:val="24"/>
                <w:szCs w:val="24"/>
                <w:lang w:eastAsia="ar-SA"/>
              </w:rPr>
              <w:t>прекратить деятельность по одному или нескольким местам ее осуществления, сведения о которых содержатся в реестре лицензий</w:t>
            </w:r>
          </w:p>
        </w:tc>
      </w:tr>
      <w:tr w:rsidR="00D02370" w:rsidRPr="00D02370" w:rsidTr="00F15007">
        <w:trPr>
          <w:trHeight w:val="1648"/>
        </w:trPr>
        <w:tc>
          <w:tcPr>
            <w:tcW w:w="567" w:type="dxa"/>
            <w:vMerge w:val="restart"/>
            <w:tcBorders>
              <w:top w:val="single" w:sz="4" w:space="0" w:color="auto"/>
              <w:left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17.1</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ind w:right="34"/>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Адрес места осуществления</w:t>
            </w:r>
            <w:r w:rsidRPr="00D02370">
              <w:rPr>
                <w:rFonts w:ascii="Times New Roman" w:eastAsia="Times New Roman" w:hAnsi="Times New Roman" w:cs="Times New Roman"/>
                <w:color w:val="000000" w:themeColor="text1"/>
                <w:sz w:val="24"/>
                <w:szCs w:val="24"/>
                <w:lang w:eastAsia="ar-SA"/>
              </w:rPr>
              <w:t xml:space="preserve"> лицензируемого вида деятельности, по которому</w:t>
            </w:r>
            <w:r w:rsidRPr="00D02370">
              <w:rPr>
                <w:rFonts w:ascii="Times New Roman" w:eastAsia="Times New Roman" w:hAnsi="Times New Roman" w:cs="Times New Roman"/>
                <w:bCs/>
                <w:color w:val="000000" w:themeColor="text1"/>
                <w:sz w:val="24"/>
                <w:szCs w:val="24"/>
                <w:lang w:eastAsia="ar-SA"/>
              </w:rPr>
              <w:t xml:space="preserve"> лицензиат </w:t>
            </w:r>
            <w:r w:rsidRPr="00D02370">
              <w:rPr>
                <w:rFonts w:ascii="Times New Roman" w:eastAsia="Times New Roman" w:hAnsi="Times New Roman" w:cs="Times New Roman"/>
                <w:color w:val="000000" w:themeColor="text1"/>
                <w:sz w:val="24"/>
                <w:szCs w:val="24"/>
                <w:lang w:eastAsia="ar-SA"/>
              </w:rPr>
              <w:t>прекращает деятельность (</w:t>
            </w:r>
            <w:r w:rsidRPr="00D02370">
              <w:rPr>
                <w:rFonts w:ascii="Times New Roman" w:eastAsia="Times New Roman" w:hAnsi="Times New Roman" w:cs="Times New Roman"/>
                <w:i/>
                <w:color w:val="000000" w:themeColor="text1"/>
                <w:sz w:val="24"/>
                <w:szCs w:val="24"/>
                <w:lang w:eastAsia="ar-SA"/>
              </w:rPr>
              <w:t>с указание почтового индекса</w:t>
            </w:r>
            <w:r w:rsidRPr="00D02370">
              <w:rPr>
                <w:rFonts w:ascii="Times New Roman" w:eastAsia="Times New Roman" w:hAnsi="Times New Roman" w:cs="Times New Roman"/>
                <w:color w:val="000000" w:themeColor="text1"/>
                <w:sz w:val="20"/>
                <w:szCs w:val="20"/>
                <w:lang w:eastAsia="ar-SA"/>
              </w:rPr>
              <w:t>)</w:t>
            </w:r>
            <w:r w:rsidRPr="00D02370">
              <w:rPr>
                <w:rFonts w:ascii="Times New Roman" w:eastAsia="Times New Roman" w:hAnsi="Times New Roman" w:cs="Times New Roman"/>
                <w:color w:val="000000" w:themeColor="text1"/>
                <w:sz w:val="24"/>
                <w:szCs w:val="24"/>
                <w:lang w:eastAsia="ar-SA"/>
              </w:rPr>
              <w:t xml:space="preserve"> </w:t>
            </w:r>
          </w:p>
        </w:tc>
        <w:tc>
          <w:tcPr>
            <w:tcW w:w="6520"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ind w:right="33"/>
              <w:jc w:val="both"/>
              <w:rPr>
                <w:rFonts w:ascii="Calibri" w:eastAsia="SimSun" w:hAnsi="Calibri"/>
                <w:color w:val="000000" w:themeColor="text1"/>
                <w:lang w:eastAsia="en-US"/>
              </w:rPr>
            </w:pPr>
            <w:r w:rsidRPr="00D02370">
              <w:rPr>
                <w:rFonts w:ascii="Times New Roman" w:eastAsia="Times New Roman" w:hAnsi="Times New Roman" w:cs="Times New Roman"/>
                <w:bCs/>
                <w:iCs/>
                <w:color w:val="000000" w:themeColor="text1"/>
                <w:sz w:val="24"/>
                <w:szCs w:val="24"/>
                <w:lang w:eastAsia="ar-SA"/>
              </w:rPr>
              <w:t>Аптечные организации (в том числе структурные подразделения медицинских организаций):</w:t>
            </w:r>
          </w:p>
          <w:p w:rsidR="00D02370" w:rsidRPr="00D02370" w:rsidRDefault="00D02370" w:rsidP="00D02370">
            <w:pPr>
              <w:tabs>
                <w:tab w:val="left" w:pos="709"/>
              </w:tabs>
              <w:suppressAutoHyphens/>
              <w:spacing w:after="0" w:line="100" w:lineRule="atLeast"/>
              <w:ind w:right="33"/>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ind w:right="33"/>
              <w:jc w:val="center"/>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____________________________________________</w:t>
            </w:r>
          </w:p>
          <w:p w:rsidR="00D02370" w:rsidRPr="00D02370" w:rsidRDefault="00D02370" w:rsidP="00D02370">
            <w:pPr>
              <w:tabs>
                <w:tab w:val="left" w:pos="709"/>
              </w:tabs>
              <w:suppressAutoHyphens/>
              <w:spacing w:after="0" w:line="100" w:lineRule="atLeast"/>
              <w:jc w:val="center"/>
              <w:rPr>
                <w:rFonts w:ascii="Times New Roman" w:eastAsia="Times New Roman" w:hAnsi="Times New Roman" w:cs="Times New Roman"/>
                <w:color w:val="000000" w:themeColor="text1"/>
                <w:sz w:val="20"/>
                <w:szCs w:val="20"/>
                <w:lang w:eastAsia="ar-SA"/>
              </w:rPr>
            </w:pPr>
            <w:proofErr w:type="gramStart"/>
            <w:r w:rsidRPr="00D02370">
              <w:rPr>
                <w:rFonts w:ascii="Times New Roman" w:eastAsia="Times New Roman" w:hAnsi="Times New Roman" w:cs="Times New Roman"/>
                <w:color w:val="000000" w:themeColor="text1"/>
                <w:sz w:val="20"/>
                <w:szCs w:val="20"/>
                <w:lang w:eastAsia="ar-SA"/>
              </w:rPr>
              <w:t xml:space="preserve">(адрес места осуществления лицензируемого вида деятельности, </w:t>
            </w:r>
            <w:proofErr w:type="gramEnd"/>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0"/>
                <w:szCs w:val="20"/>
                <w:lang w:eastAsia="ar-SA"/>
              </w:rPr>
              <w:t>с указание почтового индекса)</w:t>
            </w:r>
          </w:p>
        </w:tc>
      </w:tr>
      <w:tr w:rsidR="00D02370" w:rsidRPr="00D02370" w:rsidTr="00F15007">
        <w:trPr>
          <w:trHeight w:val="728"/>
        </w:trPr>
        <w:tc>
          <w:tcPr>
            <w:tcW w:w="567" w:type="dxa"/>
            <w:vMerge/>
            <w:tcBorders>
              <w:left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ind w:right="34"/>
              <w:rPr>
                <w:rFonts w:ascii="Calibri" w:eastAsia="SimSun" w:hAnsi="Calibri"/>
                <w:color w:val="000000" w:themeColor="text1"/>
                <w:lang w:eastAsia="en-US"/>
              </w:rPr>
            </w:pPr>
          </w:p>
        </w:tc>
        <w:tc>
          <w:tcPr>
            <w:tcW w:w="6520"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ind w:right="33"/>
              <w:jc w:val="both"/>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Обособленные подразделения медицинских организаций, расположенные в сельских поселениях, в которых отсутствуют аптечные организации:</w:t>
            </w:r>
          </w:p>
          <w:p w:rsidR="00D02370" w:rsidRPr="00D02370" w:rsidRDefault="00D02370" w:rsidP="00D02370">
            <w:pPr>
              <w:tabs>
                <w:tab w:val="left" w:pos="709"/>
              </w:tabs>
              <w:suppressAutoHyphens/>
              <w:spacing w:after="0" w:line="100" w:lineRule="atLeast"/>
              <w:ind w:right="33"/>
              <w:jc w:val="center"/>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ind w:right="33"/>
              <w:jc w:val="center"/>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____________________________________________</w:t>
            </w:r>
          </w:p>
          <w:p w:rsidR="00D02370" w:rsidRPr="00D02370" w:rsidRDefault="00D02370" w:rsidP="00D02370">
            <w:pPr>
              <w:tabs>
                <w:tab w:val="left" w:pos="709"/>
              </w:tabs>
              <w:suppressAutoHyphens/>
              <w:spacing w:after="0" w:line="100" w:lineRule="atLeast"/>
              <w:ind w:right="33"/>
              <w:jc w:val="center"/>
              <w:rPr>
                <w:rFonts w:ascii="Times New Roman" w:eastAsia="Times New Roman" w:hAnsi="Times New Roman" w:cs="Times New Roman"/>
                <w:color w:val="000000" w:themeColor="text1"/>
                <w:sz w:val="20"/>
                <w:szCs w:val="20"/>
                <w:lang w:eastAsia="ar-SA"/>
              </w:rPr>
            </w:pPr>
            <w:proofErr w:type="gramStart"/>
            <w:r w:rsidRPr="00D02370">
              <w:rPr>
                <w:rFonts w:ascii="Times New Roman" w:eastAsia="Times New Roman" w:hAnsi="Times New Roman" w:cs="Times New Roman"/>
                <w:color w:val="000000" w:themeColor="text1"/>
                <w:sz w:val="20"/>
                <w:szCs w:val="20"/>
                <w:lang w:eastAsia="ar-SA"/>
              </w:rPr>
              <w:t xml:space="preserve">(адрес места осуществления лицензируемого вида  деятельности, </w:t>
            </w:r>
            <w:proofErr w:type="gramEnd"/>
          </w:p>
          <w:p w:rsidR="00D02370" w:rsidRPr="00D02370" w:rsidRDefault="00D02370" w:rsidP="00D02370">
            <w:pPr>
              <w:tabs>
                <w:tab w:val="left" w:pos="709"/>
              </w:tabs>
              <w:suppressAutoHyphens/>
              <w:spacing w:after="0" w:line="100" w:lineRule="atLeast"/>
              <w:ind w:right="33"/>
              <w:jc w:val="center"/>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0"/>
                <w:szCs w:val="20"/>
                <w:lang w:eastAsia="ar-SA"/>
              </w:rPr>
              <w:t>с указание почтового индекса)</w:t>
            </w:r>
          </w:p>
        </w:tc>
      </w:tr>
      <w:tr w:rsidR="00D02370" w:rsidRPr="00D02370" w:rsidTr="00F15007">
        <w:trPr>
          <w:trHeight w:val="1141"/>
        </w:trPr>
        <w:tc>
          <w:tcPr>
            <w:tcW w:w="567" w:type="dxa"/>
            <w:vMerge/>
            <w:tcBorders>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ind w:right="34"/>
              <w:rPr>
                <w:rFonts w:ascii="Calibri" w:eastAsia="SimSun" w:hAnsi="Calibri"/>
                <w:color w:val="000000" w:themeColor="text1"/>
                <w:lang w:eastAsia="en-US"/>
              </w:rPr>
            </w:pPr>
          </w:p>
        </w:tc>
        <w:tc>
          <w:tcPr>
            <w:tcW w:w="6520"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r w:rsidRPr="00D02370">
              <w:rPr>
                <w:rFonts w:ascii="Times New Roman" w:eastAsia="Times New Roman" w:hAnsi="Times New Roman" w:cs="Times New Roman"/>
                <w:bCs/>
                <w:iCs/>
                <w:color w:val="000000" w:themeColor="text1"/>
                <w:sz w:val="24"/>
                <w:szCs w:val="24"/>
                <w:lang w:eastAsia="ar-SA"/>
              </w:rPr>
              <w:t>Индивидуальный предприниматель</w:t>
            </w:r>
          </w:p>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______________________________</w:t>
            </w:r>
          </w:p>
          <w:p w:rsidR="00D02370" w:rsidRPr="00D02370" w:rsidRDefault="00D02370" w:rsidP="00D02370">
            <w:pPr>
              <w:tabs>
                <w:tab w:val="left" w:pos="709"/>
              </w:tabs>
              <w:suppressAutoHyphens/>
              <w:spacing w:after="0" w:line="100" w:lineRule="atLeast"/>
              <w:jc w:val="center"/>
              <w:rPr>
                <w:rFonts w:ascii="Times New Roman" w:eastAsia="Times New Roman" w:hAnsi="Times New Roman" w:cs="Times New Roman"/>
                <w:color w:val="000000" w:themeColor="text1"/>
                <w:sz w:val="20"/>
                <w:szCs w:val="20"/>
                <w:lang w:eastAsia="ar-SA"/>
              </w:rPr>
            </w:pPr>
            <w:proofErr w:type="gramStart"/>
            <w:r w:rsidRPr="00D02370">
              <w:rPr>
                <w:rFonts w:ascii="Times New Roman" w:eastAsia="Times New Roman" w:hAnsi="Times New Roman" w:cs="Times New Roman"/>
                <w:color w:val="000000" w:themeColor="text1"/>
                <w:sz w:val="20"/>
                <w:szCs w:val="20"/>
                <w:lang w:eastAsia="ar-SA"/>
              </w:rPr>
              <w:t xml:space="preserve">(адрес места осуществления лицензируемого вида  деятельности, </w:t>
            </w:r>
            <w:proofErr w:type="gramEnd"/>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0"/>
                <w:szCs w:val="20"/>
                <w:lang w:eastAsia="ar-SA"/>
              </w:rPr>
              <w:t>с указание почтового индекса)</w:t>
            </w:r>
          </w:p>
        </w:tc>
      </w:tr>
      <w:tr w:rsidR="00D02370" w:rsidRPr="00D02370" w:rsidTr="00F15007">
        <w:trPr>
          <w:trHeight w:val="1141"/>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17.2</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ind w:right="34"/>
              <w:jc w:val="both"/>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Дата фактического прекращения деятельности в одном или нескольких местах осуществления деятельности, сведения о которых содержатся в реестре лицензий</w:t>
            </w:r>
          </w:p>
        </w:tc>
        <w:tc>
          <w:tcPr>
            <w:tcW w:w="6520"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p>
        </w:tc>
      </w:tr>
      <w:tr w:rsidR="00D02370" w:rsidRPr="00D02370" w:rsidTr="00F15007">
        <w:trPr>
          <w:trHeight w:val="634"/>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18</w:t>
            </w:r>
          </w:p>
        </w:tc>
        <w:tc>
          <w:tcPr>
            <w:tcW w:w="9639"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264" w:lineRule="atLeast"/>
              <w:ind w:right="34"/>
              <w:jc w:val="both"/>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 xml:space="preserve">Изменение перечня выполняемых работ, оказываемых услуг, составляющих лицензируемый вид деятельности, при намерении лицензиата </w:t>
            </w:r>
            <w:r w:rsidRPr="00D02370">
              <w:rPr>
                <w:rFonts w:ascii="Times New Roman" w:eastAsia="Times New Roman" w:hAnsi="Times New Roman" w:cs="Times New Roman"/>
                <w:bCs/>
                <w:color w:val="000000" w:themeColor="text1"/>
                <w:sz w:val="24"/>
                <w:szCs w:val="24"/>
                <w:lang w:eastAsia="ar-SA"/>
              </w:rPr>
              <w:t>прекратить деятельность по выполнению работ, оказанию услуг, составляющих лицензируемый вид деятельности, предусмотренных реестром лицензий</w:t>
            </w:r>
          </w:p>
        </w:tc>
      </w:tr>
      <w:tr w:rsidR="00D02370" w:rsidRPr="00D02370" w:rsidTr="00F15007">
        <w:trPr>
          <w:trHeight w:val="1141"/>
        </w:trPr>
        <w:tc>
          <w:tcPr>
            <w:tcW w:w="567" w:type="dxa"/>
            <w:vMerge w:val="restart"/>
            <w:tcBorders>
              <w:top w:val="single" w:sz="4" w:space="0" w:color="auto"/>
              <w:left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18.1</w:t>
            </w:r>
          </w:p>
        </w:tc>
        <w:tc>
          <w:tcPr>
            <w:tcW w:w="3119" w:type="dxa"/>
            <w:vMerge w:val="restart"/>
            <w:tcBorders>
              <w:top w:val="single" w:sz="4" w:space="0" w:color="auto"/>
              <w:left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ind w:right="34"/>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 xml:space="preserve">Выполняемые работы, оказываемые услуги, которые лицензиат </w:t>
            </w:r>
            <w:r w:rsidRPr="00D02370">
              <w:rPr>
                <w:rFonts w:ascii="Times New Roman" w:eastAsia="Times New Roman" w:hAnsi="Times New Roman" w:cs="Times New Roman"/>
                <w:bCs/>
                <w:iCs/>
                <w:color w:val="000000" w:themeColor="text1"/>
                <w:sz w:val="24"/>
                <w:szCs w:val="24"/>
                <w:lang w:eastAsia="ar-SA"/>
              </w:rPr>
              <w:t>прекращает исполнять</w:t>
            </w:r>
            <w:r w:rsidRPr="00D02370">
              <w:rPr>
                <w:rFonts w:ascii="Times New Roman" w:eastAsia="Times New Roman" w:hAnsi="Times New Roman" w:cs="Times New Roman"/>
                <w:bCs/>
                <w:color w:val="000000" w:themeColor="text1"/>
                <w:sz w:val="24"/>
                <w:szCs w:val="24"/>
                <w:lang w:eastAsia="ar-SA"/>
              </w:rPr>
              <w:t xml:space="preserve"> при осуществлении фармацевтической деятельности </w:t>
            </w:r>
            <w:r w:rsidRPr="00D02370">
              <w:rPr>
                <w:rFonts w:ascii="Times New Roman" w:eastAsia="Times New Roman" w:hAnsi="Times New Roman" w:cs="Times New Roman"/>
                <w:color w:val="000000" w:themeColor="text1"/>
                <w:sz w:val="24"/>
                <w:szCs w:val="24"/>
                <w:lang w:eastAsia="ar-SA"/>
              </w:rPr>
              <w:t>в сфере обращения лекарственных сре</w:t>
            </w:r>
            <w:proofErr w:type="gramStart"/>
            <w:r w:rsidRPr="00D02370">
              <w:rPr>
                <w:rFonts w:ascii="Times New Roman" w:eastAsia="Times New Roman" w:hAnsi="Times New Roman" w:cs="Times New Roman"/>
                <w:color w:val="000000" w:themeColor="text1"/>
                <w:sz w:val="24"/>
                <w:szCs w:val="24"/>
                <w:lang w:eastAsia="ar-SA"/>
              </w:rPr>
              <w:t>дств дл</w:t>
            </w:r>
            <w:proofErr w:type="gramEnd"/>
            <w:r w:rsidRPr="00D02370">
              <w:rPr>
                <w:rFonts w:ascii="Times New Roman" w:eastAsia="Times New Roman" w:hAnsi="Times New Roman" w:cs="Times New Roman"/>
                <w:color w:val="000000" w:themeColor="text1"/>
                <w:sz w:val="24"/>
                <w:szCs w:val="24"/>
                <w:lang w:eastAsia="ar-SA"/>
              </w:rPr>
              <w:t>я медицинского применения.</w:t>
            </w:r>
            <w:r w:rsidRPr="00D02370">
              <w:rPr>
                <w:rFonts w:ascii="Times New Roman" w:eastAsia="Times New Roman" w:hAnsi="Times New Roman" w:cs="Times New Roman"/>
                <w:bCs/>
                <w:color w:val="000000" w:themeColor="text1"/>
                <w:sz w:val="24"/>
                <w:szCs w:val="24"/>
                <w:lang w:eastAsia="ar-SA"/>
              </w:rPr>
              <w:t xml:space="preserve"> </w:t>
            </w:r>
          </w:p>
          <w:p w:rsidR="00D02370" w:rsidRPr="00D02370" w:rsidRDefault="00D02370" w:rsidP="00D02370">
            <w:pPr>
              <w:tabs>
                <w:tab w:val="left" w:pos="709"/>
              </w:tabs>
              <w:suppressAutoHyphens/>
              <w:spacing w:after="0" w:line="100" w:lineRule="atLeast"/>
              <w:ind w:right="34"/>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ind w:right="34"/>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Адрес места осуществления</w:t>
            </w:r>
            <w:r w:rsidRPr="00D02370">
              <w:rPr>
                <w:rFonts w:ascii="Times New Roman" w:eastAsia="Times New Roman" w:hAnsi="Times New Roman" w:cs="Times New Roman"/>
                <w:color w:val="000000" w:themeColor="text1"/>
                <w:sz w:val="24"/>
                <w:szCs w:val="24"/>
                <w:lang w:eastAsia="ar-SA"/>
              </w:rPr>
              <w:t xml:space="preserve"> лицензируемого вида деятельности (</w:t>
            </w:r>
            <w:r w:rsidRPr="00D02370">
              <w:rPr>
                <w:rFonts w:ascii="Times New Roman" w:eastAsia="Times New Roman" w:hAnsi="Times New Roman" w:cs="Times New Roman"/>
                <w:i/>
                <w:color w:val="000000" w:themeColor="text1"/>
                <w:sz w:val="24"/>
                <w:szCs w:val="24"/>
                <w:lang w:eastAsia="ar-SA"/>
              </w:rPr>
              <w:t>с указание почтового индекса</w:t>
            </w:r>
            <w:r w:rsidRPr="00D02370">
              <w:rPr>
                <w:rFonts w:ascii="Times New Roman" w:eastAsia="Times New Roman" w:hAnsi="Times New Roman" w:cs="Times New Roman"/>
                <w:color w:val="000000" w:themeColor="text1"/>
                <w:sz w:val="20"/>
                <w:szCs w:val="20"/>
                <w:lang w:eastAsia="ar-SA"/>
              </w:rPr>
              <w:t>)</w:t>
            </w:r>
          </w:p>
        </w:tc>
        <w:tc>
          <w:tcPr>
            <w:tcW w:w="6520"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r w:rsidRPr="00D02370">
              <w:rPr>
                <w:rFonts w:ascii="Times New Roman" w:eastAsia="Times New Roman" w:hAnsi="Times New Roman" w:cs="Times New Roman"/>
                <w:bCs/>
                <w:iCs/>
                <w:color w:val="000000" w:themeColor="text1"/>
                <w:sz w:val="24"/>
                <w:szCs w:val="24"/>
                <w:lang w:eastAsia="ar-SA"/>
              </w:rPr>
              <w:t>Аптечные организации:</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____*Аптека готовых лекарственных форм</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____*Аптека производственная с правом изготовления лекарственных препаратов</w:t>
            </w:r>
          </w:p>
          <w:p w:rsidR="00D02370" w:rsidRPr="00D02370" w:rsidRDefault="00D02370" w:rsidP="00D02370">
            <w:pPr>
              <w:tabs>
                <w:tab w:val="left" w:pos="709"/>
              </w:tabs>
              <w:suppressAutoHyphens/>
              <w:spacing w:after="0" w:line="100" w:lineRule="atLeast"/>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____*Аптека производственная с правом изготовления асептических лекарственных препаратов</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____*Аптечный пункт</w:t>
            </w:r>
          </w:p>
          <w:p w:rsidR="00D02370" w:rsidRPr="00D02370" w:rsidRDefault="00D02370" w:rsidP="00D02370">
            <w:pPr>
              <w:tabs>
                <w:tab w:val="left" w:pos="709"/>
              </w:tabs>
              <w:suppressAutoHyphens/>
              <w:spacing w:after="0" w:line="100" w:lineRule="atLeast"/>
              <w:rPr>
                <w:rFonts w:ascii="Calibri" w:eastAsia="SimSun" w:hAnsi="Calibri"/>
                <w: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____*Аптечный киоск</w:t>
            </w:r>
            <w:r w:rsidRPr="00D02370">
              <w:rPr>
                <w:rFonts w:ascii="Times New Roman" w:eastAsia="Times New Roman" w:hAnsi="Times New Roman" w:cs="Times New Roman"/>
                <w:bCs/>
                <w:i/>
                <w:color w:val="000000" w:themeColor="text1"/>
                <w:sz w:val="24"/>
                <w:szCs w:val="24"/>
                <w:lang w:eastAsia="ar-SA"/>
              </w:rPr>
              <w:t xml:space="preserve"> </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______________________________</w:t>
            </w:r>
          </w:p>
          <w:p w:rsidR="00D02370" w:rsidRPr="00D02370" w:rsidRDefault="00D02370" w:rsidP="00D02370">
            <w:pPr>
              <w:tabs>
                <w:tab w:val="left" w:pos="709"/>
              </w:tabs>
              <w:suppressAutoHyphens/>
              <w:spacing w:after="0" w:line="100" w:lineRule="atLeast"/>
              <w:jc w:val="center"/>
              <w:rPr>
                <w:rFonts w:ascii="Times New Roman" w:eastAsia="Times New Roman" w:hAnsi="Times New Roman" w:cs="Times New Roman"/>
                <w:color w:val="000000" w:themeColor="text1"/>
                <w:sz w:val="20"/>
                <w:szCs w:val="20"/>
                <w:lang w:eastAsia="ar-SA"/>
              </w:rPr>
            </w:pPr>
            <w:proofErr w:type="gramStart"/>
            <w:r w:rsidRPr="00D02370">
              <w:rPr>
                <w:rFonts w:ascii="Times New Roman" w:eastAsia="Times New Roman" w:hAnsi="Times New Roman" w:cs="Times New Roman"/>
                <w:color w:val="000000" w:themeColor="text1"/>
                <w:sz w:val="20"/>
                <w:szCs w:val="20"/>
                <w:lang w:eastAsia="ar-SA"/>
              </w:rPr>
              <w:t xml:space="preserve">(адрес места осуществления лицензируемого вида деятельности, </w:t>
            </w:r>
            <w:proofErr w:type="gramEnd"/>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0"/>
                <w:szCs w:val="20"/>
                <w:lang w:eastAsia="ar-SA"/>
              </w:rPr>
              <w:t>с указанием почтового индекса)</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Times New Roman" w:hAnsi="Times New Roman" w:cs="Times New Roman"/>
                <w:color w:val="000000" w:themeColor="text1"/>
                <w:sz w:val="24"/>
                <w:szCs w:val="24"/>
                <w:lang w:eastAsia="ar-SA"/>
              </w:rPr>
              <w:t>Розничная торговля лекарственными препаратами для медицинского применения.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Times New Roman" w:hAnsi="Times New Roman" w:cs="Times New Roman"/>
                <w:color w:val="000000" w:themeColor="text1"/>
                <w:sz w:val="24"/>
                <w:szCs w:val="24"/>
                <w:lang w:eastAsia="ar-SA"/>
              </w:rPr>
              <w:t>Хранение лекарственных сре</w:t>
            </w:r>
            <w:proofErr w:type="gramStart"/>
            <w:r w:rsidRPr="00D02370">
              <w:rPr>
                <w:rFonts w:ascii="Times New Roman" w:eastAsia="Times New Roman" w:hAnsi="Times New Roman" w:cs="Times New Roman"/>
                <w:color w:val="000000" w:themeColor="text1"/>
                <w:sz w:val="24"/>
                <w:szCs w:val="24"/>
                <w:lang w:eastAsia="ar-SA"/>
              </w:rPr>
              <w:t>дств дл</w:t>
            </w:r>
            <w:proofErr w:type="gramEnd"/>
            <w:r w:rsidRPr="00D02370">
              <w:rPr>
                <w:rFonts w:ascii="Times New Roman" w:eastAsia="Times New Roman" w:hAnsi="Times New Roman" w:cs="Times New Roman"/>
                <w:color w:val="000000" w:themeColor="text1"/>
                <w:sz w:val="24"/>
                <w:szCs w:val="24"/>
                <w:lang w:eastAsia="ar-SA"/>
              </w:rPr>
              <w:t>я медицинского применения.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Times New Roman" w:hAnsi="Times New Roman" w:cs="Times New Roman"/>
                <w:color w:val="000000" w:themeColor="text1"/>
                <w:sz w:val="24"/>
                <w:szCs w:val="24"/>
                <w:lang w:eastAsia="ar-SA"/>
              </w:rPr>
              <w:t>Хранение лекарственных препаратов для медицинского применения.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lastRenderedPageBreak/>
              <w:t>____*</w:t>
            </w:r>
            <w:r w:rsidRPr="00D02370">
              <w:rPr>
                <w:rFonts w:ascii="Times New Roman" w:eastAsia="Times New Roman" w:hAnsi="Times New Roman" w:cs="Times New Roman"/>
                <w:color w:val="000000" w:themeColor="text1"/>
                <w:sz w:val="24"/>
                <w:szCs w:val="24"/>
                <w:lang w:eastAsia="ar-SA"/>
              </w:rPr>
              <w:t>Отпуск лекарственных препаратов для медицинского применения.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Arial" w:hAnsi="Times New Roman" w:cs="Times New Roman"/>
                <w:color w:val="000000" w:themeColor="text1"/>
                <w:sz w:val="24"/>
                <w:szCs w:val="24"/>
                <w:lang w:eastAsia="ar-SA"/>
              </w:rPr>
              <w:t>Перевозка</w:t>
            </w:r>
            <w:r w:rsidRPr="00D02370">
              <w:rPr>
                <w:rFonts w:ascii="Times New Roman" w:eastAsia="Times New Roman" w:hAnsi="Times New Roman" w:cs="Times New Roman"/>
                <w:color w:val="000000" w:themeColor="text1"/>
                <w:sz w:val="24"/>
                <w:szCs w:val="24"/>
                <w:lang w:eastAsia="ar-SA"/>
              </w:rPr>
              <w:t xml:space="preserve"> лекарственных препаратов для медицинского применения.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Arial" w:hAnsi="Times New Roman" w:cs="Times New Roman"/>
                <w:color w:val="000000" w:themeColor="text1"/>
                <w:sz w:val="24"/>
                <w:szCs w:val="24"/>
                <w:lang w:eastAsia="ar-SA"/>
              </w:rPr>
              <w:t>Перевозка</w:t>
            </w:r>
            <w:r w:rsidRPr="00D02370">
              <w:rPr>
                <w:rFonts w:ascii="Times New Roman" w:eastAsia="Times New Roman" w:hAnsi="Times New Roman" w:cs="Times New Roman"/>
                <w:color w:val="000000" w:themeColor="text1"/>
                <w:sz w:val="24"/>
                <w:szCs w:val="24"/>
                <w:lang w:eastAsia="ar-SA"/>
              </w:rPr>
              <w:t xml:space="preserve"> лекарственных сре</w:t>
            </w:r>
            <w:proofErr w:type="gramStart"/>
            <w:r w:rsidRPr="00D02370">
              <w:rPr>
                <w:rFonts w:ascii="Times New Roman" w:eastAsia="Times New Roman" w:hAnsi="Times New Roman" w:cs="Times New Roman"/>
                <w:color w:val="000000" w:themeColor="text1"/>
                <w:sz w:val="24"/>
                <w:szCs w:val="24"/>
                <w:lang w:eastAsia="ar-SA"/>
              </w:rPr>
              <w:t>дств дл</w:t>
            </w:r>
            <w:proofErr w:type="gramEnd"/>
            <w:r w:rsidRPr="00D02370">
              <w:rPr>
                <w:rFonts w:ascii="Times New Roman" w:eastAsia="Times New Roman" w:hAnsi="Times New Roman" w:cs="Times New Roman"/>
                <w:color w:val="000000" w:themeColor="text1"/>
                <w:sz w:val="24"/>
                <w:szCs w:val="24"/>
                <w:lang w:eastAsia="ar-SA"/>
              </w:rPr>
              <w:t>я медицинского применения.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SimSun" w:hAnsi="Times New Roman" w:cs="Times New Roman"/>
                <w:color w:val="000000" w:themeColor="text1"/>
                <w:sz w:val="24"/>
                <w:szCs w:val="24"/>
                <w:lang w:eastAsia="ar-SA"/>
              </w:rPr>
              <w:t>Изготовление лекарственных препаратов для медицинского применения.</w:t>
            </w:r>
          </w:p>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p>
        </w:tc>
      </w:tr>
      <w:tr w:rsidR="00D02370" w:rsidRPr="00D02370" w:rsidTr="00F15007">
        <w:trPr>
          <w:trHeight w:val="1141"/>
        </w:trPr>
        <w:tc>
          <w:tcPr>
            <w:tcW w:w="567" w:type="dxa"/>
            <w:vMerge/>
            <w:tcBorders>
              <w:left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tc>
        <w:tc>
          <w:tcPr>
            <w:tcW w:w="3119" w:type="dxa"/>
            <w:vMerge/>
            <w:tcBorders>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p>
        </w:tc>
        <w:tc>
          <w:tcPr>
            <w:tcW w:w="6520"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r w:rsidRPr="00D02370">
              <w:rPr>
                <w:rFonts w:ascii="Times New Roman" w:eastAsia="Times New Roman" w:hAnsi="Times New Roman" w:cs="Times New Roman"/>
                <w:bCs/>
                <w:iCs/>
                <w:color w:val="000000" w:themeColor="text1"/>
                <w:sz w:val="24"/>
                <w:szCs w:val="24"/>
                <w:lang w:eastAsia="ar-SA"/>
              </w:rPr>
              <w:t>Структурные подразделения медицинских организаций:</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____*Аптека готовых лекарственных форм</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____*Аптека производственная с правом изготовления лекарственных препаратов</w:t>
            </w:r>
          </w:p>
          <w:p w:rsidR="00D02370" w:rsidRPr="00D02370" w:rsidRDefault="00D02370" w:rsidP="00D02370">
            <w:pPr>
              <w:tabs>
                <w:tab w:val="left" w:pos="709"/>
              </w:tabs>
              <w:suppressAutoHyphens/>
              <w:spacing w:after="0" w:line="100" w:lineRule="atLeast"/>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____*Аптека производственная с правом изготовления асептических лекарственных препаратов</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____*Аптека производственная с правом изготовления радиофармацевтических лекарственных препаратов</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____*Аптечный пункт</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______________________________</w:t>
            </w:r>
          </w:p>
          <w:p w:rsidR="00D02370" w:rsidRPr="00D02370" w:rsidRDefault="00D02370" w:rsidP="00D02370">
            <w:pPr>
              <w:tabs>
                <w:tab w:val="left" w:pos="709"/>
              </w:tabs>
              <w:suppressAutoHyphens/>
              <w:spacing w:after="0" w:line="100" w:lineRule="atLeast"/>
              <w:jc w:val="center"/>
              <w:rPr>
                <w:rFonts w:ascii="Times New Roman" w:eastAsia="Times New Roman" w:hAnsi="Times New Roman" w:cs="Times New Roman"/>
                <w:color w:val="000000" w:themeColor="text1"/>
                <w:sz w:val="20"/>
                <w:szCs w:val="20"/>
                <w:lang w:eastAsia="ar-SA"/>
              </w:rPr>
            </w:pPr>
            <w:proofErr w:type="gramStart"/>
            <w:r w:rsidRPr="00D02370">
              <w:rPr>
                <w:rFonts w:ascii="Times New Roman" w:eastAsia="Times New Roman" w:hAnsi="Times New Roman" w:cs="Times New Roman"/>
                <w:color w:val="000000" w:themeColor="text1"/>
                <w:sz w:val="20"/>
                <w:szCs w:val="20"/>
                <w:lang w:eastAsia="ar-SA"/>
              </w:rPr>
              <w:t xml:space="preserve">(адрес места осуществления лицензируемого вида деятельности, </w:t>
            </w:r>
            <w:proofErr w:type="gramEnd"/>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0"/>
                <w:szCs w:val="20"/>
                <w:lang w:eastAsia="ar-SA"/>
              </w:rPr>
              <w:t>с указанием почтового индекса)</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Times New Roman" w:hAnsi="Times New Roman" w:cs="Times New Roman"/>
                <w:color w:val="000000" w:themeColor="text1"/>
                <w:sz w:val="24"/>
                <w:szCs w:val="24"/>
                <w:lang w:eastAsia="ar-SA"/>
              </w:rPr>
              <w:t>Розничная торговля лекарственными препаратами для медицинского применения.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Times New Roman" w:hAnsi="Times New Roman" w:cs="Times New Roman"/>
                <w:color w:val="000000" w:themeColor="text1"/>
                <w:sz w:val="24"/>
                <w:szCs w:val="24"/>
                <w:lang w:eastAsia="ar-SA"/>
              </w:rPr>
              <w:t>Хранение лекарственных сре</w:t>
            </w:r>
            <w:proofErr w:type="gramStart"/>
            <w:r w:rsidRPr="00D02370">
              <w:rPr>
                <w:rFonts w:ascii="Times New Roman" w:eastAsia="Times New Roman" w:hAnsi="Times New Roman" w:cs="Times New Roman"/>
                <w:color w:val="000000" w:themeColor="text1"/>
                <w:sz w:val="24"/>
                <w:szCs w:val="24"/>
                <w:lang w:eastAsia="ar-SA"/>
              </w:rPr>
              <w:t>дств дл</w:t>
            </w:r>
            <w:proofErr w:type="gramEnd"/>
            <w:r w:rsidRPr="00D02370">
              <w:rPr>
                <w:rFonts w:ascii="Times New Roman" w:eastAsia="Times New Roman" w:hAnsi="Times New Roman" w:cs="Times New Roman"/>
                <w:color w:val="000000" w:themeColor="text1"/>
                <w:sz w:val="24"/>
                <w:szCs w:val="24"/>
                <w:lang w:eastAsia="ar-SA"/>
              </w:rPr>
              <w:t>я медицинского применения.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Times New Roman" w:hAnsi="Times New Roman" w:cs="Times New Roman"/>
                <w:color w:val="000000" w:themeColor="text1"/>
                <w:sz w:val="24"/>
                <w:szCs w:val="24"/>
                <w:lang w:eastAsia="ar-SA"/>
              </w:rPr>
              <w:t>Хранение лекарственных препаратов для медицинского применения.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Times New Roman" w:hAnsi="Times New Roman" w:cs="Times New Roman"/>
                <w:color w:val="000000" w:themeColor="text1"/>
                <w:sz w:val="24"/>
                <w:szCs w:val="24"/>
                <w:lang w:eastAsia="ar-SA"/>
              </w:rPr>
              <w:t>Отпуск лекарственных препаратов для медицинского применения.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Arial" w:hAnsi="Times New Roman" w:cs="Times New Roman"/>
                <w:color w:val="000000" w:themeColor="text1"/>
                <w:sz w:val="24"/>
                <w:szCs w:val="24"/>
                <w:lang w:eastAsia="ar-SA"/>
              </w:rPr>
              <w:t>Перевозка</w:t>
            </w:r>
            <w:r w:rsidRPr="00D02370">
              <w:rPr>
                <w:rFonts w:ascii="Times New Roman" w:eastAsia="Times New Roman" w:hAnsi="Times New Roman" w:cs="Times New Roman"/>
                <w:color w:val="000000" w:themeColor="text1"/>
                <w:sz w:val="24"/>
                <w:szCs w:val="24"/>
                <w:lang w:eastAsia="ar-SA"/>
              </w:rPr>
              <w:t xml:space="preserve"> лекарственных препаратов для медицинского применения.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Arial" w:hAnsi="Times New Roman" w:cs="Times New Roman"/>
                <w:color w:val="000000" w:themeColor="text1"/>
                <w:sz w:val="24"/>
                <w:szCs w:val="24"/>
                <w:lang w:eastAsia="ar-SA"/>
              </w:rPr>
              <w:t>Перевозка</w:t>
            </w:r>
            <w:r w:rsidRPr="00D02370">
              <w:rPr>
                <w:rFonts w:ascii="Times New Roman" w:eastAsia="Times New Roman" w:hAnsi="Times New Roman" w:cs="Times New Roman"/>
                <w:color w:val="000000" w:themeColor="text1"/>
                <w:sz w:val="24"/>
                <w:szCs w:val="24"/>
                <w:lang w:eastAsia="ar-SA"/>
              </w:rPr>
              <w:t xml:space="preserve"> лекарственных сре</w:t>
            </w:r>
            <w:proofErr w:type="gramStart"/>
            <w:r w:rsidRPr="00D02370">
              <w:rPr>
                <w:rFonts w:ascii="Times New Roman" w:eastAsia="Times New Roman" w:hAnsi="Times New Roman" w:cs="Times New Roman"/>
                <w:color w:val="000000" w:themeColor="text1"/>
                <w:sz w:val="24"/>
                <w:szCs w:val="24"/>
                <w:lang w:eastAsia="ar-SA"/>
              </w:rPr>
              <w:t>дств дл</w:t>
            </w:r>
            <w:proofErr w:type="gramEnd"/>
            <w:r w:rsidRPr="00D02370">
              <w:rPr>
                <w:rFonts w:ascii="Times New Roman" w:eastAsia="Times New Roman" w:hAnsi="Times New Roman" w:cs="Times New Roman"/>
                <w:color w:val="000000" w:themeColor="text1"/>
                <w:sz w:val="24"/>
                <w:szCs w:val="24"/>
                <w:lang w:eastAsia="ar-SA"/>
              </w:rPr>
              <w:t>я медицинского применения.</w:t>
            </w:r>
          </w:p>
          <w:p w:rsidR="00D02370" w:rsidRPr="00D02370" w:rsidRDefault="00D02370" w:rsidP="00D02370">
            <w:pPr>
              <w:tabs>
                <w:tab w:val="left" w:pos="709"/>
              </w:tabs>
              <w:suppressAutoHyphens/>
              <w:spacing w:after="0" w:line="100" w:lineRule="atLeast"/>
              <w:rPr>
                <w:rFonts w:ascii="Times New Roman" w:eastAsia="Times New Roman" w:hAnsi="Times New Roman" w:cs="Times New Roman"/>
                <w:bCs/>
                <w:i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SimSun" w:hAnsi="Times New Roman" w:cs="Times New Roman"/>
                <w:color w:val="000000" w:themeColor="text1"/>
                <w:sz w:val="24"/>
                <w:szCs w:val="24"/>
                <w:lang w:eastAsia="ar-SA"/>
              </w:rPr>
              <w:t>Изготовление лекарственных препаратов для медицинского применения.</w:t>
            </w:r>
          </w:p>
        </w:tc>
      </w:tr>
      <w:tr w:rsidR="00D02370" w:rsidRPr="00D02370" w:rsidTr="00F15007">
        <w:trPr>
          <w:trHeight w:val="1141"/>
        </w:trPr>
        <w:tc>
          <w:tcPr>
            <w:tcW w:w="567" w:type="dxa"/>
            <w:vMerge/>
            <w:tcBorders>
              <w:left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tc>
        <w:tc>
          <w:tcPr>
            <w:tcW w:w="3119" w:type="dxa"/>
            <w:vMerge/>
            <w:tcBorders>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p>
        </w:tc>
        <w:tc>
          <w:tcPr>
            <w:tcW w:w="6520"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r w:rsidRPr="00D02370">
              <w:rPr>
                <w:rFonts w:ascii="Times New Roman" w:eastAsia="Times New Roman" w:hAnsi="Times New Roman" w:cs="Times New Roman"/>
                <w:bCs/>
                <w:iCs/>
                <w:color w:val="000000" w:themeColor="text1"/>
                <w:sz w:val="24"/>
                <w:szCs w:val="24"/>
                <w:lang w:eastAsia="ar-SA"/>
              </w:rPr>
              <w:t>Обособленные подразделения медицинских организаций:</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____*Центр (отделение) общей врачебной (семейной) практики</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____*Амбулатория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____*Фельдшерский пункт</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____*Фельдшерско-акушерский пункт</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______________________________</w:t>
            </w:r>
          </w:p>
          <w:p w:rsidR="00D02370" w:rsidRPr="00D02370" w:rsidRDefault="00D02370" w:rsidP="00D02370">
            <w:pPr>
              <w:tabs>
                <w:tab w:val="left" w:pos="709"/>
              </w:tabs>
              <w:suppressAutoHyphens/>
              <w:spacing w:after="0" w:line="100" w:lineRule="atLeast"/>
              <w:jc w:val="center"/>
              <w:rPr>
                <w:rFonts w:ascii="Times New Roman" w:eastAsia="Times New Roman" w:hAnsi="Times New Roman" w:cs="Times New Roman"/>
                <w:color w:val="000000" w:themeColor="text1"/>
                <w:sz w:val="20"/>
                <w:szCs w:val="20"/>
                <w:lang w:eastAsia="ar-SA"/>
              </w:rPr>
            </w:pPr>
            <w:proofErr w:type="gramStart"/>
            <w:r w:rsidRPr="00D02370">
              <w:rPr>
                <w:rFonts w:ascii="Times New Roman" w:eastAsia="Times New Roman" w:hAnsi="Times New Roman" w:cs="Times New Roman"/>
                <w:color w:val="000000" w:themeColor="text1"/>
                <w:sz w:val="20"/>
                <w:szCs w:val="20"/>
                <w:lang w:eastAsia="ar-SA"/>
              </w:rPr>
              <w:t xml:space="preserve">(адрес места осуществления лицензируемого вида деятельности, </w:t>
            </w:r>
            <w:proofErr w:type="gramEnd"/>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0"/>
                <w:szCs w:val="20"/>
                <w:lang w:eastAsia="ar-SA"/>
              </w:rPr>
              <w:t>с указание почтового индекса)</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Times New Roman" w:hAnsi="Times New Roman" w:cs="Times New Roman"/>
                <w:color w:val="000000" w:themeColor="text1"/>
                <w:sz w:val="24"/>
                <w:szCs w:val="24"/>
                <w:lang w:eastAsia="ar-SA"/>
              </w:rPr>
              <w:t>Розничная торговля лекарственными препаратами для медицинского применения.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Times New Roman" w:hAnsi="Times New Roman" w:cs="Times New Roman"/>
                <w:color w:val="000000" w:themeColor="text1"/>
                <w:sz w:val="24"/>
                <w:szCs w:val="24"/>
                <w:lang w:eastAsia="ar-SA"/>
              </w:rPr>
              <w:t>Хранение лекарственных препаратов для медицинского применения.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Times New Roman" w:hAnsi="Times New Roman" w:cs="Times New Roman"/>
                <w:color w:val="000000" w:themeColor="text1"/>
                <w:sz w:val="24"/>
                <w:szCs w:val="24"/>
                <w:lang w:eastAsia="ar-SA"/>
              </w:rPr>
              <w:t xml:space="preserve">Отпуск лекарственных препаратов для медицинского </w:t>
            </w:r>
            <w:r w:rsidRPr="00D02370">
              <w:rPr>
                <w:rFonts w:ascii="Times New Roman" w:eastAsia="Times New Roman" w:hAnsi="Times New Roman" w:cs="Times New Roman"/>
                <w:color w:val="000000" w:themeColor="text1"/>
                <w:sz w:val="24"/>
                <w:szCs w:val="24"/>
                <w:lang w:eastAsia="ar-SA"/>
              </w:rPr>
              <w:lastRenderedPageBreak/>
              <w:t>применения.</w:t>
            </w:r>
          </w:p>
          <w:p w:rsidR="00D02370" w:rsidRPr="00D02370" w:rsidRDefault="00D02370" w:rsidP="00D02370">
            <w:pPr>
              <w:tabs>
                <w:tab w:val="left" w:pos="709"/>
              </w:tabs>
              <w:suppressAutoHyphens/>
              <w:spacing w:after="0" w:line="100" w:lineRule="atLeast"/>
              <w:ind w:right="33"/>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Arial" w:hAnsi="Times New Roman" w:cs="Times New Roman"/>
                <w:color w:val="000000" w:themeColor="text1"/>
                <w:sz w:val="24"/>
                <w:szCs w:val="24"/>
                <w:lang w:eastAsia="ar-SA"/>
              </w:rPr>
              <w:t>Перевозка</w:t>
            </w:r>
            <w:r w:rsidRPr="00D02370">
              <w:rPr>
                <w:rFonts w:ascii="Times New Roman" w:eastAsia="Times New Roman" w:hAnsi="Times New Roman" w:cs="Times New Roman"/>
                <w:color w:val="000000" w:themeColor="text1"/>
                <w:sz w:val="24"/>
                <w:szCs w:val="24"/>
                <w:lang w:eastAsia="ar-SA"/>
              </w:rPr>
              <w:t xml:space="preserve"> лекарственных препаратов для медицинского применения.</w:t>
            </w:r>
          </w:p>
        </w:tc>
      </w:tr>
      <w:tr w:rsidR="00D02370" w:rsidRPr="00D02370" w:rsidTr="00F15007">
        <w:trPr>
          <w:trHeight w:val="1141"/>
        </w:trPr>
        <w:tc>
          <w:tcPr>
            <w:tcW w:w="567" w:type="dxa"/>
            <w:vMerge/>
            <w:tcBorders>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p>
        </w:tc>
        <w:tc>
          <w:tcPr>
            <w:tcW w:w="6520"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r w:rsidRPr="00D02370">
              <w:rPr>
                <w:rFonts w:ascii="Times New Roman" w:eastAsia="Times New Roman" w:hAnsi="Times New Roman" w:cs="Times New Roman"/>
                <w:bCs/>
                <w:iCs/>
                <w:color w:val="000000" w:themeColor="text1"/>
                <w:sz w:val="24"/>
                <w:szCs w:val="24"/>
                <w:lang w:eastAsia="ar-SA"/>
              </w:rPr>
              <w:t>Индивидуальный предприниматель</w:t>
            </w:r>
          </w:p>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______________________________</w:t>
            </w:r>
          </w:p>
          <w:p w:rsidR="00D02370" w:rsidRPr="00D02370" w:rsidRDefault="00D02370" w:rsidP="00D02370">
            <w:pPr>
              <w:tabs>
                <w:tab w:val="left" w:pos="709"/>
              </w:tabs>
              <w:suppressAutoHyphens/>
              <w:spacing w:after="0" w:line="100" w:lineRule="atLeast"/>
              <w:jc w:val="center"/>
              <w:rPr>
                <w:rFonts w:ascii="Times New Roman" w:eastAsia="Times New Roman" w:hAnsi="Times New Roman" w:cs="Times New Roman"/>
                <w:color w:val="000000" w:themeColor="text1"/>
                <w:sz w:val="20"/>
                <w:szCs w:val="20"/>
                <w:lang w:eastAsia="ar-SA"/>
              </w:rPr>
            </w:pPr>
            <w:proofErr w:type="gramStart"/>
            <w:r w:rsidRPr="00D02370">
              <w:rPr>
                <w:rFonts w:ascii="Times New Roman" w:eastAsia="Times New Roman" w:hAnsi="Times New Roman" w:cs="Times New Roman"/>
                <w:color w:val="000000" w:themeColor="text1"/>
                <w:sz w:val="20"/>
                <w:szCs w:val="20"/>
                <w:lang w:eastAsia="ar-SA"/>
              </w:rPr>
              <w:t xml:space="preserve">(адрес места осуществления лицензируемого вида  деятельности, </w:t>
            </w:r>
            <w:proofErr w:type="gramEnd"/>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0"/>
                <w:szCs w:val="20"/>
                <w:lang w:eastAsia="ar-SA"/>
              </w:rPr>
              <w:t>с указание почтового индекса)</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Times New Roman" w:hAnsi="Times New Roman" w:cs="Times New Roman"/>
                <w:color w:val="000000" w:themeColor="text1"/>
                <w:sz w:val="24"/>
                <w:szCs w:val="24"/>
                <w:lang w:eastAsia="ar-SA"/>
              </w:rPr>
              <w:t>Розничная торговля лекарственными препаратами для медицинского применения.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Times New Roman" w:hAnsi="Times New Roman" w:cs="Times New Roman"/>
                <w:color w:val="000000" w:themeColor="text1"/>
                <w:sz w:val="24"/>
                <w:szCs w:val="24"/>
                <w:lang w:eastAsia="ar-SA"/>
              </w:rPr>
              <w:t>Хранение лекарственных препаратов для медицинского применения.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Times New Roman" w:hAnsi="Times New Roman" w:cs="Times New Roman"/>
                <w:color w:val="000000" w:themeColor="text1"/>
                <w:sz w:val="24"/>
                <w:szCs w:val="24"/>
                <w:lang w:eastAsia="ar-SA"/>
              </w:rPr>
              <w:t>Отпуск лекарственных препаратов для медицинского применения.</w:t>
            </w:r>
          </w:p>
          <w:p w:rsidR="00D02370" w:rsidRPr="00D02370" w:rsidRDefault="00D02370" w:rsidP="00D02370">
            <w:pPr>
              <w:tabs>
                <w:tab w:val="left" w:pos="709"/>
              </w:tabs>
              <w:suppressAutoHyphens/>
              <w:spacing w:after="0" w:line="100" w:lineRule="atLeast"/>
              <w:ind w:right="33"/>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Arial" w:hAnsi="Times New Roman" w:cs="Times New Roman"/>
                <w:color w:val="000000" w:themeColor="text1"/>
                <w:sz w:val="24"/>
                <w:szCs w:val="24"/>
                <w:lang w:eastAsia="ar-SA"/>
              </w:rPr>
              <w:t>Перевозка</w:t>
            </w:r>
            <w:r w:rsidRPr="00D02370">
              <w:rPr>
                <w:rFonts w:ascii="Times New Roman" w:eastAsia="Times New Roman" w:hAnsi="Times New Roman" w:cs="Times New Roman"/>
                <w:color w:val="000000" w:themeColor="text1"/>
                <w:sz w:val="24"/>
                <w:szCs w:val="24"/>
                <w:lang w:eastAsia="ar-SA"/>
              </w:rPr>
              <w:t xml:space="preserve"> лекарственных препаратов для медицинского применения</w:t>
            </w:r>
          </w:p>
        </w:tc>
      </w:tr>
      <w:tr w:rsidR="00D02370" w:rsidRPr="00D02370" w:rsidTr="00F15007">
        <w:trPr>
          <w:trHeight w:val="1141"/>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18.2</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ind w:right="34"/>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Дата фактического прекращения</w:t>
            </w:r>
            <w:r w:rsidRPr="00D02370">
              <w:rPr>
                <w:rFonts w:ascii="Times New Roman" w:eastAsia="Times New Roman" w:hAnsi="Times New Roman" w:cs="Times New Roman"/>
                <w:color w:val="000000" w:themeColor="text1"/>
                <w:sz w:val="24"/>
                <w:szCs w:val="24"/>
                <w:lang w:eastAsia="ar-SA"/>
              </w:rPr>
              <w:t xml:space="preserve"> лицензиатом выполнения предусмотренных реестром лицензий работ, услуг</w:t>
            </w:r>
          </w:p>
        </w:tc>
        <w:tc>
          <w:tcPr>
            <w:tcW w:w="6520"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p>
        </w:tc>
      </w:tr>
      <w:tr w:rsidR="00D02370" w:rsidRPr="00D02370" w:rsidTr="00F15007">
        <w:tblPrEx>
          <w:tblBorders>
            <w:left w:val="none" w:sz="0" w:space="0" w:color="auto"/>
          </w:tblBorders>
        </w:tblPrEx>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19</w:t>
            </w:r>
          </w:p>
        </w:tc>
        <w:tc>
          <w:tcPr>
            <w:tcW w:w="9639"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r w:rsidRPr="00D02370">
              <w:rPr>
                <w:rFonts w:ascii="Times New Roman" w:eastAsia="Times New Roman" w:hAnsi="Times New Roman" w:cs="Times New Roman"/>
                <w:sz w:val="24"/>
                <w:szCs w:val="24"/>
                <w:lang w:eastAsia="ar-SA"/>
              </w:rPr>
              <w:t xml:space="preserve">Изменение места или мест осуществления лицензируемого вида деятельности при намерении лицензиата </w:t>
            </w:r>
            <w:r w:rsidRPr="00D02370">
              <w:rPr>
                <w:rFonts w:ascii="Times New Roman" w:eastAsia="Times New Roman" w:hAnsi="Times New Roman" w:cs="Times New Roman"/>
                <w:bCs/>
                <w:sz w:val="24"/>
                <w:szCs w:val="24"/>
                <w:lang w:eastAsia="ar-SA"/>
              </w:rPr>
              <w:t>осуществлять лицензируемый вид деятельности в месте или местах, не предусмотренным реестром лицензий</w:t>
            </w:r>
          </w:p>
        </w:tc>
      </w:tr>
      <w:tr w:rsidR="00D02370" w:rsidRPr="00D02370" w:rsidTr="00F15007">
        <w:tblPrEx>
          <w:tblBorders>
            <w:left w:val="none" w:sz="0" w:space="0" w:color="auto"/>
          </w:tblBorders>
        </w:tblPrEx>
        <w:tc>
          <w:tcPr>
            <w:tcW w:w="567" w:type="dxa"/>
            <w:vMerge w:val="restart"/>
            <w:tcBorders>
              <w:top w:val="single" w:sz="4" w:space="0" w:color="auto"/>
              <w:left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SimSun" w:hAnsi="Times New Roman" w:cs="Times New Roman"/>
                <w:color w:val="000000" w:themeColor="text1"/>
                <w:sz w:val="24"/>
                <w:szCs w:val="24"/>
                <w:lang w:eastAsia="ar-SA"/>
              </w:rPr>
              <w:t>19.1</w:t>
            </w:r>
          </w:p>
        </w:tc>
        <w:tc>
          <w:tcPr>
            <w:tcW w:w="3119" w:type="dxa"/>
            <w:vMerge w:val="restart"/>
            <w:tcBorders>
              <w:top w:val="single" w:sz="4" w:space="0" w:color="auto"/>
              <w:left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rPr>
                <w:rFonts w:ascii="Times New Roman" w:eastAsia="Times New Roman CYR" w:hAnsi="Times New Roman" w:cs="Times New Roman"/>
                <w:color w:val="000000" w:themeColor="text1"/>
                <w:sz w:val="24"/>
                <w:szCs w:val="24"/>
                <w:lang w:eastAsia="ar-SA"/>
              </w:rPr>
            </w:pPr>
            <w:r w:rsidRPr="00D02370">
              <w:rPr>
                <w:rFonts w:ascii="Times New Roman" w:eastAsia="SimSun" w:hAnsi="Times New Roman" w:cs="Mangal"/>
                <w:color w:val="000000" w:themeColor="text1"/>
                <w:sz w:val="24"/>
                <w:szCs w:val="24"/>
                <w:lang w:eastAsia="hi-IN" w:bidi="hi-IN"/>
              </w:rPr>
              <w:t xml:space="preserve">Сведения о </w:t>
            </w:r>
            <w:r w:rsidRPr="00D02370">
              <w:rPr>
                <w:rFonts w:ascii="Times New Roman" w:eastAsia="Times New Roman CYR" w:hAnsi="Times New Roman" w:cs="Times New Roman"/>
                <w:bCs/>
                <w:sz w:val="24"/>
                <w:szCs w:val="24"/>
                <w:lang w:eastAsia="ar-SA"/>
              </w:rPr>
              <w:t>месте осуществления</w:t>
            </w:r>
            <w:r w:rsidRPr="00D02370">
              <w:rPr>
                <w:rFonts w:ascii="Times New Roman" w:eastAsia="Times New Roman CYR" w:hAnsi="Times New Roman" w:cs="Times New Roman"/>
                <w:sz w:val="24"/>
                <w:szCs w:val="24"/>
                <w:lang w:eastAsia="ar-SA"/>
              </w:rPr>
              <w:t xml:space="preserve"> лицензируемого вида деятельности, </w:t>
            </w:r>
            <w:r w:rsidRPr="00D02370">
              <w:rPr>
                <w:rFonts w:ascii="Times New Roman" w:eastAsia="Times New Roman CYR" w:hAnsi="Times New Roman" w:cs="Times New Roman"/>
                <w:bCs/>
                <w:sz w:val="24"/>
                <w:szCs w:val="24"/>
                <w:lang w:eastAsia="ar-SA"/>
              </w:rPr>
              <w:t>не предусмотренного реестром лицензий</w:t>
            </w:r>
            <w:r w:rsidRPr="00D02370">
              <w:rPr>
                <w:rFonts w:ascii="Times New Roman" w:eastAsia="Times New Roman" w:hAnsi="Times New Roman" w:cs="Times New Roman"/>
                <w:color w:val="000000" w:themeColor="text1"/>
                <w:sz w:val="20"/>
                <w:szCs w:val="20"/>
                <w:lang w:eastAsia="ar-SA"/>
              </w:rPr>
              <w:t xml:space="preserve"> </w:t>
            </w:r>
            <w:r w:rsidRPr="00D02370">
              <w:rPr>
                <w:rFonts w:ascii="Times New Roman" w:eastAsia="Times New Roman CYR" w:hAnsi="Times New Roman" w:cs="Times New Roman"/>
                <w:color w:val="000000" w:themeColor="text1"/>
                <w:sz w:val="24"/>
                <w:szCs w:val="24"/>
                <w:lang w:eastAsia="ar-SA"/>
              </w:rPr>
              <w:t>(</w:t>
            </w:r>
            <w:r w:rsidRPr="00D02370">
              <w:rPr>
                <w:rFonts w:ascii="Times New Roman" w:eastAsia="Times New Roman CYR" w:hAnsi="Times New Roman" w:cs="Times New Roman"/>
                <w:i/>
                <w:color w:val="000000" w:themeColor="text1"/>
                <w:sz w:val="24"/>
                <w:szCs w:val="24"/>
                <w:lang w:eastAsia="ar-SA"/>
              </w:rPr>
              <w:t>с указанием почтового индекса</w:t>
            </w:r>
            <w:r w:rsidRPr="00D02370">
              <w:rPr>
                <w:rFonts w:ascii="Times New Roman" w:eastAsia="Times New Roman CYR" w:hAnsi="Times New Roman" w:cs="Times New Roman"/>
                <w:color w:val="000000" w:themeColor="text1"/>
                <w:sz w:val="24"/>
                <w:szCs w:val="24"/>
                <w:lang w:eastAsia="ar-SA"/>
              </w:rPr>
              <w:t>)</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Сведения о работах (услугах), которые лицензиат намерен выполнять при  осуществлении фармацевтической деятельности в сфере обращения лекарственных сре</w:t>
            </w:r>
            <w:proofErr w:type="gramStart"/>
            <w:r w:rsidRPr="00D02370">
              <w:rPr>
                <w:rFonts w:ascii="Times New Roman" w:eastAsia="Times New Roman" w:hAnsi="Times New Roman" w:cs="Times New Roman"/>
                <w:bCs/>
                <w:color w:val="000000" w:themeColor="text1"/>
                <w:sz w:val="24"/>
                <w:szCs w:val="24"/>
                <w:lang w:eastAsia="ar-SA"/>
              </w:rPr>
              <w:t>дств дл</w:t>
            </w:r>
            <w:proofErr w:type="gramEnd"/>
            <w:r w:rsidRPr="00D02370">
              <w:rPr>
                <w:rFonts w:ascii="Times New Roman" w:eastAsia="Times New Roman" w:hAnsi="Times New Roman" w:cs="Times New Roman"/>
                <w:bCs/>
                <w:color w:val="000000" w:themeColor="text1"/>
                <w:sz w:val="24"/>
                <w:szCs w:val="24"/>
                <w:lang w:eastAsia="ar-SA"/>
              </w:rPr>
              <w:t>я медицинского применения*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p>
        </w:tc>
        <w:tc>
          <w:tcPr>
            <w:tcW w:w="6520"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r w:rsidRPr="00D02370">
              <w:rPr>
                <w:rFonts w:ascii="Times New Roman" w:eastAsia="Times New Roman" w:hAnsi="Times New Roman" w:cs="Times New Roman"/>
                <w:bCs/>
                <w:iCs/>
                <w:color w:val="000000" w:themeColor="text1"/>
                <w:sz w:val="24"/>
                <w:szCs w:val="24"/>
                <w:lang w:eastAsia="ar-SA"/>
              </w:rPr>
              <w:t>Аптечные организации:</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____*Аптека готовых лекарственных форм</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____*Аптека производственная с правом изготовления лекарственных препаратов</w:t>
            </w:r>
          </w:p>
          <w:p w:rsidR="00D02370" w:rsidRPr="00D02370" w:rsidRDefault="00D02370" w:rsidP="00D02370">
            <w:pPr>
              <w:tabs>
                <w:tab w:val="left" w:pos="709"/>
              </w:tabs>
              <w:suppressAutoHyphens/>
              <w:spacing w:after="0" w:line="100" w:lineRule="atLeast"/>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____*Аптека производственная с правом изготовления асептических лекарственных препаратов</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____*Аптечный пункт</w:t>
            </w:r>
          </w:p>
          <w:p w:rsidR="00D02370" w:rsidRPr="00D02370" w:rsidRDefault="00D02370" w:rsidP="00D02370">
            <w:pPr>
              <w:tabs>
                <w:tab w:val="left" w:pos="709"/>
              </w:tabs>
              <w:suppressAutoHyphens/>
              <w:spacing w:after="0" w:line="100" w:lineRule="atLeast"/>
              <w:rPr>
                <w:rFonts w:ascii="Calibri" w:eastAsia="SimSun" w:hAnsi="Calibri"/>
                <w: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____*Аптечный киоск</w:t>
            </w:r>
            <w:r w:rsidRPr="00D02370">
              <w:rPr>
                <w:rFonts w:ascii="Times New Roman" w:eastAsia="Times New Roman" w:hAnsi="Times New Roman" w:cs="Times New Roman"/>
                <w:bCs/>
                <w:i/>
                <w:color w:val="000000" w:themeColor="text1"/>
                <w:sz w:val="24"/>
                <w:szCs w:val="24"/>
                <w:lang w:eastAsia="ar-SA"/>
              </w:rPr>
              <w:t xml:space="preserve"> </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______________________________</w:t>
            </w:r>
          </w:p>
          <w:p w:rsidR="00D02370" w:rsidRPr="00D02370" w:rsidRDefault="00D02370" w:rsidP="00D02370">
            <w:pPr>
              <w:tabs>
                <w:tab w:val="left" w:pos="709"/>
              </w:tabs>
              <w:suppressAutoHyphens/>
              <w:spacing w:after="0" w:line="100" w:lineRule="atLeast"/>
              <w:jc w:val="center"/>
              <w:rPr>
                <w:rFonts w:ascii="Times New Roman" w:eastAsia="Times New Roman" w:hAnsi="Times New Roman" w:cs="Times New Roman"/>
                <w:color w:val="000000" w:themeColor="text1"/>
                <w:sz w:val="20"/>
                <w:szCs w:val="20"/>
                <w:lang w:eastAsia="ar-SA"/>
              </w:rPr>
            </w:pPr>
            <w:proofErr w:type="gramStart"/>
            <w:r w:rsidRPr="00D02370">
              <w:rPr>
                <w:rFonts w:ascii="Times New Roman" w:eastAsia="Times New Roman" w:hAnsi="Times New Roman" w:cs="Times New Roman"/>
                <w:color w:val="000000" w:themeColor="text1"/>
                <w:sz w:val="20"/>
                <w:szCs w:val="20"/>
                <w:lang w:eastAsia="ar-SA"/>
              </w:rPr>
              <w:t xml:space="preserve">(адрес места осуществления лицензируемого вида деятельности, </w:t>
            </w:r>
            <w:proofErr w:type="gramEnd"/>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0"/>
                <w:szCs w:val="20"/>
                <w:lang w:eastAsia="ar-SA"/>
              </w:rPr>
              <w:t>с указанием почтового индекса)</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Times New Roman" w:hAnsi="Times New Roman" w:cs="Times New Roman"/>
                <w:color w:val="000000" w:themeColor="text1"/>
                <w:sz w:val="24"/>
                <w:szCs w:val="24"/>
                <w:lang w:eastAsia="ar-SA"/>
              </w:rPr>
              <w:t>Розничная торговля лекарственными препаратами для медицинского применения.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Times New Roman" w:hAnsi="Times New Roman" w:cs="Times New Roman"/>
                <w:color w:val="000000" w:themeColor="text1"/>
                <w:sz w:val="24"/>
                <w:szCs w:val="24"/>
                <w:lang w:eastAsia="ar-SA"/>
              </w:rPr>
              <w:t>Хранение лекарственных сре</w:t>
            </w:r>
            <w:proofErr w:type="gramStart"/>
            <w:r w:rsidRPr="00D02370">
              <w:rPr>
                <w:rFonts w:ascii="Times New Roman" w:eastAsia="Times New Roman" w:hAnsi="Times New Roman" w:cs="Times New Roman"/>
                <w:color w:val="000000" w:themeColor="text1"/>
                <w:sz w:val="24"/>
                <w:szCs w:val="24"/>
                <w:lang w:eastAsia="ar-SA"/>
              </w:rPr>
              <w:t>дств дл</w:t>
            </w:r>
            <w:proofErr w:type="gramEnd"/>
            <w:r w:rsidRPr="00D02370">
              <w:rPr>
                <w:rFonts w:ascii="Times New Roman" w:eastAsia="Times New Roman" w:hAnsi="Times New Roman" w:cs="Times New Roman"/>
                <w:color w:val="000000" w:themeColor="text1"/>
                <w:sz w:val="24"/>
                <w:szCs w:val="24"/>
                <w:lang w:eastAsia="ar-SA"/>
              </w:rPr>
              <w:t>я медицинского применения.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Times New Roman" w:hAnsi="Times New Roman" w:cs="Times New Roman"/>
                <w:color w:val="000000" w:themeColor="text1"/>
                <w:sz w:val="24"/>
                <w:szCs w:val="24"/>
                <w:lang w:eastAsia="ar-SA"/>
              </w:rPr>
              <w:t>Хранение лекарственных препаратов для медицинского применения.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Times New Roman" w:hAnsi="Times New Roman" w:cs="Times New Roman"/>
                <w:color w:val="000000" w:themeColor="text1"/>
                <w:sz w:val="24"/>
                <w:szCs w:val="24"/>
                <w:lang w:eastAsia="ar-SA"/>
              </w:rPr>
              <w:t>Отпуск лекарственных препаратов для медицинского применения.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Arial" w:hAnsi="Times New Roman" w:cs="Times New Roman"/>
                <w:color w:val="000000" w:themeColor="text1"/>
                <w:sz w:val="24"/>
                <w:szCs w:val="24"/>
                <w:lang w:eastAsia="ar-SA"/>
              </w:rPr>
              <w:t>Перевозка</w:t>
            </w:r>
            <w:r w:rsidRPr="00D02370">
              <w:rPr>
                <w:rFonts w:ascii="Times New Roman" w:eastAsia="Times New Roman" w:hAnsi="Times New Roman" w:cs="Times New Roman"/>
                <w:color w:val="000000" w:themeColor="text1"/>
                <w:sz w:val="24"/>
                <w:szCs w:val="24"/>
                <w:lang w:eastAsia="ar-SA"/>
              </w:rPr>
              <w:t xml:space="preserve"> лекарственных препаратов для медицинского применения.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Arial" w:hAnsi="Times New Roman" w:cs="Times New Roman"/>
                <w:color w:val="000000" w:themeColor="text1"/>
                <w:sz w:val="24"/>
                <w:szCs w:val="24"/>
                <w:lang w:eastAsia="ar-SA"/>
              </w:rPr>
              <w:t>Перевозка</w:t>
            </w:r>
            <w:r w:rsidRPr="00D02370">
              <w:rPr>
                <w:rFonts w:ascii="Times New Roman" w:eastAsia="Times New Roman" w:hAnsi="Times New Roman" w:cs="Times New Roman"/>
                <w:color w:val="000000" w:themeColor="text1"/>
                <w:sz w:val="24"/>
                <w:szCs w:val="24"/>
                <w:lang w:eastAsia="ar-SA"/>
              </w:rPr>
              <w:t xml:space="preserve"> лекарственных сре</w:t>
            </w:r>
            <w:proofErr w:type="gramStart"/>
            <w:r w:rsidRPr="00D02370">
              <w:rPr>
                <w:rFonts w:ascii="Times New Roman" w:eastAsia="Times New Roman" w:hAnsi="Times New Roman" w:cs="Times New Roman"/>
                <w:color w:val="000000" w:themeColor="text1"/>
                <w:sz w:val="24"/>
                <w:szCs w:val="24"/>
                <w:lang w:eastAsia="ar-SA"/>
              </w:rPr>
              <w:t>дств дл</w:t>
            </w:r>
            <w:proofErr w:type="gramEnd"/>
            <w:r w:rsidRPr="00D02370">
              <w:rPr>
                <w:rFonts w:ascii="Times New Roman" w:eastAsia="Times New Roman" w:hAnsi="Times New Roman" w:cs="Times New Roman"/>
                <w:color w:val="000000" w:themeColor="text1"/>
                <w:sz w:val="24"/>
                <w:szCs w:val="24"/>
                <w:lang w:eastAsia="ar-SA"/>
              </w:rPr>
              <w:t>я медицинского применения.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SimSun" w:hAnsi="Times New Roman" w:cs="Times New Roman"/>
                <w:color w:val="000000" w:themeColor="text1"/>
                <w:sz w:val="24"/>
                <w:szCs w:val="24"/>
                <w:lang w:eastAsia="ar-SA"/>
              </w:rPr>
              <w:t>Изготовление лекарственных препаратов для медицинского применения.</w:t>
            </w:r>
          </w:p>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p>
        </w:tc>
      </w:tr>
      <w:tr w:rsidR="00D02370" w:rsidRPr="00D02370" w:rsidTr="00F15007">
        <w:tblPrEx>
          <w:tblBorders>
            <w:left w:val="none" w:sz="0" w:space="0" w:color="auto"/>
          </w:tblBorders>
        </w:tblPrEx>
        <w:tc>
          <w:tcPr>
            <w:tcW w:w="567" w:type="dxa"/>
            <w:vMerge/>
            <w:tcBorders>
              <w:left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tc>
        <w:tc>
          <w:tcPr>
            <w:tcW w:w="3119" w:type="dxa"/>
            <w:vMerge/>
            <w:tcBorders>
              <w:left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p>
        </w:tc>
        <w:tc>
          <w:tcPr>
            <w:tcW w:w="6520"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r w:rsidRPr="00D02370">
              <w:rPr>
                <w:rFonts w:ascii="Times New Roman" w:eastAsia="Times New Roman" w:hAnsi="Times New Roman" w:cs="Times New Roman"/>
                <w:bCs/>
                <w:iCs/>
                <w:color w:val="000000" w:themeColor="text1"/>
                <w:sz w:val="24"/>
                <w:szCs w:val="24"/>
                <w:lang w:eastAsia="ar-SA"/>
              </w:rPr>
              <w:t>Структурные подразделения медицинских организаций:</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____*Аптека готовых лекарственных форм</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____*Аптека производственная с правом изготовления лекарственных препаратов</w:t>
            </w:r>
          </w:p>
          <w:p w:rsidR="00D02370" w:rsidRPr="00D02370" w:rsidRDefault="00D02370" w:rsidP="00D02370">
            <w:pPr>
              <w:tabs>
                <w:tab w:val="left" w:pos="709"/>
              </w:tabs>
              <w:suppressAutoHyphens/>
              <w:spacing w:after="0" w:line="100" w:lineRule="atLeast"/>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____*Аптека производственная с правом изготовления асептических лекарственных препаратов</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____*Аптека производственная с правом изготовления радиофармацевтических лекарственных препаратов</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____*Аптечный пункт</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______________________________</w:t>
            </w:r>
          </w:p>
          <w:p w:rsidR="00D02370" w:rsidRPr="00D02370" w:rsidRDefault="00D02370" w:rsidP="00D02370">
            <w:pPr>
              <w:tabs>
                <w:tab w:val="left" w:pos="709"/>
              </w:tabs>
              <w:suppressAutoHyphens/>
              <w:spacing w:after="0" w:line="100" w:lineRule="atLeast"/>
              <w:jc w:val="center"/>
              <w:rPr>
                <w:rFonts w:ascii="Times New Roman" w:eastAsia="Times New Roman" w:hAnsi="Times New Roman" w:cs="Times New Roman"/>
                <w:color w:val="000000" w:themeColor="text1"/>
                <w:sz w:val="20"/>
                <w:szCs w:val="20"/>
                <w:lang w:eastAsia="ar-SA"/>
              </w:rPr>
            </w:pPr>
            <w:proofErr w:type="gramStart"/>
            <w:r w:rsidRPr="00D02370">
              <w:rPr>
                <w:rFonts w:ascii="Times New Roman" w:eastAsia="Times New Roman" w:hAnsi="Times New Roman" w:cs="Times New Roman"/>
                <w:color w:val="000000" w:themeColor="text1"/>
                <w:sz w:val="20"/>
                <w:szCs w:val="20"/>
                <w:lang w:eastAsia="ar-SA"/>
              </w:rPr>
              <w:t xml:space="preserve">(адрес места осуществления лицензируемого вида деятельности, </w:t>
            </w:r>
            <w:proofErr w:type="gramEnd"/>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0"/>
                <w:szCs w:val="20"/>
                <w:lang w:eastAsia="ar-SA"/>
              </w:rPr>
              <w:t>с указанием почтового индекса)</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Times New Roman" w:hAnsi="Times New Roman" w:cs="Times New Roman"/>
                <w:color w:val="000000" w:themeColor="text1"/>
                <w:sz w:val="24"/>
                <w:szCs w:val="24"/>
                <w:lang w:eastAsia="ar-SA"/>
              </w:rPr>
              <w:t>Розничная торговля лекарственными препаратами для медицинского применения.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Times New Roman" w:hAnsi="Times New Roman" w:cs="Times New Roman"/>
                <w:color w:val="000000" w:themeColor="text1"/>
                <w:sz w:val="24"/>
                <w:szCs w:val="24"/>
                <w:lang w:eastAsia="ar-SA"/>
              </w:rPr>
              <w:t>Хранение лекарственных сре</w:t>
            </w:r>
            <w:proofErr w:type="gramStart"/>
            <w:r w:rsidRPr="00D02370">
              <w:rPr>
                <w:rFonts w:ascii="Times New Roman" w:eastAsia="Times New Roman" w:hAnsi="Times New Roman" w:cs="Times New Roman"/>
                <w:color w:val="000000" w:themeColor="text1"/>
                <w:sz w:val="24"/>
                <w:szCs w:val="24"/>
                <w:lang w:eastAsia="ar-SA"/>
              </w:rPr>
              <w:t>дств дл</w:t>
            </w:r>
            <w:proofErr w:type="gramEnd"/>
            <w:r w:rsidRPr="00D02370">
              <w:rPr>
                <w:rFonts w:ascii="Times New Roman" w:eastAsia="Times New Roman" w:hAnsi="Times New Roman" w:cs="Times New Roman"/>
                <w:color w:val="000000" w:themeColor="text1"/>
                <w:sz w:val="24"/>
                <w:szCs w:val="24"/>
                <w:lang w:eastAsia="ar-SA"/>
              </w:rPr>
              <w:t>я медицинского применения.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Times New Roman" w:hAnsi="Times New Roman" w:cs="Times New Roman"/>
                <w:color w:val="000000" w:themeColor="text1"/>
                <w:sz w:val="24"/>
                <w:szCs w:val="24"/>
                <w:lang w:eastAsia="ar-SA"/>
              </w:rPr>
              <w:t>Хранение лекарственных препаратов для медицинского применения.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Times New Roman" w:hAnsi="Times New Roman" w:cs="Times New Roman"/>
                <w:color w:val="000000" w:themeColor="text1"/>
                <w:sz w:val="24"/>
                <w:szCs w:val="24"/>
                <w:lang w:eastAsia="ar-SA"/>
              </w:rPr>
              <w:t>Отпуск лекарственных препаратов для медицинского применения.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Arial" w:hAnsi="Times New Roman" w:cs="Times New Roman"/>
                <w:color w:val="000000" w:themeColor="text1"/>
                <w:sz w:val="24"/>
                <w:szCs w:val="24"/>
                <w:lang w:eastAsia="ar-SA"/>
              </w:rPr>
              <w:t>Перевозка</w:t>
            </w:r>
            <w:r w:rsidRPr="00D02370">
              <w:rPr>
                <w:rFonts w:ascii="Times New Roman" w:eastAsia="Times New Roman" w:hAnsi="Times New Roman" w:cs="Times New Roman"/>
                <w:color w:val="000000" w:themeColor="text1"/>
                <w:sz w:val="24"/>
                <w:szCs w:val="24"/>
                <w:lang w:eastAsia="ar-SA"/>
              </w:rPr>
              <w:t xml:space="preserve"> лекарственных препаратов для медицинского применения.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Arial" w:hAnsi="Times New Roman" w:cs="Times New Roman"/>
                <w:color w:val="000000" w:themeColor="text1"/>
                <w:sz w:val="24"/>
                <w:szCs w:val="24"/>
                <w:lang w:eastAsia="ar-SA"/>
              </w:rPr>
              <w:t>Перевозка</w:t>
            </w:r>
            <w:r w:rsidRPr="00D02370">
              <w:rPr>
                <w:rFonts w:ascii="Times New Roman" w:eastAsia="Times New Roman" w:hAnsi="Times New Roman" w:cs="Times New Roman"/>
                <w:color w:val="000000" w:themeColor="text1"/>
                <w:sz w:val="24"/>
                <w:szCs w:val="24"/>
                <w:lang w:eastAsia="ar-SA"/>
              </w:rPr>
              <w:t xml:space="preserve"> лекарственных сре</w:t>
            </w:r>
            <w:proofErr w:type="gramStart"/>
            <w:r w:rsidRPr="00D02370">
              <w:rPr>
                <w:rFonts w:ascii="Times New Roman" w:eastAsia="Times New Roman" w:hAnsi="Times New Roman" w:cs="Times New Roman"/>
                <w:color w:val="000000" w:themeColor="text1"/>
                <w:sz w:val="24"/>
                <w:szCs w:val="24"/>
                <w:lang w:eastAsia="ar-SA"/>
              </w:rPr>
              <w:t>дств дл</w:t>
            </w:r>
            <w:proofErr w:type="gramEnd"/>
            <w:r w:rsidRPr="00D02370">
              <w:rPr>
                <w:rFonts w:ascii="Times New Roman" w:eastAsia="Times New Roman" w:hAnsi="Times New Roman" w:cs="Times New Roman"/>
                <w:color w:val="000000" w:themeColor="text1"/>
                <w:sz w:val="24"/>
                <w:szCs w:val="24"/>
                <w:lang w:eastAsia="ar-SA"/>
              </w:rPr>
              <w:t>я медицинского применения.</w:t>
            </w:r>
          </w:p>
          <w:p w:rsidR="00D02370" w:rsidRPr="00D02370" w:rsidRDefault="00D02370" w:rsidP="00D02370">
            <w:pPr>
              <w:tabs>
                <w:tab w:val="left" w:pos="709"/>
              </w:tabs>
              <w:suppressAutoHyphens/>
              <w:spacing w:after="0" w:line="100" w:lineRule="atLeast"/>
              <w:rPr>
                <w:rFonts w:ascii="Times New Roman" w:eastAsia="Times New Roman" w:hAnsi="Times New Roman" w:cs="Times New Roman"/>
                <w:bCs/>
                <w:i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SimSun" w:hAnsi="Times New Roman" w:cs="Times New Roman"/>
                <w:color w:val="000000" w:themeColor="text1"/>
                <w:sz w:val="24"/>
                <w:szCs w:val="24"/>
                <w:lang w:eastAsia="ar-SA"/>
              </w:rPr>
              <w:t>Изготовление лекарственных препаратов для медицинского применения.</w:t>
            </w:r>
          </w:p>
        </w:tc>
      </w:tr>
      <w:tr w:rsidR="00D02370" w:rsidRPr="00D02370" w:rsidTr="00F15007">
        <w:tblPrEx>
          <w:tblBorders>
            <w:left w:val="none" w:sz="0" w:space="0" w:color="auto"/>
          </w:tblBorders>
        </w:tblPrEx>
        <w:tc>
          <w:tcPr>
            <w:tcW w:w="567" w:type="dxa"/>
            <w:vMerge/>
            <w:tcBorders>
              <w:left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tc>
        <w:tc>
          <w:tcPr>
            <w:tcW w:w="3119" w:type="dxa"/>
            <w:vMerge/>
            <w:tcBorders>
              <w:left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p>
        </w:tc>
        <w:tc>
          <w:tcPr>
            <w:tcW w:w="6520"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r w:rsidRPr="00D02370">
              <w:rPr>
                <w:rFonts w:ascii="Times New Roman" w:eastAsia="Times New Roman" w:hAnsi="Times New Roman" w:cs="Times New Roman"/>
                <w:bCs/>
                <w:iCs/>
                <w:color w:val="000000" w:themeColor="text1"/>
                <w:sz w:val="24"/>
                <w:szCs w:val="24"/>
                <w:lang w:eastAsia="ar-SA"/>
              </w:rPr>
              <w:t>Обособленные подразделения медицинских организаций:</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____*Центр (отделение) общей врачебной (семейной) практики</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____*Амбулатория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____*Фельдшерский пункт</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____*Фельдшерско-акушерский пункт</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______________________________</w:t>
            </w:r>
          </w:p>
          <w:p w:rsidR="00D02370" w:rsidRPr="00D02370" w:rsidRDefault="00D02370" w:rsidP="00D02370">
            <w:pPr>
              <w:tabs>
                <w:tab w:val="left" w:pos="709"/>
              </w:tabs>
              <w:suppressAutoHyphens/>
              <w:spacing w:after="0" w:line="100" w:lineRule="atLeast"/>
              <w:jc w:val="center"/>
              <w:rPr>
                <w:rFonts w:ascii="Times New Roman" w:eastAsia="Times New Roman" w:hAnsi="Times New Roman" w:cs="Times New Roman"/>
                <w:color w:val="000000" w:themeColor="text1"/>
                <w:sz w:val="20"/>
                <w:szCs w:val="20"/>
                <w:lang w:eastAsia="ar-SA"/>
              </w:rPr>
            </w:pPr>
            <w:proofErr w:type="gramStart"/>
            <w:r w:rsidRPr="00D02370">
              <w:rPr>
                <w:rFonts w:ascii="Times New Roman" w:eastAsia="Times New Roman" w:hAnsi="Times New Roman" w:cs="Times New Roman"/>
                <w:color w:val="000000" w:themeColor="text1"/>
                <w:sz w:val="20"/>
                <w:szCs w:val="20"/>
                <w:lang w:eastAsia="ar-SA"/>
              </w:rPr>
              <w:t xml:space="preserve">(адрес места осуществления лицензируемого вида деятельности, </w:t>
            </w:r>
            <w:proofErr w:type="gramEnd"/>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0"/>
                <w:szCs w:val="20"/>
                <w:lang w:eastAsia="ar-SA"/>
              </w:rPr>
              <w:t>с указанием почтового индекса)</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Times New Roman" w:hAnsi="Times New Roman" w:cs="Times New Roman"/>
                <w:color w:val="000000" w:themeColor="text1"/>
                <w:sz w:val="24"/>
                <w:szCs w:val="24"/>
                <w:lang w:eastAsia="ar-SA"/>
              </w:rPr>
              <w:t>Розничная торговля лекарственными препаратами для медицинского применения.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Times New Roman" w:hAnsi="Times New Roman" w:cs="Times New Roman"/>
                <w:color w:val="000000" w:themeColor="text1"/>
                <w:sz w:val="24"/>
                <w:szCs w:val="24"/>
                <w:lang w:eastAsia="ar-SA"/>
              </w:rPr>
              <w:t>Хранение лекарственных препаратов для медицинского применения.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Times New Roman" w:hAnsi="Times New Roman" w:cs="Times New Roman"/>
                <w:color w:val="000000" w:themeColor="text1"/>
                <w:sz w:val="24"/>
                <w:szCs w:val="24"/>
                <w:lang w:eastAsia="ar-SA"/>
              </w:rPr>
              <w:t>Отпуск лекарственных препаратов для медицинского применения.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Arial" w:hAnsi="Times New Roman" w:cs="Times New Roman"/>
                <w:color w:val="000000" w:themeColor="text1"/>
                <w:sz w:val="24"/>
                <w:szCs w:val="24"/>
                <w:lang w:eastAsia="ar-SA"/>
              </w:rPr>
              <w:t>Перевозка</w:t>
            </w:r>
            <w:r w:rsidRPr="00D02370">
              <w:rPr>
                <w:rFonts w:ascii="Times New Roman" w:eastAsia="Times New Roman" w:hAnsi="Times New Roman" w:cs="Times New Roman"/>
                <w:color w:val="000000" w:themeColor="text1"/>
                <w:sz w:val="24"/>
                <w:szCs w:val="24"/>
                <w:lang w:eastAsia="ar-SA"/>
              </w:rPr>
              <w:t xml:space="preserve"> лекарственных препаратов для медицинского применения.</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tc>
      </w:tr>
      <w:tr w:rsidR="00D02370" w:rsidRPr="00D02370" w:rsidTr="00F15007">
        <w:tblPrEx>
          <w:tblBorders>
            <w:left w:val="none" w:sz="0" w:space="0" w:color="auto"/>
          </w:tblBorders>
        </w:tblPrEx>
        <w:tc>
          <w:tcPr>
            <w:tcW w:w="567" w:type="dxa"/>
            <w:vMerge/>
            <w:tcBorders>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tc>
        <w:tc>
          <w:tcPr>
            <w:tcW w:w="3119" w:type="dxa"/>
            <w:vMerge/>
            <w:tcBorders>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p>
        </w:tc>
        <w:tc>
          <w:tcPr>
            <w:tcW w:w="6520"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r w:rsidRPr="00D02370">
              <w:rPr>
                <w:rFonts w:ascii="Times New Roman" w:eastAsia="Times New Roman" w:hAnsi="Times New Roman" w:cs="Times New Roman"/>
                <w:bCs/>
                <w:iCs/>
                <w:color w:val="000000" w:themeColor="text1"/>
                <w:sz w:val="24"/>
                <w:szCs w:val="24"/>
                <w:lang w:eastAsia="ar-SA"/>
              </w:rPr>
              <w:t>Индивидуальный предприниматель</w:t>
            </w:r>
          </w:p>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______________________________</w:t>
            </w:r>
          </w:p>
          <w:p w:rsidR="00D02370" w:rsidRPr="00D02370" w:rsidRDefault="00D02370" w:rsidP="00D02370">
            <w:pPr>
              <w:tabs>
                <w:tab w:val="left" w:pos="709"/>
              </w:tabs>
              <w:suppressAutoHyphens/>
              <w:spacing w:after="0" w:line="100" w:lineRule="atLeast"/>
              <w:jc w:val="center"/>
              <w:rPr>
                <w:rFonts w:ascii="Times New Roman" w:eastAsia="Times New Roman" w:hAnsi="Times New Roman" w:cs="Times New Roman"/>
                <w:color w:val="000000" w:themeColor="text1"/>
                <w:sz w:val="20"/>
                <w:szCs w:val="20"/>
                <w:lang w:eastAsia="ar-SA"/>
              </w:rPr>
            </w:pPr>
            <w:proofErr w:type="gramStart"/>
            <w:r w:rsidRPr="00D02370">
              <w:rPr>
                <w:rFonts w:ascii="Times New Roman" w:eastAsia="Times New Roman" w:hAnsi="Times New Roman" w:cs="Times New Roman"/>
                <w:color w:val="000000" w:themeColor="text1"/>
                <w:sz w:val="20"/>
                <w:szCs w:val="20"/>
                <w:lang w:eastAsia="ar-SA"/>
              </w:rPr>
              <w:t xml:space="preserve">(адрес места осуществления лицензируемого вида деятельности, </w:t>
            </w:r>
            <w:proofErr w:type="gramEnd"/>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0"/>
                <w:szCs w:val="20"/>
                <w:lang w:eastAsia="ar-SA"/>
              </w:rPr>
              <w:lastRenderedPageBreak/>
              <w:t>с указанием почтового индекса)</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Times New Roman" w:hAnsi="Times New Roman" w:cs="Times New Roman"/>
                <w:color w:val="000000" w:themeColor="text1"/>
                <w:sz w:val="24"/>
                <w:szCs w:val="24"/>
                <w:lang w:eastAsia="ar-SA"/>
              </w:rPr>
              <w:t>Розничная торговля лекарственными препаратами для медицинского применения.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Times New Roman" w:hAnsi="Times New Roman" w:cs="Times New Roman"/>
                <w:color w:val="000000" w:themeColor="text1"/>
                <w:sz w:val="24"/>
                <w:szCs w:val="24"/>
                <w:lang w:eastAsia="ar-SA"/>
              </w:rPr>
              <w:t>Хранение лекарственных препаратов для медицинского применения.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Times New Roman" w:hAnsi="Times New Roman" w:cs="Times New Roman"/>
                <w:color w:val="000000" w:themeColor="text1"/>
                <w:sz w:val="24"/>
                <w:szCs w:val="24"/>
                <w:lang w:eastAsia="ar-SA"/>
              </w:rPr>
              <w:t>Отпуск лекарственных препаратов для медицинского применения.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rPr>
              <w:t>____*</w:t>
            </w:r>
            <w:r w:rsidRPr="00D02370">
              <w:rPr>
                <w:rFonts w:ascii="Times New Roman" w:eastAsia="Arial" w:hAnsi="Times New Roman" w:cs="Times New Roman"/>
                <w:color w:val="000000" w:themeColor="text1"/>
                <w:sz w:val="24"/>
                <w:szCs w:val="24"/>
              </w:rPr>
              <w:t>Перевозка</w:t>
            </w:r>
            <w:r w:rsidRPr="00D02370">
              <w:rPr>
                <w:rFonts w:ascii="Times New Roman" w:eastAsia="Times New Roman" w:hAnsi="Times New Roman" w:cs="Times New Roman"/>
                <w:color w:val="000000" w:themeColor="text1"/>
                <w:sz w:val="24"/>
                <w:szCs w:val="24"/>
              </w:rPr>
              <w:t xml:space="preserve"> лекарственных препаратов для медицинского применения</w:t>
            </w:r>
          </w:p>
        </w:tc>
      </w:tr>
      <w:tr w:rsidR="00D02370" w:rsidRPr="00D02370" w:rsidTr="00F15007">
        <w:tblPrEx>
          <w:tblBorders>
            <w:left w:val="none" w:sz="0" w:space="0" w:color="auto"/>
          </w:tblBorders>
        </w:tblPrEx>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lastRenderedPageBreak/>
              <w:t>20</w:t>
            </w:r>
          </w:p>
        </w:tc>
        <w:tc>
          <w:tcPr>
            <w:tcW w:w="9639"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 xml:space="preserve">Изменение перечня выполняемых работ, оказываемых услуг, составляющих лицензируемый вид деятельности, при намерении лицензиата </w:t>
            </w:r>
            <w:r w:rsidRPr="00D02370">
              <w:rPr>
                <w:rFonts w:ascii="Times New Roman" w:eastAsia="Times New Roman" w:hAnsi="Times New Roman" w:cs="Times New Roman"/>
                <w:bCs/>
                <w:color w:val="000000" w:themeColor="text1"/>
                <w:sz w:val="24"/>
                <w:szCs w:val="24"/>
                <w:lang w:eastAsia="ar-SA"/>
              </w:rPr>
              <w:t>выполнять работы, оказывать услуги, не предусмотренным реестром лицензий</w:t>
            </w:r>
          </w:p>
        </w:tc>
      </w:tr>
      <w:tr w:rsidR="00D02370" w:rsidRPr="00D02370" w:rsidTr="00F15007">
        <w:tblPrEx>
          <w:tblBorders>
            <w:left w:val="none" w:sz="0" w:space="0" w:color="auto"/>
          </w:tblBorders>
        </w:tblPrEx>
        <w:trPr>
          <w:trHeight w:val="1201"/>
        </w:trPr>
        <w:tc>
          <w:tcPr>
            <w:tcW w:w="567" w:type="dxa"/>
            <w:vMerge w:val="restart"/>
            <w:tcBorders>
              <w:top w:val="single" w:sz="4" w:space="0" w:color="auto"/>
              <w:left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20.1</w:t>
            </w:r>
          </w:p>
        </w:tc>
        <w:tc>
          <w:tcPr>
            <w:tcW w:w="3969" w:type="dxa"/>
            <w:gridSpan w:val="3"/>
            <w:vMerge w:val="restart"/>
            <w:tcBorders>
              <w:top w:val="single" w:sz="4" w:space="0" w:color="auto"/>
              <w:left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 xml:space="preserve">Сведения о новых работах (услугах), которые лицензиат намерен выполнять при осуществлении фармацевтической деятельности </w:t>
            </w:r>
            <w:r w:rsidRPr="00D02370">
              <w:rPr>
                <w:rFonts w:ascii="Times New Roman" w:eastAsia="Times New Roman" w:hAnsi="Times New Roman" w:cs="Times New Roman"/>
                <w:color w:val="000000" w:themeColor="text1"/>
                <w:sz w:val="24"/>
                <w:szCs w:val="24"/>
                <w:lang w:eastAsia="ar-SA"/>
              </w:rPr>
              <w:t>в сфере обращения лекарственных сре</w:t>
            </w:r>
            <w:proofErr w:type="gramStart"/>
            <w:r w:rsidRPr="00D02370">
              <w:rPr>
                <w:rFonts w:ascii="Times New Roman" w:eastAsia="Times New Roman" w:hAnsi="Times New Roman" w:cs="Times New Roman"/>
                <w:color w:val="000000" w:themeColor="text1"/>
                <w:sz w:val="24"/>
                <w:szCs w:val="24"/>
                <w:lang w:eastAsia="ar-SA"/>
              </w:rPr>
              <w:t>дств дл</w:t>
            </w:r>
            <w:proofErr w:type="gramEnd"/>
            <w:r w:rsidRPr="00D02370">
              <w:rPr>
                <w:rFonts w:ascii="Times New Roman" w:eastAsia="Times New Roman" w:hAnsi="Times New Roman" w:cs="Times New Roman"/>
                <w:color w:val="000000" w:themeColor="text1"/>
                <w:sz w:val="24"/>
                <w:szCs w:val="24"/>
                <w:lang w:eastAsia="ar-SA"/>
              </w:rPr>
              <w:t>я медицинского применения</w:t>
            </w:r>
            <w:r w:rsidRPr="00D02370">
              <w:rPr>
                <w:rFonts w:ascii="Times New Roman" w:eastAsia="Times New Roman" w:hAnsi="Times New Roman" w:cs="Times New Roman"/>
                <w:bCs/>
                <w:color w:val="000000" w:themeColor="text1"/>
                <w:sz w:val="24"/>
                <w:szCs w:val="24"/>
                <w:lang w:eastAsia="ar-SA"/>
              </w:rPr>
              <w:t>.</w:t>
            </w: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color w:val="000000" w:themeColor="text1"/>
                <w:sz w:val="20"/>
                <w:szCs w:val="20"/>
                <w:lang w:eastAsia="ar-SA"/>
              </w:rPr>
            </w:pPr>
            <w:r w:rsidRPr="00D02370">
              <w:rPr>
                <w:rFonts w:ascii="Times New Roman" w:eastAsia="Times New Roman" w:hAnsi="Times New Roman" w:cs="Times New Roman"/>
                <w:bCs/>
                <w:color w:val="000000" w:themeColor="text1"/>
                <w:sz w:val="24"/>
                <w:szCs w:val="24"/>
                <w:lang w:eastAsia="ar-SA"/>
              </w:rPr>
              <w:t>Адреса мест осуществления</w:t>
            </w:r>
            <w:r w:rsidRPr="00D02370">
              <w:rPr>
                <w:rFonts w:ascii="Times New Roman" w:eastAsia="Times New Roman" w:hAnsi="Times New Roman" w:cs="Times New Roman"/>
                <w:color w:val="000000" w:themeColor="text1"/>
                <w:sz w:val="24"/>
                <w:szCs w:val="24"/>
                <w:lang w:eastAsia="ar-SA"/>
              </w:rPr>
              <w:t xml:space="preserve"> лицензируемого вида деятельности, на </w:t>
            </w:r>
            <w:r w:rsidRPr="00D02370">
              <w:rPr>
                <w:rFonts w:ascii="Times New Roman" w:eastAsia="Times New Roman" w:hAnsi="Times New Roman" w:cs="Times New Roman"/>
                <w:bCs/>
                <w:color w:val="000000" w:themeColor="text1"/>
                <w:sz w:val="24"/>
                <w:szCs w:val="24"/>
                <w:lang w:eastAsia="ar-SA"/>
              </w:rPr>
              <w:t>которых лицензиат намерен выполнять новые работы (услуги)</w:t>
            </w:r>
            <w:r w:rsidRPr="00D02370">
              <w:rPr>
                <w:rFonts w:ascii="Times New Roman" w:eastAsia="Times New Roman" w:hAnsi="Times New Roman" w:cs="Times New Roman"/>
                <w:color w:val="000000" w:themeColor="text1"/>
                <w:sz w:val="20"/>
                <w:szCs w:val="20"/>
                <w:lang w:eastAsia="ar-SA"/>
              </w:rPr>
              <w:t xml:space="preserve"> </w:t>
            </w:r>
          </w:p>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0"/>
                <w:szCs w:val="20"/>
                <w:lang w:eastAsia="ar-SA"/>
              </w:rPr>
              <w:t>(с указанием почтового индекса</w:t>
            </w:r>
            <w:r w:rsidRPr="00D02370">
              <w:rPr>
                <w:rFonts w:ascii="Times New Roman" w:eastAsia="Times New Roman" w:hAnsi="Times New Roman" w:cs="Times New Roman"/>
                <w:bCs/>
                <w:color w:val="000000" w:themeColor="text1"/>
                <w:sz w:val="24"/>
                <w:szCs w:val="24"/>
                <w:lang w:eastAsia="ar-SA"/>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r w:rsidRPr="00D02370">
              <w:rPr>
                <w:rFonts w:ascii="Times New Roman" w:eastAsia="Times New Roman" w:hAnsi="Times New Roman" w:cs="Times New Roman"/>
                <w:bCs/>
                <w:iCs/>
                <w:color w:val="000000" w:themeColor="text1"/>
                <w:sz w:val="24"/>
                <w:szCs w:val="24"/>
                <w:lang w:eastAsia="ar-SA"/>
              </w:rPr>
              <w:t>Аптечные организации:</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____*Аптека готовых лекарственных форм</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____*Аптека производственная с правом изготовления лекарственных препаратов</w:t>
            </w:r>
          </w:p>
          <w:p w:rsidR="00D02370" w:rsidRPr="00D02370" w:rsidRDefault="00D02370" w:rsidP="00D02370">
            <w:pPr>
              <w:tabs>
                <w:tab w:val="left" w:pos="709"/>
              </w:tabs>
              <w:suppressAutoHyphens/>
              <w:spacing w:after="0" w:line="100" w:lineRule="atLeast"/>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____*Аптека производственная с правом изготовления асептических лекарственных препаратов</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____*Аптечный пункт</w:t>
            </w:r>
          </w:p>
          <w:p w:rsidR="00D02370" w:rsidRPr="00D02370" w:rsidRDefault="00D02370" w:rsidP="00D02370">
            <w:pPr>
              <w:tabs>
                <w:tab w:val="left" w:pos="709"/>
              </w:tabs>
              <w:suppressAutoHyphens/>
              <w:spacing w:after="0" w:line="100" w:lineRule="atLeast"/>
              <w:rPr>
                <w:rFonts w:ascii="Calibri" w:eastAsia="SimSun" w:hAnsi="Calibri"/>
                <w: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____*Аптечный киоск</w:t>
            </w:r>
            <w:r w:rsidRPr="00D02370">
              <w:rPr>
                <w:rFonts w:ascii="Times New Roman" w:eastAsia="Times New Roman" w:hAnsi="Times New Roman" w:cs="Times New Roman"/>
                <w:bCs/>
                <w:i/>
                <w:color w:val="000000" w:themeColor="text1"/>
                <w:sz w:val="24"/>
                <w:szCs w:val="24"/>
                <w:lang w:eastAsia="ar-SA"/>
              </w:rPr>
              <w:t xml:space="preserve"> </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______________________________</w:t>
            </w:r>
          </w:p>
          <w:p w:rsidR="00D02370" w:rsidRPr="00D02370" w:rsidRDefault="00D02370" w:rsidP="00D02370">
            <w:pPr>
              <w:tabs>
                <w:tab w:val="left" w:pos="709"/>
              </w:tabs>
              <w:suppressAutoHyphens/>
              <w:spacing w:after="0" w:line="100" w:lineRule="atLeast"/>
              <w:jc w:val="center"/>
              <w:rPr>
                <w:rFonts w:ascii="Times New Roman" w:eastAsia="Times New Roman" w:hAnsi="Times New Roman" w:cs="Times New Roman"/>
                <w:color w:val="000000" w:themeColor="text1"/>
                <w:sz w:val="20"/>
                <w:szCs w:val="20"/>
                <w:lang w:eastAsia="ar-SA"/>
              </w:rPr>
            </w:pPr>
            <w:proofErr w:type="gramStart"/>
            <w:r w:rsidRPr="00D02370">
              <w:rPr>
                <w:rFonts w:ascii="Times New Roman" w:eastAsia="Times New Roman" w:hAnsi="Times New Roman" w:cs="Times New Roman"/>
                <w:color w:val="000000" w:themeColor="text1"/>
                <w:sz w:val="20"/>
                <w:szCs w:val="20"/>
                <w:lang w:eastAsia="ar-SA"/>
              </w:rPr>
              <w:t xml:space="preserve">(адрес места осуществления лицензируемого вида деятельности, </w:t>
            </w:r>
            <w:proofErr w:type="gramEnd"/>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0"/>
                <w:szCs w:val="20"/>
                <w:lang w:eastAsia="ar-SA"/>
              </w:rPr>
              <w:t>с указанием почтового индекса)</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Times New Roman" w:hAnsi="Times New Roman" w:cs="Times New Roman"/>
                <w:color w:val="000000" w:themeColor="text1"/>
                <w:sz w:val="24"/>
                <w:szCs w:val="24"/>
                <w:lang w:eastAsia="ar-SA"/>
              </w:rPr>
              <w:t>Розничная торговля лекарственными препаратами для медицинского применения.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Times New Roman" w:hAnsi="Times New Roman" w:cs="Times New Roman"/>
                <w:color w:val="000000" w:themeColor="text1"/>
                <w:sz w:val="24"/>
                <w:szCs w:val="24"/>
                <w:lang w:eastAsia="ar-SA"/>
              </w:rPr>
              <w:t>Хранение лекарственных сре</w:t>
            </w:r>
            <w:proofErr w:type="gramStart"/>
            <w:r w:rsidRPr="00D02370">
              <w:rPr>
                <w:rFonts w:ascii="Times New Roman" w:eastAsia="Times New Roman" w:hAnsi="Times New Roman" w:cs="Times New Roman"/>
                <w:color w:val="000000" w:themeColor="text1"/>
                <w:sz w:val="24"/>
                <w:szCs w:val="24"/>
                <w:lang w:eastAsia="ar-SA"/>
              </w:rPr>
              <w:t>дств дл</w:t>
            </w:r>
            <w:proofErr w:type="gramEnd"/>
            <w:r w:rsidRPr="00D02370">
              <w:rPr>
                <w:rFonts w:ascii="Times New Roman" w:eastAsia="Times New Roman" w:hAnsi="Times New Roman" w:cs="Times New Roman"/>
                <w:color w:val="000000" w:themeColor="text1"/>
                <w:sz w:val="24"/>
                <w:szCs w:val="24"/>
                <w:lang w:eastAsia="ar-SA"/>
              </w:rPr>
              <w:t>я медицинского применения.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Times New Roman" w:hAnsi="Times New Roman" w:cs="Times New Roman"/>
                <w:color w:val="000000" w:themeColor="text1"/>
                <w:sz w:val="24"/>
                <w:szCs w:val="24"/>
                <w:lang w:eastAsia="ar-SA"/>
              </w:rPr>
              <w:t>Хранение лекарственных препаратов для медицинского применения.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Times New Roman" w:hAnsi="Times New Roman" w:cs="Times New Roman"/>
                <w:color w:val="000000" w:themeColor="text1"/>
                <w:sz w:val="24"/>
                <w:szCs w:val="24"/>
                <w:lang w:eastAsia="ar-SA"/>
              </w:rPr>
              <w:t>Отпуск лекарственных препаратов для медицинского применения.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Arial" w:hAnsi="Times New Roman" w:cs="Times New Roman"/>
                <w:color w:val="000000" w:themeColor="text1"/>
                <w:sz w:val="24"/>
                <w:szCs w:val="24"/>
                <w:lang w:eastAsia="ar-SA"/>
              </w:rPr>
              <w:t>Перевозка</w:t>
            </w:r>
            <w:r w:rsidRPr="00D02370">
              <w:rPr>
                <w:rFonts w:ascii="Times New Roman" w:eastAsia="Times New Roman" w:hAnsi="Times New Roman" w:cs="Times New Roman"/>
                <w:color w:val="000000" w:themeColor="text1"/>
                <w:sz w:val="24"/>
                <w:szCs w:val="24"/>
                <w:lang w:eastAsia="ar-SA"/>
              </w:rPr>
              <w:t xml:space="preserve"> лекарственных препаратов для медицинского применения.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Arial" w:hAnsi="Times New Roman" w:cs="Times New Roman"/>
                <w:color w:val="000000" w:themeColor="text1"/>
                <w:sz w:val="24"/>
                <w:szCs w:val="24"/>
                <w:lang w:eastAsia="ar-SA"/>
              </w:rPr>
              <w:t>Перевозка</w:t>
            </w:r>
            <w:r w:rsidRPr="00D02370">
              <w:rPr>
                <w:rFonts w:ascii="Times New Roman" w:eastAsia="Times New Roman" w:hAnsi="Times New Roman" w:cs="Times New Roman"/>
                <w:color w:val="000000" w:themeColor="text1"/>
                <w:sz w:val="24"/>
                <w:szCs w:val="24"/>
                <w:lang w:eastAsia="ar-SA"/>
              </w:rPr>
              <w:t xml:space="preserve"> лекарственных сре</w:t>
            </w:r>
            <w:proofErr w:type="gramStart"/>
            <w:r w:rsidRPr="00D02370">
              <w:rPr>
                <w:rFonts w:ascii="Times New Roman" w:eastAsia="Times New Roman" w:hAnsi="Times New Roman" w:cs="Times New Roman"/>
                <w:color w:val="000000" w:themeColor="text1"/>
                <w:sz w:val="24"/>
                <w:szCs w:val="24"/>
                <w:lang w:eastAsia="ar-SA"/>
              </w:rPr>
              <w:t>дств дл</w:t>
            </w:r>
            <w:proofErr w:type="gramEnd"/>
            <w:r w:rsidRPr="00D02370">
              <w:rPr>
                <w:rFonts w:ascii="Times New Roman" w:eastAsia="Times New Roman" w:hAnsi="Times New Roman" w:cs="Times New Roman"/>
                <w:color w:val="000000" w:themeColor="text1"/>
                <w:sz w:val="24"/>
                <w:szCs w:val="24"/>
                <w:lang w:eastAsia="ar-SA"/>
              </w:rPr>
              <w:t>я медицинского применения.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SimSun" w:hAnsi="Times New Roman" w:cs="Times New Roman"/>
                <w:color w:val="000000" w:themeColor="text1"/>
                <w:sz w:val="24"/>
                <w:szCs w:val="24"/>
                <w:lang w:eastAsia="ar-SA"/>
              </w:rPr>
              <w:t>Изготовление лекарственных препаратов для медицинского применения.</w:t>
            </w:r>
          </w:p>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p>
        </w:tc>
      </w:tr>
      <w:tr w:rsidR="00D02370" w:rsidRPr="00D02370" w:rsidTr="00F15007">
        <w:tblPrEx>
          <w:tblBorders>
            <w:left w:val="none" w:sz="0" w:space="0" w:color="auto"/>
          </w:tblBorders>
        </w:tblPrEx>
        <w:tc>
          <w:tcPr>
            <w:tcW w:w="567" w:type="dxa"/>
            <w:vMerge/>
            <w:tcBorders>
              <w:left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tc>
        <w:tc>
          <w:tcPr>
            <w:tcW w:w="3969" w:type="dxa"/>
            <w:gridSpan w:val="3"/>
            <w:vMerge/>
            <w:tcBorders>
              <w:left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r w:rsidRPr="00D02370">
              <w:rPr>
                <w:rFonts w:ascii="Times New Roman" w:eastAsia="Times New Roman" w:hAnsi="Times New Roman" w:cs="Times New Roman"/>
                <w:bCs/>
                <w:iCs/>
                <w:color w:val="000000" w:themeColor="text1"/>
                <w:sz w:val="24"/>
                <w:szCs w:val="24"/>
                <w:lang w:eastAsia="ar-SA"/>
              </w:rPr>
              <w:t>Структурные подразделения медицинских организаций:</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____*Аптека готовых лекарственных форм</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____*Аптека производственная с правом изготовления лекарственных препаратов</w:t>
            </w:r>
          </w:p>
          <w:p w:rsidR="00D02370" w:rsidRPr="00D02370" w:rsidRDefault="00D02370" w:rsidP="00D02370">
            <w:pPr>
              <w:tabs>
                <w:tab w:val="left" w:pos="709"/>
              </w:tabs>
              <w:suppressAutoHyphens/>
              <w:spacing w:after="0" w:line="100" w:lineRule="atLeast"/>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____*Аптека производственная с правом изготовления асептических лекарственных препаратов</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____*Аптека производственная с правом изготовления радиофармацевтических лекарственных препаратов</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____*Аптечный пункт</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lastRenderedPageBreak/>
              <w:t>______________________________</w:t>
            </w:r>
          </w:p>
          <w:p w:rsidR="00D02370" w:rsidRPr="00D02370" w:rsidRDefault="00D02370" w:rsidP="00D02370">
            <w:pPr>
              <w:tabs>
                <w:tab w:val="left" w:pos="709"/>
              </w:tabs>
              <w:suppressAutoHyphens/>
              <w:spacing w:after="0" w:line="100" w:lineRule="atLeast"/>
              <w:jc w:val="center"/>
              <w:rPr>
                <w:rFonts w:ascii="Times New Roman" w:eastAsia="Times New Roman" w:hAnsi="Times New Roman" w:cs="Times New Roman"/>
                <w:color w:val="000000" w:themeColor="text1"/>
                <w:sz w:val="20"/>
                <w:szCs w:val="20"/>
                <w:lang w:eastAsia="ar-SA"/>
              </w:rPr>
            </w:pPr>
            <w:proofErr w:type="gramStart"/>
            <w:r w:rsidRPr="00D02370">
              <w:rPr>
                <w:rFonts w:ascii="Times New Roman" w:eastAsia="Times New Roman" w:hAnsi="Times New Roman" w:cs="Times New Roman"/>
                <w:color w:val="000000" w:themeColor="text1"/>
                <w:sz w:val="20"/>
                <w:szCs w:val="20"/>
                <w:lang w:eastAsia="ar-SA"/>
              </w:rPr>
              <w:t xml:space="preserve">(адрес места осуществления лицензируемого вида деятельности, </w:t>
            </w:r>
            <w:proofErr w:type="gramEnd"/>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0"/>
                <w:szCs w:val="20"/>
                <w:lang w:eastAsia="ar-SA"/>
              </w:rPr>
              <w:t>с указанием почтового индекса)</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Times New Roman" w:hAnsi="Times New Roman" w:cs="Times New Roman"/>
                <w:color w:val="000000" w:themeColor="text1"/>
                <w:sz w:val="24"/>
                <w:szCs w:val="24"/>
                <w:lang w:eastAsia="ar-SA"/>
              </w:rPr>
              <w:t>Розничная торговля лекарственными препаратами для медицинского применения.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Times New Roman" w:hAnsi="Times New Roman" w:cs="Times New Roman"/>
                <w:color w:val="000000" w:themeColor="text1"/>
                <w:sz w:val="24"/>
                <w:szCs w:val="24"/>
                <w:lang w:eastAsia="ar-SA"/>
              </w:rPr>
              <w:t>Хранение лекарственных сре</w:t>
            </w:r>
            <w:proofErr w:type="gramStart"/>
            <w:r w:rsidRPr="00D02370">
              <w:rPr>
                <w:rFonts w:ascii="Times New Roman" w:eastAsia="Times New Roman" w:hAnsi="Times New Roman" w:cs="Times New Roman"/>
                <w:color w:val="000000" w:themeColor="text1"/>
                <w:sz w:val="24"/>
                <w:szCs w:val="24"/>
                <w:lang w:eastAsia="ar-SA"/>
              </w:rPr>
              <w:t>дств дл</w:t>
            </w:r>
            <w:proofErr w:type="gramEnd"/>
            <w:r w:rsidRPr="00D02370">
              <w:rPr>
                <w:rFonts w:ascii="Times New Roman" w:eastAsia="Times New Roman" w:hAnsi="Times New Roman" w:cs="Times New Roman"/>
                <w:color w:val="000000" w:themeColor="text1"/>
                <w:sz w:val="24"/>
                <w:szCs w:val="24"/>
                <w:lang w:eastAsia="ar-SA"/>
              </w:rPr>
              <w:t>я медицинского применения.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Times New Roman" w:hAnsi="Times New Roman" w:cs="Times New Roman"/>
                <w:color w:val="000000" w:themeColor="text1"/>
                <w:sz w:val="24"/>
                <w:szCs w:val="24"/>
                <w:lang w:eastAsia="ar-SA"/>
              </w:rPr>
              <w:t>Хранение лекарственных препаратов для медицинского применения.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Times New Roman" w:hAnsi="Times New Roman" w:cs="Times New Roman"/>
                <w:color w:val="000000" w:themeColor="text1"/>
                <w:sz w:val="24"/>
                <w:szCs w:val="24"/>
                <w:lang w:eastAsia="ar-SA"/>
              </w:rPr>
              <w:t>Отпуск лекарственных препаратов для медицинского применения.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Arial" w:hAnsi="Times New Roman" w:cs="Times New Roman"/>
                <w:color w:val="000000" w:themeColor="text1"/>
                <w:sz w:val="24"/>
                <w:szCs w:val="24"/>
                <w:lang w:eastAsia="ar-SA"/>
              </w:rPr>
              <w:t>Перевозка</w:t>
            </w:r>
            <w:r w:rsidRPr="00D02370">
              <w:rPr>
                <w:rFonts w:ascii="Times New Roman" w:eastAsia="Times New Roman" w:hAnsi="Times New Roman" w:cs="Times New Roman"/>
                <w:color w:val="000000" w:themeColor="text1"/>
                <w:sz w:val="24"/>
                <w:szCs w:val="24"/>
                <w:lang w:eastAsia="ar-SA"/>
              </w:rPr>
              <w:t xml:space="preserve"> лекарственных препаратов для медицинского применения.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Arial" w:hAnsi="Times New Roman" w:cs="Times New Roman"/>
                <w:color w:val="000000" w:themeColor="text1"/>
                <w:sz w:val="24"/>
                <w:szCs w:val="24"/>
                <w:lang w:eastAsia="ar-SA"/>
              </w:rPr>
              <w:t>Перевозка</w:t>
            </w:r>
            <w:r w:rsidRPr="00D02370">
              <w:rPr>
                <w:rFonts w:ascii="Times New Roman" w:eastAsia="Times New Roman" w:hAnsi="Times New Roman" w:cs="Times New Roman"/>
                <w:color w:val="000000" w:themeColor="text1"/>
                <w:sz w:val="24"/>
                <w:szCs w:val="24"/>
                <w:lang w:eastAsia="ar-SA"/>
              </w:rPr>
              <w:t xml:space="preserve"> лекарственных сре</w:t>
            </w:r>
            <w:proofErr w:type="gramStart"/>
            <w:r w:rsidRPr="00D02370">
              <w:rPr>
                <w:rFonts w:ascii="Times New Roman" w:eastAsia="Times New Roman" w:hAnsi="Times New Roman" w:cs="Times New Roman"/>
                <w:color w:val="000000" w:themeColor="text1"/>
                <w:sz w:val="24"/>
                <w:szCs w:val="24"/>
                <w:lang w:eastAsia="ar-SA"/>
              </w:rPr>
              <w:t>дств дл</w:t>
            </w:r>
            <w:proofErr w:type="gramEnd"/>
            <w:r w:rsidRPr="00D02370">
              <w:rPr>
                <w:rFonts w:ascii="Times New Roman" w:eastAsia="Times New Roman" w:hAnsi="Times New Roman" w:cs="Times New Roman"/>
                <w:color w:val="000000" w:themeColor="text1"/>
                <w:sz w:val="24"/>
                <w:szCs w:val="24"/>
                <w:lang w:eastAsia="ar-SA"/>
              </w:rPr>
              <w:t>я медицинского применения.</w:t>
            </w:r>
          </w:p>
          <w:p w:rsidR="00D02370" w:rsidRPr="00D02370" w:rsidRDefault="00D02370" w:rsidP="00D02370">
            <w:pPr>
              <w:tabs>
                <w:tab w:val="left" w:pos="709"/>
              </w:tabs>
              <w:suppressAutoHyphens/>
              <w:spacing w:after="0" w:line="100" w:lineRule="atLeast"/>
              <w:rPr>
                <w:rFonts w:ascii="Times New Roman" w:eastAsia="Times New Roman" w:hAnsi="Times New Roman" w:cs="Times New Roman"/>
                <w:bCs/>
                <w:i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SimSun" w:hAnsi="Times New Roman" w:cs="Times New Roman"/>
                <w:color w:val="000000" w:themeColor="text1"/>
                <w:sz w:val="24"/>
                <w:szCs w:val="24"/>
                <w:lang w:eastAsia="ar-SA"/>
              </w:rPr>
              <w:t>Изготовление лекарственных препаратов для медицинского применения.</w:t>
            </w:r>
          </w:p>
        </w:tc>
      </w:tr>
      <w:tr w:rsidR="00D02370" w:rsidRPr="00D02370" w:rsidTr="00F15007">
        <w:tblPrEx>
          <w:tblBorders>
            <w:left w:val="none" w:sz="0" w:space="0" w:color="auto"/>
          </w:tblBorders>
        </w:tblPrEx>
        <w:tc>
          <w:tcPr>
            <w:tcW w:w="567" w:type="dxa"/>
            <w:vMerge/>
            <w:tcBorders>
              <w:left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tc>
        <w:tc>
          <w:tcPr>
            <w:tcW w:w="3969" w:type="dxa"/>
            <w:gridSpan w:val="3"/>
            <w:vMerge/>
            <w:tcBorders>
              <w:left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r w:rsidRPr="00D02370">
              <w:rPr>
                <w:rFonts w:ascii="Times New Roman" w:eastAsia="Times New Roman" w:hAnsi="Times New Roman" w:cs="Times New Roman"/>
                <w:bCs/>
                <w:iCs/>
                <w:color w:val="000000" w:themeColor="text1"/>
                <w:sz w:val="24"/>
                <w:szCs w:val="24"/>
                <w:lang w:eastAsia="ar-SA"/>
              </w:rPr>
              <w:t>Обособленные подразделения медицинских организаций:</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____*Центр (отделение) общей врачебной (семейной) практики</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____*Амбулатория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____*Фельдшерский пункт</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____*Фельдшерско-акушерский пункт</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______________________________</w:t>
            </w:r>
          </w:p>
          <w:p w:rsidR="00D02370" w:rsidRPr="00D02370" w:rsidRDefault="00D02370" w:rsidP="00D02370">
            <w:pPr>
              <w:tabs>
                <w:tab w:val="left" w:pos="709"/>
              </w:tabs>
              <w:suppressAutoHyphens/>
              <w:spacing w:after="0" w:line="100" w:lineRule="atLeast"/>
              <w:jc w:val="center"/>
              <w:rPr>
                <w:rFonts w:ascii="Times New Roman" w:eastAsia="Times New Roman" w:hAnsi="Times New Roman" w:cs="Times New Roman"/>
                <w:color w:val="000000" w:themeColor="text1"/>
                <w:sz w:val="20"/>
                <w:szCs w:val="20"/>
                <w:lang w:eastAsia="ar-SA"/>
              </w:rPr>
            </w:pPr>
            <w:proofErr w:type="gramStart"/>
            <w:r w:rsidRPr="00D02370">
              <w:rPr>
                <w:rFonts w:ascii="Times New Roman" w:eastAsia="Times New Roman" w:hAnsi="Times New Roman" w:cs="Times New Roman"/>
                <w:color w:val="000000" w:themeColor="text1"/>
                <w:sz w:val="20"/>
                <w:szCs w:val="20"/>
                <w:lang w:eastAsia="ar-SA"/>
              </w:rPr>
              <w:t xml:space="preserve">(адрес места осуществления лицензируемого вида деятельности, </w:t>
            </w:r>
            <w:proofErr w:type="gramEnd"/>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0"/>
                <w:szCs w:val="20"/>
                <w:lang w:eastAsia="ar-SA"/>
              </w:rPr>
              <w:t>с указанием почтового индекса)</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Times New Roman" w:hAnsi="Times New Roman" w:cs="Times New Roman"/>
                <w:color w:val="000000" w:themeColor="text1"/>
                <w:sz w:val="24"/>
                <w:szCs w:val="24"/>
                <w:lang w:eastAsia="ar-SA"/>
              </w:rPr>
              <w:t>Розничная торговля лекарственными препаратами для медицинского применения.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Times New Roman" w:hAnsi="Times New Roman" w:cs="Times New Roman"/>
                <w:color w:val="000000" w:themeColor="text1"/>
                <w:sz w:val="24"/>
                <w:szCs w:val="24"/>
                <w:lang w:eastAsia="ar-SA"/>
              </w:rPr>
              <w:t>Хранение лекарственных препаратов для медицинского применения.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Times New Roman" w:hAnsi="Times New Roman" w:cs="Times New Roman"/>
                <w:color w:val="000000" w:themeColor="text1"/>
                <w:sz w:val="24"/>
                <w:szCs w:val="24"/>
                <w:lang w:eastAsia="ar-SA"/>
              </w:rPr>
              <w:t>Отпуск лекарственных препаратов для медицинского применения.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Arial" w:hAnsi="Times New Roman" w:cs="Times New Roman"/>
                <w:color w:val="000000" w:themeColor="text1"/>
                <w:sz w:val="24"/>
                <w:szCs w:val="24"/>
                <w:lang w:eastAsia="ar-SA"/>
              </w:rPr>
              <w:t>Перевозка</w:t>
            </w:r>
            <w:r w:rsidRPr="00D02370">
              <w:rPr>
                <w:rFonts w:ascii="Times New Roman" w:eastAsia="Times New Roman" w:hAnsi="Times New Roman" w:cs="Times New Roman"/>
                <w:color w:val="000000" w:themeColor="text1"/>
                <w:sz w:val="24"/>
                <w:szCs w:val="24"/>
                <w:lang w:eastAsia="ar-SA"/>
              </w:rPr>
              <w:t xml:space="preserve"> лекарственных препаратов для медицинского применения.</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tc>
      </w:tr>
      <w:tr w:rsidR="00D02370" w:rsidRPr="00D02370" w:rsidTr="00F15007">
        <w:tblPrEx>
          <w:tblBorders>
            <w:left w:val="none" w:sz="0" w:space="0" w:color="auto"/>
          </w:tblBorders>
        </w:tblPrEx>
        <w:tc>
          <w:tcPr>
            <w:tcW w:w="567" w:type="dxa"/>
            <w:vMerge/>
            <w:tcBorders>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tc>
        <w:tc>
          <w:tcPr>
            <w:tcW w:w="3969" w:type="dxa"/>
            <w:gridSpan w:val="3"/>
            <w:vMerge/>
            <w:tcBorders>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r w:rsidRPr="00D02370">
              <w:rPr>
                <w:rFonts w:ascii="Times New Roman" w:eastAsia="Times New Roman" w:hAnsi="Times New Roman" w:cs="Times New Roman"/>
                <w:bCs/>
                <w:iCs/>
                <w:color w:val="000000" w:themeColor="text1"/>
                <w:sz w:val="24"/>
                <w:szCs w:val="24"/>
                <w:lang w:eastAsia="ar-SA"/>
              </w:rPr>
              <w:t>Индивидуальный предприниматель</w:t>
            </w:r>
          </w:p>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______________________________</w:t>
            </w:r>
          </w:p>
          <w:p w:rsidR="00D02370" w:rsidRPr="00D02370" w:rsidRDefault="00D02370" w:rsidP="00D02370">
            <w:pPr>
              <w:tabs>
                <w:tab w:val="left" w:pos="709"/>
              </w:tabs>
              <w:suppressAutoHyphens/>
              <w:spacing w:after="0" w:line="100" w:lineRule="atLeast"/>
              <w:jc w:val="center"/>
              <w:rPr>
                <w:rFonts w:ascii="Times New Roman" w:eastAsia="Times New Roman" w:hAnsi="Times New Roman" w:cs="Times New Roman"/>
                <w:color w:val="000000" w:themeColor="text1"/>
                <w:sz w:val="20"/>
                <w:szCs w:val="20"/>
                <w:lang w:eastAsia="ar-SA"/>
              </w:rPr>
            </w:pPr>
            <w:proofErr w:type="gramStart"/>
            <w:r w:rsidRPr="00D02370">
              <w:rPr>
                <w:rFonts w:ascii="Times New Roman" w:eastAsia="Times New Roman" w:hAnsi="Times New Roman" w:cs="Times New Roman"/>
                <w:color w:val="000000" w:themeColor="text1"/>
                <w:sz w:val="20"/>
                <w:szCs w:val="20"/>
                <w:lang w:eastAsia="ar-SA"/>
              </w:rPr>
              <w:t xml:space="preserve">(адрес места осуществления лицензируемого вида деятельности, </w:t>
            </w:r>
            <w:proofErr w:type="gramEnd"/>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0"/>
                <w:szCs w:val="20"/>
                <w:lang w:eastAsia="ar-SA"/>
              </w:rPr>
              <w:t>с указанием почтового индекса)</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Times New Roman" w:hAnsi="Times New Roman" w:cs="Times New Roman"/>
                <w:color w:val="000000" w:themeColor="text1"/>
                <w:sz w:val="24"/>
                <w:szCs w:val="24"/>
                <w:lang w:eastAsia="ar-SA"/>
              </w:rPr>
              <w:t>Розничная торговля лекарственными препаратами для медицинского применения.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Times New Roman" w:hAnsi="Times New Roman" w:cs="Times New Roman"/>
                <w:color w:val="000000" w:themeColor="text1"/>
                <w:sz w:val="24"/>
                <w:szCs w:val="24"/>
                <w:lang w:eastAsia="ar-SA"/>
              </w:rPr>
              <w:t>Хранение лекарственных препаратов для медицинского применения.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Times New Roman" w:hAnsi="Times New Roman" w:cs="Times New Roman"/>
                <w:color w:val="000000" w:themeColor="text1"/>
                <w:sz w:val="24"/>
                <w:szCs w:val="24"/>
                <w:lang w:eastAsia="ar-SA"/>
              </w:rPr>
              <w:t>Отпуск лекарственных препаратов для медицинского применения.</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rPr>
              <w:t>____*</w:t>
            </w:r>
            <w:r w:rsidRPr="00D02370">
              <w:rPr>
                <w:rFonts w:ascii="Times New Roman" w:eastAsia="Arial" w:hAnsi="Times New Roman" w:cs="Times New Roman"/>
                <w:color w:val="000000" w:themeColor="text1"/>
                <w:sz w:val="24"/>
                <w:szCs w:val="24"/>
              </w:rPr>
              <w:t>Перевозка</w:t>
            </w:r>
            <w:r w:rsidRPr="00D02370">
              <w:rPr>
                <w:rFonts w:ascii="Times New Roman" w:eastAsia="Times New Roman" w:hAnsi="Times New Roman" w:cs="Times New Roman"/>
                <w:color w:val="000000" w:themeColor="text1"/>
                <w:sz w:val="24"/>
                <w:szCs w:val="24"/>
              </w:rPr>
              <w:t xml:space="preserve"> лекарственных препаратов для медицинского применения</w:t>
            </w:r>
          </w:p>
        </w:tc>
      </w:tr>
    </w:tbl>
    <w:p w:rsidR="00D02370" w:rsidRPr="00D02370" w:rsidRDefault="00D02370" w:rsidP="00D02370">
      <w:pPr>
        <w:tabs>
          <w:tab w:val="left" w:pos="709"/>
        </w:tabs>
        <w:suppressAutoHyphens/>
        <w:spacing w:after="0" w:line="100" w:lineRule="atLeast"/>
        <w:ind w:firstLine="709"/>
        <w:jc w:val="both"/>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ind w:firstLine="709"/>
        <w:jc w:val="both"/>
        <w:rPr>
          <w:rFonts w:ascii="Calibri" w:eastAsia="SimSun" w:hAnsi="Calibri"/>
          <w:color w:val="000000" w:themeColor="text1"/>
          <w:lang w:eastAsia="en-US"/>
        </w:rPr>
      </w:pPr>
      <w:r w:rsidRPr="00D02370">
        <w:rPr>
          <w:rFonts w:ascii="Times New Roman CYR" w:eastAsia="Times New Roman CYR" w:hAnsi="Times New Roman CYR" w:cs="Times New Roman CYR"/>
          <w:bCs/>
          <w:color w:val="000000" w:themeColor="text1"/>
          <w:sz w:val="24"/>
          <w:szCs w:val="24"/>
          <w:lang w:eastAsia="ar-SA"/>
        </w:rPr>
        <w:t>*Нужное указать</w:t>
      </w:r>
    </w:p>
    <w:p w:rsidR="00D02370" w:rsidRPr="00D02370" w:rsidRDefault="00D02370" w:rsidP="00D02370">
      <w:pPr>
        <w:tabs>
          <w:tab w:val="left" w:pos="709"/>
          <w:tab w:val="left" w:pos="1695"/>
        </w:tabs>
        <w:suppressAutoHyphens/>
        <w:spacing w:after="0" w:line="100" w:lineRule="atLeast"/>
        <w:ind w:firstLine="709"/>
        <w:jc w:val="both"/>
        <w:rPr>
          <w:rFonts w:ascii="Calibri" w:eastAsia="SimSun" w:hAnsi="Calibri"/>
          <w:color w:val="000000" w:themeColor="text1"/>
          <w:lang w:eastAsia="en-US"/>
        </w:rPr>
      </w:pPr>
      <w:r w:rsidRPr="00D02370">
        <w:rPr>
          <w:rFonts w:ascii="Calibri" w:eastAsia="SimSun" w:hAnsi="Calibri" w:cs="Mangal"/>
          <w:color w:val="000000" w:themeColor="text1"/>
          <w:lang w:eastAsia="ar-SA"/>
        </w:rPr>
        <w:tab/>
      </w:r>
    </w:p>
    <w:p w:rsidR="00D02370" w:rsidRPr="00D02370" w:rsidRDefault="00D02370" w:rsidP="00D02370">
      <w:pPr>
        <w:tabs>
          <w:tab w:val="left" w:pos="709"/>
        </w:tabs>
        <w:suppressAutoHyphens/>
        <w:spacing w:after="0" w:line="240" w:lineRule="auto"/>
        <w:jc w:val="both"/>
        <w:rPr>
          <w:rFonts w:ascii="Calibri" w:eastAsia="SimSun" w:hAnsi="Calibri"/>
          <w:color w:val="000000" w:themeColor="text1"/>
          <w:lang w:eastAsia="en-US"/>
        </w:rPr>
      </w:pPr>
      <w:r w:rsidRPr="00D02370">
        <w:rPr>
          <w:rFonts w:ascii="Times New Roman CYR" w:eastAsia="Times New Roman CYR" w:hAnsi="Times New Roman CYR" w:cs="Times New Roman CYR"/>
          <w:bCs/>
          <w:color w:val="000000" w:themeColor="text1"/>
          <w:sz w:val="24"/>
          <w:szCs w:val="24"/>
          <w:lang w:eastAsia="ar-SA"/>
        </w:rPr>
        <w:t>Сведения, подтверждающие соответствие лицензиата лицензионным требованиям при выполнении работ, оказании услуг в соответствии с п</w:t>
      </w:r>
      <w:r w:rsidRPr="00D02370">
        <w:rPr>
          <w:rFonts w:ascii="Times New Roman" w:eastAsia="Times New Roman" w:hAnsi="Times New Roman" w:cs="Times New Roman"/>
          <w:bCs/>
          <w:color w:val="000000" w:themeColor="text1"/>
          <w:sz w:val="24"/>
          <w:szCs w:val="24"/>
          <w:lang w:eastAsia="ar-SA"/>
        </w:rPr>
        <w:t>остановлением Правительства Российской Федерации от 22 декабря 2011 года  № 1081 «О лицензировании фармацевтической деятельности»</w:t>
      </w:r>
      <w:r w:rsidRPr="00D02370">
        <w:rPr>
          <w:rFonts w:ascii="Times New Roman CYR" w:eastAsia="Times New Roman CYR" w:hAnsi="Times New Roman CYR" w:cs="Times New Roman CYR"/>
          <w:color w:val="000000" w:themeColor="text1"/>
          <w:sz w:val="24"/>
          <w:szCs w:val="24"/>
          <w:lang w:eastAsia="ar-SA"/>
        </w:rPr>
        <w:t>:</w:t>
      </w:r>
    </w:p>
    <w:p w:rsidR="00D02370" w:rsidRPr="00D02370" w:rsidRDefault="00D02370" w:rsidP="00D02370">
      <w:pPr>
        <w:tabs>
          <w:tab w:val="left" w:pos="709"/>
        </w:tabs>
        <w:suppressAutoHyphens/>
        <w:spacing w:after="0" w:line="240" w:lineRule="auto"/>
        <w:jc w:val="both"/>
        <w:rPr>
          <w:rFonts w:ascii="Calibri" w:eastAsia="SimSun" w:hAnsi="Calibri"/>
          <w:color w:val="000000" w:themeColor="text1"/>
          <w:lang w:eastAsia="en-US"/>
        </w:rPr>
      </w:pPr>
    </w:p>
    <w:p w:rsidR="00D02370" w:rsidRPr="00D02370" w:rsidRDefault="00D02370" w:rsidP="00D02370">
      <w:pPr>
        <w:tabs>
          <w:tab w:val="left" w:pos="677"/>
          <w:tab w:val="left" w:pos="709"/>
        </w:tabs>
        <w:suppressAutoHyphens/>
        <w:spacing w:after="0" w:line="240" w:lineRule="auto"/>
        <w:jc w:val="both"/>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ab/>
      </w:r>
      <w:proofErr w:type="gramStart"/>
      <w:r w:rsidRPr="00D02370">
        <w:rPr>
          <w:rFonts w:ascii="Times New Roman" w:eastAsia="Times New Roman" w:hAnsi="Times New Roman" w:cs="Times New Roman"/>
          <w:color w:val="000000" w:themeColor="text1"/>
          <w:sz w:val="24"/>
          <w:szCs w:val="24"/>
          <w:lang w:eastAsia="ar-SA"/>
        </w:rPr>
        <w:t xml:space="preserve">1) сведения о документах, подтверждающих наличие у лицензиата на праве собственности или на ином законном основании необходимых для осуществления фармацевтической деятельности по указанному адресу </w:t>
      </w:r>
      <w:r w:rsidRPr="00D02370">
        <w:rPr>
          <w:rFonts w:ascii="Times New Roman" w:eastAsia="Times New Roman" w:hAnsi="Times New Roman" w:cs="Times New Roman"/>
          <w:bCs/>
          <w:color w:val="000000" w:themeColor="text1"/>
          <w:sz w:val="24"/>
          <w:szCs w:val="24"/>
          <w:lang w:eastAsia="ar-SA"/>
        </w:rPr>
        <w:t>помещений</w:t>
      </w:r>
      <w:r w:rsidRPr="00D02370">
        <w:rPr>
          <w:rFonts w:ascii="Times New Roman" w:eastAsia="Times New Roman" w:hAnsi="Times New Roman" w:cs="Times New Roman"/>
          <w:color w:val="000000" w:themeColor="text1"/>
          <w:sz w:val="24"/>
          <w:szCs w:val="24"/>
          <w:lang w:eastAsia="ar-SA"/>
        </w:rPr>
        <w:t xml:space="preserve">, соответствующих установленным требованиям, права на которые </w:t>
      </w:r>
      <w:r w:rsidRPr="00D02370">
        <w:rPr>
          <w:rFonts w:ascii="Times New Roman" w:eastAsia="Times New Roman" w:hAnsi="Times New Roman" w:cs="Times New Roman"/>
          <w:bCs/>
          <w:color w:val="000000" w:themeColor="text1"/>
          <w:sz w:val="24"/>
          <w:szCs w:val="24"/>
          <w:lang w:eastAsia="ar-SA"/>
        </w:rPr>
        <w:t>зарегистрированы</w:t>
      </w:r>
      <w:r w:rsidRPr="00D02370">
        <w:rPr>
          <w:rFonts w:ascii="Times New Roman" w:eastAsia="Times New Roman" w:hAnsi="Times New Roman" w:cs="Times New Roman"/>
          <w:color w:val="000000" w:themeColor="text1"/>
          <w:sz w:val="24"/>
          <w:szCs w:val="24"/>
          <w:lang w:eastAsia="ar-SA"/>
        </w:rPr>
        <w:t xml:space="preserve"> в Едином государственном реестре прав на недвижимое имущество и сделок с ним (за исключением медицинских организаций, обособленных подразделений медицинских организаций)</w:t>
      </w:r>
      <w:r w:rsidRPr="00D02370">
        <w:rPr>
          <w:rFonts w:ascii="Times New Roman" w:eastAsia="Times New Roman" w:hAnsi="Times New Roman" w:cs="Times New Roman"/>
          <w:iCs/>
          <w:color w:val="000000" w:themeColor="text1"/>
          <w:sz w:val="24"/>
          <w:szCs w:val="24"/>
          <w:lang w:eastAsia="ar-SA"/>
        </w:rPr>
        <w:t xml:space="preserve"> (по каждому объекту) </w:t>
      </w:r>
      <w:r w:rsidRPr="00D02370">
        <w:rPr>
          <w:rFonts w:ascii="Times New Roman" w:eastAsia="Times New Roman" w:hAnsi="Times New Roman" w:cs="Times New Roman"/>
          <w:bCs/>
          <w:i/>
          <w:iCs/>
          <w:color w:val="000000" w:themeColor="text1"/>
          <w:sz w:val="24"/>
          <w:szCs w:val="24"/>
          <w:lang w:eastAsia="ar-SA"/>
        </w:rPr>
        <w:t>(указываются в случае заполнения пункта</w:t>
      </w:r>
      <w:proofErr w:type="gramEnd"/>
      <w:r w:rsidRPr="00D02370">
        <w:rPr>
          <w:rFonts w:ascii="Times New Roman" w:eastAsia="Times New Roman" w:hAnsi="Times New Roman" w:cs="Times New Roman"/>
          <w:bCs/>
          <w:i/>
          <w:iCs/>
          <w:color w:val="000000" w:themeColor="text1"/>
          <w:sz w:val="24"/>
          <w:szCs w:val="24"/>
          <w:lang w:eastAsia="ar-SA"/>
        </w:rPr>
        <w:t xml:space="preserve"> </w:t>
      </w:r>
      <w:proofErr w:type="gramStart"/>
      <w:r w:rsidRPr="00D02370">
        <w:rPr>
          <w:rFonts w:ascii="Times New Roman" w:eastAsia="Times New Roman" w:hAnsi="Times New Roman" w:cs="Times New Roman"/>
          <w:bCs/>
          <w:i/>
          <w:iCs/>
          <w:color w:val="000000" w:themeColor="text1"/>
          <w:sz w:val="24"/>
          <w:szCs w:val="24"/>
          <w:lang w:eastAsia="ar-SA"/>
        </w:rPr>
        <w:t>19 заявления)</w:t>
      </w:r>
      <w:r w:rsidRPr="00D02370">
        <w:rPr>
          <w:rFonts w:ascii="Times New Roman" w:eastAsia="Times New Roman" w:hAnsi="Times New Roman" w:cs="Times New Roman"/>
          <w:bCs/>
          <w:i/>
          <w:color w:val="000000" w:themeColor="text1"/>
          <w:sz w:val="24"/>
          <w:szCs w:val="24"/>
          <w:lang w:eastAsia="ar-SA"/>
        </w:rPr>
        <w:t>:</w:t>
      </w:r>
      <w:proofErr w:type="gramEnd"/>
    </w:p>
    <w:p w:rsidR="00D02370" w:rsidRPr="00D02370" w:rsidRDefault="00D02370" w:rsidP="00D02370">
      <w:pPr>
        <w:tabs>
          <w:tab w:val="left" w:pos="709"/>
        </w:tabs>
        <w:suppressAutoHyphens/>
        <w:spacing w:after="0" w:line="240" w:lineRule="auto"/>
        <w:jc w:val="both"/>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по адресу</w:t>
      </w:r>
      <w:proofErr w:type="gramStart"/>
      <w:r w:rsidRPr="00D02370">
        <w:rPr>
          <w:rFonts w:ascii="Times New Roman" w:eastAsia="Times New Roman" w:hAnsi="Times New Roman" w:cs="Times New Roman"/>
          <w:color w:val="000000" w:themeColor="text1"/>
          <w:sz w:val="24"/>
          <w:szCs w:val="24"/>
          <w:lang w:eastAsia="ar-SA"/>
        </w:rPr>
        <w:t>: ______________________________________________________________:</w:t>
      </w:r>
      <w:proofErr w:type="gramEnd"/>
    </w:p>
    <w:p w:rsidR="00D02370" w:rsidRPr="00D02370" w:rsidRDefault="00D02370" w:rsidP="00D02370">
      <w:pPr>
        <w:tabs>
          <w:tab w:val="left" w:pos="709"/>
        </w:tabs>
        <w:suppressAutoHyphens/>
        <w:spacing w:after="0" w:line="240" w:lineRule="auto"/>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240" w:lineRule="auto"/>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rPr>
        <w:t xml:space="preserve">Реквизиты документов: </w:t>
      </w:r>
    </w:p>
    <w:p w:rsidR="00D02370" w:rsidRPr="00D02370" w:rsidRDefault="00D02370" w:rsidP="00D02370">
      <w:pPr>
        <w:tabs>
          <w:tab w:val="left" w:pos="709"/>
        </w:tabs>
        <w:suppressAutoHyphens/>
        <w:spacing w:after="0" w:line="240" w:lineRule="auto"/>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rPr>
        <w:t xml:space="preserve">1. Кадастровый (условный) номер объекта права </w:t>
      </w:r>
      <w:r w:rsidRPr="00D02370">
        <w:rPr>
          <w:rFonts w:ascii="Times New Roman" w:eastAsia="Times New Roman" w:hAnsi="Times New Roman" w:cs="Times New Roman"/>
          <w:i/>
          <w:iCs/>
          <w:color w:val="000000" w:themeColor="text1"/>
          <w:sz w:val="24"/>
          <w:szCs w:val="24"/>
        </w:rPr>
        <w:t>(в случае, если имеется)</w:t>
      </w:r>
      <w:r w:rsidRPr="00D02370">
        <w:rPr>
          <w:rFonts w:ascii="Times New Roman" w:eastAsia="Times New Roman" w:hAnsi="Times New Roman" w:cs="Times New Roman"/>
          <w:color w:val="000000" w:themeColor="text1"/>
          <w:sz w:val="24"/>
          <w:szCs w:val="24"/>
        </w:rPr>
        <w:t>_______________</w:t>
      </w:r>
    </w:p>
    <w:p w:rsidR="00D02370" w:rsidRPr="00D02370" w:rsidRDefault="00D02370" w:rsidP="00D02370">
      <w:pPr>
        <w:tabs>
          <w:tab w:val="left" w:pos="709"/>
        </w:tabs>
        <w:suppressAutoHyphens/>
        <w:spacing w:after="0" w:line="240" w:lineRule="auto"/>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rPr>
        <w:t>2. Вид права_____________________</w:t>
      </w:r>
    </w:p>
    <w:p w:rsidR="00D02370" w:rsidRPr="00D02370" w:rsidRDefault="00D02370" w:rsidP="00D02370">
      <w:pPr>
        <w:tabs>
          <w:tab w:val="left" w:pos="709"/>
        </w:tabs>
        <w:suppressAutoHyphens/>
        <w:spacing w:after="0" w:line="240" w:lineRule="auto"/>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rPr>
        <w:t xml:space="preserve">3. Номер государственной регистрации права ____________________________ </w:t>
      </w:r>
    </w:p>
    <w:p w:rsidR="00D02370" w:rsidRPr="00D02370" w:rsidRDefault="00D02370" w:rsidP="00D02370">
      <w:pPr>
        <w:tabs>
          <w:tab w:val="left" w:pos="709"/>
        </w:tabs>
        <w:suppressAutoHyphens/>
        <w:spacing w:after="0" w:line="240" w:lineRule="auto"/>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rPr>
        <w:t>4. Дата государственной регистрации права ____________________________</w:t>
      </w:r>
    </w:p>
    <w:p w:rsidR="00D02370" w:rsidRPr="00D02370" w:rsidRDefault="00D02370" w:rsidP="00D02370">
      <w:pPr>
        <w:tabs>
          <w:tab w:val="left" w:pos="65"/>
          <w:tab w:val="left" w:pos="709"/>
          <w:tab w:val="left" w:pos="10205"/>
        </w:tabs>
        <w:suppressAutoHyphens/>
        <w:spacing w:after="0" w:line="240" w:lineRule="auto"/>
        <w:jc w:val="both"/>
        <w:rPr>
          <w:rFonts w:ascii="Calibri" w:eastAsia="SimSun" w:hAnsi="Calibri"/>
          <w:color w:val="000000" w:themeColor="text1"/>
          <w:lang w:eastAsia="en-US"/>
        </w:rPr>
      </w:pPr>
    </w:p>
    <w:p w:rsidR="00D02370" w:rsidRPr="00D02370" w:rsidRDefault="00D02370" w:rsidP="00D02370">
      <w:pPr>
        <w:tabs>
          <w:tab w:val="left" w:pos="65"/>
          <w:tab w:val="left" w:pos="709"/>
          <w:tab w:val="left" w:pos="10205"/>
        </w:tabs>
        <w:suppressAutoHyphens/>
        <w:spacing w:after="0" w:line="240" w:lineRule="auto"/>
        <w:jc w:val="both"/>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 xml:space="preserve">2) сведения о документах, подтверждающих наличие у лицензиата  на праве собственности или на ином законном основании необходимого для осуществления фармацевтической деятельности по указанному адресу </w:t>
      </w:r>
      <w:r w:rsidRPr="00D02370">
        <w:rPr>
          <w:rFonts w:ascii="Times New Roman" w:eastAsia="Times New Roman" w:hAnsi="Times New Roman" w:cs="Times New Roman"/>
          <w:bCs/>
          <w:color w:val="000000" w:themeColor="text1"/>
          <w:sz w:val="24"/>
          <w:szCs w:val="24"/>
          <w:lang w:eastAsia="ar-SA"/>
        </w:rPr>
        <w:t>оборудования</w:t>
      </w:r>
      <w:r w:rsidRPr="00D02370">
        <w:rPr>
          <w:rFonts w:ascii="Times New Roman" w:eastAsia="Times New Roman" w:hAnsi="Times New Roman" w:cs="Times New Roman"/>
          <w:color w:val="000000" w:themeColor="text1"/>
          <w:sz w:val="24"/>
          <w:szCs w:val="24"/>
          <w:lang w:eastAsia="ar-SA"/>
        </w:rPr>
        <w:t xml:space="preserve">, соответствующего установленным требованиям </w:t>
      </w:r>
      <w:r w:rsidRPr="00D02370">
        <w:rPr>
          <w:rFonts w:ascii="Times New Roman" w:eastAsia="Times New Roman" w:hAnsi="Times New Roman" w:cs="Times New Roman"/>
          <w:iCs/>
          <w:color w:val="000000" w:themeColor="text1"/>
          <w:sz w:val="24"/>
          <w:szCs w:val="24"/>
          <w:lang w:eastAsia="ar-SA"/>
        </w:rPr>
        <w:t xml:space="preserve">(по каждому объекту) </w:t>
      </w:r>
      <w:r w:rsidRPr="00D02370">
        <w:rPr>
          <w:rFonts w:ascii="Times New Roman" w:eastAsia="Times New Roman" w:hAnsi="Times New Roman" w:cs="Times New Roman"/>
          <w:bCs/>
          <w:iCs/>
          <w:color w:val="000000" w:themeColor="text1"/>
          <w:sz w:val="24"/>
          <w:szCs w:val="24"/>
          <w:lang w:eastAsia="ar-SA"/>
        </w:rPr>
        <w:t>(указываются в случае заполнения пункта 20 заявления)</w:t>
      </w:r>
      <w:r w:rsidRPr="00D02370">
        <w:rPr>
          <w:rFonts w:ascii="Times New Roman" w:eastAsia="Times New Roman" w:hAnsi="Times New Roman" w:cs="Times New Roman"/>
          <w:bCs/>
          <w:color w:val="000000" w:themeColor="text1"/>
          <w:sz w:val="24"/>
          <w:szCs w:val="24"/>
          <w:lang w:eastAsia="ar-SA"/>
        </w:rPr>
        <w:t>:</w:t>
      </w:r>
    </w:p>
    <w:p w:rsidR="00D02370" w:rsidRPr="00D02370" w:rsidRDefault="00D02370" w:rsidP="00D02370">
      <w:pPr>
        <w:tabs>
          <w:tab w:val="left" w:pos="65"/>
          <w:tab w:val="left" w:pos="709"/>
          <w:tab w:val="left" w:pos="10205"/>
        </w:tabs>
        <w:suppressAutoHyphens/>
        <w:spacing w:after="0" w:line="100" w:lineRule="atLeast"/>
        <w:ind w:firstLine="709"/>
        <w:jc w:val="both"/>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по адресу: _____________________________________</w:t>
      </w:r>
      <w:r w:rsidRPr="00D02370">
        <w:rPr>
          <w:rFonts w:ascii="Times New Roman" w:eastAsia="Times New Roman" w:hAnsi="Times New Roman" w:cs="Times New Roman"/>
          <w:color w:val="000000" w:themeColor="text1"/>
          <w:sz w:val="24"/>
          <w:szCs w:val="24"/>
          <w:lang w:val="en-US" w:eastAsia="ar-SA"/>
        </w:rPr>
        <w:t>__</w:t>
      </w:r>
      <w:r w:rsidRPr="00D02370">
        <w:rPr>
          <w:rFonts w:ascii="Times New Roman" w:eastAsia="Times New Roman" w:hAnsi="Times New Roman" w:cs="Times New Roman"/>
          <w:color w:val="000000" w:themeColor="text1"/>
          <w:sz w:val="24"/>
          <w:szCs w:val="24"/>
          <w:lang w:eastAsia="ar-SA"/>
        </w:rPr>
        <w:t>__________</w:t>
      </w:r>
      <w:r w:rsidRPr="00D02370">
        <w:rPr>
          <w:rFonts w:ascii="Times New Roman" w:eastAsia="Times New Roman" w:hAnsi="Times New Roman" w:cs="Times New Roman"/>
          <w:color w:val="000000" w:themeColor="text1"/>
          <w:sz w:val="24"/>
          <w:szCs w:val="24"/>
          <w:lang w:val="en-US" w:eastAsia="ar-SA"/>
        </w:rPr>
        <w:t>____</w:t>
      </w:r>
      <w:r w:rsidRPr="00D02370">
        <w:rPr>
          <w:rFonts w:ascii="Times New Roman" w:eastAsia="Times New Roman" w:hAnsi="Times New Roman" w:cs="Times New Roman"/>
          <w:color w:val="000000" w:themeColor="text1"/>
          <w:sz w:val="24"/>
          <w:szCs w:val="24"/>
          <w:lang w:eastAsia="ar-SA"/>
        </w:rPr>
        <w:t>_________</w:t>
      </w:r>
    </w:p>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p>
    <w:tbl>
      <w:tblPr>
        <w:tblW w:w="102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828"/>
        <w:gridCol w:w="6378"/>
      </w:tblGrid>
      <w:tr w:rsidR="00D02370" w:rsidRPr="00D02370" w:rsidTr="00F15007">
        <w:tc>
          <w:tcPr>
            <w:tcW w:w="3828"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roofErr w:type="gramStart"/>
            <w:r w:rsidRPr="00D02370">
              <w:rPr>
                <w:rFonts w:ascii="Times New Roman" w:eastAsia="Times New Roman" w:hAnsi="Times New Roman" w:cs="Times New Roman"/>
                <w:bCs/>
                <w:color w:val="000000" w:themeColor="text1"/>
                <w:sz w:val="24"/>
                <w:szCs w:val="24"/>
                <w:lang w:eastAsia="ar-SA"/>
              </w:rPr>
              <w:t>Наименование оборудования (марка/заводской номер/</w:t>
            </w:r>
            <w:proofErr w:type="gramEnd"/>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инвентарный номер)</w:t>
            </w:r>
          </w:p>
        </w:tc>
        <w:tc>
          <w:tcPr>
            <w:tcW w:w="6378"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roofErr w:type="gramStart"/>
            <w:r w:rsidRPr="00D02370">
              <w:rPr>
                <w:rFonts w:ascii="Times New Roman" w:eastAsia="Times New Roman" w:hAnsi="Times New Roman" w:cs="Times New Roman"/>
                <w:bCs/>
                <w:color w:val="000000" w:themeColor="text1"/>
                <w:sz w:val="24"/>
                <w:szCs w:val="24"/>
                <w:lang w:eastAsia="ar-SA"/>
              </w:rPr>
              <w:t>Сведения о документах, подтверждающих право собственности (товарная накладная/инвентаризационная опись основных ИНВ-1 и другое)</w:t>
            </w:r>
            <w:proofErr w:type="gramEnd"/>
          </w:p>
        </w:tc>
      </w:tr>
      <w:tr w:rsidR="00D02370" w:rsidRPr="00D02370" w:rsidTr="00F15007">
        <w:tc>
          <w:tcPr>
            <w:tcW w:w="3828"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tc>
        <w:tc>
          <w:tcPr>
            <w:tcW w:w="6378"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0"/>
                <w:szCs w:val="20"/>
                <w:lang w:eastAsia="ar-SA"/>
              </w:rPr>
              <w:t>№_________________     от _________________</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p>
        </w:tc>
      </w:tr>
      <w:tr w:rsidR="00D02370" w:rsidRPr="00D02370" w:rsidTr="00F15007">
        <w:trPr>
          <w:trHeight w:val="240"/>
        </w:trPr>
        <w:tc>
          <w:tcPr>
            <w:tcW w:w="3828"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tc>
        <w:tc>
          <w:tcPr>
            <w:tcW w:w="6378"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0"/>
                <w:szCs w:val="20"/>
                <w:lang w:eastAsia="ar-SA"/>
              </w:rPr>
              <w:t>№_________________     от _________________</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p>
        </w:tc>
      </w:tr>
      <w:tr w:rsidR="00D02370" w:rsidRPr="00D02370" w:rsidTr="00F15007">
        <w:tc>
          <w:tcPr>
            <w:tcW w:w="3828"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tc>
        <w:tc>
          <w:tcPr>
            <w:tcW w:w="6378"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0"/>
                <w:szCs w:val="20"/>
                <w:lang w:eastAsia="ar-SA"/>
              </w:rPr>
              <w:t>№_________________     от _________________</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p>
        </w:tc>
      </w:tr>
    </w:tbl>
    <w:p w:rsidR="00D02370" w:rsidRPr="00D02370" w:rsidRDefault="00D02370" w:rsidP="00D02370">
      <w:pPr>
        <w:tabs>
          <w:tab w:val="left" w:pos="629"/>
          <w:tab w:val="left" w:pos="709"/>
        </w:tabs>
        <w:suppressAutoHyphens/>
        <w:spacing w:after="0" w:line="100" w:lineRule="atLeast"/>
        <w:jc w:val="both"/>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ab/>
      </w:r>
    </w:p>
    <w:p w:rsidR="00D02370" w:rsidRPr="00D02370" w:rsidRDefault="00D02370" w:rsidP="00D02370">
      <w:pPr>
        <w:tabs>
          <w:tab w:val="left" w:pos="629"/>
          <w:tab w:val="left" w:pos="709"/>
        </w:tabs>
        <w:suppressAutoHyphens/>
        <w:spacing w:after="0" w:line="100" w:lineRule="atLeast"/>
        <w:ind w:firstLine="709"/>
        <w:jc w:val="both"/>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 xml:space="preserve">3) сведения о наличии </w:t>
      </w:r>
      <w:r w:rsidRPr="00D02370">
        <w:rPr>
          <w:rFonts w:ascii="Times New Roman" w:eastAsia="Times New Roman" w:hAnsi="Times New Roman" w:cs="Times New Roman"/>
          <w:bCs/>
          <w:color w:val="000000" w:themeColor="text1"/>
          <w:sz w:val="24"/>
          <w:szCs w:val="24"/>
          <w:lang w:eastAsia="ar-SA"/>
        </w:rPr>
        <w:t>высшего или среднего фармацевтического образования и сертификатов специалистов</w:t>
      </w:r>
      <w:r w:rsidRPr="00D02370">
        <w:rPr>
          <w:rFonts w:ascii="Times New Roman" w:eastAsia="Times New Roman" w:hAnsi="Times New Roman" w:cs="Times New Roman"/>
          <w:color w:val="000000" w:themeColor="text1"/>
          <w:sz w:val="24"/>
          <w:szCs w:val="24"/>
          <w:lang w:eastAsia="ar-SA"/>
        </w:rPr>
        <w:t xml:space="preserve"> – для работников, намеренных осуществлять фармацевтическую деятельность в сфере обращения лекарственных сре</w:t>
      </w:r>
      <w:proofErr w:type="gramStart"/>
      <w:r w:rsidRPr="00D02370">
        <w:rPr>
          <w:rFonts w:ascii="Times New Roman" w:eastAsia="Times New Roman" w:hAnsi="Times New Roman" w:cs="Times New Roman"/>
          <w:color w:val="000000" w:themeColor="text1"/>
          <w:sz w:val="24"/>
          <w:szCs w:val="24"/>
          <w:lang w:eastAsia="ar-SA"/>
        </w:rPr>
        <w:t>дств дл</w:t>
      </w:r>
      <w:proofErr w:type="gramEnd"/>
      <w:r w:rsidRPr="00D02370">
        <w:rPr>
          <w:rFonts w:ascii="Times New Roman" w:eastAsia="Times New Roman" w:hAnsi="Times New Roman" w:cs="Times New Roman"/>
          <w:color w:val="000000" w:themeColor="text1"/>
          <w:sz w:val="24"/>
          <w:szCs w:val="24"/>
          <w:lang w:eastAsia="ar-SA"/>
        </w:rPr>
        <w:t xml:space="preserve">я медицинского применения </w:t>
      </w:r>
      <w:r w:rsidRPr="00D02370">
        <w:rPr>
          <w:rFonts w:ascii="Times New Roman" w:eastAsia="Times New Roman" w:hAnsi="Times New Roman" w:cs="Times New Roman"/>
          <w:iCs/>
          <w:color w:val="000000" w:themeColor="text1"/>
          <w:sz w:val="24"/>
          <w:szCs w:val="24"/>
          <w:lang w:eastAsia="ar-SA"/>
        </w:rPr>
        <w:t>(</w:t>
      </w:r>
      <w:r w:rsidRPr="00D02370">
        <w:rPr>
          <w:rFonts w:ascii="Times New Roman" w:eastAsia="Times New Roman" w:hAnsi="Times New Roman" w:cs="Times New Roman"/>
          <w:bCs/>
          <w:iCs/>
          <w:color w:val="000000" w:themeColor="text1"/>
          <w:sz w:val="24"/>
          <w:szCs w:val="24"/>
          <w:lang w:eastAsia="ar-SA"/>
        </w:rPr>
        <w:t>за исключением обособленных подразделений медицинских организаций)</w:t>
      </w:r>
      <w:r w:rsidRPr="00D02370">
        <w:rPr>
          <w:rFonts w:ascii="Times New Roman" w:eastAsia="Times New Roman" w:hAnsi="Times New Roman" w:cs="Times New Roman"/>
          <w:bCs/>
          <w:color w:val="000000" w:themeColor="text1"/>
          <w:sz w:val="24"/>
          <w:szCs w:val="24"/>
          <w:lang w:eastAsia="ar-SA"/>
        </w:rPr>
        <w:t xml:space="preserve"> </w:t>
      </w:r>
      <w:r w:rsidRPr="00D02370">
        <w:rPr>
          <w:rFonts w:ascii="Times New Roman" w:eastAsia="Times New Roman" w:hAnsi="Times New Roman" w:cs="Times New Roman"/>
          <w:bCs/>
          <w:i/>
          <w:iCs/>
          <w:color w:val="000000" w:themeColor="text1"/>
          <w:sz w:val="24"/>
          <w:szCs w:val="24"/>
          <w:lang w:eastAsia="ar-SA"/>
        </w:rPr>
        <w:t>(указываются в случае заполнения пунктов 19 и 20 заявления)</w:t>
      </w:r>
      <w:r w:rsidRPr="00D02370">
        <w:rPr>
          <w:rFonts w:ascii="Times New Roman" w:eastAsia="Times New Roman" w:hAnsi="Times New Roman" w:cs="Times New Roman"/>
          <w:bCs/>
          <w:i/>
          <w:color w:val="000000" w:themeColor="text1"/>
          <w:sz w:val="24"/>
          <w:szCs w:val="24"/>
          <w:lang w:eastAsia="ar-SA"/>
        </w:rPr>
        <w:t>:</w:t>
      </w:r>
    </w:p>
    <w:p w:rsidR="00D02370" w:rsidRPr="00D02370" w:rsidRDefault="00D02370" w:rsidP="00D02370">
      <w:pPr>
        <w:tabs>
          <w:tab w:val="left" w:pos="709"/>
        </w:tabs>
        <w:suppressAutoHyphens/>
        <w:spacing w:after="0" w:line="100" w:lineRule="atLeast"/>
        <w:ind w:firstLine="709"/>
        <w:jc w:val="both"/>
        <w:rPr>
          <w:rFonts w:ascii="Times New Roman" w:eastAsia="Times New Roman" w:hAnsi="Times New Roman" w:cs="Times New Roman"/>
          <w:color w:val="000000" w:themeColor="text1"/>
          <w:sz w:val="24"/>
          <w:szCs w:val="24"/>
          <w:lang w:eastAsia="ar-SA"/>
        </w:rPr>
      </w:pPr>
      <w:r w:rsidRPr="00D02370">
        <w:rPr>
          <w:rFonts w:ascii="Times New Roman" w:eastAsia="Times New Roman" w:hAnsi="Times New Roman" w:cs="Times New Roman"/>
          <w:color w:val="000000" w:themeColor="text1"/>
          <w:sz w:val="24"/>
          <w:szCs w:val="24"/>
          <w:lang w:eastAsia="ar-SA"/>
        </w:rPr>
        <w:t>по адресу: ______________________________________________</w:t>
      </w:r>
      <w:r w:rsidRPr="00D02370">
        <w:rPr>
          <w:rFonts w:ascii="Times New Roman" w:eastAsia="Times New Roman" w:hAnsi="Times New Roman" w:cs="Times New Roman"/>
          <w:color w:val="000000" w:themeColor="text1"/>
          <w:sz w:val="24"/>
          <w:szCs w:val="24"/>
          <w:lang w:val="en-US" w:eastAsia="ar-SA"/>
        </w:rPr>
        <w:t>____</w:t>
      </w:r>
      <w:r w:rsidRPr="00D02370">
        <w:rPr>
          <w:rFonts w:ascii="Times New Roman" w:eastAsia="Times New Roman" w:hAnsi="Times New Roman" w:cs="Times New Roman"/>
          <w:color w:val="000000" w:themeColor="text1"/>
          <w:sz w:val="24"/>
          <w:szCs w:val="24"/>
          <w:lang w:eastAsia="ar-SA"/>
        </w:rPr>
        <w:t>____</w:t>
      </w:r>
      <w:r w:rsidRPr="00D02370">
        <w:rPr>
          <w:rFonts w:ascii="Times New Roman" w:eastAsia="Times New Roman" w:hAnsi="Times New Roman" w:cs="Times New Roman"/>
          <w:color w:val="000000" w:themeColor="text1"/>
          <w:sz w:val="24"/>
          <w:szCs w:val="24"/>
          <w:lang w:val="en-US" w:eastAsia="ar-SA"/>
        </w:rPr>
        <w:t>__</w:t>
      </w:r>
      <w:r w:rsidRPr="00D02370">
        <w:rPr>
          <w:rFonts w:ascii="Times New Roman" w:eastAsia="Times New Roman" w:hAnsi="Times New Roman" w:cs="Times New Roman"/>
          <w:color w:val="000000" w:themeColor="text1"/>
          <w:sz w:val="24"/>
          <w:szCs w:val="24"/>
          <w:lang w:eastAsia="ar-SA"/>
        </w:rPr>
        <w:t>______</w:t>
      </w:r>
    </w:p>
    <w:p w:rsidR="00D02370" w:rsidRPr="00D02370" w:rsidRDefault="00D02370" w:rsidP="00D02370">
      <w:pPr>
        <w:tabs>
          <w:tab w:val="left" w:pos="709"/>
        </w:tabs>
        <w:suppressAutoHyphens/>
        <w:spacing w:after="0" w:line="100" w:lineRule="atLeast"/>
        <w:ind w:firstLine="709"/>
        <w:jc w:val="both"/>
        <w:rPr>
          <w:rFonts w:ascii="Calibri" w:eastAsia="SimSun" w:hAnsi="Calibri"/>
          <w:color w:val="000000" w:themeColor="text1"/>
          <w:lang w:eastAsia="en-US"/>
        </w:rPr>
      </w:pPr>
    </w:p>
    <w:tbl>
      <w:tblPr>
        <w:tblW w:w="102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691"/>
        <w:gridCol w:w="1855"/>
        <w:gridCol w:w="2398"/>
        <w:gridCol w:w="2561"/>
        <w:gridCol w:w="1701"/>
      </w:tblGrid>
      <w:tr w:rsidR="00D02370" w:rsidRPr="00D02370" w:rsidTr="00F15007">
        <w:tc>
          <w:tcPr>
            <w:tcW w:w="1691"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Calibri" w:eastAsia="SimSun" w:hAnsi="Calibri" w:cs="Mangal"/>
                <w:color w:val="000000" w:themeColor="text1"/>
                <w:lang w:eastAsia="ar-SA"/>
              </w:rPr>
            </w:pPr>
            <w:r w:rsidRPr="00D02370">
              <w:rPr>
                <w:rFonts w:ascii="Times New Roman" w:eastAsia="Times New Roman" w:hAnsi="Times New Roman" w:cs="Times New Roman"/>
                <w:bCs/>
                <w:color w:val="000000" w:themeColor="text1"/>
                <w:sz w:val="24"/>
                <w:szCs w:val="24"/>
                <w:lang w:eastAsia="ar-SA"/>
              </w:rPr>
              <w:t xml:space="preserve">Фамилия, </w:t>
            </w:r>
          </w:p>
          <w:p w:rsidR="00D02370" w:rsidRPr="00D02370" w:rsidRDefault="00D02370" w:rsidP="00D02370">
            <w:pPr>
              <w:tabs>
                <w:tab w:val="left" w:pos="709"/>
              </w:tabs>
              <w:suppressAutoHyphens/>
              <w:spacing w:after="0" w:line="100" w:lineRule="atLeast"/>
              <w:jc w:val="center"/>
              <w:rPr>
                <w:rFonts w:ascii="Calibri" w:eastAsia="SimSun" w:hAnsi="Calibri" w:cs="Mangal"/>
                <w:color w:val="000000" w:themeColor="text1"/>
                <w:lang w:eastAsia="ar-SA"/>
              </w:rPr>
            </w:pPr>
            <w:r w:rsidRPr="00D02370">
              <w:rPr>
                <w:rFonts w:ascii="Times New Roman" w:eastAsia="Times New Roman" w:hAnsi="Times New Roman" w:cs="Times New Roman"/>
                <w:bCs/>
                <w:color w:val="000000" w:themeColor="text1"/>
                <w:sz w:val="24"/>
                <w:szCs w:val="24"/>
                <w:lang w:eastAsia="ar-SA"/>
              </w:rPr>
              <w:t>имя, отчество</w:t>
            </w:r>
          </w:p>
        </w:tc>
        <w:tc>
          <w:tcPr>
            <w:tcW w:w="1855"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Calibri" w:eastAsia="SimSun" w:hAnsi="Calibri" w:cs="Mangal"/>
                <w:color w:val="000000" w:themeColor="text1"/>
                <w:lang w:eastAsia="ar-SA"/>
              </w:rPr>
            </w:pPr>
            <w:r w:rsidRPr="00D02370">
              <w:rPr>
                <w:rFonts w:ascii="Times New Roman" w:eastAsia="Times New Roman" w:hAnsi="Times New Roman" w:cs="Times New Roman"/>
                <w:bCs/>
                <w:color w:val="000000" w:themeColor="text1"/>
                <w:sz w:val="24"/>
                <w:szCs w:val="24"/>
                <w:lang w:eastAsia="ar-SA"/>
              </w:rPr>
              <w:t>Должность</w:t>
            </w:r>
          </w:p>
        </w:tc>
        <w:tc>
          <w:tcPr>
            <w:tcW w:w="2398"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Calibri" w:eastAsia="SimSun" w:hAnsi="Calibri" w:cs="Mangal"/>
                <w:color w:val="000000" w:themeColor="text1"/>
                <w:lang w:eastAsia="ar-SA"/>
              </w:rPr>
            </w:pPr>
            <w:r w:rsidRPr="00D02370">
              <w:rPr>
                <w:rFonts w:ascii="Times New Roman" w:eastAsia="SimSun" w:hAnsi="Times New Roman" w:cs="Times New Roman"/>
                <w:color w:val="000000" w:themeColor="text1"/>
                <w:lang w:eastAsia="ar-SA"/>
              </w:rPr>
              <w:t>Диплом</w:t>
            </w:r>
          </w:p>
        </w:tc>
        <w:tc>
          <w:tcPr>
            <w:tcW w:w="2561"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Calibri" w:eastAsia="SimSun" w:hAnsi="Calibri" w:cs="Mangal"/>
                <w:color w:val="000000" w:themeColor="text1"/>
                <w:lang w:eastAsia="ar-SA"/>
              </w:rPr>
            </w:pPr>
            <w:r w:rsidRPr="00D02370">
              <w:rPr>
                <w:rFonts w:ascii="Times New Roman" w:eastAsia="Times New Roman" w:hAnsi="Times New Roman" w:cs="Times New Roman"/>
                <w:bCs/>
                <w:color w:val="000000" w:themeColor="text1"/>
                <w:sz w:val="24"/>
                <w:szCs w:val="24"/>
                <w:lang w:eastAsia="ar-SA"/>
              </w:rPr>
              <w:t>Сертификат</w:t>
            </w:r>
          </w:p>
        </w:tc>
        <w:tc>
          <w:tcPr>
            <w:tcW w:w="1701"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Calibri" w:eastAsia="SimSun" w:hAnsi="Calibri" w:cs="Mangal"/>
                <w:color w:val="000000" w:themeColor="text1"/>
                <w:lang w:eastAsia="ar-SA"/>
              </w:rPr>
            </w:pPr>
            <w:r w:rsidRPr="00D02370">
              <w:rPr>
                <w:rFonts w:ascii="Times New Roman" w:eastAsia="Times New Roman" w:hAnsi="Times New Roman" w:cs="Times New Roman"/>
                <w:bCs/>
                <w:color w:val="000000" w:themeColor="text1"/>
                <w:sz w:val="24"/>
                <w:szCs w:val="24"/>
                <w:lang w:eastAsia="ar-SA"/>
              </w:rPr>
              <w:t>Стаж работы</w:t>
            </w:r>
          </w:p>
          <w:p w:rsidR="00D02370" w:rsidRPr="00D02370" w:rsidRDefault="00D02370" w:rsidP="00D02370">
            <w:pPr>
              <w:tabs>
                <w:tab w:val="left" w:pos="709"/>
              </w:tabs>
              <w:suppressAutoHyphens/>
              <w:spacing w:after="0" w:line="100" w:lineRule="atLeast"/>
              <w:jc w:val="center"/>
              <w:rPr>
                <w:rFonts w:ascii="Calibri" w:eastAsia="SimSun" w:hAnsi="Calibri" w:cs="Mangal"/>
                <w:color w:val="000000" w:themeColor="text1"/>
                <w:lang w:eastAsia="ar-SA"/>
              </w:rPr>
            </w:pPr>
            <w:r w:rsidRPr="00D02370">
              <w:rPr>
                <w:rFonts w:ascii="Times New Roman" w:eastAsia="Times New Roman" w:hAnsi="Times New Roman" w:cs="Times New Roman"/>
                <w:color w:val="000000" w:themeColor="text1"/>
                <w:sz w:val="16"/>
                <w:szCs w:val="16"/>
                <w:lang w:eastAsia="ar-SA"/>
              </w:rPr>
              <w:t>(для руководителя аптечной организации)</w:t>
            </w:r>
          </w:p>
        </w:tc>
      </w:tr>
      <w:tr w:rsidR="00D02370" w:rsidRPr="00D02370" w:rsidTr="00F15007">
        <w:trPr>
          <w:trHeight w:val="1000"/>
        </w:trPr>
        <w:tc>
          <w:tcPr>
            <w:tcW w:w="1691"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rPr>
                <w:rFonts w:ascii="Calibri" w:eastAsia="SimSun" w:hAnsi="Calibri" w:cs="Mangal"/>
                <w:color w:val="000000" w:themeColor="text1"/>
                <w:lang w:eastAsia="ar-SA"/>
              </w:rPr>
            </w:pPr>
          </w:p>
        </w:tc>
        <w:tc>
          <w:tcPr>
            <w:tcW w:w="1855"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rPr>
                <w:rFonts w:ascii="Calibri" w:eastAsia="SimSun" w:hAnsi="Calibri" w:cs="Mangal"/>
                <w:color w:val="000000" w:themeColor="text1"/>
                <w:lang w:eastAsia="ar-SA"/>
              </w:rPr>
            </w:pPr>
          </w:p>
        </w:tc>
        <w:tc>
          <w:tcPr>
            <w:tcW w:w="2398"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rPr>
                <w:rFonts w:ascii="Calibri" w:eastAsia="SimSun" w:hAnsi="Calibri" w:cs="Mangal"/>
                <w:color w:val="000000" w:themeColor="text1"/>
                <w:sz w:val="20"/>
                <w:szCs w:val="20"/>
                <w:lang w:eastAsia="ar-SA"/>
              </w:rPr>
            </w:pPr>
            <w:r w:rsidRPr="00D02370">
              <w:rPr>
                <w:rFonts w:ascii="Times New Roman" w:eastAsia="Times New Roman" w:hAnsi="Times New Roman" w:cs="Times New Roman"/>
                <w:color w:val="000000" w:themeColor="text1"/>
                <w:sz w:val="20"/>
                <w:szCs w:val="20"/>
              </w:rPr>
              <w:t xml:space="preserve">Рег.№ ________________ </w:t>
            </w:r>
          </w:p>
          <w:p w:rsidR="00D02370" w:rsidRPr="00D02370" w:rsidRDefault="00D02370" w:rsidP="00D02370">
            <w:pPr>
              <w:tabs>
                <w:tab w:val="left" w:pos="709"/>
              </w:tabs>
              <w:suppressAutoHyphens/>
              <w:spacing w:after="0" w:line="100" w:lineRule="atLeast"/>
              <w:rPr>
                <w:rFonts w:ascii="Calibri" w:eastAsia="SimSun" w:hAnsi="Calibri" w:cs="Mangal"/>
                <w:color w:val="000000" w:themeColor="text1"/>
                <w:sz w:val="20"/>
                <w:szCs w:val="20"/>
                <w:lang w:eastAsia="ar-SA"/>
              </w:rPr>
            </w:pPr>
            <w:r w:rsidRPr="00D02370">
              <w:rPr>
                <w:rFonts w:ascii="Times New Roman" w:eastAsia="Times New Roman" w:hAnsi="Times New Roman" w:cs="Times New Roman"/>
                <w:color w:val="000000" w:themeColor="text1"/>
                <w:sz w:val="20"/>
                <w:szCs w:val="20"/>
              </w:rPr>
              <w:t>от ________________</w:t>
            </w:r>
          </w:p>
          <w:p w:rsidR="00D02370" w:rsidRPr="00D02370" w:rsidRDefault="00D02370" w:rsidP="00D02370">
            <w:pPr>
              <w:tabs>
                <w:tab w:val="left" w:pos="709"/>
              </w:tabs>
              <w:suppressAutoHyphens/>
              <w:spacing w:after="0" w:line="100" w:lineRule="atLeast"/>
              <w:rPr>
                <w:rFonts w:ascii="Calibri" w:eastAsia="SimSun" w:hAnsi="Calibri" w:cs="Mangal"/>
                <w:color w:val="000000" w:themeColor="text1"/>
                <w:sz w:val="20"/>
                <w:szCs w:val="20"/>
                <w:lang w:eastAsia="ar-SA"/>
              </w:rPr>
            </w:pPr>
            <w:r w:rsidRPr="00D02370">
              <w:rPr>
                <w:rFonts w:ascii="Times New Roman" w:eastAsia="Times New Roman" w:hAnsi="Times New Roman" w:cs="Times New Roman"/>
                <w:color w:val="000000" w:themeColor="text1"/>
                <w:sz w:val="20"/>
                <w:szCs w:val="20"/>
              </w:rPr>
              <w:t>выдан_____________</w:t>
            </w:r>
          </w:p>
          <w:p w:rsidR="00D02370" w:rsidRPr="00D02370" w:rsidRDefault="00D02370" w:rsidP="00D02370">
            <w:pPr>
              <w:tabs>
                <w:tab w:val="left" w:pos="709"/>
              </w:tabs>
              <w:suppressAutoHyphens/>
              <w:spacing w:after="0" w:line="100" w:lineRule="atLeast"/>
              <w:rPr>
                <w:rFonts w:ascii="Calibri" w:eastAsia="SimSun" w:hAnsi="Calibri" w:cs="Mangal"/>
                <w:color w:val="000000" w:themeColor="text1"/>
                <w:sz w:val="20"/>
                <w:szCs w:val="20"/>
                <w:lang w:eastAsia="ar-SA"/>
              </w:rPr>
            </w:pPr>
            <w:r w:rsidRPr="00D02370">
              <w:rPr>
                <w:rFonts w:ascii="Times New Roman" w:eastAsia="Times New Roman" w:hAnsi="Times New Roman" w:cs="Times New Roman"/>
                <w:color w:val="000000" w:themeColor="text1"/>
                <w:sz w:val="20"/>
                <w:szCs w:val="20"/>
              </w:rPr>
              <w:t>квалификация________</w:t>
            </w:r>
          </w:p>
          <w:p w:rsidR="00D02370" w:rsidRPr="00D02370" w:rsidRDefault="00D02370" w:rsidP="00D02370">
            <w:pPr>
              <w:tabs>
                <w:tab w:val="left" w:pos="709"/>
              </w:tabs>
              <w:suppressAutoHyphens/>
              <w:spacing w:after="0" w:line="100" w:lineRule="atLeast"/>
              <w:rPr>
                <w:rFonts w:ascii="Calibri" w:eastAsia="SimSun" w:hAnsi="Calibri" w:cs="Mangal"/>
                <w:color w:val="000000" w:themeColor="text1"/>
                <w:sz w:val="20"/>
                <w:szCs w:val="20"/>
                <w:lang w:eastAsia="ar-SA"/>
              </w:rPr>
            </w:pPr>
            <w:r w:rsidRPr="00D02370">
              <w:rPr>
                <w:rFonts w:ascii="Times New Roman" w:eastAsia="Times New Roman" w:hAnsi="Times New Roman" w:cs="Times New Roman"/>
                <w:color w:val="000000" w:themeColor="text1"/>
                <w:sz w:val="20"/>
                <w:szCs w:val="20"/>
              </w:rPr>
              <w:t>специальность________</w:t>
            </w:r>
          </w:p>
          <w:p w:rsidR="00D02370" w:rsidRPr="00D02370" w:rsidRDefault="00D02370" w:rsidP="00D02370">
            <w:pPr>
              <w:tabs>
                <w:tab w:val="left" w:pos="709"/>
              </w:tabs>
              <w:suppressAutoHyphens/>
              <w:spacing w:after="0" w:line="100" w:lineRule="atLeast"/>
              <w:rPr>
                <w:rFonts w:ascii="Calibri" w:eastAsia="SimSun" w:hAnsi="Calibri" w:cs="Mangal"/>
                <w:color w:val="000000" w:themeColor="text1"/>
                <w:sz w:val="20"/>
                <w:szCs w:val="20"/>
                <w:lang w:eastAsia="ar-SA"/>
              </w:rPr>
            </w:pPr>
          </w:p>
        </w:tc>
        <w:tc>
          <w:tcPr>
            <w:tcW w:w="2561"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rPr>
                <w:rFonts w:ascii="Calibri" w:eastAsia="SimSun" w:hAnsi="Calibri" w:cs="Mangal"/>
                <w:color w:val="000000" w:themeColor="text1"/>
                <w:sz w:val="20"/>
                <w:szCs w:val="20"/>
                <w:lang w:eastAsia="ar-SA"/>
              </w:rPr>
            </w:pPr>
            <w:r w:rsidRPr="00D02370">
              <w:rPr>
                <w:rFonts w:ascii="Times New Roman" w:eastAsia="Times New Roman" w:hAnsi="Times New Roman" w:cs="Times New Roman"/>
                <w:color w:val="000000" w:themeColor="text1"/>
                <w:sz w:val="20"/>
                <w:szCs w:val="20"/>
                <w:lang w:eastAsia="ar-SA"/>
              </w:rPr>
              <w:t xml:space="preserve">Рег.№ ___________________                          </w:t>
            </w:r>
          </w:p>
          <w:p w:rsidR="00D02370" w:rsidRPr="00D02370" w:rsidRDefault="00D02370" w:rsidP="00D02370">
            <w:pPr>
              <w:tabs>
                <w:tab w:val="left" w:pos="709"/>
              </w:tabs>
              <w:suppressAutoHyphens/>
              <w:spacing w:after="0" w:line="100" w:lineRule="atLeast"/>
              <w:rPr>
                <w:rFonts w:ascii="Calibri" w:eastAsia="SimSun" w:hAnsi="Calibri" w:cs="Mangal"/>
                <w:color w:val="000000" w:themeColor="text1"/>
                <w:sz w:val="20"/>
                <w:szCs w:val="20"/>
                <w:lang w:eastAsia="ar-SA"/>
              </w:rPr>
            </w:pPr>
            <w:r w:rsidRPr="00D02370">
              <w:rPr>
                <w:rFonts w:ascii="Times New Roman" w:eastAsia="Times New Roman" w:hAnsi="Times New Roman" w:cs="Times New Roman"/>
                <w:color w:val="000000" w:themeColor="text1"/>
                <w:sz w:val="20"/>
                <w:szCs w:val="20"/>
                <w:lang w:eastAsia="ar-SA"/>
              </w:rPr>
              <w:t>от ___________________</w:t>
            </w:r>
          </w:p>
          <w:p w:rsidR="00D02370" w:rsidRPr="00D02370" w:rsidRDefault="00D02370" w:rsidP="00D02370">
            <w:pPr>
              <w:tabs>
                <w:tab w:val="left" w:pos="709"/>
              </w:tabs>
              <w:suppressAutoHyphens/>
              <w:spacing w:after="0" w:line="100" w:lineRule="atLeast"/>
              <w:rPr>
                <w:rFonts w:ascii="Calibri" w:eastAsia="SimSun" w:hAnsi="Calibri" w:cs="Mangal"/>
                <w:color w:val="000000" w:themeColor="text1"/>
                <w:sz w:val="20"/>
                <w:szCs w:val="20"/>
                <w:lang w:eastAsia="ar-SA"/>
              </w:rPr>
            </w:pPr>
            <w:r w:rsidRPr="00D02370">
              <w:rPr>
                <w:rFonts w:ascii="Times New Roman" w:eastAsia="Times New Roman" w:hAnsi="Times New Roman" w:cs="Times New Roman"/>
                <w:color w:val="000000" w:themeColor="text1"/>
                <w:sz w:val="20"/>
                <w:szCs w:val="20"/>
                <w:lang w:eastAsia="ar-SA"/>
              </w:rPr>
              <w:t xml:space="preserve">до  ___________________ </w:t>
            </w:r>
          </w:p>
          <w:p w:rsidR="00D02370" w:rsidRPr="00D02370" w:rsidRDefault="00D02370" w:rsidP="00D02370">
            <w:pPr>
              <w:tabs>
                <w:tab w:val="left" w:pos="709"/>
              </w:tabs>
              <w:suppressAutoHyphens/>
              <w:spacing w:after="0" w:line="100" w:lineRule="atLeast"/>
              <w:rPr>
                <w:rFonts w:ascii="Calibri" w:eastAsia="SimSun" w:hAnsi="Calibri" w:cs="Mangal"/>
                <w:color w:val="000000" w:themeColor="text1"/>
                <w:sz w:val="20"/>
                <w:szCs w:val="20"/>
                <w:lang w:eastAsia="ar-SA"/>
              </w:rPr>
            </w:pPr>
            <w:r w:rsidRPr="00D02370">
              <w:rPr>
                <w:rFonts w:ascii="Times New Roman" w:eastAsia="Times New Roman" w:hAnsi="Times New Roman" w:cs="Times New Roman"/>
                <w:color w:val="000000" w:themeColor="text1"/>
                <w:sz w:val="20"/>
                <w:szCs w:val="20"/>
                <w:lang w:eastAsia="ar-SA"/>
              </w:rPr>
              <w:t>специальность_______</w:t>
            </w:r>
          </w:p>
          <w:p w:rsidR="00D02370" w:rsidRPr="00D02370" w:rsidRDefault="00D02370" w:rsidP="00D02370">
            <w:pPr>
              <w:tabs>
                <w:tab w:val="left" w:pos="709"/>
              </w:tabs>
              <w:suppressAutoHyphens/>
              <w:spacing w:after="0" w:line="100" w:lineRule="atLeast"/>
              <w:rPr>
                <w:rFonts w:ascii="Calibri" w:eastAsia="SimSun" w:hAnsi="Calibri" w:cs="Mangal"/>
                <w:color w:val="000000" w:themeColor="text1"/>
                <w:sz w:val="20"/>
                <w:szCs w:val="20"/>
                <w:lang w:eastAsia="ar-SA"/>
              </w:rPr>
            </w:pPr>
          </w:p>
        </w:tc>
        <w:tc>
          <w:tcPr>
            <w:tcW w:w="1701"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rPr>
                <w:rFonts w:ascii="Calibri" w:eastAsia="SimSun" w:hAnsi="Calibri" w:cs="Mangal"/>
                <w:color w:val="000000" w:themeColor="text1"/>
                <w:sz w:val="20"/>
                <w:szCs w:val="20"/>
                <w:lang w:eastAsia="ar-SA"/>
              </w:rPr>
            </w:pPr>
          </w:p>
        </w:tc>
      </w:tr>
    </w:tbl>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r w:rsidRPr="00D02370">
        <w:rPr>
          <w:rFonts w:ascii="Arial" w:eastAsia="Arial" w:hAnsi="Arial" w:cs="Arial"/>
          <w:color w:val="000000" w:themeColor="text1"/>
          <w:sz w:val="24"/>
          <w:szCs w:val="24"/>
          <w:lang w:eastAsia="ar-SA"/>
        </w:rPr>
        <w:lastRenderedPageBreak/>
        <w:tab/>
      </w:r>
      <w:proofErr w:type="gramStart"/>
      <w:r w:rsidRPr="00D02370">
        <w:rPr>
          <w:rFonts w:ascii="Times New Roman" w:eastAsia="Arial" w:hAnsi="Times New Roman" w:cs="Times New Roman"/>
          <w:color w:val="000000" w:themeColor="text1"/>
          <w:sz w:val="24"/>
          <w:szCs w:val="24"/>
          <w:lang w:eastAsia="ar-SA"/>
        </w:rPr>
        <w:t>4) с</w:t>
      </w:r>
      <w:r w:rsidRPr="00D02370">
        <w:rPr>
          <w:rFonts w:ascii="Times New Roman" w:eastAsia="Times New Roman" w:hAnsi="Times New Roman" w:cs="Times New Roman"/>
          <w:color w:val="000000" w:themeColor="text1"/>
          <w:sz w:val="24"/>
          <w:szCs w:val="24"/>
          <w:lang w:eastAsia="ar-SA"/>
        </w:rPr>
        <w:t xml:space="preserve">ведения о наличии </w:t>
      </w:r>
      <w:r w:rsidRPr="00D02370">
        <w:rPr>
          <w:rFonts w:ascii="Times New Roman" w:eastAsia="Times New Roman" w:hAnsi="Times New Roman" w:cs="Times New Roman"/>
          <w:bCs/>
          <w:color w:val="000000" w:themeColor="text1"/>
          <w:sz w:val="24"/>
          <w:szCs w:val="24"/>
          <w:lang w:eastAsia="ar-SA"/>
        </w:rPr>
        <w:t>дополнительного профессионального образования</w:t>
      </w:r>
      <w:r w:rsidRPr="00D02370">
        <w:rPr>
          <w:rFonts w:ascii="Times New Roman" w:eastAsia="Times New Roman" w:hAnsi="Times New Roman" w:cs="Times New Roman"/>
          <w:color w:val="000000" w:themeColor="text1"/>
          <w:sz w:val="24"/>
          <w:szCs w:val="24"/>
          <w:lang w:eastAsia="ar-SA"/>
        </w:rPr>
        <w:t xml:space="preserve"> в части розничной торговли лекарственными препаратами для медицинского применения и о наличии права на осуществление медицинской деятельности – для работников, намеренных осуществлять фармацевтическую деятельность в сфере обращения лекарственных средств для медицинского применения </w:t>
      </w:r>
      <w:r w:rsidRPr="00D02370">
        <w:rPr>
          <w:rFonts w:ascii="Times New Roman" w:eastAsia="Times New Roman" w:hAnsi="Times New Roman" w:cs="Times New Roman"/>
          <w:bCs/>
          <w:color w:val="000000" w:themeColor="text1"/>
          <w:sz w:val="24"/>
          <w:szCs w:val="24"/>
          <w:lang w:eastAsia="ar-SA"/>
        </w:rPr>
        <w:t>в</w:t>
      </w:r>
      <w:r w:rsidRPr="00D02370">
        <w:rPr>
          <w:rFonts w:ascii="Times New Roman" w:eastAsia="Times New Roman" w:hAnsi="Times New Roman" w:cs="Times New Roman"/>
          <w:bCs/>
          <w:iCs/>
          <w:color w:val="000000" w:themeColor="text1"/>
          <w:sz w:val="24"/>
          <w:szCs w:val="24"/>
          <w:lang w:eastAsia="ar-SA"/>
        </w:rPr>
        <w:t xml:space="preserve"> обособленных подразделениях медицинских организаций</w:t>
      </w:r>
      <w:r w:rsidRPr="00D02370">
        <w:rPr>
          <w:rFonts w:ascii="Times New Roman" w:eastAsia="Times New Roman" w:hAnsi="Times New Roman" w:cs="Times New Roman"/>
          <w:iCs/>
          <w:color w:val="000000" w:themeColor="text1"/>
          <w:sz w:val="24"/>
          <w:szCs w:val="24"/>
          <w:lang w:eastAsia="ar-SA"/>
        </w:rPr>
        <w:t xml:space="preserve"> </w:t>
      </w:r>
      <w:r w:rsidRPr="00D02370">
        <w:rPr>
          <w:rFonts w:ascii="Times New Roman" w:eastAsia="Times New Roman" w:hAnsi="Times New Roman" w:cs="Times New Roman"/>
          <w:bCs/>
          <w:i/>
          <w:iCs/>
          <w:color w:val="000000" w:themeColor="text1"/>
          <w:sz w:val="24"/>
          <w:szCs w:val="24"/>
          <w:lang w:eastAsia="ar-SA"/>
        </w:rPr>
        <w:t>(указываются в случае заполнения пунктов 19 и 20 заявления)</w:t>
      </w:r>
      <w:r w:rsidRPr="00D02370">
        <w:rPr>
          <w:rFonts w:ascii="Times New Roman" w:eastAsia="Times New Roman" w:hAnsi="Times New Roman" w:cs="Times New Roman"/>
          <w:bCs/>
          <w:i/>
          <w:color w:val="000000" w:themeColor="text1"/>
          <w:sz w:val="24"/>
          <w:szCs w:val="24"/>
          <w:lang w:eastAsia="ar-SA"/>
        </w:rPr>
        <w:t>:</w:t>
      </w:r>
      <w:proofErr w:type="gramEnd"/>
    </w:p>
    <w:p w:rsidR="00D02370" w:rsidRPr="00D02370" w:rsidRDefault="00D02370" w:rsidP="00D02370">
      <w:pPr>
        <w:tabs>
          <w:tab w:val="left" w:pos="709"/>
        </w:tabs>
        <w:suppressAutoHyphens/>
        <w:spacing w:after="0" w:line="100" w:lineRule="atLeast"/>
        <w:ind w:right="-711" w:firstLine="709"/>
        <w:jc w:val="both"/>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по адресу: _________________________________________________</w:t>
      </w:r>
      <w:r w:rsidRPr="00D02370">
        <w:rPr>
          <w:rFonts w:ascii="Times New Roman" w:eastAsia="Times New Roman" w:hAnsi="Times New Roman" w:cs="Times New Roman"/>
          <w:color w:val="000000" w:themeColor="text1"/>
          <w:sz w:val="24"/>
          <w:szCs w:val="24"/>
          <w:lang w:val="en-US" w:eastAsia="ar-SA"/>
        </w:rPr>
        <w:t>____</w:t>
      </w:r>
      <w:r w:rsidRPr="00D02370">
        <w:rPr>
          <w:rFonts w:ascii="Times New Roman" w:eastAsia="Times New Roman" w:hAnsi="Times New Roman" w:cs="Times New Roman"/>
          <w:color w:val="000000" w:themeColor="text1"/>
          <w:sz w:val="24"/>
          <w:szCs w:val="24"/>
          <w:lang w:eastAsia="ar-SA"/>
        </w:rPr>
        <w:t>__</w:t>
      </w:r>
      <w:r w:rsidRPr="00D02370">
        <w:rPr>
          <w:rFonts w:ascii="Times New Roman" w:eastAsia="Times New Roman" w:hAnsi="Times New Roman" w:cs="Times New Roman"/>
          <w:color w:val="000000" w:themeColor="text1"/>
          <w:sz w:val="24"/>
          <w:szCs w:val="24"/>
          <w:lang w:val="en-US" w:eastAsia="ar-SA"/>
        </w:rPr>
        <w:t>_</w:t>
      </w:r>
      <w:r w:rsidRPr="00D02370">
        <w:rPr>
          <w:rFonts w:ascii="Times New Roman" w:eastAsia="Times New Roman" w:hAnsi="Times New Roman" w:cs="Times New Roman"/>
          <w:color w:val="000000" w:themeColor="text1"/>
          <w:sz w:val="24"/>
          <w:szCs w:val="24"/>
          <w:lang w:eastAsia="ar-SA"/>
        </w:rPr>
        <w:t>______</w:t>
      </w:r>
    </w:p>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p>
    <w:tbl>
      <w:tblPr>
        <w:tblW w:w="102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843"/>
        <w:gridCol w:w="2126"/>
        <w:gridCol w:w="2835"/>
        <w:gridCol w:w="3402"/>
      </w:tblGrid>
      <w:tr w:rsidR="00D02370" w:rsidRPr="00D02370" w:rsidTr="00F15007">
        <w:trPr>
          <w:trHeight w:val="553"/>
        </w:trPr>
        <w:tc>
          <w:tcPr>
            <w:tcW w:w="1843"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Calibri" w:eastAsia="SimSun" w:hAnsi="Calibri" w:cs="Mangal"/>
                <w:color w:val="000000" w:themeColor="text1"/>
                <w:lang w:eastAsia="ar-SA"/>
              </w:rPr>
            </w:pPr>
            <w:r w:rsidRPr="00D02370">
              <w:rPr>
                <w:rFonts w:ascii="Times New Roman" w:eastAsia="Times New Roman" w:hAnsi="Times New Roman" w:cs="Times New Roman"/>
                <w:bCs/>
                <w:color w:val="000000" w:themeColor="text1"/>
                <w:sz w:val="24"/>
                <w:szCs w:val="24"/>
                <w:lang w:eastAsia="ar-SA"/>
              </w:rPr>
              <w:t xml:space="preserve">Фамилия, </w:t>
            </w:r>
          </w:p>
          <w:p w:rsidR="00D02370" w:rsidRPr="00D02370" w:rsidRDefault="00D02370" w:rsidP="00D02370">
            <w:pPr>
              <w:tabs>
                <w:tab w:val="left" w:pos="709"/>
              </w:tabs>
              <w:suppressAutoHyphens/>
              <w:spacing w:after="0" w:line="100" w:lineRule="atLeast"/>
              <w:jc w:val="center"/>
              <w:rPr>
                <w:rFonts w:ascii="Calibri" w:eastAsia="SimSun" w:hAnsi="Calibri" w:cs="Mangal"/>
                <w:color w:val="000000" w:themeColor="text1"/>
                <w:lang w:eastAsia="ar-SA"/>
              </w:rPr>
            </w:pPr>
            <w:r w:rsidRPr="00D02370">
              <w:rPr>
                <w:rFonts w:ascii="Times New Roman" w:eastAsia="Times New Roman" w:hAnsi="Times New Roman" w:cs="Times New Roman"/>
                <w:bCs/>
                <w:color w:val="000000" w:themeColor="text1"/>
                <w:sz w:val="24"/>
                <w:szCs w:val="24"/>
                <w:lang w:eastAsia="ar-SA"/>
              </w:rPr>
              <w:t>имя, отчество</w:t>
            </w:r>
          </w:p>
        </w:tc>
        <w:tc>
          <w:tcPr>
            <w:tcW w:w="2126"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Calibri" w:eastAsia="SimSun" w:hAnsi="Calibri" w:cs="Mangal"/>
                <w:color w:val="000000" w:themeColor="text1"/>
                <w:lang w:eastAsia="ar-SA"/>
              </w:rPr>
            </w:pPr>
            <w:r w:rsidRPr="00D02370">
              <w:rPr>
                <w:rFonts w:ascii="Times New Roman" w:eastAsia="Times New Roman" w:hAnsi="Times New Roman" w:cs="Times New Roman"/>
                <w:bCs/>
                <w:color w:val="000000" w:themeColor="text1"/>
                <w:sz w:val="24"/>
                <w:szCs w:val="24"/>
                <w:lang w:eastAsia="ar-SA"/>
              </w:rPr>
              <w:t>Должность</w:t>
            </w:r>
          </w:p>
        </w:tc>
        <w:tc>
          <w:tcPr>
            <w:tcW w:w="2835"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Calibri" w:eastAsia="SimSun" w:hAnsi="Calibri" w:cs="Mangal"/>
                <w:color w:val="000000" w:themeColor="text1"/>
                <w:lang w:eastAsia="ar-SA"/>
              </w:rPr>
            </w:pPr>
            <w:r w:rsidRPr="00D02370">
              <w:rPr>
                <w:rFonts w:ascii="Times New Roman" w:eastAsia="Times New Roman" w:hAnsi="Times New Roman" w:cs="Times New Roman"/>
                <w:bCs/>
                <w:color w:val="000000" w:themeColor="text1"/>
                <w:sz w:val="24"/>
                <w:szCs w:val="24"/>
                <w:lang w:eastAsia="ar-SA"/>
              </w:rPr>
              <w:t>Диплом</w:t>
            </w:r>
          </w:p>
        </w:tc>
        <w:tc>
          <w:tcPr>
            <w:tcW w:w="3402" w:type="dxa"/>
            <w:shd w:val="clear" w:color="auto" w:fill="auto"/>
            <w:tcMar>
              <w:top w:w="0" w:type="dxa"/>
              <w:left w:w="10" w:type="dxa"/>
              <w:bottom w:w="0" w:type="dxa"/>
              <w:right w:w="10" w:type="dxa"/>
            </w:tcMar>
          </w:tcPr>
          <w:p w:rsidR="00D02370" w:rsidRPr="00D02370" w:rsidRDefault="00D02370" w:rsidP="00D02370">
            <w:pPr>
              <w:spacing w:after="0" w:line="240" w:lineRule="auto"/>
              <w:jc w:val="center"/>
              <w:rPr>
                <w:rFonts w:ascii="Times New Roman" w:eastAsia="Times New Roman" w:hAnsi="Times New Roman" w:cs="Times New Roman"/>
                <w:color w:val="000000" w:themeColor="text1"/>
                <w:sz w:val="24"/>
                <w:szCs w:val="24"/>
              </w:rPr>
            </w:pPr>
            <w:r w:rsidRPr="00D02370">
              <w:rPr>
                <w:rFonts w:ascii="Times New Roman" w:eastAsia="Times New Roman" w:hAnsi="Times New Roman" w:cs="Times New Roman"/>
                <w:bCs/>
                <w:color w:val="000000" w:themeColor="text1"/>
                <w:sz w:val="24"/>
                <w:szCs w:val="24"/>
              </w:rPr>
              <w:t>Удостоверение</w:t>
            </w:r>
          </w:p>
        </w:tc>
      </w:tr>
      <w:tr w:rsidR="00D02370" w:rsidRPr="00D02370" w:rsidTr="00F15007">
        <w:tc>
          <w:tcPr>
            <w:tcW w:w="1843"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rPr>
                <w:rFonts w:ascii="Calibri" w:eastAsia="SimSun" w:hAnsi="Calibri" w:cs="Mangal"/>
                <w:color w:val="000000" w:themeColor="text1"/>
                <w:lang w:eastAsia="ar-SA"/>
              </w:rPr>
            </w:pPr>
          </w:p>
        </w:tc>
        <w:tc>
          <w:tcPr>
            <w:tcW w:w="2126"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rPr>
                <w:rFonts w:ascii="Calibri" w:eastAsia="SimSun" w:hAnsi="Calibri" w:cs="Mangal"/>
                <w:color w:val="000000" w:themeColor="text1"/>
                <w:lang w:eastAsia="ar-SA"/>
              </w:rPr>
            </w:pPr>
          </w:p>
        </w:tc>
        <w:tc>
          <w:tcPr>
            <w:tcW w:w="2835"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rPr>
                <w:rFonts w:ascii="Calibri" w:eastAsia="SimSun" w:hAnsi="Calibri" w:cs="Mangal"/>
                <w:color w:val="000000" w:themeColor="text1"/>
                <w:lang w:eastAsia="ar-SA"/>
              </w:rPr>
            </w:pPr>
            <w:r w:rsidRPr="00D02370">
              <w:rPr>
                <w:rFonts w:ascii="Times New Roman" w:eastAsia="Times New Roman" w:hAnsi="Times New Roman" w:cs="Times New Roman"/>
                <w:color w:val="000000" w:themeColor="text1"/>
                <w:sz w:val="20"/>
                <w:szCs w:val="20"/>
                <w:lang w:eastAsia="ar-SA"/>
              </w:rPr>
              <w:t xml:space="preserve">Рег.№ ____________________                          </w:t>
            </w:r>
          </w:p>
          <w:p w:rsidR="00D02370" w:rsidRPr="00D02370" w:rsidRDefault="00D02370" w:rsidP="00D02370">
            <w:pPr>
              <w:tabs>
                <w:tab w:val="left" w:pos="709"/>
              </w:tabs>
              <w:suppressAutoHyphens/>
              <w:spacing w:after="0" w:line="100" w:lineRule="atLeast"/>
              <w:rPr>
                <w:rFonts w:ascii="Calibri" w:eastAsia="SimSun" w:hAnsi="Calibri" w:cs="Mangal"/>
                <w:color w:val="000000" w:themeColor="text1"/>
                <w:lang w:eastAsia="ar-SA"/>
              </w:rPr>
            </w:pPr>
            <w:r w:rsidRPr="00D02370">
              <w:rPr>
                <w:rFonts w:ascii="Times New Roman" w:eastAsia="Times New Roman" w:hAnsi="Times New Roman" w:cs="Times New Roman"/>
                <w:color w:val="000000" w:themeColor="text1"/>
                <w:sz w:val="20"/>
                <w:szCs w:val="20"/>
                <w:lang w:eastAsia="ar-SA"/>
              </w:rPr>
              <w:t>от ____________________</w:t>
            </w:r>
          </w:p>
          <w:p w:rsidR="00D02370" w:rsidRPr="00D02370" w:rsidRDefault="00D02370" w:rsidP="00D02370">
            <w:pPr>
              <w:tabs>
                <w:tab w:val="left" w:pos="709"/>
              </w:tabs>
              <w:suppressAutoHyphens/>
              <w:spacing w:after="0" w:line="100" w:lineRule="atLeast"/>
              <w:rPr>
                <w:rFonts w:ascii="Calibri" w:eastAsia="SimSun" w:hAnsi="Calibri" w:cs="Mangal"/>
                <w:color w:val="000000" w:themeColor="text1"/>
                <w:lang w:eastAsia="ar-SA"/>
              </w:rPr>
            </w:pPr>
            <w:r w:rsidRPr="00D02370">
              <w:rPr>
                <w:rFonts w:ascii="Times New Roman" w:eastAsia="Times New Roman" w:hAnsi="Times New Roman" w:cs="Times New Roman"/>
                <w:color w:val="000000" w:themeColor="text1"/>
                <w:sz w:val="20"/>
                <w:szCs w:val="20"/>
                <w:lang w:eastAsia="ar-SA"/>
              </w:rPr>
              <w:t>выдан _________________</w:t>
            </w:r>
          </w:p>
          <w:p w:rsidR="00D02370" w:rsidRPr="00D02370" w:rsidRDefault="00D02370" w:rsidP="00D02370">
            <w:pPr>
              <w:tabs>
                <w:tab w:val="left" w:pos="709"/>
              </w:tabs>
              <w:suppressAutoHyphens/>
              <w:spacing w:after="0" w:line="100" w:lineRule="atLeast"/>
              <w:rPr>
                <w:rFonts w:ascii="Calibri" w:eastAsia="SimSun" w:hAnsi="Calibri" w:cs="Mangal"/>
                <w:color w:val="000000" w:themeColor="text1"/>
                <w:lang w:eastAsia="ar-SA"/>
              </w:rPr>
            </w:pPr>
            <w:r w:rsidRPr="00D02370">
              <w:rPr>
                <w:rFonts w:ascii="Times New Roman" w:eastAsia="Times New Roman" w:hAnsi="Times New Roman" w:cs="Times New Roman"/>
                <w:color w:val="000000" w:themeColor="text1"/>
                <w:sz w:val="20"/>
                <w:szCs w:val="20"/>
                <w:lang w:eastAsia="ar-SA"/>
              </w:rPr>
              <w:t>квалификация__________</w:t>
            </w:r>
          </w:p>
          <w:p w:rsidR="00D02370" w:rsidRPr="00D02370" w:rsidRDefault="00D02370" w:rsidP="00D02370">
            <w:pPr>
              <w:tabs>
                <w:tab w:val="left" w:pos="709"/>
              </w:tabs>
              <w:suppressAutoHyphens/>
              <w:spacing w:after="0" w:line="100" w:lineRule="atLeast"/>
              <w:rPr>
                <w:rFonts w:ascii="Calibri" w:eastAsia="SimSun" w:hAnsi="Calibri" w:cs="Mangal"/>
                <w:color w:val="000000" w:themeColor="text1"/>
                <w:lang w:eastAsia="ar-SA"/>
              </w:rPr>
            </w:pPr>
            <w:r w:rsidRPr="00D02370">
              <w:rPr>
                <w:rFonts w:ascii="Times New Roman" w:eastAsia="Times New Roman" w:hAnsi="Times New Roman" w:cs="Times New Roman"/>
                <w:color w:val="000000" w:themeColor="text1"/>
                <w:sz w:val="20"/>
                <w:szCs w:val="20"/>
                <w:lang w:eastAsia="ar-SA"/>
              </w:rPr>
              <w:t>по специальности_______</w:t>
            </w:r>
          </w:p>
          <w:p w:rsidR="00D02370" w:rsidRPr="00D02370" w:rsidRDefault="00D02370" w:rsidP="00D02370">
            <w:pPr>
              <w:tabs>
                <w:tab w:val="left" w:pos="709"/>
              </w:tabs>
              <w:suppressAutoHyphens/>
              <w:spacing w:after="0" w:line="100" w:lineRule="atLeast"/>
              <w:rPr>
                <w:rFonts w:ascii="Calibri" w:eastAsia="SimSun" w:hAnsi="Calibri" w:cs="Mangal"/>
                <w:color w:val="000000" w:themeColor="text1"/>
                <w:lang w:eastAsia="ar-SA"/>
              </w:rPr>
            </w:pPr>
          </w:p>
        </w:tc>
        <w:tc>
          <w:tcPr>
            <w:tcW w:w="3402" w:type="dxa"/>
            <w:shd w:val="clear" w:color="auto" w:fill="auto"/>
            <w:tcMar>
              <w:top w:w="0" w:type="dxa"/>
              <w:left w:w="10" w:type="dxa"/>
              <w:bottom w:w="0" w:type="dxa"/>
              <w:right w:w="10" w:type="dxa"/>
            </w:tcMar>
          </w:tcPr>
          <w:p w:rsidR="00D02370" w:rsidRPr="00D02370" w:rsidRDefault="00D02370" w:rsidP="00D02370">
            <w:pPr>
              <w:spacing w:after="0" w:line="240" w:lineRule="auto"/>
              <w:rPr>
                <w:rFonts w:ascii="Times New Roman" w:eastAsia="Times New Roman" w:hAnsi="Times New Roman" w:cs="Times New Roman"/>
                <w:color w:val="000000" w:themeColor="text1"/>
                <w:sz w:val="24"/>
                <w:szCs w:val="24"/>
              </w:rPr>
            </w:pPr>
            <w:r w:rsidRPr="00D02370">
              <w:rPr>
                <w:rFonts w:ascii="Times New Roman" w:eastAsia="Times New Roman" w:hAnsi="Times New Roman" w:cs="Times New Roman"/>
                <w:color w:val="000000" w:themeColor="text1"/>
                <w:sz w:val="20"/>
                <w:szCs w:val="20"/>
              </w:rPr>
              <w:t>Рег.№ _____________________</w:t>
            </w:r>
            <w:r w:rsidRPr="00D02370">
              <w:rPr>
                <w:rFonts w:ascii="Times New Roman" w:eastAsia="Times New Roman" w:hAnsi="Times New Roman" w:cs="Times New Roman"/>
                <w:color w:val="000000" w:themeColor="text1"/>
                <w:sz w:val="20"/>
                <w:szCs w:val="20"/>
                <w:u w:val="single"/>
              </w:rPr>
              <w:t xml:space="preserve"> </w:t>
            </w:r>
          </w:p>
          <w:p w:rsidR="00D02370" w:rsidRPr="00D02370" w:rsidRDefault="00D02370" w:rsidP="00D02370">
            <w:pPr>
              <w:spacing w:after="0" w:line="240" w:lineRule="auto"/>
              <w:rPr>
                <w:rFonts w:ascii="Times New Roman" w:eastAsia="Times New Roman" w:hAnsi="Times New Roman" w:cs="Times New Roman"/>
                <w:color w:val="000000" w:themeColor="text1"/>
                <w:sz w:val="24"/>
                <w:szCs w:val="24"/>
              </w:rPr>
            </w:pPr>
            <w:r w:rsidRPr="00D02370">
              <w:rPr>
                <w:rFonts w:ascii="Times New Roman" w:eastAsia="Times New Roman" w:hAnsi="Times New Roman" w:cs="Times New Roman"/>
                <w:color w:val="000000" w:themeColor="text1"/>
                <w:sz w:val="20"/>
                <w:szCs w:val="20"/>
              </w:rPr>
              <w:t>от_________________________</w:t>
            </w:r>
          </w:p>
          <w:p w:rsidR="00D02370" w:rsidRPr="00D02370" w:rsidRDefault="00D02370" w:rsidP="00D02370">
            <w:pPr>
              <w:spacing w:after="0" w:line="240" w:lineRule="auto"/>
              <w:rPr>
                <w:rFonts w:ascii="Times New Roman" w:eastAsia="Times New Roman" w:hAnsi="Times New Roman" w:cs="Times New Roman"/>
                <w:color w:val="000000" w:themeColor="text1"/>
                <w:sz w:val="24"/>
                <w:szCs w:val="24"/>
              </w:rPr>
            </w:pPr>
            <w:r w:rsidRPr="00D02370">
              <w:rPr>
                <w:rFonts w:ascii="Times New Roman" w:eastAsia="Times New Roman" w:hAnsi="Times New Roman" w:cs="Times New Roman"/>
                <w:color w:val="000000" w:themeColor="text1"/>
                <w:sz w:val="20"/>
                <w:szCs w:val="20"/>
              </w:rPr>
              <w:t>до_________________ _______</w:t>
            </w:r>
          </w:p>
          <w:p w:rsidR="00D02370" w:rsidRPr="00D02370" w:rsidRDefault="00D02370" w:rsidP="00D02370">
            <w:pPr>
              <w:spacing w:after="0" w:line="240" w:lineRule="auto"/>
              <w:rPr>
                <w:rFonts w:ascii="Times New Roman" w:eastAsia="Times New Roman" w:hAnsi="Times New Roman" w:cs="Times New Roman"/>
                <w:color w:val="000000" w:themeColor="text1"/>
                <w:sz w:val="24"/>
                <w:szCs w:val="24"/>
              </w:rPr>
            </w:pPr>
            <w:r w:rsidRPr="00D02370">
              <w:rPr>
                <w:rFonts w:ascii="Times New Roman" w:eastAsia="Times New Roman" w:hAnsi="Times New Roman" w:cs="Times New Roman"/>
                <w:color w:val="000000" w:themeColor="text1"/>
                <w:sz w:val="20"/>
                <w:szCs w:val="20"/>
              </w:rPr>
              <w:t>Выдан _____________________</w:t>
            </w:r>
          </w:p>
          <w:p w:rsidR="00D02370" w:rsidRPr="00D02370" w:rsidRDefault="00D02370" w:rsidP="00D02370">
            <w:pPr>
              <w:spacing w:after="0" w:line="240" w:lineRule="auto"/>
              <w:rPr>
                <w:rFonts w:ascii="Times New Roman" w:eastAsia="Times New Roman" w:hAnsi="Times New Roman" w:cs="Times New Roman"/>
                <w:color w:val="000000" w:themeColor="text1"/>
                <w:sz w:val="24"/>
                <w:szCs w:val="24"/>
              </w:rPr>
            </w:pPr>
          </w:p>
        </w:tc>
      </w:tr>
    </w:tbl>
    <w:p w:rsidR="00D02370" w:rsidRPr="00D02370" w:rsidRDefault="00D02370" w:rsidP="00D02370">
      <w:pPr>
        <w:tabs>
          <w:tab w:val="left" w:pos="677"/>
          <w:tab w:val="left" w:pos="709"/>
        </w:tabs>
        <w:suppressAutoHyphens/>
        <w:spacing w:after="0" w:line="100" w:lineRule="atLeast"/>
        <w:ind w:firstLine="709"/>
        <w:jc w:val="both"/>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ab/>
      </w:r>
    </w:p>
    <w:p w:rsidR="00D02370" w:rsidRPr="00D02370" w:rsidRDefault="00D02370" w:rsidP="00D02370">
      <w:pPr>
        <w:tabs>
          <w:tab w:val="left" w:pos="677"/>
          <w:tab w:val="left" w:pos="709"/>
        </w:tabs>
        <w:suppressAutoHyphens/>
        <w:spacing w:after="0" w:line="100" w:lineRule="atLeast"/>
        <w:ind w:firstLine="709"/>
        <w:jc w:val="both"/>
        <w:rPr>
          <w:rFonts w:ascii="Calibri" w:eastAsia="SimSun" w:hAnsi="Calibri"/>
          <w:color w:val="000000" w:themeColor="text1"/>
          <w:lang w:eastAsia="en-US"/>
        </w:rPr>
      </w:pPr>
      <w:proofErr w:type="gramStart"/>
      <w:r w:rsidRPr="00D02370">
        <w:rPr>
          <w:rFonts w:ascii="Times New Roman" w:eastAsia="Times New Roman" w:hAnsi="Times New Roman" w:cs="Times New Roman"/>
          <w:color w:val="000000" w:themeColor="text1"/>
          <w:sz w:val="24"/>
          <w:szCs w:val="24"/>
          <w:lang w:eastAsia="ar-SA"/>
        </w:rPr>
        <w:t>5) с</w:t>
      </w:r>
      <w:r w:rsidRPr="00D02370">
        <w:rPr>
          <w:rFonts w:ascii="Times New Roman" w:eastAsia="Times New Roman" w:hAnsi="Times New Roman" w:cs="Times New Roman"/>
          <w:bCs/>
          <w:color w:val="000000" w:themeColor="text1"/>
          <w:sz w:val="24"/>
          <w:szCs w:val="24"/>
          <w:lang w:eastAsia="ar-SA"/>
        </w:rPr>
        <w:t>ведения о наличии санитарно-эпидемиологического заключения</w:t>
      </w:r>
      <w:r w:rsidRPr="00D02370">
        <w:rPr>
          <w:rFonts w:ascii="Times New Roman" w:eastAsia="Times New Roman" w:hAnsi="Times New Roman" w:cs="Times New Roman"/>
          <w:color w:val="000000" w:themeColor="text1"/>
          <w:sz w:val="24"/>
          <w:szCs w:val="24"/>
          <w:lang w:eastAsia="ar-SA"/>
        </w:rPr>
        <w:t xml:space="preserve"> о соответствии помещений по указанному адресу требованиям санитарных правил (за исключением медицинских организаций, обособленных подразделений медицинских организаций), выданного в установленном порядке </w:t>
      </w:r>
      <w:r w:rsidRPr="00D02370">
        <w:rPr>
          <w:rFonts w:ascii="Times New Roman" w:eastAsia="Times New Roman" w:hAnsi="Times New Roman" w:cs="Times New Roman"/>
          <w:bCs/>
          <w:i/>
          <w:iCs/>
          <w:color w:val="000000" w:themeColor="text1"/>
          <w:sz w:val="24"/>
          <w:szCs w:val="24"/>
          <w:lang w:eastAsia="ar-SA"/>
        </w:rPr>
        <w:t>указываются в случае заполнения пунктов 19 и 20 заявления)</w:t>
      </w:r>
      <w:r w:rsidRPr="00D02370">
        <w:rPr>
          <w:rFonts w:ascii="Times New Roman" w:eastAsia="Times New Roman" w:hAnsi="Times New Roman" w:cs="Times New Roman"/>
          <w:bCs/>
          <w:color w:val="000000" w:themeColor="text1"/>
          <w:sz w:val="24"/>
          <w:szCs w:val="24"/>
          <w:lang w:eastAsia="ar-SA"/>
        </w:rPr>
        <w:t>:</w:t>
      </w:r>
      <w:proofErr w:type="gramEnd"/>
    </w:p>
    <w:p w:rsidR="00D02370" w:rsidRPr="00D02370" w:rsidRDefault="00D02370" w:rsidP="00D02370">
      <w:pPr>
        <w:tabs>
          <w:tab w:val="left" w:pos="709"/>
        </w:tabs>
        <w:suppressAutoHyphens/>
        <w:spacing w:after="0" w:line="100" w:lineRule="atLeast"/>
        <w:ind w:firstLine="709"/>
        <w:jc w:val="both"/>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по адресу: ______________________________________________________________</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 xml:space="preserve">санитарно-эпидемиологическое заключение №____________ от ____________ 20 ___ года,  </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бланк №_______________, выдано _______________________________________________;</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18"/>
          <w:szCs w:val="18"/>
          <w:lang w:eastAsia="ar-SA"/>
        </w:rPr>
        <w:t xml:space="preserve">                                                            (наименование территориального отдела Управления </w:t>
      </w:r>
      <w:proofErr w:type="spellStart"/>
      <w:r w:rsidRPr="00D02370">
        <w:rPr>
          <w:rFonts w:ascii="Times New Roman" w:eastAsia="Times New Roman" w:hAnsi="Times New Roman" w:cs="Times New Roman"/>
          <w:color w:val="000000" w:themeColor="text1"/>
          <w:sz w:val="18"/>
          <w:szCs w:val="18"/>
          <w:lang w:eastAsia="ar-SA"/>
        </w:rPr>
        <w:t>Роспотребнадзора</w:t>
      </w:r>
      <w:proofErr w:type="spellEnd"/>
      <w:r w:rsidRPr="00D02370">
        <w:rPr>
          <w:rFonts w:ascii="Times New Roman" w:eastAsia="Times New Roman" w:hAnsi="Times New Roman" w:cs="Times New Roman"/>
          <w:color w:val="000000" w:themeColor="text1"/>
          <w:sz w:val="18"/>
          <w:szCs w:val="18"/>
          <w:lang w:eastAsia="ar-SA"/>
        </w:rPr>
        <w:t>)</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color w:val="000000" w:themeColor="text1"/>
          <w:sz w:val="24"/>
          <w:szCs w:val="24"/>
          <w:lang w:eastAsia="ar-SA"/>
        </w:rPr>
      </w:pP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color w:val="000000" w:themeColor="text1"/>
          <w:sz w:val="24"/>
          <w:szCs w:val="24"/>
          <w:lang w:eastAsia="ar-SA"/>
        </w:rPr>
      </w:pPr>
      <w:r w:rsidRPr="00D02370">
        <w:rPr>
          <w:rFonts w:ascii="Times New Roman" w:eastAsia="Times New Roman" w:hAnsi="Times New Roman" w:cs="Times New Roman"/>
          <w:color w:val="000000" w:themeColor="text1"/>
          <w:sz w:val="24"/>
          <w:szCs w:val="24"/>
          <w:lang w:eastAsia="ar-SA"/>
        </w:rPr>
        <w:tab/>
        <w:t>6) сведения о наличии технической возможности использования при проведении выездной оценки средств дистанционного взаимодействия, средств фот</w:t>
      </w:r>
      <w:proofErr w:type="gramStart"/>
      <w:r w:rsidRPr="00D02370">
        <w:rPr>
          <w:rFonts w:ascii="Times New Roman" w:eastAsia="Times New Roman" w:hAnsi="Times New Roman" w:cs="Times New Roman"/>
          <w:color w:val="000000" w:themeColor="text1"/>
          <w:sz w:val="24"/>
          <w:szCs w:val="24"/>
          <w:lang w:eastAsia="ar-SA"/>
        </w:rPr>
        <w:t>о-</w:t>
      </w:r>
      <w:proofErr w:type="gramEnd"/>
      <w:r w:rsidRPr="00D02370">
        <w:rPr>
          <w:rFonts w:ascii="Times New Roman" w:eastAsia="Times New Roman" w:hAnsi="Times New Roman" w:cs="Times New Roman"/>
          <w:color w:val="000000" w:themeColor="text1"/>
          <w:sz w:val="24"/>
          <w:szCs w:val="24"/>
          <w:lang w:eastAsia="ar-SA"/>
        </w:rPr>
        <w:t xml:space="preserve"> и </w:t>
      </w:r>
      <w:proofErr w:type="spellStart"/>
      <w:r w:rsidRPr="00D02370">
        <w:rPr>
          <w:rFonts w:ascii="Times New Roman" w:eastAsia="Times New Roman" w:hAnsi="Times New Roman" w:cs="Times New Roman"/>
          <w:color w:val="000000" w:themeColor="text1"/>
          <w:sz w:val="24"/>
          <w:szCs w:val="24"/>
          <w:lang w:eastAsia="ar-SA"/>
        </w:rPr>
        <w:t>видеофиксации</w:t>
      </w:r>
      <w:proofErr w:type="spellEnd"/>
      <w:r w:rsidRPr="00D02370">
        <w:rPr>
          <w:rFonts w:ascii="Times New Roman" w:eastAsia="Times New Roman" w:hAnsi="Times New Roman" w:cs="Times New Roman"/>
          <w:color w:val="000000" w:themeColor="text1"/>
          <w:sz w:val="24"/>
          <w:szCs w:val="24"/>
          <w:lang w:eastAsia="ar-SA"/>
        </w:rPr>
        <w:t>, а также видео-конференц-связи с возможностью идентификации лицензиата через федеральную государственную информационную систему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формате":</w:t>
      </w: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color w:val="000000" w:themeColor="text1"/>
          <w:sz w:val="24"/>
          <w:szCs w:val="24"/>
          <w:lang w:eastAsia="ar-SA"/>
        </w:rPr>
      </w:pPr>
      <w:r w:rsidRPr="00D02370">
        <w:rPr>
          <w:rFonts w:ascii="Times New Roman" w:eastAsia="Times New Roman" w:hAnsi="Times New Roman" w:cs="Times New Roman"/>
          <w:color w:val="000000" w:themeColor="text1"/>
          <w:sz w:val="24"/>
          <w:szCs w:val="24"/>
          <w:lang w:eastAsia="ar-SA"/>
        </w:rPr>
        <w:t>_____________________________________________________________________________________</w:t>
      </w: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color w:val="000000" w:themeColor="text1"/>
          <w:sz w:val="24"/>
          <w:szCs w:val="24"/>
          <w:lang w:eastAsia="ar-SA"/>
        </w:rPr>
      </w:pP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color w:val="000000" w:themeColor="text1"/>
          <w:sz w:val="24"/>
          <w:szCs w:val="24"/>
          <w:lang w:eastAsia="ar-SA"/>
        </w:rPr>
      </w:pP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color w:val="000000" w:themeColor="text1"/>
          <w:sz w:val="24"/>
          <w:szCs w:val="24"/>
          <w:lang w:eastAsia="ar-SA"/>
        </w:rPr>
      </w:pPr>
    </w:p>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в лице ____________________________________________________________________________,</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18"/>
          <w:szCs w:val="18"/>
          <w:lang w:eastAsia="en-US"/>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иностранного юридического лица, филиала иностранного юридического лица, аккредитованного в соответствии с Федеральным законом «Об иностранных инвестициях в Российской Федерации», уполномоченного представителя индивидуального предпринимателя</w:t>
      </w:r>
      <w:r w:rsidRPr="00D02370">
        <w:rPr>
          <w:rFonts w:ascii="Times New Roman" w:eastAsia="Times New Roman" w:hAnsi="Times New Roman" w:cs="Times New Roman"/>
          <w:bCs/>
          <w:color w:val="000000" w:themeColor="text1"/>
          <w:sz w:val="18"/>
          <w:szCs w:val="18"/>
          <w:lang w:eastAsia="ar-SA"/>
        </w:rPr>
        <w:t>)</w:t>
      </w:r>
    </w:p>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proofErr w:type="gramStart"/>
      <w:r w:rsidRPr="00D02370">
        <w:rPr>
          <w:rFonts w:ascii="Times New Roman" w:eastAsia="Times New Roman" w:hAnsi="Times New Roman" w:cs="Times New Roman"/>
          <w:bCs/>
          <w:color w:val="000000" w:themeColor="text1"/>
          <w:sz w:val="24"/>
          <w:szCs w:val="24"/>
          <w:lang w:eastAsia="ar-SA"/>
        </w:rPr>
        <w:t>действующего</w:t>
      </w:r>
      <w:proofErr w:type="gramEnd"/>
      <w:r w:rsidRPr="00D02370">
        <w:rPr>
          <w:rFonts w:ascii="Times New Roman" w:eastAsia="Times New Roman" w:hAnsi="Times New Roman" w:cs="Times New Roman"/>
          <w:bCs/>
          <w:color w:val="000000" w:themeColor="text1"/>
          <w:sz w:val="24"/>
          <w:szCs w:val="24"/>
          <w:lang w:eastAsia="ar-SA"/>
        </w:rPr>
        <w:t xml:space="preserve"> на основании ____________________________________________________,</w:t>
      </w:r>
    </w:p>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0"/>
          <w:szCs w:val="20"/>
          <w:lang w:eastAsia="ar-SA"/>
        </w:rPr>
        <w:t xml:space="preserve">                                                                             (документ, подтверждающий полномочия)</w:t>
      </w:r>
    </w:p>
    <w:p w:rsidR="00D02370" w:rsidRPr="00D02370" w:rsidRDefault="00D02370" w:rsidP="00D02370">
      <w:pPr>
        <w:tabs>
          <w:tab w:val="left" w:pos="709"/>
        </w:tabs>
        <w:suppressAutoHyphens/>
        <w:spacing w:after="0" w:line="100" w:lineRule="atLeast"/>
        <w:jc w:val="both"/>
        <w:rPr>
          <w:rFonts w:ascii="Calibri" w:eastAsia="SimSun" w:hAnsi="Calibri"/>
          <w:lang w:eastAsia="en-US"/>
        </w:rPr>
      </w:pPr>
      <w:r w:rsidRPr="00D02370">
        <w:rPr>
          <w:rFonts w:ascii="Times New Roman" w:eastAsia="Times New Roman" w:hAnsi="Times New Roman" w:cs="Times New Roman"/>
          <w:bCs/>
          <w:color w:val="000000" w:themeColor="text1"/>
          <w:sz w:val="24"/>
          <w:szCs w:val="24"/>
          <w:lang w:eastAsia="ar-SA"/>
        </w:rPr>
        <w:t xml:space="preserve">просит внести изменения в реестр </w:t>
      </w:r>
      <w:r w:rsidRPr="00D02370">
        <w:rPr>
          <w:rFonts w:ascii="Times New Roman" w:eastAsia="Times New Roman" w:hAnsi="Times New Roman" w:cs="Times New Roman"/>
          <w:bCs/>
          <w:color w:val="000000"/>
          <w:sz w:val="24"/>
          <w:szCs w:val="24"/>
          <w:lang w:eastAsia="ar-SA"/>
        </w:rPr>
        <w:t>лицензий на осуществление фармацевтической деятельности.</w:t>
      </w:r>
    </w:p>
    <w:p w:rsidR="00D02370" w:rsidRPr="00D02370" w:rsidRDefault="00D02370" w:rsidP="00D02370">
      <w:pPr>
        <w:tabs>
          <w:tab w:val="left" w:pos="709"/>
        </w:tabs>
        <w:suppressAutoHyphens/>
        <w:spacing w:after="0" w:line="100" w:lineRule="atLeast"/>
        <w:ind w:firstLine="709"/>
        <w:jc w:val="both"/>
        <w:rPr>
          <w:rFonts w:ascii="Times New Roman" w:eastAsia="Times New Roman" w:hAnsi="Times New Roman" w:cs="Times New Roman"/>
          <w:bCs/>
          <w:color w:val="000000"/>
          <w:sz w:val="24"/>
          <w:szCs w:val="24"/>
          <w:lang w:eastAsia="ar-SA"/>
        </w:rPr>
      </w:pPr>
    </w:p>
    <w:p w:rsidR="00D02370" w:rsidRPr="00D02370" w:rsidRDefault="00D02370" w:rsidP="00D02370">
      <w:pPr>
        <w:tabs>
          <w:tab w:val="left" w:pos="709"/>
        </w:tabs>
        <w:suppressAutoHyphens/>
        <w:spacing w:after="0" w:line="100" w:lineRule="atLeast"/>
        <w:ind w:firstLine="709"/>
        <w:jc w:val="both"/>
        <w:rPr>
          <w:rFonts w:ascii="Calibri" w:eastAsia="SimSun" w:hAnsi="Calibri"/>
          <w:lang w:eastAsia="en-US"/>
        </w:rPr>
      </w:pPr>
      <w:r w:rsidRPr="00D02370">
        <w:rPr>
          <w:rFonts w:ascii="Times New Roman" w:eastAsia="Times New Roman" w:hAnsi="Times New Roman" w:cs="Times New Roman"/>
          <w:bCs/>
          <w:color w:val="000000"/>
          <w:sz w:val="24"/>
          <w:szCs w:val="24"/>
          <w:lang w:eastAsia="ar-SA"/>
        </w:rPr>
        <w:t>Достоверность представленных документов подтверждаю.</w:t>
      </w:r>
    </w:p>
    <w:p w:rsidR="00D02370" w:rsidRPr="00D02370" w:rsidRDefault="00D02370" w:rsidP="00D02370">
      <w:pPr>
        <w:tabs>
          <w:tab w:val="left" w:pos="709"/>
        </w:tabs>
        <w:suppressAutoHyphens/>
        <w:spacing w:after="0" w:line="100" w:lineRule="atLeast"/>
        <w:jc w:val="both"/>
        <w:rPr>
          <w:rFonts w:ascii="Calibri" w:eastAsia="SimSun" w:hAnsi="Calibri"/>
          <w:lang w:eastAsia="en-US"/>
        </w:rPr>
      </w:pPr>
    </w:p>
    <w:p w:rsidR="00D02370" w:rsidRPr="00D02370" w:rsidRDefault="00D02370" w:rsidP="00D02370">
      <w:pPr>
        <w:tabs>
          <w:tab w:val="left" w:pos="709"/>
        </w:tabs>
        <w:suppressAutoHyphens/>
        <w:spacing w:after="0" w:line="100" w:lineRule="atLeast"/>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 xml:space="preserve">Представитель организации-заявителя/                                                                                                            индивидуальный предприниматель            </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proofErr w:type="gramStart"/>
      <w:r w:rsidRPr="00D02370">
        <w:rPr>
          <w:rFonts w:ascii="Times New Roman" w:eastAsia="Times New Roman" w:hAnsi="Times New Roman" w:cs="Times New Roman"/>
          <w:color w:val="000000" w:themeColor="text1"/>
          <w:sz w:val="24"/>
          <w:szCs w:val="24"/>
          <w:lang w:eastAsia="ar-SA"/>
        </w:rPr>
        <w:t xml:space="preserve">______________________________                                          ______________________________                                    </w:t>
      </w:r>
      <w:r w:rsidRPr="00D02370">
        <w:rPr>
          <w:rFonts w:ascii="Times New Roman" w:eastAsia="Times New Roman" w:hAnsi="Times New Roman" w:cs="Times New Roman"/>
          <w:iCs/>
          <w:color w:val="000000" w:themeColor="text1"/>
          <w:sz w:val="24"/>
          <w:szCs w:val="24"/>
          <w:lang w:eastAsia="ar-SA"/>
        </w:rPr>
        <w:t xml:space="preserve"> </w:t>
      </w:r>
      <w:r w:rsidRPr="00D02370">
        <w:rPr>
          <w:rFonts w:ascii="Times New Roman" w:eastAsia="Times New Roman" w:hAnsi="Times New Roman" w:cs="Times New Roman"/>
          <w:iCs/>
          <w:color w:val="000000" w:themeColor="text1"/>
          <w:sz w:val="20"/>
          <w:szCs w:val="20"/>
          <w:lang w:eastAsia="ar-SA"/>
        </w:rPr>
        <w:t xml:space="preserve">(подпись/усиленная квалифицированная      </w:t>
      </w:r>
      <w:r w:rsidRPr="00D02370">
        <w:rPr>
          <w:rFonts w:ascii="Times New Roman" w:eastAsia="Times New Roman" w:hAnsi="Times New Roman" w:cs="Times New Roman"/>
          <w:iCs/>
          <w:color w:val="000000" w:themeColor="text1"/>
          <w:sz w:val="24"/>
          <w:szCs w:val="24"/>
          <w:lang w:eastAsia="ar-SA"/>
        </w:rPr>
        <w:t xml:space="preserve">                                                         </w:t>
      </w:r>
      <w:r w:rsidRPr="00D02370">
        <w:rPr>
          <w:rFonts w:ascii="Times New Roman" w:eastAsia="Times New Roman" w:hAnsi="Times New Roman" w:cs="Times New Roman"/>
          <w:iCs/>
          <w:color w:val="000000" w:themeColor="text1"/>
          <w:sz w:val="20"/>
          <w:szCs w:val="20"/>
          <w:lang w:eastAsia="ar-SA"/>
        </w:rPr>
        <w:t>(инициалы, фамилия)</w:t>
      </w:r>
      <w:proofErr w:type="gramEnd"/>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iCs/>
          <w:color w:val="000000" w:themeColor="text1"/>
          <w:sz w:val="20"/>
          <w:szCs w:val="20"/>
          <w:lang w:eastAsia="ar-SA"/>
        </w:rPr>
        <w:t>электронная подпись)</w:t>
      </w:r>
      <w:r w:rsidRPr="00D02370">
        <w:rPr>
          <w:rFonts w:ascii="Times New Roman" w:eastAsia="Times New Roman" w:hAnsi="Times New Roman" w:cs="Times New Roman"/>
          <w:color w:val="000000" w:themeColor="text1"/>
          <w:sz w:val="24"/>
          <w:szCs w:val="24"/>
          <w:lang w:eastAsia="ar-SA"/>
        </w:rPr>
        <w:t xml:space="preserve">                         </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jc w:val="both"/>
        <w:rPr>
          <w:rFonts w:ascii="Calibri" w:eastAsia="SimSun" w:hAnsi="Calibri"/>
          <w:lang w:eastAsia="en-US"/>
        </w:rPr>
      </w:pPr>
      <w:r w:rsidRPr="00D02370">
        <w:rPr>
          <w:rFonts w:ascii="Times New Roman" w:eastAsia="Times New Roman" w:hAnsi="Times New Roman" w:cs="Times New Roman"/>
          <w:color w:val="000000" w:themeColor="text1"/>
          <w:sz w:val="24"/>
          <w:szCs w:val="24"/>
          <w:lang w:eastAsia="ar-SA"/>
        </w:rPr>
        <w:t>"_____"___________20___года</w:t>
      </w:r>
      <w:r w:rsidRPr="00D02370">
        <w:rPr>
          <w:rFonts w:ascii="Times New Roman" w:eastAsia="Times New Roman" w:hAnsi="Times New Roman" w:cs="Times New Roman"/>
          <w:iCs/>
          <w:color w:val="000000" w:themeColor="text1"/>
          <w:sz w:val="20"/>
          <w:szCs w:val="20"/>
          <w:lang w:eastAsia="ar-SA"/>
        </w:rPr>
        <w:t xml:space="preserve">                                                </w:t>
      </w:r>
      <w:r w:rsidRPr="00D02370">
        <w:rPr>
          <w:rFonts w:ascii="Times New Roman" w:eastAsia="Times New Roman" w:hAnsi="Times New Roman" w:cs="Times New Roman"/>
          <w:color w:val="000000"/>
          <w:sz w:val="24"/>
          <w:szCs w:val="24"/>
          <w:lang w:eastAsia="ar-SA"/>
        </w:rPr>
        <w:t>Место печати</w:t>
      </w:r>
      <w:r w:rsidRPr="00D02370">
        <w:rPr>
          <w:rFonts w:ascii="Times New Roman" w:eastAsia="Times New Roman" w:hAnsi="Times New Roman" w:cs="Times New Roman"/>
          <w:iCs/>
          <w:color w:val="000000"/>
          <w:sz w:val="24"/>
          <w:szCs w:val="24"/>
          <w:lang w:eastAsia="ar-SA"/>
        </w:rPr>
        <w:t xml:space="preserve">                                                                                                                                                                                    </w:t>
      </w:r>
    </w:p>
    <w:p w:rsidR="00D02370" w:rsidRPr="00D02370" w:rsidRDefault="00D02370" w:rsidP="00D02370">
      <w:pPr>
        <w:tabs>
          <w:tab w:val="left" w:pos="709"/>
        </w:tabs>
        <w:suppressAutoHyphens/>
        <w:spacing w:after="0" w:line="100" w:lineRule="atLeast"/>
        <w:jc w:val="both"/>
        <w:rPr>
          <w:rFonts w:ascii="Calibri" w:eastAsia="SimSun" w:hAnsi="Calibri"/>
          <w:lang w:eastAsia="en-US"/>
        </w:rPr>
      </w:pPr>
      <w:r w:rsidRPr="00D02370">
        <w:rPr>
          <w:rFonts w:ascii="Times New Roman" w:eastAsia="Times New Roman" w:hAnsi="Times New Roman" w:cs="Times New Roman"/>
          <w:color w:val="000000"/>
          <w:sz w:val="24"/>
          <w:szCs w:val="24"/>
          <w:lang w:eastAsia="ar-SA"/>
        </w:rPr>
        <w:lastRenderedPageBreak/>
        <w:t xml:space="preserve">                           </w:t>
      </w:r>
    </w:p>
    <w:p w:rsidR="00D02370" w:rsidRPr="00D02370" w:rsidRDefault="00D02370" w:rsidP="00D02370">
      <w:pPr>
        <w:tabs>
          <w:tab w:val="left" w:pos="709"/>
          <w:tab w:val="left" w:pos="5812"/>
          <w:tab w:val="left" w:pos="10915"/>
          <w:tab w:val="left" w:pos="16018"/>
          <w:tab w:val="left" w:pos="21121"/>
          <w:tab w:val="left" w:pos="26224"/>
        </w:tabs>
        <w:suppressAutoHyphens/>
        <w:spacing w:after="0" w:line="100" w:lineRule="atLeast"/>
        <w:ind w:left="5103"/>
        <w:jc w:val="right"/>
        <w:rPr>
          <w:rFonts w:ascii="Calibri" w:eastAsia="SimSun" w:hAnsi="Calibri"/>
          <w:lang w:eastAsia="en-US"/>
        </w:rPr>
      </w:pPr>
    </w:p>
    <w:p w:rsidR="00D02370" w:rsidRPr="00D02370" w:rsidRDefault="00D02370" w:rsidP="00D02370">
      <w:pPr>
        <w:tabs>
          <w:tab w:val="left" w:pos="709"/>
          <w:tab w:val="left" w:pos="5812"/>
          <w:tab w:val="left" w:pos="10915"/>
          <w:tab w:val="left" w:pos="16018"/>
          <w:tab w:val="left" w:pos="21121"/>
          <w:tab w:val="left" w:pos="26224"/>
        </w:tabs>
        <w:suppressAutoHyphens/>
        <w:spacing w:after="0" w:line="100" w:lineRule="atLeast"/>
        <w:ind w:left="5103"/>
        <w:jc w:val="right"/>
        <w:rPr>
          <w:rFonts w:ascii="Calibri" w:eastAsia="SimSun" w:hAnsi="Calibri"/>
          <w:lang w:eastAsia="en-US"/>
        </w:rPr>
      </w:pPr>
    </w:p>
    <w:p w:rsidR="00D02370" w:rsidRPr="00D02370" w:rsidRDefault="00D02370" w:rsidP="00D02370">
      <w:pPr>
        <w:tabs>
          <w:tab w:val="left" w:pos="709"/>
          <w:tab w:val="left" w:pos="5812"/>
          <w:tab w:val="left" w:pos="10915"/>
          <w:tab w:val="left" w:pos="16018"/>
          <w:tab w:val="left" w:pos="21121"/>
          <w:tab w:val="left" w:pos="26224"/>
        </w:tabs>
        <w:suppressAutoHyphens/>
        <w:spacing w:after="0" w:line="100" w:lineRule="atLeast"/>
        <w:jc w:val="right"/>
        <w:rPr>
          <w:rFonts w:ascii="Calibri" w:eastAsia="SimSun" w:hAnsi="Calibri"/>
          <w:lang w:eastAsia="en-US"/>
        </w:rPr>
      </w:pPr>
      <w:r w:rsidRPr="00D02370">
        <w:rPr>
          <w:rFonts w:ascii="Times New Roman" w:eastAsia="Times New Roman" w:hAnsi="Times New Roman" w:cs="Times New Roman"/>
          <w:color w:val="000000"/>
          <w:sz w:val="24"/>
          <w:szCs w:val="24"/>
          <w:lang w:eastAsia="ar-SA"/>
        </w:rPr>
        <w:t xml:space="preserve">Приложение </w:t>
      </w:r>
    </w:p>
    <w:p w:rsidR="00D02370" w:rsidRPr="00D02370" w:rsidRDefault="00D02370" w:rsidP="00D02370">
      <w:pPr>
        <w:tabs>
          <w:tab w:val="left" w:pos="709"/>
          <w:tab w:val="left" w:pos="5812"/>
          <w:tab w:val="left" w:pos="10915"/>
          <w:tab w:val="left" w:pos="16018"/>
          <w:tab w:val="left" w:pos="21121"/>
          <w:tab w:val="left" w:pos="26224"/>
          <w:tab w:val="left" w:pos="-29389"/>
        </w:tabs>
        <w:suppressAutoHyphens/>
        <w:spacing w:after="0" w:line="100" w:lineRule="atLeast"/>
        <w:jc w:val="right"/>
        <w:rPr>
          <w:rFonts w:ascii="Times New Roman" w:eastAsia="Times New Roman" w:hAnsi="Times New Roman" w:cs="Times New Roman"/>
          <w:color w:val="000000"/>
          <w:sz w:val="24"/>
          <w:szCs w:val="24"/>
          <w:lang w:eastAsia="ar-SA"/>
        </w:rPr>
      </w:pPr>
      <w:r w:rsidRPr="00D02370">
        <w:rPr>
          <w:rFonts w:ascii="Times New Roman" w:eastAsia="Times New Roman" w:hAnsi="Times New Roman" w:cs="Times New Roman"/>
          <w:color w:val="000000"/>
          <w:sz w:val="24"/>
          <w:szCs w:val="24"/>
          <w:lang w:eastAsia="ar-SA"/>
        </w:rPr>
        <w:t xml:space="preserve">к заявлению о внесении изменений </w:t>
      </w:r>
    </w:p>
    <w:p w:rsidR="00D02370" w:rsidRPr="00D02370" w:rsidRDefault="00D02370" w:rsidP="00D02370">
      <w:pPr>
        <w:tabs>
          <w:tab w:val="left" w:pos="709"/>
          <w:tab w:val="left" w:pos="5812"/>
          <w:tab w:val="left" w:pos="10915"/>
          <w:tab w:val="left" w:pos="16018"/>
          <w:tab w:val="left" w:pos="21121"/>
          <w:tab w:val="left" w:pos="26224"/>
          <w:tab w:val="left" w:pos="-29389"/>
        </w:tabs>
        <w:suppressAutoHyphens/>
        <w:spacing w:after="0" w:line="100" w:lineRule="atLeast"/>
        <w:jc w:val="right"/>
        <w:rPr>
          <w:rFonts w:ascii="Calibri" w:eastAsia="SimSun" w:hAnsi="Calibri"/>
          <w:lang w:eastAsia="en-US"/>
        </w:rPr>
      </w:pPr>
      <w:r w:rsidRPr="00D02370">
        <w:rPr>
          <w:rFonts w:ascii="Times New Roman" w:eastAsia="Times New Roman" w:hAnsi="Times New Roman" w:cs="Times New Roman"/>
          <w:color w:val="000000"/>
          <w:sz w:val="24"/>
          <w:szCs w:val="24"/>
          <w:lang w:eastAsia="ar-SA"/>
        </w:rPr>
        <w:t xml:space="preserve">в реестр лицензий на осуществление </w:t>
      </w:r>
    </w:p>
    <w:p w:rsidR="00D02370" w:rsidRPr="00D02370" w:rsidRDefault="00D02370" w:rsidP="00D02370">
      <w:pPr>
        <w:tabs>
          <w:tab w:val="left" w:pos="709"/>
          <w:tab w:val="left" w:pos="5812"/>
          <w:tab w:val="left" w:pos="10915"/>
          <w:tab w:val="left" w:pos="16018"/>
          <w:tab w:val="left" w:pos="21121"/>
          <w:tab w:val="left" w:pos="26224"/>
          <w:tab w:val="left" w:pos="-29389"/>
        </w:tabs>
        <w:suppressAutoHyphens/>
        <w:spacing w:after="0" w:line="100" w:lineRule="atLeast"/>
        <w:jc w:val="right"/>
        <w:rPr>
          <w:rFonts w:ascii="Calibri" w:eastAsia="SimSun" w:hAnsi="Calibri"/>
          <w:lang w:eastAsia="en-US"/>
        </w:rPr>
      </w:pPr>
      <w:r w:rsidRPr="00D02370">
        <w:rPr>
          <w:rFonts w:ascii="Times New Roman" w:eastAsia="Times New Roman" w:hAnsi="Times New Roman" w:cs="Times New Roman"/>
          <w:color w:val="000000"/>
          <w:sz w:val="24"/>
          <w:szCs w:val="24"/>
          <w:lang w:eastAsia="ar-SA"/>
        </w:rPr>
        <w:t xml:space="preserve">фармацевтической деятельности </w:t>
      </w:r>
    </w:p>
    <w:p w:rsidR="00D02370" w:rsidRPr="00D02370" w:rsidRDefault="00D02370" w:rsidP="00D02370">
      <w:pPr>
        <w:tabs>
          <w:tab w:val="left" w:pos="709"/>
          <w:tab w:val="left" w:pos="5670"/>
          <w:tab w:val="left" w:pos="5812"/>
          <w:tab w:val="left" w:pos="5954"/>
          <w:tab w:val="left" w:pos="6237"/>
        </w:tabs>
        <w:suppressAutoHyphens/>
        <w:spacing w:after="0" w:line="100" w:lineRule="atLeast"/>
        <w:rPr>
          <w:rFonts w:ascii="Times New Roman" w:eastAsia="Times New Roman" w:hAnsi="Times New Roman" w:cs="Times New Roman"/>
          <w:color w:val="000000"/>
          <w:sz w:val="24"/>
          <w:szCs w:val="24"/>
          <w:lang w:eastAsia="ar-SA"/>
        </w:rPr>
      </w:pPr>
      <w:r w:rsidRPr="00D02370">
        <w:rPr>
          <w:rFonts w:ascii="Times New Roman" w:eastAsia="Times New Roman" w:hAnsi="Times New Roman" w:cs="Times New Roman"/>
          <w:color w:val="000000"/>
          <w:sz w:val="24"/>
          <w:szCs w:val="24"/>
          <w:lang w:eastAsia="ar-SA"/>
        </w:rPr>
        <w:t xml:space="preserve">                                                                                                  </w:t>
      </w:r>
    </w:p>
    <w:p w:rsidR="00D02370" w:rsidRPr="00D02370" w:rsidRDefault="00D02370" w:rsidP="00D02370">
      <w:pPr>
        <w:tabs>
          <w:tab w:val="left" w:pos="709"/>
          <w:tab w:val="left" w:pos="5670"/>
          <w:tab w:val="left" w:pos="5812"/>
          <w:tab w:val="left" w:pos="5954"/>
          <w:tab w:val="left" w:pos="6237"/>
        </w:tabs>
        <w:suppressAutoHyphens/>
        <w:spacing w:after="0" w:line="100" w:lineRule="atLeast"/>
        <w:rPr>
          <w:rFonts w:ascii="Times New Roman" w:eastAsia="Times New Roman" w:hAnsi="Times New Roman" w:cs="Times New Roman"/>
          <w:color w:val="000000"/>
          <w:sz w:val="24"/>
          <w:szCs w:val="24"/>
          <w:lang w:eastAsia="ar-SA"/>
        </w:rPr>
      </w:pPr>
    </w:p>
    <w:p w:rsidR="00D02370" w:rsidRPr="00D02370" w:rsidRDefault="00D02370" w:rsidP="00D02370">
      <w:pPr>
        <w:tabs>
          <w:tab w:val="left" w:pos="709"/>
        </w:tabs>
        <w:suppressAutoHyphens/>
        <w:spacing w:after="0" w:line="100" w:lineRule="atLeast"/>
        <w:ind w:firstLine="346"/>
        <w:jc w:val="center"/>
        <w:rPr>
          <w:rFonts w:ascii="Calibri" w:eastAsia="SimSun" w:hAnsi="Calibri"/>
          <w:sz w:val="28"/>
          <w:szCs w:val="28"/>
          <w:lang w:eastAsia="en-US"/>
        </w:rPr>
      </w:pPr>
      <w:r w:rsidRPr="00D02370">
        <w:rPr>
          <w:rFonts w:ascii="Times New Roman" w:eastAsia="Times New Roman" w:hAnsi="Times New Roman" w:cs="Times New Roman"/>
          <w:bCs/>
          <w:iCs/>
          <w:color w:val="000000"/>
          <w:sz w:val="28"/>
          <w:szCs w:val="28"/>
          <w:lang w:eastAsia="ar-SA"/>
        </w:rPr>
        <w:t>Опись документов</w:t>
      </w:r>
    </w:p>
    <w:p w:rsidR="00D02370" w:rsidRPr="00D02370" w:rsidRDefault="00D02370" w:rsidP="00D02370">
      <w:pPr>
        <w:tabs>
          <w:tab w:val="left" w:pos="709"/>
        </w:tabs>
        <w:suppressAutoHyphens/>
        <w:spacing w:after="0" w:line="100" w:lineRule="atLeast"/>
        <w:jc w:val="center"/>
        <w:rPr>
          <w:rFonts w:ascii="Calibri" w:eastAsia="SimSun" w:hAnsi="Calibri"/>
          <w:lang w:eastAsia="en-US"/>
        </w:rPr>
      </w:pPr>
    </w:p>
    <w:p w:rsidR="00D02370" w:rsidRPr="00D02370" w:rsidRDefault="00D02370" w:rsidP="00D02370">
      <w:pPr>
        <w:tabs>
          <w:tab w:val="left" w:pos="709"/>
        </w:tabs>
        <w:suppressAutoHyphens/>
        <w:spacing w:after="0" w:line="100" w:lineRule="atLeast"/>
        <w:ind w:firstLine="709"/>
        <w:jc w:val="both"/>
        <w:rPr>
          <w:rFonts w:ascii="Calibri" w:eastAsia="SimSun" w:hAnsi="Calibri"/>
          <w:lang w:eastAsia="en-US"/>
        </w:rPr>
      </w:pPr>
      <w:r w:rsidRPr="00D02370">
        <w:rPr>
          <w:rFonts w:ascii="Times New Roman" w:eastAsia="Times New Roman" w:hAnsi="Times New Roman" w:cs="Times New Roman"/>
          <w:color w:val="000000"/>
          <w:sz w:val="24"/>
          <w:szCs w:val="24"/>
          <w:lang w:eastAsia="ar-SA"/>
        </w:rPr>
        <w:t>Настоящим удостоверяется, что лицензиат__________________________________/</w:t>
      </w:r>
    </w:p>
    <w:p w:rsidR="00D02370" w:rsidRPr="00D02370" w:rsidRDefault="00D02370" w:rsidP="00D02370">
      <w:pPr>
        <w:tabs>
          <w:tab w:val="left" w:pos="709"/>
        </w:tabs>
        <w:suppressAutoHyphens/>
        <w:spacing w:after="0" w:line="100" w:lineRule="atLeast"/>
        <w:jc w:val="both"/>
        <w:rPr>
          <w:rFonts w:ascii="Calibri" w:eastAsia="SimSun" w:hAnsi="Calibri"/>
          <w:lang w:eastAsia="en-US"/>
        </w:rPr>
      </w:pPr>
      <w:r w:rsidRPr="00D02370">
        <w:rPr>
          <w:rFonts w:ascii="Times New Roman" w:eastAsia="Times New Roman" w:hAnsi="Times New Roman" w:cs="Times New Roman"/>
          <w:color w:val="000000"/>
          <w:sz w:val="20"/>
          <w:szCs w:val="20"/>
          <w:lang w:eastAsia="ar-SA"/>
        </w:rPr>
        <w:t xml:space="preserve">                                                                                                                    (наименование лицензиата)</w:t>
      </w:r>
    </w:p>
    <w:p w:rsidR="00D02370" w:rsidRPr="00D02370" w:rsidRDefault="00D02370" w:rsidP="00D02370">
      <w:pPr>
        <w:tabs>
          <w:tab w:val="left" w:pos="709"/>
        </w:tabs>
        <w:suppressAutoHyphens/>
        <w:spacing w:after="0" w:line="100" w:lineRule="atLeast"/>
        <w:jc w:val="both"/>
        <w:rPr>
          <w:rFonts w:ascii="Calibri" w:eastAsia="SimSun" w:hAnsi="Calibri"/>
          <w:lang w:eastAsia="en-US"/>
        </w:rPr>
      </w:pPr>
      <w:r w:rsidRPr="00D02370">
        <w:rPr>
          <w:rFonts w:ascii="Times New Roman" w:eastAsia="Times New Roman" w:hAnsi="Times New Roman" w:cs="Times New Roman"/>
          <w:color w:val="000000"/>
          <w:sz w:val="24"/>
          <w:szCs w:val="24"/>
          <w:lang w:eastAsia="ar-SA"/>
        </w:rPr>
        <w:t>представитель лицензиата_______________________________________________________</w:t>
      </w:r>
    </w:p>
    <w:p w:rsidR="00D02370" w:rsidRPr="00D02370" w:rsidRDefault="00D02370" w:rsidP="00D02370">
      <w:pPr>
        <w:tabs>
          <w:tab w:val="left" w:pos="709"/>
        </w:tabs>
        <w:suppressAutoHyphens/>
        <w:spacing w:after="0" w:line="100" w:lineRule="atLeast"/>
        <w:jc w:val="both"/>
        <w:rPr>
          <w:rFonts w:ascii="Calibri" w:eastAsia="SimSun" w:hAnsi="Calibri"/>
          <w:lang w:eastAsia="en-US"/>
        </w:rPr>
      </w:pPr>
      <w:r w:rsidRPr="00D02370">
        <w:rPr>
          <w:rFonts w:ascii="Times New Roman" w:eastAsia="Times New Roman" w:hAnsi="Times New Roman" w:cs="Times New Roman"/>
          <w:color w:val="000000"/>
          <w:sz w:val="20"/>
          <w:szCs w:val="20"/>
          <w:lang w:eastAsia="ar-SA"/>
        </w:rPr>
        <w:t xml:space="preserve">                                                               (фамилия, имя, отчество, должность представителя лицензиата)          </w:t>
      </w:r>
    </w:p>
    <w:p w:rsidR="00D02370" w:rsidRPr="00D02370" w:rsidRDefault="00D02370" w:rsidP="00D02370">
      <w:pPr>
        <w:tabs>
          <w:tab w:val="left" w:pos="709"/>
        </w:tabs>
        <w:suppressAutoHyphens/>
        <w:spacing w:after="0" w:line="100" w:lineRule="atLeast"/>
        <w:jc w:val="both"/>
        <w:rPr>
          <w:rFonts w:ascii="Calibri" w:eastAsia="SimSun" w:hAnsi="Calibri"/>
          <w:lang w:eastAsia="en-US"/>
        </w:rPr>
      </w:pPr>
      <w:r w:rsidRPr="00D02370">
        <w:rPr>
          <w:rFonts w:ascii="Times New Roman" w:eastAsia="Times New Roman" w:hAnsi="Times New Roman" w:cs="Times New Roman"/>
          <w:color w:val="000000"/>
          <w:sz w:val="24"/>
          <w:szCs w:val="24"/>
          <w:lang w:eastAsia="ar-SA"/>
        </w:rPr>
        <w:t xml:space="preserve">представил, а лицензирующий орган – </w:t>
      </w:r>
      <w:r w:rsidRPr="00D02370">
        <w:rPr>
          <w:rFonts w:ascii="Times New Roman" w:eastAsia="Times New Roman" w:hAnsi="Times New Roman" w:cs="Times New Roman"/>
          <w:bCs/>
          <w:color w:val="000000"/>
          <w:sz w:val="24"/>
          <w:szCs w:val="24"/>
          <w:lang w:eastAsia="ar-SA"/>
        </w:rPr>
        <w:t xml:space="preserve">Комитет по здравоохранению Ленинградской области принял "____"__________20___года №____________ нижеследующие документы </w:t>
      </w:r>
      <w:r w:rsidRPr="00D02370">
        <w:rPr>
          <w:rFonts w:ascii="Times New Roman" w:eastAsia="Times New Roman" w:hAnsi="Times New Roman" w:cs="Times New Roman"/>
          <w:color w:val="000000"/>
          <w:sz w:val="24"/>
          <w:szCs w:val="24"/>
          <w:lang w:eastAsia="ar-SA"/>
        </w:rPr>
        <w:t xml:space="preserve">для </w:t>
      </w:r>
      <w:r w:rsidRPr="00D02370">
        <w:rPr>
          <w:rFonts w:ascii="Times New Roman" w:eastAsia="Times New Roman" w:hAnsi="Times New Roman" w:cs="Times New Roman"/>
          <w:bCs/>
          <w:color w:val="000000"/>
          <w:sz w:val="24"/>
          <w:szCs w:val="24"/>
          <w:lang w:eastAsia="ar-SA"/>
        </w:rPr>
        <w:t>внесения изменений в реестр лицензий</w:t>
      </w:r>
      <w:r w:rsidRPr="00D02370">
        <w:rPr>
          <w:rFonts w:ascii="Times New Roman" w:eastAsia="Times New Roman" w:hAnsi="Times New Roman" w:cs="Times New Roman"/>
          <w:color w:val="000000"/>
          <w:sz w:val="24"/>
          <w:szCs w:val="24"/>
          <w:lang w:eastAsia="ar-SA"/>
        </w:rPr>
        <w:t xml:space="preserve"> на осуществление фармацевтической деятельности:</w:t>
      </w:r>
    </w:p>
    <w:p w:rsidR="00D02370" w:rsidRPr="00D02370" w:rsidRDefault="00D02370" w:rsidP="00D02370">
      <w:pPr>
        <w:tabs>
          <w:tab w:val="left" w:pos="709"/>
        </w:tabs>
        <w:suppressAutoHyphens/>
        <w:spacing w:after="0" w:line="100" w:lineRule="atLeast"/>
        <w:rPr>
          <w:rFonts w:ascii="Calibri" w:eastAsia="SimSun" w:hAnsi="Calibri"/>
          <w:lang w:eastAsia="en-US"/>
        </w:rPr>
      </w:pPr>
    </w:p>
    <w:tbl>
      <w:tblPr>
        <w:tblW w:w="102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67"/>
        <w:gridCol w:w="7938"/>
        <w:gridCol w:w="1701"/>
      </w:tblGrid>
      <w:tr w:rsidR="00D02370" w:rsidRPr="00D02370" w:rsidTr="00F15007">
        <w:trPr>
          <w:trHeight w:val="360"/>
        </w:trPr>
        <w:tc>
          <w:tcPr>
            <w:tcW w:w="567"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Calibri" w:eastAsia="SimSun" w:hAnsi="Calibri"/>
                <w:lang w:eastAsia="en-US"/>
              </w:rPr>
            </w:pPr>
            <w:r w:rsidRPr="00D02370">
              <w:rPr>
                <w:rFonts w:ascii="Times New Roman" w:eastAsia="Times New Roman" w:hAnsi="Times New Roman" w:cs="Times New Roman"/>
                <w:bCs/>
                <w:color w:val="000000"/>
                <w:sz w:val="24"/>
                <w:szCs w:val="24"/>
                <w:lang w:val="en-US" w:eastAsia="ar-SA"/>
              </w:rPr>
              <w:t xml:space="preserve">№ </w:t>
            </w:r>
            <w:r w:rsidRPr="00D02370">
              <w:rPr>
                <w:rFonts w:ascii="Times New Roman" w:eastAsia="Times New Roman" w:hAnsi="Times New Roman" w:cs="Times New Roman"/>
                <w:bCs/>
                <w:color w:val="000000"/>
                <w:sz w:val="24"/>
                <w:szCs w:val="24"/>
                <w:lang w:val="en-US" w:eastAsia="ar-SA"/>
              </w:rPr>
              <w:br/>
            </w:r>
            <w:r w:rsidRPr="00D02370">
              <w:rPr>
                <w:rFonts w:ascii="Times New Roman CYR" w:eastAsia="Times New Roman CYR" w:hAnsi="Times New Roman CYR" w:cs="Times New Roman CYR"/>
                <w:bCs/>
                <w:color w:val="000000"/>
                <w:sz w:val="24"/>
                <w:szCs w:val="24"/>
                <w:lang w:eastAsia="ar-SA"/>
              </w:rPr>
              <w:t>п/п</w:t>
            </w:r>
          </w:p>
        </w:tc>
        <w:tc>
          <w:tcPr>
            <w:tcW w:w="7938"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Calibri" w:eastAsia="SimSun" w:hAnsi="Calibri"/>
                <w:lang w:eastAsia="en-US"/>
              </w:rPr>
            </w:pPr>
            <w:r w:rsidRPr="00D02370">
              <w:rPr>
                <w:rFonts w:ascii="Times New Roman CYR" w:eastAsia="Times New Roman CYR" w:hAnsi="Times New Roman CYR" w:cs="Times New Roman CYR"/>
                <w:bCs/>
                <w:color w:val="000000"/>
                <w:sz w:val="24"/>
                <w:szCs w:val="24"/>
                <w:lang w:eastAsia="ar-SA"/>
              </w:rPr>
              <w:t xml:space="preserve">Наименование документа        </w:t>
            </w:r>
          </w:p>
        </w:tc>
        <w:tc>
          <w:tcPr>
            <w:tcW w:w="1701"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Calibri" w:eastAsia="SimSun" w:hAnsi="Calibri"/>
                <w:lang w:eastAsia="en-US"/>
              </w:rPr>
            </w:pPr>
            <w:r w:rsidRPr="00D02370">
              <w:rPr>
                <w:rFonts w:ascii="Times New Roman CYR" w:eastAsia="Times New Roman CYR" w:hAnsi="Times New Roman CYR" w:cs="Times New Roman CYR"/>
                <w:bCs/>
                <w:color w:val="000000"/>
                <w:sz w:val="24"/>
                <w:szCs w:val="24"/>
                <w:lang w:eastAsia="ar-SA"/>
              </w:rPr>
              <w:t>Количество листов</w:t>
            </w:r>
          </w:p>
        </w:tc>
      </w:tr>
      <w:tr w:rsidR="00D02370" w:rsidRPr="00D02370" w:rsidTr="00F15007">
        <w:trPr>
          <w:trHeight w:val="424"/>
        </w:trPr>
        <w:tc>
          <w:tcPr>
            <w:tcW w:w="567"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Calibri" w:eastAsia="SimSun" w:hAnsi="Calibri"/>
                <w:lang w:eastAsia="en-US"/>
              </w:rPr>
            </w:pPr>
            <w:r w:rsidRPr="00D02370">
              <w:rPr>
                <w:rFonts w:ascii="Times New Roman" w:eastAsia="Times New Roman" w:hAnsi="Times New Roman" w:cs="Times New Roman"/>
                <w:color w:val="000000"/>
                <w:sz w:val="24"/>
                <w:szCs w:val="24"/>
                <w:lang w:val="en-US" w:eastAsia="ar-SA"/>
              </w:rPr>
              <w:t>1</w:t>
            </w:r>
          </w:p>
        </w:tc>
        <w:tc>
          <w:tcPr>
            <w:tcW w:w="7938" w:type="dxa"/>
            <w:shd w:val="clear" w:color="auto" w:fill="auto"/>
            <w:tcMar>
              <w:top w:w="0" w:type="dxa"/>
              <w:left w:w="10" w:type="dxa"/>
              <w:bottom w:w="0" w:type="dxa"/>
              <w:right w:w="10" w:type="dxa"/>
            </w:tcMar>
          </w:tcPr>
          <w:p w:rsidR="00D02370" w:rsidRPr="00D02370" w:rsidRDefault="00D02370" w:rsidP="00D02370">
            <w:pPr>
              <w:tabs>
                <w:tab w:val="left" w:pos="709"/>
                <w:tab w:val="left" w:pos="-29389"/>
              </w:tabs>
              <w:suppressAutoHyphens/>
              <w:spacing w:after="0" w:line="100" w:lineRule="atLeast"/>
              <w:jc w:val="both"/>
              <w:rPr>
                <w:rFonts w:ascii="Calibri" w:eastAsia="SimSun" w:hAnsi="Calibri"/>
                <w:lang w:eastAsia="en-US"/>
              </w:rPr>
            </w:pPr>
            <w:r w:rsidRPr="00D02370">
              <w:rPr>
                <w:rFonts w:ascii="Times New Roman CYR" w:eastAsia="Times New Roman CYR" w:hAnsi="Times New Roman CYR" w:cs="Times New Roman CYR"/>
                <w:bCs/>
                <w:color w:val="000000"/>
                <w:sz w:val="24"/>
                <w:szCs w:val="24"/>
                <w:lang w:eastAsia="ar-SA"/>
              </w:rPr>
              <w:t>Заявление о внесении изменений в реестр лицензий *</w:t>
            </w:r>
          </w:p>
        </w:tc>
        <w:tc>
          <w:tcPr>
            <w:tcW w:w="1701"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rPr>
                <w:rFonts w:ascii="Calibri" w:eastAsia="SimSun" w:hAnsi="Calibri"/>
                <w:lang w:eastAsia="en-US"/>
              </w:rPr>
            </w:pPr>
          </w:p>
        </w:tc>
      </w:tr>
      <w:tr w:rsidR="00D02370" w:rsidRPr="00D02370" w:rsidTr="00F15007">
        <w:trPr>
          <w:trHeight w:val="360"/>
        </w:trPr>
        <w:tc>
          <w:tcPr>
            <w:tcW w:w="567"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Calibri" w:eastAsia="SimSun" w:hAnsi="Calibri"/>
                <w:lang w:eastAsia="en-US"/>
              </w:rPr>
            </w:pPr>
            <w:r w:rsidRPr="00D02370">
              <w:rPr>
                <w:rFonts w:ascii="Times New Roman" w:eastAsia="Times New Roman" w:hAnsi="Times New Roman" w:cs="Times New Roman"/>
                <w:color w:val="000000"/>
                <w:sz w:val="24"/>
                <w:szCs w:val="24"/>
                <w:lang w:eastAsia="ar-SA"/>
              </w:rPr>
              <w:t>2</w:t>
            </w:r>
          </w:p>
        </w:tc>
        <w:tc>
          <w:tcPr>
            <w:tcW w:w="7938"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Calibri" w:eastAsia="SimSun" w:hAnsi="Calibri"/>
                <w:lang w:eastAsia="en-US"/>
              </w:rPr>
            </w:pPr>
            <w:r w:rsidRPr="00D02370">
              <w:rPr>
                <w:rFonts w:ascii="Times New Roman" w:eastAsia="Times New Roman" w:hAnsi="Times New Roman" w:cs="Times New Roman"/>
                <w:bCs/>
                <w:color w:val="000000"/>
                <w:sz w:val="24"/>
                <w:szCs w:val="24"/>
                <w:lang w:eastAsia="ar-SA"/>
              </w:rPr>
              <w:t>Копии документов</w:t>
            </w:r>
            <w:r w:rsidRPr="00D02370">
              <w:rPr>
                <w:rFonts w:ascii="Times New Roman" w:eastAsia="Times New Roman" w:hAnsi="Times New Roman" w:cs="Times New Roman"/>
                <w:color w:val="000000"/>
                <w:sz w:val="24"/>
                <w:szCs w:val="24"/>
                <w:lang w:eastAsia="ar-SA"/>
              </w:rPr>
              <w:t xml:space="preserve">, подтверждающих наличие у лицензиата на праве собственности или на ином законном основании необходимых для осуществления фармацевтической деятельности </w:t>
            </w:r>
            <w:r w:rsidRPr="00D02370">
              <w:rPr>
                <w:rFonts w:ascii="Times New Roman" w:eastAsia="Times New Roman" w:hAnsi="Times New Roman" w:cs="Times New Roman"/>
                <w:bCs/>
                <w:iCs/>
                <w:color w:val="000000"/>
                <w:sz w:val="24"/>
                <w:szCs w:val="24"/>
                <w:lang w:eastAsia="ar-SA"/>
              </w:rPr>
              <w:t>объектов недвижимости</w:t>
            </w:r>
            <w:r w:rsidRPr="00D02370">
              <w:rPr>
                <w:rFonts w:ascii="Times New Roman" w:eastAsia="Times New Roman" w:hAnsi="Times New Roman" w:cs="Times New Roman"/>
                <w:bCs/>
                <w:color w:val="000000"/>
                <w:sz w:val="24"/>
                <w:szCs w:val="24"/>
                <w:lang w:eastAsia="ar-SA"/>
              </w:rPr>
              <w:t>,</w:t>
            </w:r>
            <w:r w:rsidRPr="00D02370">
              <w:rPr>
                <w:rFonts w:ascii="Times New Roman" w:eastAsia="Times New Roman" w:hAnsi="Times New Roman" w:cs="Times New Roman"/>
                <w:color w:val="000000"/>
                <w:sz w:val="24"/>
                <w:szCs w:val="24"/>
                <w:lang w:eastAsia="ar-SA"/>
              </w:rPr>
              <w:t xml:space="preserve"> соответствующих установленным требованиям, </w:t>
            </w:r>
            <w:r w:rsidRPr="00D02370">
              <w:rPr>
                <w:rFonts w:ascii="Times New Roman" w:eastAsia="Times New Roman" w:hAnsi="Times New Roman" w:cs="Times New Roman"/>
                <w:bCs/>
                <w:color w:val="000000"/>
                <w:sz w:val="24"/>
                <w:szCs w:val="24"/>
                <w:lang w:eastAsia="ar-SA"/>
              </w:rPr>
              <w:t>права на которые не зарегистрированы в Едином государственном реестре прав на недвижимое имущество и сделок с ним</w:t>
            </w:r>
            <w:r w:rsidRPr="00D02370">
              <w:rPr>
                <w:rFonts w:ascii="Times New Roman" w:eastAsia="Times New Roman" w:hAnsi="Times New Roman" w:cs="Times New Roman"/>
                <w:color w:val="000000"/>
                <w:sz w:val="24"/>
                <w:szCs w:val="24"/>
                <w:lang w:eastAsia="ar-SA"/>
              </w:rPr>
              <w:t xml:space="preserve"> </w:t>
            </w:r>
            <w:r w:rsidRPr="00D02370">
              <w:rPr>
                <w:rFonts w:ascii="Times New Roman" w:eastAsia="Times New Roman" w:hAnsi="Times New Roman" w:cs="Times New Roman"/>
                <w:i/>
                <w:color w:val="000000"/>
                <w:sz w:val="24"/>
                <w:szCs w:val="24"/>
                <w:lang w:eastAsia="ar-SA"/>
              </w:rPr>
              <w:t>(за исключением медицинских организаций)</w:t>
            </w:r>
            <w:r w:rsidRPr="00D02370">
              <w:rPr>
                <w:rFonts w:ascii="Times New Roman" w:eastAsia="Times New Roman" w:hAnsi="Times New Roman" w:cs="Times New Roman"/>
                <w:color w:val="000000"/>
                <w:sz w:val="24"/>
                <w:szCs w:val="24"/>
                <w:lang w:eastAsia="ar-SA"/>
              </w:rPr>
              <w:t>*</w:t>
            </w:r>
          </w:p>
        </w:tc>
        <w:tc>
          <w:tcPr>
            <w:tcW w:w="1701"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Calibri" w:eastAsia="SimSun" w:hAnsi="Calibri"/>
                <w:lang w:eastAsia="en-US"/>
              </w:rPr>
            </w:pPr>
          </w:p>
        </w:tc>
      </w:tr>
      <w:tr w:rsidR="00D02370" w:rsidRPr="00D02370" w:rsidTr="00F15007">
        <w:trPr>
          <w:trHeight w:val="360"/>
        </w:trPr>
        <w:tc>
          <w:tcPr>
            <w:tcW w:w="567" w:type="dxa"/>
            <w:shd w:val="clear" w:color="auto" w:fill="auto"/>
            <w:tcMar>
              <w:top w:w="0" w:type="dxa"/>
              <w:left w:w="10" w:type="dxa"/>
              <w:bottom w:w="0" w:type="dxa"/>
              <w:right w:w="10" w:type="dxa"/>
            </w:tcMar>
          </w:tcPr>
          <w:p w:rsidR="00D02370" w:rsidRPr="00D02370" w:rsidRDefault="00D02370" w:rsidP="00D02370">
            <w:pPr>
              <w:tabs>
                <w:tab w:val="center" w:pos="170"/>
                <w:tab w:val="left" w:pos="709"/>
              </w:tabs>
              <w:suppressAutoHyphens/>
              <w:spacing w:after="0" w:line="100" w:lineRule="atLeast"/>
              <w:rPr>
                <w:rFonts w:ascii="Calibri" w:eastAsia="SimSun" w:hAnsi="Calibri"/>
                <w:lang w:eastAsia="en-US"/>
              </w:rPr>
            </w:pPr>
            <w:r w:rsidRPr="00D02370">
              <w:rPr>
                <w:rFonts w:ascii="Times New Roman" w:eastAsia="Times New Roman" w:hAnsi="Times New Roman" w:cs="Times New Roman"/>
                <w:color w:val="000000"/>
                <w:sz w:val="24"/>
                <w:szCs w:val="24"/>
                <w:lang w:eastAsia="ar-SA"/>
              </w:rPr>
              <w:tab/>
              <w:t>3</w:t>
            </w:r>
          </w:p>
        </w:tc>
        <w:tc>
          <w:tcPr>
            <w:tcW w:w="7938"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Calibri" w:eastAsia="SimSun" w:hAnsi="Calibri"/>
                <w:lang w:eastAsia="en-US"/>
              </w:rPr>
            </w:pPr>
            <w:r w:rsidRPr="00D02370">
              <w:rPr>
                <w:rFonts w:ascii="Times New Roman" w:eastAsia="Times New Roman" w:hAnsi="Times New Roman" w:cs="Times New Roman"/>
                <w:bCs/>
                <w:i/>
                <w:color w:val="000000"/>
                <w:sz w:val="24"/>
                <w:szCs w:val="24"/>
                <w:lang w:eastAsia="ar-SA"/>
              </w:rPr>
              <w:t xml:space="preserve">Копии документов, подтверждающих наличие у </w:t>
            </w:r>
            <w:r w:rsidRPr="00D02370">
              <w:rPr>
                <w:rFonts w:ascii="Times New Roman" w:eastAsia="Times New Roman" w:hAnsi="Times New Roman" w:cs="Times New Roman"/>
                <w:i/>
                <w:color w:val="000000"/>
                <w:sz w:val="24"/>
                <w:szCs w:val="24"/>
                <w:lang w:eastAsia="ar-SA"/>
              </w:rPr>
              <w:t>лицензиата</w:t>
            </w:r>
            <w:r w:rsidRPr="00D02370">
              <w:rPr>
                <w:rFonts w:ascii="Times New Roman" w:eastAsia="Times New Roman" w:hAnsi="Times New Roman" w:cs="Times New Roman"/>
                <w:bCs/>
                <w:i/>
                <w:color w:val="000000"/>
                <w:sz w:val="24"/>
                <w:szCs w:val="24"/>
                <w:lang w:eastAsia="ar-SA"/>
              </w:rPr>
              <w:t xml:space="preserve"> на праве собственности или на ином законном основании необходимых для осуществления фармацевтической деятельности </w:t>
            </w:r>
            <w:r w:rsidRPr="00D02370">
              <w:rPr>
                <w:rFonts w:ascii="Times New Roman" w:eastAsia="Times New Roman" w:hAnsi="Times New Roman" w:cs="Times New Roman"/>
                <w:bCs/>
                <w:i/>
                <w:iCs/>
                <w:color w:val="000000"/>
                <w:sz w:val="24"/>
                <w:szCs w:val="24"/>
                <w:lang w:eastAsia="ar-SA"/>
              </w:rPr>
              <w:t>объектов недвижимости</w:t>
            </w:r>
            <w:r w:rsidRPr="00D02370">
              <w:rPr>
                <w:rFonts w:ascii="Times New Roman" w:eastAsia="Times New Roman" w:hAnsi="Times New Roman" w:cs="Times New Roman"/>
                <w:bCs/>
                <w:i/>
                <w:color w:val="000000"/>
                <w:sz w:val="24"/>
                <w:szCs w:val="24"/>
                <w:lang w:eastAsia="ar-SA"/>
              </w:rPr>
              <w:t>, соответствующих установленным требованиям, права на которые зарегистрированы в Едином государственном реестре прав на недвижимое имущество и сделок с  ним**</w:t>
            </w:r>
          </w:p>
        </w:tc>
        <w:tc>
          <w:tcPr>
            <w:tcW w:w="1701"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Calibri" w:eastAsia="SimSun" w:hAnsi="Calibri"/>
                <w:lang w:eastAsia="en-US"/>
              </w:rPr>
            </w:pPr>
          </w:p>
        </w:tc>
      </w:tr>
      <w:tr w:rsidR="00D02370" w:rsidRPr="00D02370" w:rsidTr="00F15007">
        <w:trPr>
          <w:trHeight w:val="360"/>
        </w:trPr>
        <w:tc>
          <w:tcPr>
            <w:tcW w:w="567"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Calibri" w:eastAsia="SimSun" w:hAnsi="Calibri"/>
                <w:lang w:eastAsia="en-US"/>
              </w:rPr>
            </w:pPr>
            <w:r w:rsidRPr="00D02370">
              <w:rPr>
                <w:rFonts w:ascii="Times New Roman" w:eastAsia="Times New Roman" w:hAnsi="Times New Roman" w:cs="Times New Roman"/>
                <w:color w:val="000000"/>
                <w:sz w:val="24"/>
                <w:szCs w:val="24"/>
                <w:lang w:eastAsia="ar-SA"/>
              </w:rPr>
              <w:t>4</w:t>
            </w:r>
          </w:p>
        </w:tc>
        <w:tc>
          <w:tcPr>
            <w:tcW w:w="7938"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Calibri" w:eastAsia="SimSun" w:hAnsi="Calibri"/>
                <w:lang w:eastAsia="en-US"/>
              </w:rPr>
            </w:pPr>
            <w:r w:rsidRPr="00D02370">
              <w:rPr>
                <w:rFonts w:ascii="Times New Roman" w:eastAsia="Times New Roman" w:hAnsi="Times New Roman" w:cs="Times New Roman"/>
                <w:bCs/>
                <w:color w:val="000000"/>
                <w:sz w:val="24"/>
                <w:szCs w:val="24"/>
                <w:lang w:eastAsia="ar-SA"/>
              </w:rPr>
              <w:t>Копии документов</w:t>
            </w:r>
            <w:r w:rsidRPr="00D02370">
              <w:rPr>
                <w:rFonts w:ascii="Times New Roman" w:eastAsia="Times New Roman" w:hAnsi="Times New Roman" w:cs="Times New Roman"/>
                <w:color w:val="000000"/>
                <w:sz w:val="24"/>
                <w:szCs w:val="24"/>
                <w:lang w:eastAsia="ar-SA"/>
              </w:rPr>
              <w:t xml:space="preserve">, подтверждающих право собственности или иное законное основание использования </w:t>
            </w:r>
            <w:r w:rsidRPr="00D02370">
              <w:rPr>
                <w:rFonts w:ascii="Times New Roman" w:eastAsia="Times New Roman" w:hAnsi="Times New Roman" w:cs="Times New Roman"/>
                <w:bCs/>
                <w:iCs/>
                <w:color w:val="000000"/>
                <w:sz w:val="24"/>
                <w:szCs w:val="24"/>
                <w:lang w:eastAsia="ar-SA"/>
              </w:rPr>
              <w:t>оборудования</w:t>
            </w:r>
            <w:r w:rsidRPr="00D02370">
              <w:rPr>
                <w:rFonts w:ascii="Times New Roman" w:eastAsia="Times New Roman" w:hAnsi="Times New Roman" w:cs="Times New Roman"/>
                <w:color w:val="000000"/>
                <w:sz w:val="24"/>
                <w:szCs w:val="24"/>
                <w:lang w:eastAsia="ar-SA"/>
              </w:rPr>
              <w:t xml:space="preserve"> для осуществления лицензируемой деятельности </w:t>
            </w:r>
            <w:r w:rsidRPr="00D02370">
              <w:rPr>
                <w:rFonts w:ascii="Times New Roman" w:eastAsia="Times New Roman" w:hAnsi="Times New Roman" w:cs="Times New Roman"/>
                <w:i/>
                <w:color w:val="000000"/>
                <w:sz w:val="24"/>
                <w:szCs w:val="24"/>
                <w:lang w:eastAsia="ar-SA"/>
              </w:rPr>
              <w:t>(за исключением медицинских организаций)</w:t>
            </w:r>
            <w:r w:rsidRPr="00D02370">
              <w:rPr>
                <w:rFonts w:ascii="Times New Roman" w:eastAsia="Times New Roman" w:hAnsi="Times New Roman" w:cs="Times New Roman"/>
                <w:color w:val="000000"/>
                <w:sz w:val="24"/>
                <w:szCs w:val="24"/>
                <w:lang w:eastAsia="ar-SA"/>
              </w:rPr>
              <w:t>*</w:t>
            </w:r>
          </w:p>
        </w:tc>
        <w:tc>
          <w:tcPr>
            <w:tcW w:w="1701"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Calibri" w:eastAsia="SimSun" w:hAnsi="Calibri"/>
                <w:lang w:eastAsia="en-US"/>
              </w:rPr>
            </w:pPr>
          </w:p>
        </w:tc>
      </w:tr>
      <w:tr w:rsidR="00D02370" w:rsidRPr="00D02370" w:rsidTr="00F15007">
        <w:trPr>
          <w:trHeight w:val="360"/>
        </w:trPr>
        <w:tc>
          <w:tcPr>
            <w:tcW w:w="567"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Calibri" w:eastAsia="SimSun" w:hAnsi="Calibri"/>
                <w:lang w:eastAsia="en-US"/>
              </w:rPr>
            </w:pPr>
            <w:r w:rsidRPr="00D02370">
              <w:rPr>
                <w:rFonts w:ascii="Times New Roman" w:eastAsia="Times New Roman" w:hAnsi="Times New Roman" w:cs="Times New Roman"/>
                <w:color w:val="000000"/>
                <w:sz w:val="24"/>
                <w:szCs w:val="24"/>
                <w:lang w:eastAsia="ar-SA"/>
              </w:rPr>
              <w:t>5</w:t>
            </w:r>
          </w:p>
        </w:tc>
        <w:tc>
          <w:tcPr>
            <w:tcW w:w="7938"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Calibri" w:eastAsia="SimSun" w:hAnsi="Calibri"/>
                <w:lang w:eastAsia="en-US"/>
              </w:rPr>
            </w:pPr>
            <w:r w:rsidRPr="00D02370">
              <w:rPr>
                <w:rFonts w:ascii="Times New Roman" w:eastAsia="Times New Roman" w:hAnsi="Times New Roman" w:cs="Times New Roman"/>
                <w:bCs/>
                <w:color w:val="000000"/>
                <w:sz w:val="24"/>
                <w:szCs w:val="24"/>
                <w:lang w:eastAsia="ar-SA"/>
              </w:rPr>
              <w:t>Доверенность</w:t>
            </w:r>
            <w:r w:rsidRPr="00D02370">
              <w:rPr>
                <w:rFonts w:ascii="Times New Roman" w:eastAsia="Times New Roman" w:hAnsi="Times New Roman" w:cs="Times New Roman"/>
                <w:color w:val="000000"/>
                <w:sz w:val="24"/>
                <w:szCs w:val="24"/>
                <w:lang w:eastAsia="ar-SA"/>
              </w:rPr>
              <w:t xml:space="preserve"> на лицо, представляющее документы на лицензирование</w:t>
            </w:r>
          </w:p>
        </w:tc>
        <w:tc>
          <w:tcPr>
            <w:tcW w:w="1701"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Calibri" w:eastAsia="SimSun" w:hAnsi="Calibri"/>
                <w:lang w:eastAsia="en-US"/>
              </w:rPr>
            </w:pPr>
          </w:p>
        </w:tc>
      </w:tr>
    </w:tbl>
    <w:p w:rsidR="00D02370" w:rsidRPr="00D02370" w:rsidRDefault="00D02370" w:rsidP="00D02370">
      <w:pPr>
        <w:tabs>
          <w:tab w:val="left" w:pos="709"/>
        </w:tabs>
        <w:suppressAutoHyphens/>
        <w:spacing w:after="0" w:line="100" w:lineRule="atLeast"/>
        <w:rPr>
          <w:rFonts w:ascii="Calibri" w:eastAsia="SimSun" w:hAnsi="Calibri"/>
          <w:lang w:eastAsia="en-US"/>
        </w:rPr>
      </w:pPr>
      <w:r w:rsidRPr="00D02370">
        <w:rPr>
          <w:rFonts w:ascii="Times New Roman" w:eastAsia="SimSun" w:hAnsi="Times New Roman" w:cs="Times New Roman"/>
          <w:color w:val="000000"/>
          <w:lang w:eastAsia="ar-SA"/>
        </w:rPr>
        <w:t>* Документы, которые лицензиат должен представить самостоятельно</w:t>
      </w:r>
    </w:p>
    <w:p w:rsidR="00D02370" w:rsidRPr="00D02370" w:rsidRDefault="00D02370" w:rsidP="00D02370">
      <w:pPr>
        <w:tabs>
          <w:tab w:val="left" w:pos="709"/>
        </w:tabs>
        <w:suppressAutoHyphens/>
        <w:spacing w:after="0" w:line="100" w:lineRule="atLeast"/>
        <w:rPr>
          <w:rFonts w:ascii="Calibri" w:eastAsia="SimSun" w:hAnsi="Calibri"/>
          <w:lang w:eastAsia="en-US"/>
        </w:rPr>
      </w:pPr>
      <w:r w:rsidRPr="00D02370">
        <w:rPr>
          <w:rFonts w:ascii="Times New Roman" w:eastAsia="SimSun" w:hAnsi="Times New Roman" w:cs="Times New Roman"/>
          <w:i/>
          <w:color w:val="000000"/>
          <w:sz w:val="21"/>
          <w:szCs w:val="21"/>
          <w:lang w:eastAsia="ar-SA"/>
        </w:rPr>
        <w:t>** Документы, которые лицензиат  вправе представить по собственной инициативе</w:t>
      </w:r>
    </w:p>
    <w:p w:rsidR="00D02370" w:rsidRPr="00D02370" w:rsidRDefault="00D02370" w:rsidP="00D02370">
      <w:pPr>
        <w:tabs>
          <w:tab w:val="left" w:pos="709"/>
        </w:tabs>
        <w:suppressAutoHyphens/>
        <w:spacing w:after="0" w:line="100" w:lineRule="atLeast"/>
        <w:rPr>
          <w:rFonts w:ascii="Calibri" w:eastAsia="SimSun" w:hAnsi="Calibri"/>
          <w:lang w:eastAsia="en-US"/>
        </w:rPr>
      </w:pPr>
    </w:p>
    <w:tbl>
      <w:tblPr>
        <w:tblW w:w="0" w:type="auto"/>
        <w:tblInd w:w="-218" w:type="dxa"/>
        <w:tblCellMar>
          <w:left w:w="10" w:type="dxa"/>
          <w:right w:w="10" w:type="dxa"/>
        </w:tblCellMar>
        <w:tblLook w:val="0000" w:firstRow="0" w:lastRow="0" w:firstColumn="0" w:lastColumn="0" w:noHBand="0" w:noVBand="0"/>
      </w:tblPr>
      <w:tblGrid>
        <w:gridCol w:w="5089"/>
        <w:gridCol w:w="5354"/>
      </w:tblGrid>
      <w:tr w:rsidR="00D02370" w:rsidRPr="00D02370" w:rsidTr="00F15007">
        <w:tc>
          <w:tcPr>
            <w:tcW w:w="5746" w:type="dxa"/>
            <w:shd w:val="clear" w:color="auto" w:fill="FFFFFF"/>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Calibri" w:eastAsia="SimSun" w:hAnsi="Calibri"/>
                <w:lang w:eastAsia="en-US"/>
              </w:rPr>
            </w:pPr>
            <w:r w:rsidRPr="00D02370">
              <w:rPr>
                <w:rFonts w:ascii="Times New Roman" w:eastAsia="Times New Roman" w:hAnsi="Times New Roman" w:cs="Times New Roman"/>
                <w:bCs/>
                <w:color w:val="000000"/>
                <w:sz w:val="24"/>
                <w:szCs w:val="24"/>
                <w:lang w:eastAsia="ar-SA"/>
              </w:rPr>
              <w:t xml:space="preserve">Документы сдал </w:t>
            </w:r>
          </w:p>
          <w:p w:rsidR="00D02370" w:rsidRPr="00D02370" w:rsidRDefault="00D02370" w:rsidP="00D02370">
            <w:pPr>
              <w:tabs>
                <w:tab w:val="left" w:pos="709"/>
              </w:tabs>
              <w:suppressAutoHyphens/>
              <w:spacing w:after="0" w:line="100" w:lineRule="atLeast"/>
              <w:jc w:val="both"/>
              <w:rPr>
                <w:rFonts w:ascii="Calibri" w:eastAsia="SimSun" w:hAnsi="Calibri"/>
                <w:lang w:eastAsia="en-US"/>
              </w:rPr>
            </w:pPr>
            <w:r w:rsidRPr="00D02370">
              <w:rPr>
                <w:rFonts w:ascii="Times New Roman" w:eastAsia="Times New Roman" w:hAnsi="Times New Roman" w:cs="Times New Roman"/>
                <w:color w:val="000000"/>
                <w:sz w:val="24"/>
                <w:szCs w:val="24"/>
                <w:lang w:eastAsia="ar-SA"/>
              </w:rPr>
              <w:t>лицензиат/представитель лицензиата</w:t>
            </w:r>
          </w:p>
          <w:p w:rsidR="00D02370" w:rsidRPr="00D02370" w:rsidRDefault="00D02370" w:rsidP="00D02370">
            <w:pPr>
              <w:tabs>
                <w:tab w:val="left" w:pos="709"/>
              </w:tabs>
              <w:suppressAutoHyphens/>
              <w:spacing w:after="0" w:line="100" w:lineRule="atLeast"/>
              <w:rPr>
                <w:rFonts w:ascii="Calibri" w:eastAsia="SimSun" w:hAnsi="Calibri"/>
                <w:lang w:eastAsia="en-US"/>
              </w:rPr>
            </w:pPr>
            <w:r w:rsidRPr="00D02370">
              <w:rPr>
                <w:rFonts w:ascii="Times New Roman" w:eastAsia="Times New Roman" w:hAnsi="Times New Roman" w:cs="Times New Roman"/>
                <w:color w:val="000000"/>
                <w:sz w:val="24"/>
                <w:szCs w:val="24"/>
                <w:lang w:eastAsia="ar-SA"/>
              </w:rPr>
              <w:t>по доверенности № ___ от "___"_________20__ года</w:t>
            </w:r>
          </w:p>
          <w:p w:rsidR="00D02370" w:rsidRPr="00D02370" w:rsidRDefault="00D02370" w:rsidP="00D02370">
            <w:pPr>
              <w:tabs>
                <w:tab w:val="left" w:pos="709"/>
              </w:tabs>
              <w:suppressAutoHyphens/>
              <w:spacing w:after="0" w:line="100" w:lineRule="atLeast"/>
              <w:rPr>
                <w:rFonts w:ascii="Calibri" w:eastAsia="SimSun" w:hAnsi="Calibri"/>
                <w:lang w:eastAsia="en-US"/>
              </w:rPr>
            </w:pPr>
            <w:r w:rsidRPr="00D02370">
              <w:rPr>
                <w:rFonts w:ascii="Times New Roman" w:eastAsia="Times New Roman" w:hAnsi="Times New Roman" w:cs="Times New Roman"/>
                <w:color w:val="000000"/>
                <w:sz w:val="24"/>
                <w:szCs w:val="24"/>
                <w:lang w:eastAsia="ar-SA"/>
              </w:rPr>
              <w:t xml:space="preserve">________________________________________ </w:t>
            </w:r>
            <w:r w:rsidRPr="00D02370">
              <w:rPr>
                <w:rFonts w:ascii="Times New Roman" w:eastAsia="Times New Roman" w:hAnsi="Times New Roman" w:cs="Times New Roman"/>
                <w:color w:val="000000"/>
                <w:sz w:val="20"/>
                <w:szCs w:val="20"/>
                <w:lang w:eastAsia="ar-SA"/>
              </w:rPr>
              <w:t xml:space="preserve"> (должность, подпись, инициалы, фамилия)</w:t>
            </w:r>
          </w:p>
        </w:tc>
        <w:tc>
          <w:tcPr>
            <w:tcW w:w="9582" w:type="dxa"/>
            <w:shd w:val="clear" w:color="auto" w:fill="FFFFFF"/>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Calibri" w:eastAsia="SimSun" w:hAnsi="Calibri"/>
                <w:lang w:eastAsia="en-US"/>
              </w:rPr>
            </w:pPr>
            <w:r w:rsidRPr="00D02370">
              <w:rPr>
                <w:rFonts w:ascii="Times New Roman" w:eastAsia="Times New Roman" w:hAnsi="Times New Roman" w:cs="Times New Roman"/>
                <w:bCs/>
                <w:color w:val="000000"/>
                <w:sz w:val="24"/>
                <w:szCs w:val="24"/>
                <w:lang w:eastAsia="ar-SA"/>
              </w:rPr>
              <w:t xml:space="preserve">Документы принял </w:t>
            </w:r>
          </w:p>
          <w:p w:rsidR="00D02370" w:rsidRPr="00D02370" w:rsidRDefault="00D02370" w:rsidP="00D02370">
            <w:pPr>
              <w:tabs>
                <w:tab w:val="left" w:pos="709"/>
              </w:tabs>
              <w:suppressAutoHyphens/>
              <w:spacing w:after="0" w:line="100" w:lineRule="atLeast"/>
              <w:jc w:val="both"/>
              <w:rPr>
                <w:rFonts w:ascii="Calibri" w:eastAsia="SimSun" w:hAnsi="Calibri"/>
                <w:lang w:eastAsia="en-US"/>
              </w:rPr>
            </w:pPr>
            <w:r w:rsidRPr="00D02370">
              <w:rPr>
                <w:rFonts w:ascii="Times New Roman" w:eastAsia="Times New Roman" w:hAnsi="Times New Roman" w:cs="Times New Roman"/>
                <w:color w:val="000000"/>
                <w:sz w:val="24"/>
                <w:szCs w:val="24"/>
                <w:lang w:eastAsia="ar-SA"/>
              </w:rPr>
              <w:t>______________________________</w:t>
            </w:r>
          </w:p>
          <w:p w:rsidR="00D02370" w:rsidRPr="00D02370" w:rsidRDefault="00D02370" w:rsidP="00D02370">
            <w:pPr>
              <w:tabs>
                <w:tab w:val="left" w:pos="709"/>
              </w:tabs>
              <w:suppressAutoHyphens/>
              <w:spacing w:after="0" w:line="100" w:lineRule="atLeast"/>
              <w:jc w:val="both"/>
              <w:rPr>
                <w:rFonts w:ascii="Calibri" w:eastAsia="SimSun" w:hAnsi="Calibri"/>
                <w:lang w:eastAsia="en-US"/>
              </w:rPr>
            </w:pPr>
            <w:r w:rsidRPr="00D02370">
              <w:rPr>
                <w:rFonts w:ascii="Times New Roman" w:eastAsia="Times New Roman" w:hAnsi="Times New Roman" w:cs="Times New Roman"/>
                <w:color w:val="000000"/>
                <w:sz w:val="20"/>
                <w:szCs w:val="20"/>
                <w:lang w:eastAsia="ar-SA"/>
              </w:rPr>
              <w:t xml:space="preserve"> (должность, подпись, инициалы фамилия) </w:t>
            </w:r>
          </w:p>
          <w:p w:rsidR="00D02370" w:rsidRPr="00D02370" w:rsidRDefault="00D02370" w:rsidP="00D02370">
            <w:pPr>
              <w:tabs>
                <w:tab w:val="left" w:pos="709"/>
              </w:tabs>
              <w:suppressAutoHyphens/>
              <w:spacing w:after="0" w:line="100" w:lineRule="atLeast"/>
              <w:jc w:val="both"/>
              <w:rPr>
                <w:rFonts w:ascii="Calibri" w:eastAsia="SimSun" w:hAnsi="Calibri"/>
                <w:lang w:eastAsia="en-US"/>
              </w:rPr>
            </w:pPr>
          </w:p>
          <w:p w:rsidR="00D02370" w:rsidRPr="00D02370" w:rsidRDefault="00D02370" w:rsidP="00D02370">
            <w:pPr>
              <w:tabs>
                <w:tab w:val="left" w:pos="709"/>
              </w:tabs>
              <w:suppressAutoHyphens/>
              <w:spacing w:after="0" w:line="100" w:lineRule="atLeast"/>
              <w:jc w:val="both"/>
              <w:rPr>
                <w:rFonts w:ascii="Calibri" w:eastAsia="SimSun" w:hAnsi="Calibri"/>
                <w:lang w:eastAsia="en-US"/>
              </w:rPr>
            </w:pPr>
            <w:r w:rsidRPr="00D02370">
              <w:rPr>
                <w:rFonts w:ascii="Times New Roman" w:eastAsia="Times New Roman" w:hAnsi="Times New Roman" w:cs="Times New Roman"/>
                <w:color w:val="000000"/>
                <w:sz w:val="24"/>
                <w:szCs w:val="24"/>
                <w:lang w:eastAsia="ar-SA"/>
              </w:rPr>
              <w:t xml:space="preserve">                     </w:t>
            </w:r>
          </w:p>
        </w:tc>
      </w:tr>
    </w:tbl>
    <w:p w:rsidR="00D02370" w:rsidRPr="00D02370" w:rsidRDefault="00D02370" w:rsidP="00D02370">
      <w:pPr>
        <w:widowControl w:val="0"/>
        <w:tabs>
          <w:tab w:val="left" w:pos="709"/>
        </w:tabs>
        <w:suppressAutoHyphens/>
        <w:spacing w:line="276" w:lineRule="atLeast"/>
        <w:jc w:val="both"/>
        <w:rPr>
          <w:rFonts w:ascii="Calibri" w:eastAsia="SimSun" w:hAnsi="Calibri"/>
          <w:lang w:eastAsia="en-US"/>
        </w:rPr>
      </w:pPr>
    </w:p>
    <w:p w:rsidR="00D02370" w:rsidRPr="00D02370" w:rsidRDefault="00D02370" w:rsidP="00D02370">
      <w:pPr>
        <w:widowControl w:val="0"/>
        <w:tabs>
          <w:tab w:val="left" w:pos="709"/>
        </w:tabs>
        <w:suppressAutoHyphens/>
        <w:spacing w:line="276" w:lineRule="atLeast"/>
        <w:jc w:val="both"/>
        <w:rPr>
          <w:rFonts w:ascii="Calibri" w:eastAsia="SimSun" w:hAnsi="Calibri"/>
          <w:lang w:eastAsia="en-US"/>
        </w:rPr>
      </w:pPr>
    </w:p>
    <w:p w:rsidR="00D02370" w:rsidRPr="00D02370" w:rsidRDefault="00D02370" w:rsidP="00D02370">
      <w:pPr>
        <w:widowControl w:val="0"/>
        <w:tabs>
          <w:tab w:val="left" w:pos="709"/>
        </w:tabs>
        <w:suppressAutoHyphens/>
        <w:spacing w:line="276" w:lineRule="atLeast"/>
        <w:jc w:val="both"/>
        <w:rPr>
          <w:rFonts w:ascii="Calibri" w:eastAsia="SimSun" w:hAnsi="Calibri"/>
          <w:lang w:eastAsia="en-US"/>
        </w:rPr>
      </w:pPr>
    </w:p>
    <w:p w:rsidR="00F03F7C" w:rsidRDefault="00D02370" w:rsidP="00D0237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r w:rsidRPr="00D02370">
        <w:rPr>
          <w:rFonts w:ascii="Times New Roman" w:eastAsia="SimSun" w:hAnsi="Times New Roman" w:cs="Times New Roman"/>
          <w:color w:val="000000"/>
          <w:sz w:val="24"/>
          <w:szCs w:val="24"/>
          <w:lang w:eastAsia="en-US"/>
        </w:rPr>
        <w:t xml:space="preserve">  </w:t>
      </w:r>
    </w:p>
    <w:p w:rsidR="00F03F7C" w:rsidRDefault="00F03F7C" w:rsidP="00D0237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p>
    <w:p w:rsidR="008E2DDB" w:rsidRDefault="008E2DDB" w:rsidP="00D0237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p>
    <w:p w:rsidR="00D02370" w:rsidRPr="00D02370" w:rsidRDefault="00D02370" w:rsidP="00D02370">
      <w:pPr>
        <w:widowControl w:val="0"/>
        <w:tabs>
          <w:tab w:val="left" w:pos="709"/>
        </w:tabs>
        <w:suppressAutoHyphens/>
        <w:spacing w:after="0" w:line="240" w:lineRule="auto"/>
        <w:jc w:val="right"/>
        <w:rPr>
          <w:rFonts w:ascii="Calibri" w:eastAsia="SimSun" w:hAnsi="Calibri"/>
          <w:sz w:val="24"/>
          <w:szCs w:val="24"/>
          <w:lang w:eastAsia="en-US"/>
        </w:rPr>
      </w:pPr>
      <w:r w:rsidRPr="00D02370">
        <w:rPr>
          <w:rFonts w:ascii="Times New Roman" w:eastAsia="SimSun" w:hAnsi="Times New Roman" w:cs="Times New Roman"/>
          <w:color w:val="000000"/>
          <w:sz w:val="24"/>
          <w:szCs w:val="24"/>
          <w:lang w:eastAsia="en-US"/>
        </w:rPr>
        <w:t>ПРИЛОЖЕНИЕ 4</w:t>
      </w:r>
    </w:p>
    <w:p w:rsidR="00D02370" w:rsidRPr="00D02370" w:rsidRDefault="00D02370" w:rsidP="00D02370">
      <w:pPr>
        <w:widowControl w:val="0"/>
        <w:tabs>
          <w:tab w:val="left" w:pos="709"/>
        </w:tabs>
        <w:suppressAutoHyphens/>
        <w:spacing w:after="0" w:line="240" w:lineRule="auto"/>
        <w:jc w:val="right"/>
        <w:rPr>
          <w:rFonts w:ascii="Calibri" w:eastAsia="SimSun" w:hAnsi="Calibri"/>
          <w:sz w:val="24"/>
          <w:szCs w:val="24"/>
          <w:lang w:eastAsia="en-US"/>
        </w:rPr>
      </w:pPr>
      <w:r w:rsidRPr="00D02370">
        <w:rPr>
          <w:rFonts w:ascii="Times New Roman" w:eastAsia="SimSun" w:hAnsi="Times New Roman" w:cs="Times New Roman"/>
          <w:color w:val="000000"/>
          <w:sz w:val="24"/>
          <w:szCs w:val="24"/>
          <w:lang w:eastAsia="en-US"/>
        </w:rPr>
        <w:t>к приказу Комитета</w:t>
      </w:r>
    </w:p>
    <w:p w:rsidR="00D02370" w:rsidRPr="00D02370" w:rsidRDefault="00D02370" w:rsidP="00D02370">
      <w:pPr>
        <w:widowControl w:val="0"/>
        <w:tabs>
          <w:tab w:val="left" w:pos="709"/>
        </w:tabs>
        <w:suppressAutoHyphens/>
        <w:spacing w:after="0" w:line="240" w:lineRule="auto"/>
        <w:jc w:val="right"/>
        <w:rPr>
          <w:rFonts w:ascii="Calibri" w:eastAsia="SimSun" w:hAnsi="Calibri"/>
          <w:sz w:val="24"/>
          <w:szCs w:val="24"/>
          <w:lang w:eastAsia="en-US"/>
        </w:rPr>
      </w:pPr>
      <w:r w:rsidRPr="00D02370">
        <w:rPr>
          <w:rFonts w:ascii="Times New Roman" w:eastAsia="SimSun" w:hAnsi="Times New Roman" w:cs="Times New Roman"/>
          <w:color w:val="000000"/>
          <w:sz w:val="24"/>
          <w:szCs w:val="24"/>
          <w:lang w:eastAsia="en-US"/>
        </w:rPr>
        <w:t>по здравоохранению</w:t>
      </w:r>
    </w:p>
    <w:p w:rsidR="00D02370" w:rsidRPr="00D02370" w:rsidRDefault="00D02370" w:rsidP="00D0237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r w:rsidRPr="00D02370">
        <w:rPr>
          <w:rFonts w:ascii="Times New Roman" w:eastAsia="SimSun" w:hAnsi="Times New Roman" w:cs="Times New Roman"/>
          <w:color w:val="000000"/>
          <w:sz w:val="24"/>
          <w:szCs w:val="24"/>
          <w:lang w:eastAsia="en-US"/>
        </w:rPr>
        <w:t>Ленинградской области</w:t>
      </w:r>
    </w:p>
    <w:p w:rsidR="00D02370" w:rsidRPr="00D02370" w:rsidRDefault="00D02370" w:rsidP="00D02370">
      <w:pPr>
        <w:widowControl w:val="0"/>
        <w:tabs>
          <w:tab w:val="left" w:pos="709"/>
        </w:tabs>
        <w:suppressAutoHyphens/>
        <w:spacing w:after="0" w:line="240" w:lineRule="auto"/>
        <w:jc w:val="right"/>
        <w:rPr>
          <w:rFonts w:ascii="Calibri" w:eastAsia="SimSun" w:hAnsi="Calibri"/>
          <w:lang w:eastAsia="en-US"/>
        </w:rPr>
      </w:pPr>
      <w:r w:rsidRPr="00D02370">
        <w:rPr>
          <w:rFonts w:ascii="Times New Roman" w:eastAsia="Times New Roman" w:hAnsi="Times New Roman" w:cs="Times New Roman"/>
          <w:sz w:val="24"/>
          <w:szCs w:val="24"/>
        </w:rPr>
        <w:t>от _____________ 20____ года № ________</w:t>
      </w:r>
    </w:p>
    <w:p w:rsidR="00D02370" w:rsidRPr="00D02370" w:rsidRDefault="00D02370" w:rsidP="00D02370">
      <w:pPr>
        <w:widowControl w:val="0"/>
        <w:tabs>
          <w:tab w:val="left" w:pos="709"/>
        </w:tabs>
        <w:suppressAutoHyphens/>
        <w:spacing w:after="0" w:line="240" w:lineRule="auto"/>
        <w:jc w:val="right"/>
        <w:rPr>
          <w:rFonts w:ascii="Calibri" w:eastAsia="SimSun" w:hAnsi="Calibri"/>
          <w:sz w:val="24"/>
          <w:szCs w:val="24"/>
          <w:lang w:eastAsia="en-US"/>
        </w:rPr>
      </w:pPr>
    </w:p>
    <w:p w:rsidR="00D02370" w:rsidRPr="00D02370" w:rsidRDefault="00D02370" w:rsidP="00D02370">
      <w:pPr>
        <w:widowControl w:val="0"/>
        <w:tabs>
          <w:tab w:val="left" w:pos="709"/>
        </w:tabs>
        <w:suppressAutoHyphens/>
        <w:spacing w:after="0" w:line="240" w:lineRule="auto"/>
        <w:jc w:val="right"/>
        <w:rPr>
          <w:rFonts w:ascii="Calibri" w:eastAsia="SimSun" w:hAnsi="Calibri"/>
          <w:sz w:val="24"/>
          <w:szCs w:val="24"/>
          <w:lang w:eastAsia="en-US"/>
        </w:rPr>
      </w:pPr>
    </w:p>
    <w:tbl>
      <w:tblPr>
        <w:tblW w:w="0" w:type="auto"/>
        <w:tblInd w:w="4" w:type="dxa"/>
        <w:tblCellMar>
          <w:left w:w="10" w:type="dxa"/>
          <w:right w:w="10" w:type="dxa"/>
        </w:tblCellMar>
        <w:tblLook w:val="0000" w:firstRow="0" w:lastRow="0" w:firstColumn="0" w:lastColumn="0" w:noHBand="0" w:noVBand="0"/>
      </w:tblPr>
      <w:tblGrid>
        <w:gridCol w:w="2420"/>
        <w:gridCol w:w="1641"/>
        <w:gridCol w:w="2375"/>
        <w:gridCol w:w="2942"/>
      </w:tblGrid>
      <w:tr w:rsidR="00D02370" w:rsidRPr="00D02370" w:rsidTr="00F15007">
        <w:trPr>
          <w:cantSplit/>
        </w:trPr>
        <w:tc>
          <w:tcPr>
            <w:tcW w:w="2420" w:type="dxa"/>
            <w:shd w:val="clear" w:color="auto" w:fill="FFFFFF"/>
            <w:tcMar>
              <w:top w:w="0" w:type="dxa"/>
              <w:left w:w="14" w:type="dxa"/>
              <w:bottom w:w="0" w:type="dxa"/>
              <w:right w:w="14" w:type="dxa"/>
            </w:tcMar>
          </w:tcPr>
          <w:p w:rsidR="00D02370" w:rsidRPr="00D02370" w:rsidRDefault="00D02370" w:rsidP="00D02370">
            <w:pPr>
              <w:tabs>
                <w:tab w:val="left" w:pos="709"/>
              </w:tabs>
              <w:suppressAutoHyphens/>
              <w:spacing w:after="0" w:line="100" w:lineRule="atLeast"/>
              <w:jc w:val="right"/>
              <w:rPr>
                <w:rFonts w:ascii="Calibri" w:eastAsia="SimSun" w:hAnsi="Calibri"/>
                <w:lang w:eastAsia="en-US"/>
              </w:rPr>
            </w:pPr>
            <w:r w:rsidRPr="00D02370">
              <w:rPr>
                <w:rFonts w:ascii="Times New Roman" w:eastAsia="SimSun" w:hAnsi="Times New Roman" w:cs="Mangal"/>
                <w:color w:val="000000"/>
                <w:lang w:eastAsia="hi-IN" w:bidi="hi-IN"/>
              </w:rPr>
              <w:t>Регистрационный номер:</w:t>
            </w:r>
          </w:p>
        </w:tc>
        <w:tc>
          <w:tcPr>
            <w:tcW w:w="1641" w:type="dxa"/>
            <w:tcBorders>
              <w:bottom w:val="single" w:sz="2" w:space="0" w:color="000001"/>
            </w:tcBorders>
            <w:shd w:val="clear" w:color="auto" w:fill="FFFFFF"/>
            <w:tcMar>
              <w:top w:w="0" w:type="dxa"/>
              <w:left w:w="14" w:type="dxa"/>
              <w:bottom w:w="0" w:type="dxa"/>
              <w:right w:w="14" w:type="dxa"/>
            </w:tcMar>
          </w:tcPr>
          <w:p w:rsidR="00D02370" w:rsidRPr="00D02370" w:rsidRDefault="00D02370" w:rsidP="00D02370">
            <w:pPr>
              <w:tabs>
                <w:tab w:val="left" w:pos="709"/>
              </w:tabs>
              <w:suppressAutoHyphens/>
              <w:spacing w:after="0" w:line="100" w:lineRule="atLeast"/>
              <w:rPr>
                <w:rFonts w:ascii="Calibri" w:eastAsia="SimSun" w:hAnsi="Calibri"/>
                <w:lang w:eastAsia="en-US"/>
              </w:rPr>
            </w:pPr>
          </w:p>
        </w:tc>
        <w:tc>
          <w:tcPr>
            <w:tcW w:w="2375" w:type="dxa"/>
            <w:shd w:val="clear" w:color="auto" w:fill="FFFFFF"/>
            <w:tcMar>
              <w:top w:w="0" w:type="dxa"/>
              <w:left w:w="14" w:type="dxa"/>
              <w:bottom w:w="0" w:type="dxa"/>
              <w:right w:w="14" w:type="dxa"/>
            </w:tcMar>
          </w:tcPr>
          <w:p w:rsidR="00D02370" w:rsidRPr="00D02370" w:rsidRDefault="00D02370" w:rsidP="00D02370">
            <w:pPr>
              <w:tabs>
                <w:tab w:val="left" w:pos="709"/>
              </w:tabs>
              <w:suppressAutoHyphens/>
              <w:spacing w:after="0" w:line="100" w:lineRule="atLeast"/>
              <w:jc w:val="center"/>
              <w:rPr>
                <w:rFonts w:ascii="Calibri" w:eastAsia="SimSun" w:hAnsi="Calibri"/>
                <w:lang w:eastAsia="en-US"/>
              </w:rPr>
            </w:pPr>
            <w:r w:rsidRPr="00D02370">
              <w:rPr>
                <w:rFonts w:ascii="Times New Roman" w:eastAsia="SimSun" w:hAnsi="Times New Roman" w:cs="Mangal"/>
                <w:color w:val="000000"/>
                <w:lang w:eastAsia="hi-IN" w:bidi="hi-IN"/>
              </w:rPr>
              <w:t>от</w:t>
            </w:r>
          </w:p>
        </w:tc>
        <w:tc>
          <w:tcPr>
            <w:tcW w:w="2942" w:type="dxa"/>
            <w:tcBorders>
              <w:bottom w:val="single" w:sz="2" w:space="0" w:color="000001"/>
            </w:tcBorders>
            <w:shd w:val="clear" w:color="auto" w:fill="FFFFFF"/>
            <w:tcMar>
              <w:top w:w="0" w:type="dxa"/>
              <w:left w:w="14" w:type="dxa"/>
              <w:bottom w:w="0" w:type="dxa"/>
              <w:right w:w="14" w:type="dxa"/>
            </w:tcMar>
          </w:tcPr>
          <w:p w:rsidR="00D02370" w:rsidRPr="00D02370" w:rsidRDefault="00D02370" w:rsidP="00D02370">
            <w:pPr>
              <w:tabs>
                <w:tab w:val="left" w:pos="709"/>
              </w:tabs>
              <w:suppressAutoHyphens/>
              <w:spacing w:after="0" w:line="100" w:lineRule="atLeast"/>
              <w:rPr>
                <w:rFonts w:ascii="Calibri" w:eastAsia="SimSun" w:hAnsi="Calibri"/>
                <w:lang w:eastAsia="en-US"/>
              </w:rPr>
            </w:pPr>
          </w:p>
        </w:tc>
      </w:tr>
      <w:tr w:rsidR="00D02370" w:rsidRPr="00D02370" w:rsidTr="00F15007">
        <w:trPr>
          <w:cantSplit/>
        </w:trPr>
        <w:tc>
          <w:tcPr>
            <w:tcW w:w="9378" w:type="dxa"/>
            <w:gridSpan w:val="4"/>
            <w:shd w:val="clear" w:color="auto" w:fill="FFFFFF"/>
            <w:tcMar>
              <w:top w:w="0" w:type="dxa"/>
              <w:left w:w="14" w:type="dxa"/>
              <w:bottom w:w="0" w:type="dxa"/>
              <w:right w:w="14" w:type="dxa"/>
            </w:tcMar>
          </w:tcPr>
          <w:p w:rsidR="00D02370" w:rsidRPr="00D02370" w:rsidRDefault="00D02370" w:rsidP="00D02370">
            <w:pPr>
              <w:tabs>
                <w:tab w:val="left" w:pos="709"/>
              </w:tabs>
              <w:suppressAutoHyphens/>
              <w:spacing w:after="0" w:line="100" w:lineRule="atLeast"/>
              <w:jc w:val="center"/>
              <w:rPr>
                <w:rFonts w:ascii="Calibri" w:eastAsia="SimSun" w:hAnsi="Calibri"/>
                <w:lang w:eastAsia="en-US"/>
              </w:rPr>
            </w:pPr>
            <w:r w:rsidRPr="00D02370">
              <w:rPr>
                <w:rFonts w:ascii="Times New Roman" w:eastAsia="SimSun" w:hAnsi="Times New Roman" w:cs="Mangal"/>
                <w:color w:val="000000"/>
                <w:sz w:val="18"/>
                <w:szCs w:val="18"/>
                <w:lang w:eastAsia="hi-IN" w:bidi="hi-IN"/>
              </w:rPr>
              <w:t>(заполняется лицензирующим органом)</w:t>
            </w:r>
          </w:p>
        </w:tc>
      </w:tr>
    </w:tbl>
    <w:p w:rsidR="00D02370" w:rsidRPr="00D02370" w:rsidRDefault="00D02370" w:rsidP="00D02370">
      <w:pPr>
        <w:tabs>
          <w:tab w:val="left" w:pos="709"/>
        </w:tabs>
        <w:suppressAutoHyphens/>
        <w:spacing w:after="0" w:line="100" w:lineRule="atLeast"/>
        <w:rPr>
          <w:rFonts w:ascii="Calibri" w:eastAsia="SimSun" w:hAnsi="Calibri"/>
          <w:lang w:eastAsia="en-US"/>
        </w:rPr>
      </w:pPr>
    </w:p>
    <w:p w:rsidR="00D02370" w:rsidRPr="00D02370" w:rsidRDefault="00D02370" w:rsidP="00D02370">
      <w:pPr>
        <w:tabs>
          <w:tab w:val="left" w:pos="709"/>
        </w:tabs>
        <w:suppressAutoHyphens/>
        <w:spacing w:after="0" w:line="100" w:lineRule="atLeast"/>
        <w:rPr>
          <w:rFonts w:ascii="Calibri" w:eastAsia="SimSun" w:hAnsi="Calibri"/>
          <w:lang w:eastAsia="en-US"/>
        </w:rPr>
      </w:pPr>
    </w:p>
    <w:p w:rsidR="00D02370" w:rsidRPr="00D02370" w:rsidRDefault="00D02370" w:rsidP="00D02370">
      <w:pPr>
        <w:tabs>
          <w:tab w:val="left" w:pos="709"/>
        </w:tabs>
        <w:suppressAutoHyphens/>
        <w:spacing w:before="240" w:after="0" w:line="100" w:lineRule="atLeast"/>
        <w:jc w:val="right"/>
        <w:rPr>
          <w:rFonts w:ascii="Calibri" w:eastAsia="SimSun" w:hAnsi="Calibri"/>
          <w:lang w:eastAsia="en-US"/>
        </w:rPr>
      </w:pPr>
      <w:r w:rsidRPr="00D02370">
        <w:rPr>
          <w:rFonts w:ascii="Times New Roman" w:eastAsia="SimSun" w:hAnsi="Times New Roman" w:cs="Mangal"/>
          <w:color w:val="000000"/>
          <w:lang w:eastAsia="hi-IN" w:bidi="hi-IN"/>
        </w:rPr>
        <w:t>В Комитет по здравоохранению</w:t>
      </w:r>
      <w:r w:rsidRPr="00D02370">
        <w:rPr>
          <w:rFonts w:ascii="Times New Roman" w:eastAsia="SimSun" w:hAnsi="Times New Roman" w:cs="Mangal"/>
          <w:color w:val="000000"/>
          <w:lang w:eastAsia="hi-IN" w:bidi="hi-IN"/>
        </w:rPr>
        <w:br/>
        <w:t>Ленинградской области</w:t>
      </w:r>
    </w:p>
    <w:p w:rsidR="00D02370" w:rsidRPr="00D02370" w:rsidRDefault="00D02370" w:rsidP="00D02370">
      <w:pPr>
        <w:tabs>
          <w:tab w:val="left" w:pos="-29389"/>
          <w:tab w:val="left" w:pos="709"/>
        </w:tabs>
        <w:suppressAutoHyphens/>
        <w:spacing w:before="360" w:after="360" w:line="100" w:lineRule="atLeast"/>
        <w:jc w:val="center"/>
        <w:rPr>
          <w:rFonts w:ascii="Calibri" w:eastAsia="SimSun" w:hAnsi="Calibri"/>
          <w:lang w:eastAsia="en-US"/>
        </w:rPr>
      </w:pPr>
      <w:r w:rsidRPr="00D02370">
        <w:rPr>
          <w:rFonts w:ascii="Times New Roman" w:eastAsia="SimSun" w:hAnsi="Times New Roman" w:cs="Mangal"/>
          <w:color w:val="000000"/>
          <w:sz w:val="28"/>
          <w:szCs w:val="28"/>
          <w:lang w:eastAsia="hi-IN" w:bidi="hi-IN"/>
        </w:rPr>
        <w:t>ЗАЯВЛЕНИЕ</w:t>
      </w:r>
      <w:r w:rsidRPr="00D02370">
        <w:rPr>
          <w:rFonts w:ascii="Times New Roman" w:eastAsia="SimSun" w:hAnsi="Times New Roman" w:cs="Mangal"/>
          <w:color w:val="000000"/>
          <w:sz w:val="28"/>
          <w:szCs w:val="28"/>
          <w:lang w:eastAsia="hi-IN" w:bidi="hi-IN"/>
        </w:rPr>
        <w:br/>
        <w:t>о внесении изменений в реестр лицензий на осуществление деятельности по обороту</w:t>
      </w:r>
      <w:r w:rsidRPr="00D02370">
        <w:rPr>
          <w:rFonts w:ascii="Times New Roman" w:eastAsia="SimSun" w:hAnsi="Times New Roman" w:cs="Mangal"/>
          <w:color w:val="000000"/>
          <w:lang w:eastAsia="hi-IN" w:bidi="hi-IN"/>
        </w:rPr>
        <w:br/>
      </w:r>
      <w:r w:rsidRPr="00D02370">
        <w:rPr>
          <w:rFonts w:ascii="Times New Roman" w:eastAsia="SimSun" w:hAnsi="Times New Roman" w:cs="Mangal"/>
          <w:color w:val="000000"/>
          <w:sz w:val="28"/>
          <w:szCs w:val="28"/>
          <w:lang w:eastAsia="hi-IN" w:bidi="hi-IN"/>
        </w:rPr>
        <w:t>наркотических средств, психотропных веществ и их прекурсоров,</w:t>
      </w:r>
      <w:r w:rsidRPr="00D02370">
        <w:rPr>
          <w:rFonts w:ascii="Times New Roman" w:eastAsia="SimSun" w:hAnsi="Times New Roman" w:cs="Mangal"/>
          <w:color w:val="000000"/>
          <w:sz w:val="28"/>
          <w:szCs w:val="28"/>
          <w:lang w:eastAsia="hi-IN" w:bidi="hi-IN"/>
        </w:rPr>
        <w:br/>
        <w:t>культивированию наркосодержащих растений</w:t>
      </w:r>
    </w:p>
    <w:p w:rsidR="00D02370" w:rsidRPr="00D02370" w:rsidRDefault="00D02370" w:rsidP="00D02370">
      <w:pPr>
        <w:tabs>
          <w:tab w:val="left" w:pos="709"/>
        </w:tabs>
        <w:suppressAutoHyphens/>
        <w:spacing w:after="0" w:line="100" w:lineRule="atLeast"/>
        <w:jc w:val="both"/>
        <w:rPr>
          <w:rFonts w:ascii="Calibri" w:eastAsia="SimSun" w:hAnsi="Calibri"/>
          <w:lang w:eastAsia="en-US"/>
        </w:rPr>
      </w:pPr>
      <w:r w:rsidRPr="00D02370">
        <w:rPr>
          <w:rFonts w:ascii="Times New Roman" w:eastAsia="Times New Roman" w:hAnsi="Times New Roman" w:cs="Times New Roman"/>
          <w:bCs/>
          <w:color w:val="000000"/>
          <w:sz w:val="24"/>
          <w:szCs w:val="24"/>
          <w:lang w:eastAsia="ar-SA"/>
        </w:rPr>
        <w:t>№________________________</w:t>
      </w:r>
      <w:r w:rsidRPr="00D02370">
        <w:rPr>
          <w:rFonts w:ascii="Times New Roman" w:eastAsia="Times New Roman" w:hAnsi="Times New Roman" w:cs="Times New Roman"/>
          <w:color w:val="000000"/>
          <w:sz w:val="24"/>
          <w:szCs w:val="24"/>
          <w:lang w:eastAsia="ar-SA"/>
        </w:rPr>
        <w:t>от  "____"___________ 20___года</w:t>
      </w:r>
      <w:r w:rsidRPr="00D02370">
        <w:rPr>
          <w:rFonts w:ascii="Times New Roman" w:eastAsia="Times New Roman" w:hAnsi="Times New Roman" w:cs="Times New Roman"/>
          <w:bCs/>
          <w:color w:val="000000"/>
          <w:sz w:val="24"/>
          <w:szCs w:val="24"/>
          <w:lang w:eastAsia="ar-SA"/>
        </w:rPr>
        <w:t xml:space="preserve">, </w:t>
      </w:r>
    </w:p>
    <w:p w:rsidR="00D02370" w:rsidRPr="00D02370" w:rsidRDefault="00D02370" w:rsidP="00D02370">
      <w:pPr>
        <w:tabs>
          <w:tab w:val="left" w:pos="709"/>
        </w:tabs>
        <w:suppressAutoHyphens/>
        <w:spacing w:after="0" w:line="100" w:lineRule="atLeast"/>
        <w:jc w:val="both"/>
        <w:rPr>
          <w:rFonts w:ascii="Calibri" w:eastAsia="SimSun" w:hAnsi="Calibri"/>
          <w:lang w:eastAsia="en-US"/>
        </w:rPr>
      </w:pPr>
      <w:r w:rsidRPr="00D02370">
        <w:rPr>
          <w:rFonts w:ascii="Times New Roman" w:eastAsia="Times New Roman" w:hAnsi="Times New Roman" w:cs="Times New Roman"/>
          <w:bCs/>
          <w:color w:val="000000"/>
          <w:sz w:val="24"/>
          <w:szCs w:val="24"/>
          <w:lang w:eastAsia="ar-SA"/>
        </w:rPr>
        <w:t>предоставленной_____________________________________________________________</w:t>
      </w:r>
      <w:proofErr w:type="gramStart"/>
      <w:r w:rsidRPr="00D02370">
        <w:rPr>
          <w:rFonts w:ascii="Times New Roman" w:eastAsia="Times New Roman" w:hAnsi="Times New Roman" w:cs="Times New Roman"/>
          <w:bCs/>
          <w:color w:val="000000"/>
          <w:sz w:val="24"/>
          <w:szCs w:val="24"/>
          <w:lang w:eastAsia="ar-SA"/>
        </w:rPr>
        <w:t xml:space="preserve"> ,</w:t>
      </w:r>
      <w:proofErr w:type="gramEnd"/>
    </w:p>
    <w:p w:rsidR="00D02370" w:rsidRPr="00D02370" w:rsidRDefault="00D02370" w:rsidP="00D02370">
      <w:pPr>
        <w:tabs>
          <w:tab w:val="left" w:pos="709"/>
        </w:tabs>
        <w:suppressAutoHyphens/>
        <w:spacing w:after="0" w:line="100" w:lineRule="atLeast"/>
        <w:jc w:val="both"/>
        <w:rPr>
          <w:rFonts w:ascii="Calibri" w:eastAsia="SimSun" w:hAnsi="Calibri"/>
          <w:lang w:eastAsia="en-US"/>
        </w:rPr>
      </w:pPr>
      <w:r w:rsidRPr="00D02370">
        <w:rPr>
          <w:rFonts w:ascii="Times New Roman" w:eastAsia="Times New Roman" w:hAnsi="Times New Roman" w:cs="Times New Roman"/>
          <w:bCs/>
          <w:color w:val="000000"/>
          <w:sz w:val="24"/>
          <w:szCs w:val="24"/>
          <w:lang w:eastAsia="ar-SA"/>
        </w:rPr>
        <w:tab/>
      </w:r>
      <w:r w:rsidRPr="00D02370">
        <w:rPr>
          <w:rFonts w:ascii="Times New Roman" w:eastAsia="Times New Roman" w:hAnsi="Times New Roman" w:cs="Times New Roman"/>
          <w:bCs/>
          <w:color w:val="000000"/>
          <w:sz w:val="24"/>
          <w:szCs w:val="24"/>
          <w:lang w:eastAsia="ar-SA"/>
        </w:rPr>
        <w:tab/>
      </w:r>
      <w:r w:rsidRPr="00D02370">
        <w:rPr>
          <w:rFonts w:ascii="Times New Roman" w:eastAsia="Times New Roman" w:hAnsi="Times New Roman" w:cs="Times New Roman"/>
          <w:bCs/>
          <w:color w:val="000000"/>
          <w:sz w:val="24"/>
          <w:szCs w:val="24"/>
          <w:lang w:eastAsia="ar-SA"/>
        </w:rPr>
        <w:tab/>
        <w:t xml:space="preserve">               </w:t>
      </w:r>
      <w:r w:rsidRPr="00D02370">
        <w:rPr>
          <w:rFonts w:ascii="Times New Roman" w:eastAsia="Times New Roman" w:hAnsi="Times New Roman" w:cs="Times New Roman"/>
          <w:color w:val="000000"/>
          <w:sz w:val="20"/>
          <w:szCs w:val="20"/>
          <w:lang w:eastAsia="ar-SA"/>
        </w:rPr>
        <w:t>(наименование лицензирующего органа)</w:t>
      </w: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sz w:val="24"/>
          <w:szCs w:val="24"/>
          <w:lang w:eastAsia="ar-SA"/>
        </w:rPr>
      </w:pPr>
    </w:p>
    <w:p w:rsidR="00D02370" w:rsidRPr="00D02370" w:rsidRDefault="00D02370" w:rsidP="00D02370">
      <w:pPr>
        <w:tabs>
          <w:tab w:val="left" w:pos="709"/>
        </w:tabs>
        <w:suppressAutoHyphens/>
        <w:spacing w:after="0" w:line="100" w:lineRule="atLeast"/>
        <w:jc w:val="both"/>
        <w:rPr>
          <w:rFonts w:ascii="Calibri" w:eastAsia="SimSun" w:hAnsi="Calibri"/>
          <w:lang w:eastAsia="en-US"/>
        </w:rPr>
      </w:pPr>
      <w:r w:rsidRPr="00D02370">
        <w:rPr>
          <w:rFonts w:ascii="Times New Roman" w:eastAsia="Times New Roman" w:hAnsi="Times New Roman" w:cs="Times New Roman"/>
          <w:bCs/>
          <w:color w:val="000000"/>
          <w:sz w:val="24"/>
          <w:szCs w:val="24"/>
          <w:lang w:eastAsia="ar-SA"/>
        </w:rPr>
        <w:t>№________________________</w:t>
      </w:r>
      <w:r w:rsidRPr="00D02370">
        <w:rPr>
          <w:rFonts w:ascii="Times New Roman" w:eastAsia="Times New Roman" w:hAnsi="Times New Roman" w:cs="Times New Roman"/>
          <w:color w:val="000000"/>
          <w:sz w:val="24"/>
          <w:szCs w:val="24"/>
          <w:lang w:eastAsia="ar-SA"/>
        </w:rPr>
        <w:t>от  "____"___________ 20___года</w:t>
      </w:r>
      <w:r w:rsidRPr="00D02370">
        <w:rPr>
          <w:rFonts w:ascii="Times New Roman" w:eastAsia="Times New Roman" w:hAnsi="Times New Roman" w:cs="Times New Roman"/>
          <w:bCs/>
          <w:color w:val="000000"/>
          <w:sz w:val="24"/>
          <w:szCs w:val="24"/>
          <w:lang w:eastAsia="ar-SA"/>
        </w:rPr>
        <w:t xml:space="preserve">, </w:t>
      </w:r>
    </w:p>
    <w:p w:rsidR="00D02370" w:rsidRPr="00D02370" w:rsidRDefault="00D02370" w:rsidP="00D02370">
      <w:pPr>
        <w:tabs>
          <w:tab w:val="left" w:pos="709"/>
        </w:tabs>
        <w:suppressAutoHyphens/>
        <w:spacing w:after="0" w:line="100" w:lineRule="atLeast"/>
        <w:jc w:val="both"/>
        <w:rPr>
          <w:rFonts w:ascii="Calibri" w:eastAsia="SimSun" w:hAnsi="Calibri"/>
          <w:lang w:eastAsia="en-US"/>
        </w:rPr>
      </w:pPr>
      <w:r w:rsidRPr="00D02370">
        <w:rPr>
          <w:rFonts w:ascii="Times New Roman" w:eastAsia="Times New Roman" w:hAnsi="Times New Roman" w:cs="Times New Roman"/>
          <w:bCs/>
          <w:color w:val="000000"/>
          <w:sz w:val="24"/>
          <w:szCs w:val="24"/>
          <w:lang w:eastAsia="ar-SA"/>
        </w:rPr>
        <w:t>предоставленной_____________________________________________________________</w:t>
      </w:r>
      <w:proofErr w:type="gramStart"/>
      <w:r w:rsidRPr="00D02370">
        <w:rPr>
          <w:rFonts w:ascii="Times New Roman" w:eastAsia="Times New Roman" w:hAnsi="Times New Roman" w:cs="Times New Roman"/>
          <w:bCs/>
          <w:color w:val="000000"/>
          <w:sz w:val="24"/>
          <w:szCs w:val="24"/>
          <w:lang w:eastAsia="ar-SA"/>
        </w:rPr>
        <w:t xml:space="preserve"> ,</w:t>
      </w:r>
      <w:proofErr w:type="gramEnd"/>
    </w:p>
    <w:p w:rsidR="00D02370" w:rsidRPr="00D02370" w:rsidRDefault="00D02370" w:rsidP="00D02370">
      <w:pPr>
        <w:tabs>
          <w:tab w:val="left" w:pos="709"/>
        </w:tabs>
        <w:suppressAutoHyphens/>
        <w:spacing w:after="0" w:line="100" w:lineRule="atLeast"/>
        <w:jc w:val="both"/>
        <w:rPr>
          <w:rFonts w:ascii="Calibri" w:eastAsia="SimSun" w:hAnsi="Calibri"/>
          <w:lang w:eastAsia="en-US"/>
        </w:rPr>
      </w:pPr>
      <w:r w:rsidRPr="00D02370">
        <w:rPr>
          <w:rFonts w:ascii="Times New Roman" w:eastAsia="Times New Roman" w:hAnsi="Times New Roman" w:cs="Times New Roman"/>
          <w:bCs/>
          <w:color w:val="000000"/>
          <w:sz w:val="24"/>
          <w:szCs w:val="24"/>
          <w:lang w:eastAsia="ar-SA"/>
        </w:rPr>
        <w:tab/>
      </w:r>
      <w:r w:rsidRPr="00D02370">
        <w:rPr>
          <w:rFonts w:ascii="Times New Roman" w:eastAsia="Times New Roman" w:hAnsi="Times New Roman" w:cs="Times New Roman"/>
          <w:bCs/>
          <w:color w:val="000000"/>
          <w:sz w:val="24"/>
          <w:szCs w:val="24"/>
          <w:lang w:eastAsia="ar-SA"/>
        </w:rPr>
        <w:tab/>
      </w:r>
      <w:r w:rsidRPr="00D02370">
        <w:rPr>
          <w:rFonts w:ascii="Times New Roman" w:eastAsia="Times New Roman" w:hAnsi="Times New Roman" w:cs="Times New Roman"/>
          <w:bCs/>
          <w:color w:val="000000"/>
          <w:sz w:val="24"/>
          <w:szCs w:val="24"/>
          <w:lang w:eastAsia="ar-SA"/>
        </w:rPr>
        <w:tab/>
        <w:t xml:space="preserve">               </w:t>
      </w:r>
      <w:r w:rsidRPr="00D02370">
        <w:rPr>
          <w:rFonts w:ascii="Times New Roman" w:eastAsia="Times New Roman" w:hAnsi="Times New Roman" w:cs="Times New Roman"/>
          <w:bCs/>
          <w:color w:val="000000"/>
          <w:sz w:val="20"/>
          <w:szCs w:val="20"/>
          <w:lang w:eastAsia="ar-SA"/>
        </w:rPr>
        <w:t>(наименование лицензирующего органа)</w:t>
      </w: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В связи с (</w:t>
      </w:r>
      <w:proofErr w:type="gramStart"/>
      <w:r w:rsidRPr="00D02370">
        <w:rPr>
          <w:rFonts w:ascii="Times New Roman" w:eastAsia="Times New Roman" w:hAnsi="Times New Roman" w:cs="Times New Roman"/>
          <w:bCs/>
          <w:color w:val="000000" w:themeColor="text1"/>
          <w:sz w:val="24"/>
          <w:szCs w:val="24"/>
          <w:lang w:eastAsia="ar-SA"/>
        </w:rPr>
        <w:t>нужное</w:t>
      </w:r>
      <w:proofErr w:type="gramEnd"/>
      <w:r w:rsidRPr="00D02370">
        <w:rPr>
          <w:rFonts w:ascii="Times New Roman" w:eastAsia="Times New Roman" w:hAnsi="Times New Roman" w:cs="Times New Roman"/>
          <w:bCs/>
          <w:color w:val="000000" w:themeColor="text1"/>
          <w:sz w:val="24"/>
          <w:szCs w:val="24"/>
          <w:lang w:eastAsia="ar-SA"/>
        </w:rPr>
        <w:t xml:space="preserve"> подчеркнуть): </w:t>
      </w: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____реорганизацией юридического лица в форме преобразования;</w:t>
      </w: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____реорганизацией юридического лица в форме слияния;</w:t>
      </w: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____реорганизацией юридического лица в форме присоединения лицензиата к другому юридическому лицу;</w:t>
      </w: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____изменением наименования лицензиата, изменением наименования филиала лицензиата изменением наименования филиала иностранного юридического лица;</w:t>
      </w: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____изменением адреса места нахождения лицензиата, изменением адреса места нахождения филиала лицензиата, изменением адреса места нахождения на территории Российской Федерации филиала иностранного юридического лица;</w:t>
      </w: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____изменением места осуществления лицензируемого вида деятельности, связанного с переименованием географического объекта, улицы, площади или иной территории, изменением нумерации, в том числе почтового индекса;</w:t>
      </w: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____изменение места или мест осуществления лицензируемого вида деятельности при намерении лицензиата прекратить деятельность по одному или нескольким местам ее осуществления, сведения о которых содержатся в реестре лицензий;</w:t>
      </w: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____изменение перечня выполняемых работ, оказываемых услуг, составляющих лицензируемый вид деятельности, при намерении лицензиата прекратить деятельность по выполнению работ, оказанию услуг, составляющих лицензируемый вид деятельности, предусмотренных реестром лицензий;</w:t>
      </w: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____изменение места или мест осуществления лицензируемого вида деятельности при намерении лицензиата осуществлять лицензируемый вид деятельности в месте или местах, не предусмотренным реестром лицензий;</w:t>
      </w: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lastRenderedPageBreak/>
        <w:t>____изменение перечня выполняемых работ, оказываемых услуг, составляющих лицензируемый вид деятельности, при намерении лицензиата выполнять работы, оказывать услуги, не предусмотренным реестром лицензий</w:t>
      </w: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p>
    <w:tbl>
      <w:tblPr>
        <w:tblW w:w="10207" w:type="dxa"/>
        <w:tblInd w:w="27" w:type="dxa"/>
        <w:tblLayout w:type="fixed"/>
        <w:tblCellMar>
          <w:left w:w="28" w:type="dxa"/>
          <w:right w:w="28" w:type="dxa"/>
        </w:tblCellMar>
        <w:tblLook w:val="0000" w:firstRow="0" w:lastRow="0" w:firstColumn="0" w:lastColumn="0" w:noHBand="0" w:noVBand="0"/>
      </w:tblPr>
      <w:tblGrid>
        <w:gridCol w:w="709"/>
        <w:gridCol w:w="3544"/>
        <w:gridCol w:w="207"/>
        <w:gridCol w:w="2484"/>
        <w:gridCol w:w="287"/>
        <w:gridCol w:w="2976"/>
      </w:tblGrid>
      <w:tr w:rsidR="00D02370" w:rsidRPr="00D02370" w:rsidTr="00F15007">
        <w:tc>
          <w:tcPr>
            <w:tcW w:w="709" w:type="dxa"/>
            <w:tcBorders>
              <w:top w:val="single" w:sz="1" w:space="0" w:color="000000"/>
              <w:left w:val="single" w:sz="1" w:space="0" w:color="000000"/>
              <w:bottom w:val="single" w:sz="1" w:space="0" w:color="000000"/>
            </w:tcBorders>
            <w:shd w:val="clear" w:color="auto" w:fill="auto"/>
          </w:tcPr>
          <w:p w:rsidR="00D02370" w:rsidRPr="00D02370" w:rsidRDefault="00D02370" w:rsidP="00D02370">
            <w:pPr>
              <w:tabs>
                <w:tab w:val="left" w:pos="709"/>
              </w:tabs>
              <w:suppressAutoHyphens/>
              <w:spacing w:after="0" w:line="100" w:lineRule="atLeast"/>
              <w:jc w:val="center"/>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 xml:space="preserve">№ </w:t>
            </w:r>
            <w:proofErr w:type="gramStart"/>
            <w:r w:rsidRPr="00D02370">
              <w:rPr>
                <w:rFonts w:ascii="Times New Roman" w:eastAsia="Times New Roman" w:hAnsi="Times New Roman" w:cs="Times New Roman"/>
                <w:bCs/>
                <w:color w:val="000000" w:themeColor="text1"/>
                <w:sz w:val="24"/>
                <w:szCs w:val="24"/>
                <w:lang w:eastAsia="ar-SA"/>
              </w:rPr>
              <w:t>п</w:t>
            </w:r>
            <w:proofErr w:type="gramEnd"/>
            <w:r w:rsidRPr="00D02370">
              <w:rPr>
                <w:rFonts w:ascii="Times New Roman" w:eastAsia="Times New Roman" w:hAnsi="Times New Roman" w:cs="Times New Roman"/>
                <w:bCs/>
                <w:color w:val="000000" w:themeColor="text1"/>
                <w:sz w:val="24"/>
                <w:szCs w:val="24"/>
                <w:lang w:eastAsia="ar-SA"/>
              </w:rPr>
              <w:t>/п</w:t>
            </w:r>
          </w:p>
        </w:tc>
        <w:tc>
          <w:tcPr>
            <w:tcW w:w="3544" w:type="dxa"/>
            <w:tcBorders>
              <w:top w:val="single" w:sz="1" w:space="0" w:color="000000"/>
              <w:left w:val="single" w:sz="1" w:space="0" w:color="000000"/>
              <w:bottom w:val="single" w:sz="1" w:space="0" w:color="000000"/>
            </w:tcBorders>
            <w:shd w:val="clear" w:color="auto" w:fill="auto"/>
          </w:tcPr>
          <w:p w:rsidR="00D02370" w:rsidRPr="00D02370" w:rsidRDefault="00D02370" w:rsidP="00D02370">
            <w:pPr>
              <w:tabs>
                <w:tab w:val="left" w:pos="709"/>
              </w:tabs>
              <w:suppressAutoHyphens/>
              <w:spacing w:after="0" w:line="100" w:lineRule="atLeast"/>
              <w:jc w:val="center"/>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Сведения о заявителе</w:t>
            </w:r>
          </w:p>
        </w:tc>
        <w:tc>
          <w:tcPr>
            <w:tcW w:w="2691" w:type="dxa"/>
            <w:gridSpan w:val="2"/>
            <w:tcBorders>
              <w:top w:val="single" w:sz="1" w:space="0" w:color="000000"/>
              <w:left w:val="single" w:sz="1" w:space="0" w:color="000000"/>
              <w:bottom w:val="single" w:sz="1" w:space="0" w:color="000000"/>
            </w:tcBorders>
            <w:shd w:val="clear" w:color="auto" w:fill="auto"/>
          </w:tcPr>
          <w:p w:rsidR="00D02370" w:rsidRPr="00D02370" w:rsidRDefault="00D02370" w:rsidP="00D02370">
            <w:pPr>
              <w:tabs>
                <w:tab w:val="left" w:pos="709"/>
              </w:tabs>
              <w:suppressAutoHyphens/>
              <w:spacing w:after="0" w:line="100" w:lineRule="atLeast"/>
              <w:jc w:val="center"/>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Сведения о лицензиате/лицензиатах</w:t>
            </w:r>
          </w:p>
        </w:tc>
        <w:tc>
          <w:tcPr>
            <w:tcW w:w="3263" w:type="dxa"/>
            <w:gridSpan w:val="2"/>
            <w:tcBorders>
              <w:top w:val="single" w:sz="1" w:space="0" w:color="000000"/>
              <w:left w:val="single" w:sz="1" w:space="0" w:color="000000"/>
              <w:bottom w:val="single" w:sz="1" w:space="0" w:color="000000"/>
              <w:right w:val="single" w:sz="1" w:space="0" w:color="000000"/>
            </w:tcBorders>
            <w:shd w:val="clear" w:color="auto" w:fill="auto"/>
          </w:tcPr>
          <w:p w:rsidR="00D02370" w:rsidRPr="00D02370" w:rsidRDefault="00D02370" w:rsidP="00D02370">
            <w:pPr>
              <w:tabs>
                <w:tab w:val="left" w:pos="709"/>
              </w:tabs>
              <w:suppressAutoHyphens/>
              <w:spacing w:after="0" w:line="100" w:lineRule="atLeast"/>
              <w:jc w:val="center"/>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Новые сведения о лицензиате или его правопреемнике</w:t>
            </w:r>
          </w:p>
        </w:tc>
      </w:tr>
      <w:tr w:rsidR="00D02370" w:rsidRPr="00D02370" w:rsidTr="00F15007">
        <w:tc>
          <w:tcPr>
            <w:tcW w:w="709" w:type="dxa"/>
            <w:vMerge w:val="restart"/>
            <w:tcBorders>
              <w:left w:val="single" w:sz="1" w:space="0" w:color="000000"/>
            </w:tcBorders>
            <w:shd w:val="clear" w:color="auto" w:fill="auto"/>
          </w:tcPr>
          <w:p w:rsidR="00D02370" w:rsidRPr="00D02370" w:rsidRDefault="00D02370" w:rsidP="00D02370">
            <w:pPr>
              <w:tabs>
                <w:tab w:val="left" w:pos="709"/>
              </w:tabs>
              <w:suppressAutoHyphens/>
              <w:spacing w:after="0" w:line="100" w:lineRule="atLeast"/>
              <w:jc w:val="center"/>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1</w:t>
            </w:r>
          </w:p>
        </w:tc>
        <w:tc>
          <w:tcPr>
            <w:tcW w:w="3544" w:type="dxa"/>
            <w:tcBorders>
              <w:left w:val="single" w:sz="1" w:space="0" w:color="000000"/>
              <w:bottom w:val="single" w:sz="1" w:space="0" w:color="000000"/>
            </w:tcBorders>
            <w:shd w:val="clear" w:color="auto" w:fill="auto"/>
          </w:tcPr>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Организационно-правовая форма</w:t>
            </w:r>
          </w:p>
        </w:tc>
        <w:tc>
          <w:tcPr>
            <w:tcW w:w="2691" w:type="dxa"/>
            <w:gridSpan w:val="2"/>
            <w:tcBorders>
              <w:left w:val="single" w:sz="1" w:space="0" w:color="000000"/>
              <w:bottom w:val="single" w:sz="1" w:space="0" w:color="000000"/>
            </w:tcBorders>
            <w:shd w:val="clear" w:color="auto" w:fill="auto"/>
          </w:tcPr>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p>
        </w:tc>
        <w:tc>
          <w:tcPr>
            <w:tcW w:w="3263" w:type="dxa"/>
            <w:gridSpan w:val="2"/>
            <w:tcBorders>
              <w:left w:val="single" w:sz="1" w:space="0" w:color="000000"/>
              <w:bottom w:val="single" w:sz="1" w:space="0" w:color="000000"/>
              <w:right w:val="single" w:sz="1" w:space="0" w:color="000000"/>
            </w:tcBorders>
            <w:shd w:val="clear" w:color="auto" w:fill="auto"/>
          </w:tcPr>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p>
        </w:tc>
      </w:tr>
      <w:tr w:rsidR="00D02370" w:rsidRPr="00D02370" w:rsidTr="00F15007">
        <w:tc>
          <w:tcPr>
            <w:tcW w:w="709" w:type="dxa"/>
            <w:vMerge/>
            <w:tcBorders>
              <w:left w:val="single" w:sz="1" w:space="0" w:color="000000"/>
              <w:bottom w:val="single" w:sz="1" w:space="0" w:color="000000"/>
            </w:tcBorders>
            <w:shd w:val="clear" w:color="auto" w:fill="auto"/>
          </w:tcPr>
          <w:p w:rsidR="00D02370" w:rsidRPr="00D02370" w:rsidRDefault="00D02370" w:rsidP="00D02370">
            <w:pPr>
              <w:tabs>
                <w:tab w:val="left" w:pos="709"/>
              </w:tabs>
              <w:suppressAutoHyphens/>
              <w:spacing w:after="0" w:line="100" w:lineRule="atLeast"/>
              <w:jc w:val="center"/>
              <w:rPr>
                <w:rFonts w:ascii="Times New Roman" w:eastAsia="Times New Roman" w:hAnsi="Times New Roman" w:cs="Times New Roman"/>
                <w:bCs/>
                <w:color w:val="000000" w:themeColor="text1"/>
                <w:sz w:val="24"/>
                <w:szCs w:val="24"/>
                <w:lang w:eastAsia="ar-SA"/>
              </w:rPr>
            </w:pPr>
          </w:p>
        </w:tc>
        <w:tc>
          <w:tcPr>
            <w:tcW w:w="3544" w:type="dxa"/>
            <w:tcBorders>
              <w:left w:val="single" w:sz="1" w:space="0" w:color="000000"/>
              <w:bottom w:val="single" w:sz="1" w:space="0" w:color="000000"/>
            </w:tcBorders>
            <w:shd w:val="clear" w:color="auto" w:fill="auto"/>
          </w:tcPr>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Полное наименование юридического лица</w:t>
            </w:r>
          </w:p>
        </w:tc>
        <w:tc>
          <w:tcPr>
            <w:tcW w:w="2691" w:type="dxa"/>
            <w:gridSpan w:val="2"/>
            <w:tcBorders>
              <w:left w:val="single" w:sz="1" w:space="0" w:color="000000"/>
              <w:bottom w:val="single" w:sz="1" w:space="0" w:color="000000"/>
            </w:tcBorders>
            <w:shd w:val="clear" w:color="auto" w:fill="auto"/>
          </w:tcPr>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p>
        </w:tc>
        <w:tc>
          <w:tcPr>
            <w:tcW w:w="3263" w:type="dxa"/>
            <w:gridSpan w:val="2"/>
            <w:tcBorders>
              <w:left w:val="single" w:sz="1" w:space="0" w:color="000000"/>
              <w:bottom w:val="single" w:sz="1" w:space="0" w:color="000000"/>
              <w:right w:val="single" w:sz="1" w:space="0" w:color="000000"/>
            </w:tcBorders>
            <w:shd w:val="clear" w:color="auto" w:fill="auto"/>
          </w:tcPr>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p>
        </w:tc>
      </w:tr>
      <w:tr w:rsidR="00D02370" w:rsidRPr="00D02370" w:rsidTr="00F15007">
        <w:tc>
          <w:tcPr>
            <w:tcW w:w="709" w:type="dxa"/>
            <w:tcBorders>
              <w:left w:val="single" w:sz="1" w:space="0" w:color="000000"/>
              <w:bottom w:val="single" w:sz="1" w:space="0" w:color="000000"/>
            </w:tcBorders>
            <w:shd w:val="clear" w:color="auto" w:fill="auto"/>
          </w:tcPr>
          <w:p w:rsidR="00D02370" w:rsidRPr="00D02370" w:rsidRDefault="00D02370" w:rsidP="00D02370">
            <w:pPr>
              <w:tabs>
                <w:tab w:val="left" w:pos="709"/>
              </w:tabs>
              <w:suppressAutoHyphens/>
              <w:spacing w:after="0" w:line="100" w:lineRule="atLeast"/>
              <w:jc w:val="center"/>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2</w:t>
            </w:r>
          </w:p>
        </w:tc>
        <w:tc>
          <w:tcPr>
            <w:tcW w:w="3544" w:type="dxa"/>
            <w:tcBorders>
              <w:left w:val="single" w:sz="1" w:space="0" w:color="000000"/>
              <w:bottom w:val="single" w:sz="1" w:space="0" w:color="000000"/>
            </w:tcBorders>
            <w:shd w:val="clear" w:color="auto" w:fill="auto"/>
          </w:tcPr>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i/>
                <w:i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Сокращенное наименование юридического лица</w:t>
            </w:r>
            <w:r w:rsidRPr="00D02370">
              <w:rPr>
                <w:rFonts w:ascii="Times New Roman" w:eastAsia="Times New Roman" w:hAnsi="Times New Roman" w:cs="Times New Roman"/>
                <w:bCs/>
                <w:i/>
                <w:iCs/>
                <w:color w:val="000000" w:themeColor="text1"/>
                <w:sz w:val="24"/>
                <w:szCs w:val="24"/>
                <w:lang w:eastAsia="ar-SA"/>
              </w:rPr>
              <w:br/>
              <w:t>(в случае если имеется)</w:t>
            </w:r>
          </w:p>
        </w:tc>
        <w:tc>
          <w:tcPr>
            <w:tcW w:w="2691" w:type="dxa"/>
            <w:gridSpan w:val="2"/>
            <w:tcBorders>
              <w:left w:val="single" w:sz="1" w:space="0" w:color="000000"/>
              <w:bottom w:val="single" w:sz="1" w:space="0" w:color="000000"/>
            </w:tcBorders>
            <w:shd w:val="clear" w:color="auto" w:fill="auto"/>
          </w:tcPr>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p>
        </w:tc>
        <w:tc>
          <w:tcPr>
            <w:tcW w:w="3263" w:type="dxa"/>
            <w:gridSpan w:val="2"/>
            <w:tcBorders>
              <w:left w:val="single" w:sz="1" w:space="0" w:color="000000"/>
              <w:bottom w:val="single" w:sz="1" w:space="0" w:color="000000"/>
              <w:right w:val="single" w:sz="1" w:space="0" w:color="000000"/>
            </w:tcBorders>
            <w:shd w:val="clear" w:color="auto" w:fill="auto"/>
          </w:tcPr>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p>
        </w:tc>
      </w:tr>
      <w:tr w:rsidR="00D02370" w:rsidRPr="00D02370" w:rsidTr="00F15007">
        <w:tc>
          <w:tcPr>
            <w:tcW w:w="709" w:type="dxa"/>
            <w:tcBorders>
              <w:left w:val="single" w:sz="1" w:space="0" w:color="000000"/>
              <w:bottom w:val="single" w:sz="1" w:space="0" w:color="000000"/>
            </w:tcBorders>
            <w:shd w:val="clear" w:color="auto" w:fill="auto"/>
          </w:tcPr>
          <w:p w:rsidR="00D02370" w:rsidRPr="00D02370" w:rsidRDefault="00D02370" w:rsidP="00D02370">
            <w:pPr>
              <w:tabs>
                <w:tab w:val="left" w:pos="709"/>
              </w:tabs>
              <w:suppressAutoHyphens/>
              <w:spacing w:after="0" w:line="100" w:lineRule="atLeast"/>
              <w:jc w:val="center"/>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3</w:t>
            </w:r>
          </w:p>
        </w:tc>
        <w:tc>
          <w:tcPr>
            <w:tcW w:w="3544" w:type="dxa"/>
            <w:tcBorders>
              <w:left w:val="single" w:sz="1" w:space="0" w:color="000000"/>
              <w:bottom w:val="single" w:sz="1" w:space="0" w:color="000000"/>
            </w:tcBorders>
            <w:shd w:val="clear" w:color="auto" w:fill="auto"/>
          </w:tcPr>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i/>
                <w:i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Фирменное наименование</w:t>
            </w:r>
            <w:r w:rsidRPr="00D02370">
              <w:rPr>
                <w:rFonts w:ascii="Times New Roman" w:eastAsia="Times New Roman" w:hAnsi="Times New Roman" w:cs="Times New Roman"/>
                <w:bCs/>
                <w:color w:val="000000" w:themeColor="text1"/>
                <w:sz w:val="24"/>
                <w:szCs w:val="24"/>
                <w:lang w:eastAsia="ar-SA"/>
              </w:rPr>
              <w:br/>
              <w:t>юридического лица</w:t>
            </w:r>
            <w:r w:rsidRPr="00D02370">
              <w:rPr>
                <w:rFonts w:ascii="Times New Roman" w:eastAsia="Times New Roman" w:hAnsi="Times New Roman" w:cs="Times New Roman"/>
                <w:bCs/>
                <w:color w:val="000000" w:themeColor="text1"/>
                <w:sz w:val="24"/>
                <w:szCs w:val="24"/>
                <w:lang w:eastAsia="ar-SA"/>
              </w:rPr>
              <w:br/>
            </w:r>
            <w:r w:rsidRPr="00D02370">
              <w:rPr>
                <w:rFonts w:ascii="Times New Roman" w:eastAsia="Times New Roman" w:hAnsi="Times New Roman" w:cs="Times New Roman"/>
                <w:bCs/>
                <w:i/>
                <w:iCs/>
                <w:color w:val="000000" w:themeColor="text1"/>
                <w:sz w:val="24"/>
                <w:szCs w:val="24"/>
                <w:lang w:eastAsia="ar-SA"/>
              </w:rPr>
              <w:t>(в случае если имеется)</w:t>
            </w:r>
          </w:p>
        </w:tc>
        <w:tc>
          <w:tcPr>
            <w:tcW w:w="2691" w:type="dxa"/>
            <w:gridSpan w:val="2"/>
            <w:tcBorders>
              <w:left w:val="single" w:sz="1" w:space="0" w:color="000000"/>
              <w:bottom w:val="single" w:sz="1" w:space="0" w:color="000000"/>
            </w:tcBorders>
            <w:shd w:val="clear" w:color="auto" w:fill="auto"/>
          </w:tcPr>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p>
        </w:tc>
        <w:tc>
          <w:tcPr>
            <w:tcW w:w="3263" w:type="dxa"/>
            <w:gridSpan w:val="2"/>
            <w:tcBorders>
              <w:left w:val="single" w:sz="1" w:space="0" w:color="000000"/>
              <w:bottom w:val="single" w:sz="1" w:space="0" w:color="000000"/>
              <w:right w:val="single" w:sz="1" w:space="0" w:color="000000"/>
            </w:tcBorders>
            <w:shd w:val="clear" w:color="auto" w:fill="auto"/>
          </w:tcPr>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p>
        </w:tc>
      </w:tr>
      <w:tr w:rsidR="00D02370" w:rsidRPr="00D02370" w:rsidTr="00F15007">
        <w:tc>
          <w:tcPr>
            <w:tcW w:w="709" w:type="dxa"/>
            <w:tcBorders>
              <w:top w:val="single" w:sz="1" w:space="0" w:color="000000"/>
              <w:left w:val="single" w:sz="1" w:space="0" w:color="000000"/>
            </w:tcBorders>
            <w:shd w:val="clear" w:color="auto" w:fill="auto"/>
          </w:tcPr>
          <w:p w:rsidR="00D02370" w:rsidRPr="00D02370" w:rsidRDefault="00D02370" w:rsidP="00D02370">
            <w:pPr>
              <w:tabs>
                <w:tab w:val="left" w:pos="709"/>
              </w:tabs>
              <w:suppressAutoHyphens/>
              <w:spacing w:after="0" w:line="100" w:lineRule="atLeast"/>
              <w:jc w:val="center"/>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4</w:t>
            </w:r>
          </w:p>
        </w:tc>
        <w:tc>
          <w:tcPr>
            <w:tcW w:w="3544" w:type="dxa"/>
            <w:tcBorders>
              <w:top w:val="single" w:sz="1" w:space="0" w:color="000000"/>
              <w:left w:val="single" w:sz="1" w:space="0" w:color="000000"/>
            </w:tcBorders>
            <w:shd w:val="clear" w:color="auto" w:fill="auto"/>
          </w:tcPr>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 xml:space="preserve">Адрес места нахождения </w:t>
            </w:r>
            <w:r w:rsidRPr="00D02370">
              <w:rPr>
                <w:rFonts w:ascii="Times New Roman" w:eastAsia="Times New Roman" w:hAnsi="Times New Roman" w:cs="Times New Roman"/>
                <w:bCs/>
                <w:color w:val="000000" w:themeColor="text1"/>
                <w:sz w:val="24"/>
                <w:szCs w:val="24"/>
                <w:lang w:eastAsia="ar-SA"/>
              </w:rPr>
              <w:br/>
              <w:t>юридического лица</w:t>
            </w:r>
          </w:p>
        </w:tc>
        <w:tc>
          <w:tcPr>
            <w:tcW w:w="2691" w:type="dxa"/>
            <w:gridSpan w:val="2"/>
            <w:tcBorders>
              <w:top w:val="single" w:sz="1" w:space="0" w:color="000000"/>
              <w:left w:val="single" w:sz="1" w:space="0" w:color="000000"/>
            </w:tcBorders>
            <w:shd w:val="clear" w:color="auto" w:fill="auto"/>
          </w:tcPr>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p>
        </w:tc>
        <w:tc>
          <w:tcPr>
            <w:tcW w:w="3263" w:type="dxa"/>
            <w:gridSpan w:val="2"/>
            <w:tcBorders>
              <w:top w:val="single" w:sz="1" w:space="0" w:color="000000"/>
              <w:left w:val="single" w:sz="1" w:space="0" w:color="000000"/>
              <w:right w:val="single" w:sz="1" w:space="0" w:color="000000"/>
            </w:tcBorders>
            <w:shd w:val="clear" w:color="auto" w:fill="auto"/>
          </w:tcPr>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p>
        </w:tc>
      </w:tr>
      <w:tr w:rsidR="00D02370" w:rsidRPr="00D02370" w:rsidTr="00F15007">
        <w:tc>
          <w:tcPr>
            <w:tcW w:w="709" w:type="dxa"/>
            <w:tcBorders>
              <w:top w:val="single" w:sz="1" w:space="0" w:color="000000"/>
              <w:left w:val="single" w:sz="1" w:space="0" w:color="000000"/>
              <w:bottom w:val="single" w:sz="1" w:space="0" w:color="000000"/>
            </w:tcBorders>
            <w:shd w:val="clear" w:color="auto" w:fill="auto"/>
          </w:tcPr>
          <w:p w:rsidR="00D02370" w:rsidRPr="00D02370" w:rsidRDefault="00D02370" w:rsidP="00D02370">
            <w:pPr>
              <w:tabs>
                <w:tab w:val="left" w:pos="709"/>
              </w:tabs>
              <w:suppressAutoHyphens/>
              <w:spacing w:after="0" w:line="100" w:lineRule="atLeast"/>
              <w:jc w:val="center"/>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5</w:t>
            </w:r>
          </w:p>
        </w:tc>
        <w:tc>
          <w:tcPr>
            <w:tcW w:w="3544" w:type="dxa"/>
            <w:tcBorders>
              <w:top w:val="single" w:sz="1" w:space="0" w:color="000000"/>
              <w:left w:val="single" w:sz="1" w:space="0" w:color="000000"/>
              <w:bottom w:val="single" w:sz="1" w:space="0" w:color="000000"/>
            </w:tcBorders>
            <w:shd w:val="clear" w:color="auto" w:fill="auto"/>
          </w:tcPr>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Государственный регистрационный номер записи о создании юридического лица</w:t>
            </w:r>
          </w:p>
        </w:tc>
        <w:tc>
          <w:tcPr>
            <w:tcW w:w="2691" w:type="dxa"/>
            <w:gridSpan w:val="2"/>
            <w:tcBorders>
              <w:top w:val="single" w:sz="1" w:space="0" w:color="000000"/>
              <w:left w:val="single" w:sz="1" w:space="0" w:color="000000"/>
              <w:bottom w:val="single" w:sz="1" w:space="0" w:color="000000"/>
            </w:tcBorders>
            <w:shd w:val="clear" w:color="auto" w:fill="auto"/>
          </w:tcPr>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p>
        </w:tc>
        <w:tc>
          <w:tcPr>
            <w:tcW w:w="3263" w:type="dxa"/>
            <w:gridSpan w:val="2"/>
            <w:tcBorders>
              <w:top w:val="single" w:sz="1" w:space="0" w:color="000000"/>
              <w:left w:val="single" w:sz="1" w:space="0" w:color="000000"/>
              <w:bottom w:val="single" w:sz="1" w:space="0" w:color="000000"/>
              <w:right w:val="single" w:sz="1" w:space="0" w:color="000000"/>
            </w:tcBorders>
            <w:shd w:val="clear" w:color="auto" w:fill="auto"/>
          </w:tcPr>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p>
        </w:tc>
      </w:tr>
      <w:tr w:rsidR="00D02370" w:rsidRPr="00D02370" w:rsidTr="00F15007">
        <w:trPr>
          <w:cantSplit/>
        </w:trPr>
        <w:tc>
          <w:tcPr>
            <w:tcW w:w="709" w:type="dxa"/>
            <w:tcBorders>
              <w:left w:val="single" w:sz="1" w:space="0" w:color="000000"/>
            </w:tcBorders>
            <w:shd w:val="clear" w:color="auto" w:fill="auto"/>
          </w:tcPr>
          <w:p w:rsidR="00D02370" w:rsidRPr="00D02370" w:rsidRDefault="00D02370" w:rsidP="00D02370">
            <w:pPr>
              <w:tabs>
                <w:tab w:val="left" w:pos="709"/>
              </w:tabs>
              <w:suppressAutoHyphens/>
              <w:spacing w:after="0" w:line="100" w:lineRule="atLeast"/>
              <w:jc w:val="center"/>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6</w:t>
            </w:r>
          </w:p>
        </w:tc>
        <w:tc>
          <w:tcPr>
            <w:tcW w:w="3544" w:type="dxa"/>
            <w:tcBorders>
              <w:left w:val="single" w:sz="1" w:space="0" w:color="000000"/>
            </w:tcBorders>
            <w:shd w:val="clear" w:color="auto" w:fill="auto"/>
          </w:tcPr>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Данные документа,</w:t>
            </w:r>
            <w:r w:rsidRPr="00D02370">
              <w:rPr>
                <w:rFonts w:ascii="Times New Roman" w:eastAsia="Times New Roman" w:hAnsi="Times New Roman" w:cs="Times New Roman"/>
                <w:bCs/>
                <w:color w:val="000000" w:themeColor="text1"/>
                <w:sz w:val="24"/>
                <w:szCs w:val="24"/>
                <w:lang w:eastAsia="ar-SA"/>
              </w:rPr>
              <w:br/>
              <w:t>подтверждающего факт внесения сведений о юридическом лице в Единый государственный реестр юридических лиц</w:t>
            </w: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i/>
                <w:color w:val="000000" w:themeColor="text1"/>
                <w:sz w:val="24"/>
                <w:szCs w:val="24"/>
                <w:lang w:eastAsia="ar-SA"/>
              </w:rPr>
            </w:pPr>
            <w:r w:rsidRPr="00D02370">
              <w:rPr>
                <w:rFonts w:ascii="Times New Roman" w:eastAsia="Times New Roman" w:hAnsi="Times New Roman" w:cs="Times New Roman"/>
                <w:bCs/>
                <w:i/>
                <w:color w:val="000000" w:themeColor="text1"/>
                <w:sz w:val="24"/>
                <w:szCs w:val="24"/>
                <w:lang w:eastAsia="ar-SA"/>
              </w:rPr>
              <w:t xml:space="preserve"> (п. 6 заполняется в случае реорганизацией юридического лица)</w:t>
            </w:r>
          </w:p>
        </w:tc>
        <w:tc>
          <w:tcPr>
            <w:tcW w:w="2691" w:type="dxa"/>
            <w:gridSpan w:val="2"/>
            <w:tcBorders>
              <w:left w:val="single" w:sz="1" w:space="0" w:color="000000"/>
              <w:bottom w:val="single" w:sz="1" w:space="0" w:color="000000"/>
            </w:tcBorders>
            <w:shd w:val="clear" w:color="auto" w:fill="auto"/>
          </w:tcPr>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Выдан________________</w:t>
            </w:r>
          </w:p>
          <w:p w:rsidR="00D02370" w:rsidRPr="00D02370" w:rsidRDefault="00D02370" w:rsidP="00D02370">
            <w:pPr>
              <w:tabs>
                <w:tab w:val="left" w:pos="709"/>
              </w:tabs>
              <w:suppressAutoHyphens/>
              <w:spacing w:after="0" w:line="100" w:lineRule="atLeast"/>
              <w:jc w:val="center"/>
              <w:rPr>
                <w:rFonts w:ascii="Times New Roman" w:eastAsia="Times New Roman" w:hAnsi="Times New Roman" w:cs="Times New Roman"/>
                <w:bCs/>
                <w:color w:val="000000" w:themeColor="text1"/>
                <w:sz w:val="16"/>
                <w:szCs w:val="16"/>
                <w:lang w:eastAsia="ar-SA"/>
              </w:rPr>
            </w:pPr>
            <w:r w:rsidRPr="00D02370">
              <w:rPr>
                <w:rFonts w:ascii="Times New Roman" w:eastAsia="Times New Roman" w:hAnsi="Times New Roman" w:cs="Times New Roman"/>
                <w:bCs/>
                <w:color w:val="000000" w:themeColor="text1"/>
                <w:sz w:val="16"/>
                <w:szCs w:val="16"/>
                <w:lang w:eastAsia="ar-SA"/>
              </w:rPr>
              <w:t>(наименование органа, выдавшего документ)</w:t>
            </w: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Дата выдачи___________</w:t>
            </w: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 xml:space="preserve">Бланк: </w:t>
            </w: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серия_________№______</w:t>
            </w: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Государственный регистрационный номер записи _____________</w:t>
            </w: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Дата внесения записи в ЕГРЮЛ_______________</w:t>
            </w:r>
          </w:p>
        </w:tc>
        <w:tc>
          <w:tcPr>
            <w:tcW w:w="3263" w:type="dxa"/>
            <w:gridSpan w:val="2"/>
            <w:tcBorders>
              <w:left w:val="single" w:sz="1" w:space="0" w:color="000000"/>
              <w:bottom w:val="single" w:sz="1" w:space="0" w:color="000000"/>
              <w:right w:val="single" w:sz="1" w:space="0" w:color="000000"/>
            </w:tcBorders>
            <w:shd w:val="clear" w:color="auto" w:fill="auto"/>
          </w:tcPr>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Выдан__________________</w:t>
            </w:r>
          </w:p>
          <w:p w:rsidR="00D02370" w:rsidRPr="00D02370" w:rsidRDefault="00D02370" w:rsidP="00D02370">
            <w:pPr>
              <w:tabs>
                <w:tab w:val="left" w:pos="709"/>
              </w:tabs>
              <w:suppressAutoHyphens/>
              <w:spacing w:after="0" w:line="100" w:lineRule="atLeast"/>
              <w:jc w:val="center"/>
              <w:rPr>
                <w:rFonts w:ascii="Times New Roman" w:eastAsia="Times New Roman" w:hAnsi="Times New Roman" w:cs="Times New Roman"/>
                <w:bCs/>
                <w:color w:val="000000" w:themeColor="text1"/>
                <w:sz w:val="16"/>
                <w:szCs w:val="16"/>
                <w:lang w:eastAsia="ar-SA"/>
              </w:rPr>
            </w:pPr>
            <w:r w:rsidRPr="00D02370">
              <w:rPr>
                <w:rFonts w:ascii="Times New Roman" w:eastAsia="Times New Roman" w:hAnsi="Times New Roman" w:cs="Times New Roman"/>
                <w:bCs/>
                <w:color w:val="000000" w:themeColor="text1"/>
                <w:sz w:val="16"/>
                <w:szCs w:val="16"/>
                <w:lang w:eastAsia="ar-SA"/>
              </w:rPr>
              <w:t>(наименование органа, выдавшего документ)</w:t>
            </w: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Дата выдачи____________</w:t>
            </w: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 xml:space="preserve">Бланк: </w:t>
            </w: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серия_________№________</w:t>
            </w: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Государственный регистрационный номер записи _________________</w:t>
            </w: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Дата внесения записи в ЕГРЮЛ________________</w:t>
            </w:r>
          </w:p>
        </w:tc>
      </w:tr>
      <w:tr w:rsidR="00D02370" w:rsidRPr="00D02370" w:rsidTr="00F15007">
        <w:trPr>
          <w:trHeight w:val="212"/>
        </w:trPr>
        <w:tc>
          <w:tcPr>
            <w:tcW w:w="709" w:type="dxa"/>
            <w:tcBorders>
              <w:top w:val="single" w:sz="1" w:space="0" w:color="000000"/>
              <w:left w:val="single" w:sz="1" w:space="0" w:color="000000"/>
            </w:tcBorders>
            <w:shd w:val="clear" w:color="auto" w:fill="auto"/>
          </w:tcPr>
          <w:p w:rsidR="00D02370" w:rsidRPr="00D02370" w:rsidRDefault="00D02370" w:rsidP="00D02370">
            <w:pPr>
              <w:tabs>
                <w:tab w:val="left" w:pos="709"/>
              </w:tabs>
              <w:suppressAutoHyphens/>
              <w:spacing w:after="0" w:line="100" w:lineRule="atLeast"/>
              <w:jc w:val="center"/>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7</w:t>
            </w:r>
          </w:p>
        </w:tc>
        <w:tc>
          <w:tcPr>
            <w:tcW w:w="3544" w:type="dxa"/>
            <w:tcBorders>
              <w:top w:val="single" w:sz="1" w:space="0" w:color="000000"/>
              <w:left w:val="single" w:sz="1" w:space="0" w:color="000000"/>
            </w:tcBorders>
            <w:shd w:val="clear" w:color="auto" w:fill="auto"/>
          </w:tcPr>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Данные документа, подтверждающего факт внесения соответствующих изменений в Единый государственный реестр юридических лиц</w:t>
            </w:r>
          </w:p>
        </w:tc>
        <w:tc>
          <w:tcPr>
            <w:tcW w:w="5954" w:type="dxa"/>
            <w:gridSpan w:val="4"/>
            <w:tcBorders>
              <w:top w:val="single" w:sz="1" w:space="0" w:color="000000"/>
              <w:left w:val="single" w:sz="1" w:space="0" w:color="000000"/>
              <w:right w:val="single" w:sz="1" w:space="0" w:color="000000"/>
            </w:tcBorders>
            <w:shd w:val="clear" w:color="auto" w:fill="auto"/>
            <w:vAlign w:val="bottom"/>
          </w:tcPr>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 xml:space="preserve">Выдан ______________________________________ </w:t>
            </w:r>
          </w:p>
          <w:p w:rsidR="00D02370" w:rsidRPr="00D02370" w:rsidRDefault="00D02370" w:rsidP="00D02370">
            <w:pPr>
              <w:tabs>
                <w:tab w:val="left" w:pos="709"/>
              </w:tabs>
              <w:suppressAutoHyphens/>
              <w:spacing w:after="0" w:line="100" w:lineRule="atLeast"/>
              <w:jc w:val="center"/>
              <w:rPr>
                <w:rFonts w:ascii="Times New Roman" w:eastAsia="Times New Roman" w:hAnsi="Times New Roman" w:cs="Times New Roman"/>
                <w:bCs/>
                <w:color w:val="000000" w:themeColor="text1"/>
                <w:sz w:val="16"/>
                <w:szCs w:val="16"/>
                <w:lang w:eastAsia="ar-SA"/>
              </w:rPr>
            </w:pPr>
            <w:r w:rsidRPr="00D02370">
              <w:rPr>
                <w:rFonts w:ascii="Times New Roman" w:eastAsia="Times New Roman" w:hAnsi="Times New Roman" w:cs="Times New Roman"/>
                <w:bCs/>
                <w:color w:val="000000" w:themeColor="text1"/>
                <w:sz w:val="16"/>
                <w:szCs w:val="16"/>
                <w:lang w:eastAsia="ar-SA"/>
              </w:rPr>
              <w:t>(наименование органа, выдавшего документ)</w:t>
            </w: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Дата выдачи _________________________________</w:t>
            </w: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Бланк: серия ____________№ _________________</w:t>
            </w: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Государственный регистрационный номер записи</w:t>
            </w: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__________________________________________</w:t>
            </w: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Дата внесения записи в ЕГРЮЛ __________________</w:t>
            </w: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p>
        </w:tc>
      </w:tr>
      <w:tr w:rsidR="00D02370" w:rsidRPr="00D02370" w:rsidTr="00F15007">
        <w:tc>
          <w:tcPr>
            <w:tcW w:w="709" w:type="dxa"/>
            <w:tcBorders>
              <w:top w:val="single" w:sz="1" w:space="0" w:color="000000"/>
              <w:left w:val="single" w:sz="1" w:space="0" w:color="000000"/>
              <w:bottom w:val="single" w:sz="1" w:space="0" w:color="000000"/>
            </w:tcBorders>
            <w:shd w:val="clear" w:color="auto" w:fill="auto"/>
          </w:tcPr>
          <w:p w:rsidR="00D02370" w:rsidRPr="00D02370" w:rsidRDefault="00D02370" w:rsidP="00D02370">
            <w:pPr>
              <w:tabs>
                <w:tab w:val="left" w:pos="709"/>
              </w:tabs>
              <w:suppressAutoHyphens/>
              <w:spacing w:after="0" w:line="100" w:lineRule="atLeast"/>
              <w:jc w:val="center"/>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8</w:t>
            </w:r>
          </w:p>
        </w:tc>
        <w:tc>
          <w:tcPr>
            <w:tcW w:w="3544" w:type="dxa"/>
            <w:tcBorders>
              <w:top w:val="single" w:sz="1" w:space="0" w:color="000000"/>
              <w:left w:val="single" w:sz="1" w:space="0" w:color="000000"/>
              <w:bottom w:val="single" w:sz="1" w:space="0" w:color="000000"/>
            </w:tcBorders>
            <w:shd w:val="clear" w:color="auto" w:fill="auto"/>
          </w:tcPr>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Идентификационный номер налогоплательщика</w:t>
            </w:r>
          </w:p>
        </w:tc>
        <w:tc>
          <w:tcPr>
            <w:tcW w:w="2691" w:type="dxa"/>
            <w:gridSpan w:val="2"/>
            <w:tcBorders>
              <w:top w:val="single" w:sz="1" w:space="0" w:color="000000"/>
              <w:left w:val="single" w:sz="1" w:space="0" w:color="000000"/>
              <w:bottom w:val="single" w:sz="1" w:space="0" w:color="000000"/>
            </w:tcBorders>
            <w:shd w:val="clear" w:color="auto" w:fill="auto"/>
          </w:tcPr>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p>
        </w:tc>
        <w:tc>
          <w:tcPr>
            <w:tcW w:w="3263" w:type="dxa"/>
            <w:gridSpan w:val="2"/>
            <w:tcBorders>
              <w:top w:val="single" w:sz="1" w:space="0" w:color="000000"/>
              <w:left w:val="single" w:sz="1" w:space="0" w:color="000000"/>
              <w:bottom w:val="single" w:sz="1" w:space="0" w:color="000000"/>
              <w:right w:val="single" w:sz="1" w:space="0" w:color="000000"/>
            </w:tcBorders>
            <w:shd w:val="clear" w:color="auto" w:fill="auto"/>
          </w:tcPr>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p>
        </w:tc>
      </w:tr>
      <w:tr w:rsidR="00D02370" w:rsidRPr="00D02370" w:rsidTr="00F15007">
        <w:tc>
          <w:tcPr>
            <w:tcW w:w="709" w:type="dxa"/>
            <w:tcBorders>
              <w:left w:val="single" w:sz="1" w:space="0" w:color="000000"/>
            </w:tcBorders>
            <w:shd w:val="clear" w:color="auto" w:fill="auto"/>
          </w:tcPr>
          <w:p w:rsidR="00D02370" w:rsidRPr="00D02370" w:rsidRDefault="00D02370" w:rsidP="00D02370">
            <w:pPr>
              <w:tabs>
                <w:tab w:val="left" w:pos="709"/>
              </w:tabs>
              <w:suppressAutoHyphens/>
              <w:spacing w:after="0" w:line="100" w:lineRule="atLeast"/>
              <w:jc w:val="center"/>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9</w:t>
            </w:r>
          </w:p>
        </w:tc>
        <w:tc>
          <w:tcPr>
            <w:tcW w:w="3544" w:type="dxa"/>
            <w:tcBorders>
              <w:left w:val="single" w:sz="1" w:space="0" w:color="000000"/>
            </w:tcBorders>
            <w:shd w:val="clear" w:color="auto" w:fill="auto"/>
          </w:tcPr>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 xml:space="preserve">Данные документа о постановке лицензиата на учет в налоговом органе </w:t>
            </w: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i/>
                <w:color w:val="000000" w:themeColor="text1"/>
                <w:sz w:val="24"/>
                <w:szCs w:val="24"/>
                <w:lang w:eastAsia="ar-SA"/>
              </w:rPr>
            </w:pPr>
            <w:r w:rsidRPr="00D02370">
              <w:rPr>
                <w:rFonts w:ascii="Times New Roman" w:eastAsia="Times New Roman" w:hAnsi="Times New Roman" w:cs="Times New Roman"/>
                <w:bCs/>
                <w:i/>
                <w:color w:val="000000" w:themeColor="text1"/>
                <w:sz w:val="24"/>
                <w:szCs w:val="24"/>
                <w:lang w:eastAsia="ar-SA"/>
              </w:rPr>
              <w:t>(п. 9 заполняется в случае реорганизацией юридического лица)</w:t>
            </w:r>
          </w:p>
        </w:tc>
        <w:tc>
          <w:tcPr>
            <w:tcW w:w="2691" w:type="dxa"/>
            <w:gridSpan w:val="2"/>
            <w:tcBorders>
              <w:left w:val="single" w:sz="1" w:space="0" w:color="000000"/>
            </w:tcBorders>
            <w:shd w:val="clear" w:color="auto" w:fill="auto"/>
          </w:tcPr>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Выдан_______________</w:t>
            </w:r>
          </w:p>
          <w:p w:rsidR="00D02370" w:rsidRPr="00D02370" w:rsidRDefault="00D02370" w:rsidP="00D02370">
            <w:pPr>
              <w:tabs>
                <w:tab w:val="left" w:pos="709"/>
              </w:tabs>
              <w:suppressAutoHyphens/>
              <w:spacing w:after="0" w:line="100" w:lineRule="atLeast"/>
              <w:jc w:val="center"/>
              <w:rPr>
                <w:rFonts w:ascii="Times New Roman" w:eastAsia="Times New Roman" w:hAnsi="Times New Roman" w:cs="Times New Roman"/>
                <w:bCs/>
                <w:color w:val="000000" w:themeColor="text1"/>
                <w:sz w:val="16"/>
                <w:szCs w:val="16"/>
                <w:lang w:eastAsia="ar-SA"/>
              </w:rPr>
            </w:pPr>
            <w:r w:rsidRPr="00D02370">
              <w:rPr>
                <w:rFonts w:ascii="Times New Roman" w:eastAsia="Times New Roman" w:hAnsi="Times New Roman" w:cs="Times New Roman"/>
                <w:bCs/>
                <w:color w:val="000000" w:themeColor="text1"/>
                <w:sz w:val="16"/>
                <w:szCs w:val="16"/>
                <w:lang w:eastAsia="ar-SA"/>
              </w:rPr>
              <w:t>(наименование органа, выдавшего документ)</w:t>
            </w: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Дата выдачи______________</w:t>
            </w: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 xml:space="preserve">Бланк: </w:t>
            </w: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серия__________№_____</w:t>
            </w: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Адрес_______________</w:t>
            </w: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p>
        </w:tc>
        <w:tc>
          <w:tcPr>
            <w:tcW w:w="3263" w:type="dxa"/>
            <w:gridSpan w:val="2"/>
            <w:tcBorders>
              <w:left w:val="single" w:sz="1" w:space="0" w:color="000000"/>
              <w:right w:val="single" w:sz="1" w:space="0" w:color="000000"/>
            </w:tcBorders>
            <w:shd w:val="clear" w:color="auto" w:fill="auto"/>
          </w:tcPr>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Выдан_________________</w:t>
            </w:r>
          </w:p>
          <w:p w:rsidR="00D02370" w:rsidRPr="00D02370" w:rsidRDefault="00D02370" w:rsidP="00D02370">
            <w:pPr>
              <w:tabs>
                <w:tab w:val="left" w:pos="709"/>
              </w:tabs>
              <w:suppressAutoHyphens/>
              <w:spacing w:after="0" w:line="100" w:lineRule="atLeast"/>
              <w:jc w:val="center"/>
              <w:rPr>
                <w:rFonts w:ascii="Times New Roman" w:eastAsia="Times New Roman" w:hAnsi="Times New Roman" w:cs="Times New Roman"/>
                <w:bCs/>
                <w:color w:val="000000" w:themeColor="text1"/>
                <w:sz w:val="16"/>
                <w:szCs w:val="16"/>
                <w:lang w:eastAsia="ar-SA"/>
              </w:rPr>
            </w:pPr>
            <w:r w:rsidRPr="00D02370">
              <w:rPr>
                <w:rFonts w:ascii="Times New Roman" w:eastAsia="Times New Roman" w:hAnsi="Times New Roman" w:cs="Times New Roman"/>
                <w:bCs/>
                <w:color w:val="000000" w:themeColor="text1"/>
                <w:sz w:val="16"/>
                <w:szCs w:val="16"/>
                <w:lang w:eastAsia="ar-SA"/>
              </w:rPr>
              <w:t>(наименование органа, выдавшего документ)</w:t>
            </w: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Дата выдачи______________</w:t>
            </w: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 xml:space="preserve">Бланк: </w:t>
            </w: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серия__________№_______</w:t>
            </w: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Адрес___________________</w:t>
            </w:r>
          </w:p>
        </w:tc>
      </w:tr>
      <w:tr w:rsidR="00D02370" w:rsidRPr="00D02370" w:rsidTr="00F15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PrEx>
        <w:trPr>
          <w:trHeight w:val="1388"/>
        </w:trPr>
        <w:tc>
          <w:tcPr>
            <w:tcW w:w="709"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lastRenderedPageBreak/>
              <w:t>10</w:t>
            </w:r>
          </w:p>
        </w:tc>
        <w:tc>
          <w:tcPr>
            <w:tcW w:w="9498" w:type="dxa"/>
            <w:gridSpan w:val="5"/>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Times New Roman" w:eastAsia="Times New Roman" w:hAnsi="Times New Roman" w:cs="Times New Roman"/>
                <w:bCs/>
                <w:color w:val="000000" w:themeColor="text1"/>
                <w:sz w:val="24"/>
                <w:szCs w:val="24"/>
                <w:lang w:eastAsia="ar-SA"/>
              </w:rPr>
            </w:pPr>
            <w:proofErr w:type="gramStart"/>
            <w:r w:rsidRPr="00D02370">
              <w:rPr>
                <w:rFonts w:ascii="Times New Roman" w:eastAsia="Times New Roman" w:hAnsi="Times New Roman" w:cs="Times New Roman"/>
                <w:bCs/>
                <w:color w:val="000000" w:themeColor="text1"/>
                <w:sz w:val="24"/>
                <w:szCs w:val="24"/>
                <w:lang w:eastAsia="ar-SA"/>
              </w:rPr>
              <w:t xml:space="preserve">Для заполнения лицензиатом, </w:t>
            </w:r>
            <w:r w:rsidRPr="00D02370">
              <w:rPr>
                <w:rFonts w:ascii="Times New Roman" w:eastAsia="Times New Roman" w:hAnsi="Times New Roman" w:cs="Times New Roman"/>
                <w:b/>
                <w:bCs/>
                <w:color w:val="000000" w:themeColor="text1"/>
                <w:sz w:val="24"/>
                <w:szCs w:val="24"/>
                <w:lang w:eastAsia="ar-SA"/>
              </w:rPr>
              <w:t>являющимся иностранным юридическим лицом - участником проекта международного медицинского кластера</w:t>
            </w:r>
            <w:r w:rsidRPr="00D02370">
              <w:rPr>
                <w:rFonts w:ascii="Times New Roman" w:eastAsia="Times New Roman" w:hAnsi="Times New Roman" w:cs="Times New Roman"/>
                <w:bCs/>
                <w:color w:val="000000" w:themeColor="text1"/>
                <w:sz w:val="24"/>
                <w:szCs w:val="24"/>
                <w:lang w:eastAsia="ar-SA"/>
              </w:rPr>
              <w:t xml:space="preserve">, осуществляющим деятельность на территории международного медицинского кластера через филиал, аккредитованный в соответствии с Федеральным </w:t>
            </w:r>
            <w:hyperlink r:id="rId17" w:history="1">
              <w:r w:rsidRPr="00D02370">
                <w:rPr>
                  <w:rFonts w:ascii="Times New Roman" w:eastAsia="Times New Roman" w:hAnsi="Times New Roman" w:cs="Times New Roman"/>
                  <w:bCs/>
                  <w:color w:val="0000FF" w:themeColor="hyperlink"/>
                  <w:sz w:val="24"/>
                  <w:szCs w:val="24"/>
                  <w:u w:val="single"/>
                  <w:lang w:eastAsia="ar-SA"/>
                </w:rPr>
                <w:t>законом</w:t>
              </w:r>
            </w:hyperlink>
            <w:r w:rsidRPr="00D02370">
              <w:rPr>
                <w:rFonts w:ascii="Times New Roman" w:eastAsia="Times New Roman" w:hAnsi="Times New Roman" w:cs="Times New Roman"/>
                <w:bCs/>
                <w:color w:val="000000" w:themeColor="text1"/>
                <w:sz w:val="24"/>
                <w:szCs w:val="24"/>
                <w:lang w:eastAsia="ar-SA"/>
              </w:rPr>
              <w:t xml:space="preserve"> "Об иностранных инвестициях в Российской Федерации"</w:t>
            </w:r>
            <w:proofErr w:type="gramEnd"/>
          </w:p>
        </w:tc>
      </w:tr>
      <w:tr w:rsidR="00D02370" w:rsidRPr="00D02370" w:rsidTr="00F15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PrEx>
        <w:trPr>
          <w:trHeight w:val="574"/>
        </w:trPr>
        <w:tc>
          <w:tcPr>
            <w:tcW w:w="709"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10.1</w:t>
            </w:r>
          </w:p>
        </w:tc>
        <w:tc>
          <w:tcPr>
            <w:tcW w:w="3544"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наименование иностранного юридического лица</w:t>
            </w:r>
          </w:p>
        </w:tc>
        <w:tc>
          <w:tcPr>
            <w:tcW w:w="2691" w:type="dxa"/>
            <w:gridSpan w:val="2"/>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p>
        </w:tc>
        <w:tc>
          <w:tcPr>
            <w:tcW w:w="3263" w:type="dxa"/>
            <w:gridSpan w:val="2"/>
            <w:shd w:val="clear" w:color="auto" w:fill="auto"/>
          </w:tcPr>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p>
        </w:tc>
      </w:tr>
      <w:tr w:rsidR="00D02370" w:rsidRPr="00D02370" w:rsidTr="00F15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PrEx>
        <w:trPr>
          <w:trHeight w:val="1053"/>
        </w:trPr>
        <w:tc>
          <w:tcPr>
            <w:tcW w:w="709"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10.2</w:t>
            </w:r>
          </w:p>
        </w:tc>
        <w:tc>
          <w:tcPr>
            <w:tcW w:w="3544"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 xml:space="preserve">наименование филиала иностранного юридического лица, аккредитованного в соответствии с Федеральным </w:t>
            </w:r>
            <w:hyperlink r:id="rId18" w:history="1">
              <w:r w:rsidRPr="00D02370">
                <w:rPr>
                  <w:rFonts w:ascii="Times New Roman" w:eastAsia="Times New Roman" w:hAnsi="Times New Roman" w:cs="Times New Roman"/>
                  <w:bCs/>
                  <w:color w:val="0000FF" w:themeColor="hyperlink"/>
                  <w:sz w:val="24"/>
                  <w:szCs w:val="24"/>
                  <w:u w:val="single"/>
                  <w:lang w:eastAsia="ar-SA"/>
                </w:rPr>
                <w:t>законом</w:t>
              </w:r>
            </w:hyperlink>
            <w:r w:rsidRPr="00D02370">
              <w:rPr>
                <w:rFonts w:ascii="Times New Roman" w:eastAsia="Times New Roman" w:hAnsi="Times New Roman" w:cs="Times New Roman"/>
                <w:bCs/>
                <w:color w:val="000000" w:themeColor="text1"/>
                <w:sz w:val="24"/>
                <w:szCs w:val="24"/>
                <w:lang w:eastAsia="ar-SA"/>
              </w:rPr>
              <w:t xml:space="preserve"> от 9 июля 1999 года № 160-ФЗ "Об иностранных инвестициях в Российской Федерации"</w:t>
            </w:r>
          </w:p>
        </w:tc>
        <w:tc>
          <w:tcPr>
            <w:tcW w:w="2691" w:type="dxa"/>
            <w:gridSpan w:val="2"/>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p>
        </w:tc>
        <w:tc>
          <w:tcPr>
            <w:tcW w:w="3263" w:type="dxa"/>
            <w:gridSpan w:val="2"/>
            <w:shd w:val="clear" w:color="auto" w:fill="auto"/>
          </w:tcPr>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p>
        </w:tc>
      </w:tr>
      <w:tr w:rsidR="00D02370" w:rsidRPr="00D02370" w:rsidTr="00F15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PrEx>
        <w:trPr>
          <w:trHeight w:val="455"/>
        </w:trPr>
        <w:tc>
          <w:tcPr>
            <w:tcW w:w="709"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10.3</w:t>
            </w:r>
          </w:p>
        </w:tc>
        <w:tc>
          <w:tcPr>
            <w:tcW w:w="3544"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номер записи аккредитации</w:t>
            </w:r>
          </w:p>
        </w:tc>
        <w:tc>
          <w:tcPr>
            <w:tcW w:w="2691" w:type="dxa"/>
            <w:gridSpan w:val="2"/>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p>
        </w:tc>
        <w:tc>
          <w:tcPr>
            <w:tcW w:w="3263" w:type="dxa"/>
            <w:gridSpan w:val="2"/>
            <w:shd w:val="clear" w:color="auto" w:fill="auto"/>
          </w:tcPr>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p>
        </w:tc>
      </w:tr>
      <w:tr w:rsidR="00D02370" w:rsidRPr="00D02370" w:rsidTr="00F15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PrEx>
        <w:trPr>
          <w:trHeight w:val="405"/>
        </w:trPr>
        <w:tc>
          <w:tcPr>
            <w:tcW w:w="709"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10.4</w:t>
            </w:r>
          </w:p>
        </w:tc>
        <w:tc>
          <w:tcPr>
            <w:tcW w:w="3544"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дата аккредитации</w:t>
            </w:r>
          </w:p>
        </w:tc>
        <w:tc>
          <w:tcPr>
            <w:tcW w:w="2691" w:type="dxa"/>
            <w:gridSpan w:val="2"/>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p>
        </w:tc>
        <w:tc>
          <w:tcPr>
            <w:tcW w:w="3263" w:type="dxa"/>
            <w:gridSpan w:val="2"/>
            <w:shd w:val="clear" w:color="auto" w:fill="auto"/>
          </w:tcPr>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p>
        </w:tc>
      </w:tr>
      <w:tr w:rsidR="00D02370" w:rsidRPr="00D02370" w:rsidTr="00F15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PrEx>
        <w:trPr>
          <w:trHeight w:val="566"/>
        </w:trPr>
        <w:tc>
          <w:tcPr>
            <w:tcW w:w="709" w:type="dxa"/>
            <w:vMerge w:val="restart"/>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10.5</w:t>
            </w:r>
          </w:p>
        </w:tc>
        <w:tc>
          <w:tcPr>
            <w:tcW w:w="3544"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идентификационный номер налогоплательщика и</w:t>
            </w:r>
          </w:p>
        </w:tc>
        <w:tc>
          <w:tcPr>
            <w:tcW w:w="2691" w:type="dxa"/>
            <w:gridSpan w:val="2"/>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p>
        </w:tc>
        <w:tc>
          <w:tcPr>
            <w:tcW w:w="3263" w:type="dxa"/>
            <w:gridSpan w:val="2"/>
            <w:shd w:val="clear" w:color="auto" w:fill="auto"/>
          </w:tcPr>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p>
        </w:tc>
      </w:tr>
      <w:tr w:rsidR="00D02370" w:rsidRPr="00D02370" w:rsidTr="00F15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PrEx>
        <w:trPr>
          <w:trHeight w:val="442"/>
        </w:trPr>
        <w:tc>
          <w:tcPr>
            <w:tcW w:w="709" w:type="dxa"/>
            <w:vMerge/>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center"/>
              <w:rPr>
                <w:rFonts w:ascii="Times New Roman" w:eastAsia="Times New Roman" w:hAnsi="Times New Roman" w:cs="Times New Roman"/>
                <w:bCs/>
                <w:color w:val="000000" w:themeColor="text1"/>
                <w:sz w:val="24"/>
                <w:szCs w:val="24"/>
                <w:lang w:eastAsia="ar-SA"/>
              </w:rPr>
            </w:pPr>
          </w:p>
        </w:tc>
        <w:tc>
          <w:tcPr>
            <w:tcW w:w="3544"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код причины постановки на учет</w:t>
            </w:r>
          </w:p>
        </w:tc>
        <w:tc>
          <w:tcPr>
            <w:tcW w:w="2691" w:type="dxa"/>
            <w:gridSpan w:val="2"/>
            <w:shd w:val="clear" w:color="auto" w:fill="auto"/>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p>
        </w:tc>
        <w:tc>
          <w:tcPr>
            <w:tcW w:w="3263" w:type="dxa"/>
            <w:gridSpan w:val="2"/>
            <w:shd w:val="clear" w:color="auto" w:fill="auto"/>
          </w:tcPr>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p>
        </w:tc>
      </w:tr>
      <w:tr w:rsidR="00D02370" w:rsidRPr="00D02370" w:rsidTr="00F15007">
        <w:trPr>
          <w:trHeight w:val="255"/>
        </w:trPr>
        <w:tc>
          <w:tcPr>
            <w:tcW w:w="709" w:type="dxa"/>
            <w:tcBorders>
              <w:top w:val="single" w:sz="1" w:space="0" w:color="000000"/>
              <w:left w:val="single" w:sz="1" w:space="0" w:color="000000"/>
            </w:tcBorders>
            <w:shd w:val="clear" w:color="auto" w:fill="auto"/>
          </w:tcPr>
          <w:p w:rsidR="00D02370" w:rsidRPr="00D02370" w:rsidRDefault="00D02370" w:rsidP="00D02370">
            <w:pPr>
              <w:tabs>
                <w:tab w:val="left" w:pos="709"/>
              </w:tabs>
              <w:suppressAutoHyphens/>
              <w:spacing w:after="0" w:line="100" w:lineRule="atLeast"/>
              <w:jc w:val="center"/>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11</w:t>
            </w:r>
          </w:p>
        </w:tc>
        <w:tc>
          <w:tcPr>
            <w:tcW w:w="3544" w:type="dxa"/>
            <w:tcBorders>
              <w:top w:val="single" w:sz="1" w:space="0" w:color="000000"/>
              <w:left w:val="single" w:sz="1" w:space="0" w:color="000000"/>
            </w:tcBorders>
            <w:shd w:val="clear" w:color="auto" w:fill="auto"/>
          </w:tcPr>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 xml:space="preserve">Сведения о распорядительном документе, на основании которого произошло </w:t>
            </w:r>
            <w:r w:rsidR="00EF1D75" w:rsidRPr="00EF1D75">
              <w:rPr>
                <w:rFonts w:ascii="Times New Roman" w:eastAsia="Times New Roman" w:hAnsi="Times New Roman" w:cs="Times New Roman"/>
                <w:bCs/>
                <w:color w:val="000000" w:themeColor="text1"/>
                <w:sz w:val="24"/>
                <w:szCs w:val="24"/>
                <w:lang w:eastAsia="ar-SA"/>
              </w:rPr>
              <w:t>изменением места осуществления лицензируемого вида деятельности, связанного с переименованием географического объекта, улицы, площади или иной территории, изменением нумерации, в том числе почтового индекса</w:t>
            </w:r>
          </w:p>
        </w:tc>
        <w:tc>
          <w:tcPr>
            <w:tcW w:w="5954" w:type="dxa"/>
            <w:gridSpan w:val="4"/>
            <w:tcBorders>
              <w:top w:val="single" w:sz="1" w:space="0" w:color="000000"/>
              <w:left w:val="single" w:sz="1" w:space="0" w:color="000000"/>
              <w:right w:val="single" w:sz="1" w:space="0" w:color="000000"/>
            </w:tcBorders>
            <w:shd w:val="clear" w:color="auto" w:fill="auto"/>
          </w:tcPr>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Выдан______________________________________</w:t>
            </w:r>
          </w:p>
          <w:p w:rsidR="00D02370" w:rsidRPr="00D02370" w:rsidRDefault="00D02370" w:rsidP="00D02370">
            <w:pPr>
              <w:tabs>
                <w:tab w:val="left" w:pos="709"/>
              </w:tabs>
              <w:suppressAutoHyphens/>
              <w:spacing w:after="0" w:line="100" w:lineRule="atLeast"/>
              <w:jc w:val="center"/>
              <w:rPr>
                <w:rFonts w:ascii="Times New Roman" w:eastAsia="Times New Roman" w:hAnsi="Times New Roman" w:cs="Times New Roman"/>
                <w:bCs/>
                <w:color w:val="000000" w:themeColor="text1"/>
                <w:sz w:val="16"/>
                <w:szCs w:val="16"/>
                <w:lang w:eastAsia="ar-SA"/>
              </w:rPr>
            </w:pPr>
            <w:r w:rsidRPr="00D02370">
              <w:rPr>
                <w:rFonts w:ascii="Times New Roman" w:eastAsia="Times New Roman" w:hAnsi="Times New Roman" w:cs="Times New Roman"/>
                <w:bCs/>
                <w:color w:val="000000" w:themeColor="text1"/>
                <w:sz w:val="16"/>
                <w:szCs w:val="16"/>
                <w:lang w:eastAsia="ar-SA"/>
              </w:rPr>
              <w:t>(наименование органа, принявшего решение)</w:t>
            </w:r>
          </w:p>
          <w:p w:rsidR="00A66603" w:rsidRDefault="00A66603"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Реквизиты документа</w:t>
            </w:r>
          </w:p>
        </w:tc>
      </w:tr>
      <w:tr w:rsidR="00D02370" w:rsidRPr="00D02370" w:rsidTr="00F15007">
        <w:trPr>
          <w:trHeight w:val="254"/>
        </w:trPr>
        <w:tc>
          <w:tcPr>
            <w:tcW w:w="709" w:type="dxa"/>
            <w:tcBorders>
              <w:top w:val="single" w:sz="1" w:space="0" w:color="000000"/>
              <w:left w:val="single" w:sz="1" w:space="0" w:color="000000"/>
            </w:tcBorders>
            <w:shd w:val="clear" w:color="auto" w:fill="auto"/>
          </w:tcPr>
          <w:p w:rsidR="00D02370" w:rsidRPr="00D02370" w:rsidRDefault="00D02370" w:rsidP="00D02370">
            <w:pPr>
              <w:tabs>
                <w:tab w:val="left" w:pos="709"/>
              </w:tabs>
              <w:suppressAutoHyphens/>
              <w:spacing w:after="0" w:line="100" w:lineRule="atLeast"/>
              <w:jc w:val="center"/>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12</w:t>
            </w:r>
          </w:p>
        </w:tc>
        <w:tc>
          <w:tcPr>
            <w:tcW w:w="3544" w:type="dxa"/>
            <w:tcBorders>
              <w:top w:val="single" w:sz="1" w:space="0" w:color="000000"/>
              <w:left w:val="single" w:sz="1" w:space="0" w:color="000000"/>
            </w:tcBorders>
            <w:shd w:val="clear" w:color="auto" w:fill="auto"/>
          </w:tcPr>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Адреса мест осуществления лицензируемого вида деятельности.</w:t>
            </w: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lang w:eastAsia="ar-SA"/>
              </w:rPr>
            </w:pPr>
            <w:r w:rsidRPr="00D02370">
              <w:rPr>
                <w:rFonts w:ascii="Times New Roman" w:eastAsia="Times New Roman" w:hAnsi="Times New Roman" w:cs="Times New Roman"/>
                <w:bCs/>
                <w:color w:val="000000" w:themeColor="text1"/>
                <w:sz w:val="24"/>
                <w:szCs w:val="24"/>
                <w:lang w:eastAsia="ar-SA"/>
              </w:rPr>
              <w:t>Выполняемые работы, оказываемые услуги, составляющие деятельность по обороту наркотических средств, психотропных веществ и их прекурсоров, культивированию наркосодержащих растений</w:t>
            </w: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i/>
                <w:color w:val="000000" w:themeColor="text1"/>
                <w:lang w:eastAsia="ar-SA"/>
              </w:rPr>
              <w:t xml:space="preserve">(п. 12 заполняется </w:t>
            </w:r>
            <w:proofErr w:type="gramStart"/>
            <w:r w:rsidRPr="00D02370">
              <w:rPr>
                <w:rFonts w:ascii="Times New Roman" w:eastAsia="Times New Roman" w:hAnsi="Times New Roman" w:cs="Times New Roman"/>
                <w:bCs/>
                <w:i/>
                <w:color w:val="000000" w:themeColor="text1"/>
                <w:lang w:eastAsia="ar-SA"/>
              </w:rPr>
              <w:t>при</w:t>
            </w:r>
            <w:proofErr w:type="gramEnd"/>
            <w:r w:rsidRPr="00D02370">
              <w:rPr>
                <w:rFonts w:ascii="Times New Roman" w:eastAsia="Times New Roman" w:hAnsi="Times New Roman" w:cs="Times New Roman"/>
                <w:bCs/>
                <w:i/>
                <w:color w:val="000000" w:themeColor="text1"/>
                <w:lang w:eastAsia="ar-SA"/>
              </w:rPr>
              <w:t xml:space="preserve"> </w:t>
            </w:r>
            <w:proofErr w:type="gramStart"/>
            <w:r w:rsidRPr="00D02370">
              <w:rPr>
                <w:rFonts w:ascii="Times New Roman" w:eastAsia="Times New Roman" w:hAnsi="Times New Roman" w:cs="Times New Roman"/>
                <w:bCs/>
                <w:i/>
                <w:color w:val="000000" w:themeColor="text1"/>
                <w:lang w:eastAsia="ar-SA"/>
              </w:rPr>
              <w:t>изменением</w:t>
            </w:r>
            <w:proofErr w:type="gramEnd"/>
            <w:r w:rsidRPr="00D02370">
              <w:rPr>
                <w:rFonts w:ascii="Times New Roman" w:eastAsia="Times New Roman" w:hAnsi="Times New Roman" w:cs="Times New Roman"/>
                <w:bCs/>
                <w:i/>
                <w:color w:val="000000" w:themeColor="text1"/>
                <w:lang w:eastAsia="ar-SA"/>
              </w:rPr>
              <w:t xml:space="preserve"> места осуществления лицензируемого вида деятельности, связанного с переименованием географического объекта, улицы, площади или иной территории, изменением нумерации, в том числе почтового индекса)</w:t>
            </w:r>
          </w:p>
        </w:tc>
        <w:tc>
          <w:tcPr>
            <w:tcW w:w="2978" w:type="dxa"/>
            <w:gridSpan w:val="3"/>
            <w:tcBorders>
              <w:top w:val="single" w:sz="1" w:space="0" w:color="000000"/>
              <w:left w:val="single" w:sz="1" w:space="0" w:color="000000"/>
            </w:tcBorders>
            <w:shd w:val="clear" w:color="auto" w:fill="auto"/>
          </w:tcPr>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_____________________</w:t>
            </w:r>
          </w:p>
          <w:p w:rsidR="00D02370" w:rsidRPr="00D02370" w:rsidRDefault="00D02370" w:rsidP="00D02370">
            <w:pPr>
              <w:tabs>
                <w:tab w:val="left" w:pos="709"/>
              </w:tabs>
              <w:suppressAutoHyphens/>
              <w:spacing w:after="0" w:line="100" w:lineRule="atLeast"/>
              <w:jc w:val="center"/>
              <w:rPr>
                <w:rFonts w:ascii="Times New Roman" w:eastAsia="Times New Roman" w:hAnsi="Times New Roman" w:cs="Times New Roman"/>
                <w:bCs/>
                <w:color w:val="000000" w:themeColor="text1"/>
                <w:sz w:val="16"/>
                <w:szCs w:val="16"/>
                <w:lang w:eastAsia="ar-SA"/>
              </w:rPr>
            </w:pPr>
            <w:r w:rsidRPr="00D02370">
              <w:rPr>
                <w:rFonts w:ascii="Times New Roman" w:eastAsia="Times New Roman" w:hAnsi="Times New Roman" w:cs="Times New Roman"/>
                <w:bCs/>
                <w:color w:val="000000" w:themeColor="text1"/>
                <w:sz w:val="16"/>
                <w:szCs w:val="16"/>
                <w:lang w:eastAsia="ar-SA"/>
              </w:rPr>
              <w:t>(адрес места осуществления лицензируемого вида деятельности)</w:t>
            </w: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Виды выполняемых работ,</w:t>
            </w: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оказываемых услуг:</w:t>
            </w:r>
          </w:p>
        </w:tc>
        <w:tc>
          <w:tcPr>
            <w:tcW w:w="2976" w:type="dxa"/>
            <w:tcBorders>
              <w:top w:val="single" w:sz="1" w:space="0" w:color="000000"/>
              <w:left w:val="single" w:sz="1" w:space="0" w:color="000000"/>
              <w:right w:val="single" w:sz="1" w:space="0" w:color="000000"/>
            </w:tcBorders>
            <w:shd w:val="clear" w:color="auto" w:fill="auto"/>
          </w:tcPr>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________________________</w:t>
            </w:r>
          </w:p>
          <w:p w:rsidR="00D02370" w:rsidRPr="00D02370" w:rsidRDefault="00D02370" w:rsidP="00D02370">
            <w:pPr>
              <w:tabs>
                <w:tab w:val="left" w:pos="709"/>
              </w:tabs>
              <w:suppressAutoHyphens/>
              <w:spacing w:after="0" w:line="100" w:lineRule="atLeast"/>
              <w:jc w:val="center"/>
              <w:rPr>
                <w:rFonts w:ascii="Times New Roman" w:eastAsia="Times New Roman" w:hAnsi="Times New Roman" w:cs="Times New Roman"/>
                <w:bCs/>
                <w:color w:val="000000" w:themeColor="text1"/>
                <w:sz w:val="16"/>
                <w:szCs w:val="16"/>
                <w:lang w:eastAsia="ar-SA"/>
              </w:rPr>
            </w:pPr>
            <w:r w:rsidRPr="00D02370">
              <w:rPr>
                <w:rFonts w:ascii="Times New Roman" w:eastAsia="Times New Roman" w:hAnsi="Times New Roman" w:cs="Times New Roman"/>
                <w:bCs/>
                <w:color w:val="000000" w:themeColor="text1"/>
                <w:sz w:val="16"/>
                <w:szCs w:val="16"/>
                <w:lang w:eastAsia="ar-SA"/>
              </w:rPr>
              <w:t>(адрес места осуществления лицензируемого вида деятельности)</w:t>
            </w: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________________________</w:t>
            </w:r>
          </w:p>
          <w:p w:rsidR="00D02370" w:rsidRPr="00D02370" w:rsidRDefault="00D02370" w:rsidP="00D02370">
            <w:pPr>
              <w:tabs>
                <w:tab w:val="left" w:pos="709"/>
              </w:tabs>
              <w:suppressAutoHyphens/>
              <w:spacing w:after="0" w:line="100" w:lineRule="atLeast"/>
              <w:jc w:val="center"/>
              <w:rPr>
                <w:rFonts w:ascii="Times New Roman" w:eastAsia="Times New Roman" w:hAnsi="Times New Roman" w:cs="Times New Roman"/>
                <w:bCs/>
                <w:color w:val="000000" w:themeColor="text1"/>
                <w:sz w:val="16"/>
                <w:szCs w:val="16"/>
                <w:lang w:eastAsia="ar-SA"/>
              </w:rPr>
            </w:pPr>
            <w:r w:rsidRPr="00D02370">
              <w:rPr>
                <w:rFonts w:ascii="Times New Roman" w:eastAsia="Times New Roman" w:hAnsi="Times New Roman" w:cs="Times New Roman"/>
                <w:bCs/>
                <w:color w:val="000000" w:themeColor="text1"/>
                <w:sz w:val="16"/>
                <w:szCs w:val="16"/>
                <w:lang w:eastAsia="ar-SA"/>
              </w:rPr>
              <w:t>(Указать работы и услуги согласно приложению к Положению о лицензировании деятельности по обороту наркотических средств, психотропных веществ и их прекурсоров, культивированию наркосодержащих растений, утвержденному постановлением Правительства Российской Федерации от 22 декабря 2011 года № 1085)</w:t>
            </w:r>
          </w:p>
        </w:tc>
      </w:tr>
      <w:tr w:rsidR="00D02370" w:rsidRPr="00D02370" w:rsidTr="00F15007">
        <w:trPr>
          <w:trHeight w:val="254"/>
        </w:trPr>
        <w:tc>
          <w:tcPr>
            <w:tcW w:w="709" w:type="dxa"/>
            <w:vMerge w:val="restart"/>
            <w:tcBorders>
              <w:top w:val="single" w:sz="1" w:space="0" w:color="000000"/>
              <w:left w:val="single" w:sz="1" w:space="0" w:color="000000"/>
            </w:tcBorders>
            <w:shd w:val="clear" w:color="auto" w:fill="auto"/>
          </w:tcPr>
          <w:p w:rsidR="00D02370" w:rsidRPr="00D02370" w:rsidRDefault="00D02370" w:rsidP="00D02370">
            <w:pPr>
              <w:tabs>
                <w:tab w:val="left" w:pos="709"/>
              </w:tabs>
              <w:suppressAutoHyphens/>
              <w:spacing w:after="0" w:line="100" w:lineRule="atLeast"/>
              <w:jc w:val="center"/>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13</w:t>
            </w:r>
          </w:p>
        </w:tc>
        <w:tc>
          <w:tcPr>
            <w:tcW w:w="3544" w:type="dxa"/>
            <w:tcBorders>
              <w:top w:val="single" w:sz="1" w:space="0" w:color="000000"/>
              <w:left w:val="single" w:sz="1" w:space="0" w:color="000000"/>
            </w:tcBorders>
            <w:shd w:val="clear" w:color="auto" w:fill="auto"/>
          </w:tcPr>
          <w:p w:rsidR="00D02370" w:rsidRPr="00D02370" w:rsidRDefault="00D02370" w:rsidP="00D02370">
            <w:pPr>
              <w:tabs>
                <w:tab w:val="left" w:pos="709"/>
              </w:tabs>
              <w:suppressAutoHyphens/>
              <w:spacing w:after="0" w:line="100" w:lineRule="atLeast"/>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Контактный телефон</w:t>
            </w:r>
          </w:p>
          <w:p w:rsidR="00D02370" w:rsidRPr="00D02370" w:rsidRDefault="00D02370" w:rsidP="00D02370">
            <w:pPr>
              <w:tabs>
                <w:tab w:val="left" w:pos="709"/>
              </w:tabs>
              <w:suppressAutoHyphens/>
              <w:spacing w:after="0" w:line="100" w:lineRule="atLeast"/>
              <w:rPr>
                <w:rFonts w:ascii="Times New Roman" w:eastAsia="SimSun" w:hAnsi="Times New Roman" w:cs="Times New Roman"/>
                <w:color w:val="000000" w:themeColor="text1"/>
                <w:lang w:eastAsia="en-US"/>
              </w:rPr>
            </w:pPr>
          </w:p>
        </w:tc>
        <w:tc>
          <w:tcPr>
            <w:tcW w:w="5954" w:type="dxa"/>
            <w:gridSpan w:val="4"/>
            <w:tcBorders>
              <w:top w:val="single" w:sz="1" w:space="0" w:color="000000"/>
              <w:left w:val="single" w:sz="1" w:space="0" w:color="000000"/>
              <w:right w:val="single" w:sz="1" w:space="0" w:color="000000"/>
            </w:tcBorders>
            <w:shd w:val="clear" w:color="auto" w:fill="auto"/>
          </w:tcPr>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p>
        </w:tc>
      </w:tr>
      <w:tr w:rsidR="00D02370" w:rsidRPr="00D02370" w:rsidTr="00F15007">
        <w:trPr>
          <w:trHeight w:val="254"/>
        </w:trPr>
        <w:tc>
          <w:tcPr>
            <w:tcW w:w="709" w:type="dxa"/>
            <w:vMerge/>
            <w:tcBorders>
              <w:left w:val="single" w:sz="1" w:space="0" w:color="000000"/>
            </w:tcBorders>
            <w:shd w:val="clear" w:color="auto" w:fill="auto"/>
          </w:tcPr>
          <w:p w:rsidR="00D02370" w:rsidRPr="00D02370" w:rsidRDefault="00D02370" w:rsidP="00D02370">
            <w:pPr>
              <w:tabs>
                <w:tab w:val="left" w:pos="709"/>
              </w:tabs>
              <w:suppressAutoHyphens/>
              <w:spacing w:after="0" w:line="100" w:lineRule="atLeast"/>
              <w:jc w:val="center"/>
              <w:rPr>
                <w:rFonts w:ascii="Times New Roman" w:eastAsia="Times New Roman" w:hAnsi="Times New Roman" w:cs="Times New Roman"/>
                <w:bCs/>
                <w:color w:val="000000" w:themeColor="text1"/>
                <w:sz w:val="24"/>
                <w:szCs w:val="24"/>
                <w:lang w:eastAsia="ar-SA"/>
              </w:rPr>
            </w:pPr>
          </w:p>
        </w:tc>
        <w:tc>
          <w:tcPr>
            <w:tcW w:w="3544" w:type="dxa"/>
            <w:tcBorders>
              <w:top w:val="single" w:sz="1" w:space="0" w:color="000000"/>
              <w:left w:val="single" w:sz="1" w:space="0" w:color="000000"/>
            </w:tcBorders>
            <w:shd w:val="clear" w:color="auto" w:fill="auto"/>
          </w:tcPr>
          <w:p w:rsidR="00D02370" w:rsidRPr="00D02370" w:rsidRDefault="00D02370" w:rsidP="00D02370">
            <w:pPr>
              <w:tabs>
                <w:tab w:val="left" w:pos="709"/>
              </w:tabs>
              <w:suppressAutoHyphens/>
              <w:spacing w:after="0" w:line="100" w:lineRule="atLeast"/>
              <w:rPr>
                <w:rFonts w:ascii="Times New Roman" w:eastAsia="SimSun" w:hAnsi="Times New Roman" w:cs="Times New Roman"/>
                <w:color w:val="000000" w:themeColor="text1"/>
                <w:lang w:eastAsia="en-US"/>
              </w:rPr>
            </w:pPr>
            <w:r w:rsidRPr="00D02370">
              <w:rPr>
                <w:rFonts w:ascii="Times New Roman" w:eastAsia="Times New Roman" w:hAnsi="Times New Roman" w:cs="Times New Roman"/>
                <w:bCs/>
                <w:color w:val="000000" w:themeColor="text1"/>
                <w:sz w:val="24"/>
                <w:szCs w:val="24"/>
                <w:lang w:eastAsia="ar-SA"/>
              </w:rPr>
              <w:t xml:space="preserve">Адрес электронной почты </w:t>
            </w:r>
          </w:p>
          <w:p w:rsidR="00D02370" w:rsidRPr="00D02370" w:rsidRDefault="00D02370" w:rsidP="00D02370">
            <w:pPr>
              <w:tabs>
                <w:tab w:val="left" w:pos="709"/>
              </w:tabs>
              <w:suppressAutoHyphens/>
              <w:spacing w:after="0" w:line="100" w:lineRule="atLeast"/>
              <w:rPr>
                <w:rFonts w:ascii="Times New Roman" w:eastAsia="Times New Roman" w:hAnsi="Times New Roman" w:cs="Times New Roman"/>
                <w:bCs/>
                <w:color w:val="000000" w:themeColor="text1"/>
                <w:sz w:val="24"/>
                <w:szCs w:val="24"/>
                <w:lang w:eastAsia="ar-SA"/>
              </w:rPr>
            </w:pPr>
            <w:r w:rsidRPr="00D02370">
              <w:rPr>
                <w:rFonts w:ascii="Times New Roman" w:eastAsia="Times New Roman CYR" w:hAnsi="Times New Roman" w:cs="Times New Roman"/>
                <w:bCs/>
                <w:i/>
                <w:color w:val="000000" w:themeColor="text1"/>
                <w:sz w:val="24"/>
                <w:szCs w:val="24"/>
                <w:lang w:eastAsia="ar-SA"/>
              </w:rPr>
              <w:lastRenderedPageBreak/>
              <w:t>(в случае если имеется)</w:t>
            </w:r>
          </w:p>
        </w:tc>
        <w:tc>
          <w:tcPr>
            <w:tcW w:w="5954" w:type="dxa"/>
            <w:gridSpan w:val="4"/>
            <w:tcBorders>
              <w:top w:val="single" w:sz="1" w:space="0" w:color="000000"/>
              <w:left w:val="single" w:sz="1" w:space="0" w:color="000000"/>
              <w:right w:val="single" w:sz="1" w:space="0" w:color="000000"/>
            </w:tcBorders>
            <w:shd w:val="clear" w:color="auto" w:fill="auto"/>
          </w:tcPr>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p>
        </w:tc>
      </w:tr>
      <w:tr w:rsidR="00D02370" w:rsidRPr="00D02370" w:rsidTr="00F15007">
        <w:trPr>
          <w:trHeight w:val="254"/>
        </w:trPr>
        <w:tc>
          <w:tcPr>
            <w:tcW w:w="709" w:type="dxa"/>
            <w:tcBorders>
              <w:top w:val="single" w:sz="1" w:space="0" w:color="000000"/>
              <w:left w:val="single" w:sz="1" w:space="0" w:color="000000"/>
            </w:tcBorders>
            <w:shd w:val="clear" w:color="auto" w:fill="auto"/>
          </w:tcPr>
          <w:p w:rsidR="00D02370" w:rsidRPr="00D02370" w:rsidRDefault="00D02370" w:rsidP="00D02370">
            <w:pPr>
              <w:tabs>
                <w:tab w:val="left" w:pos="709"/>
              </w:tabs>
              <w:suppressAutoHyphens/>
              <w:spacing w:after="0" w:line="100" w:lineRule="atLeast"/>
              <w:jc w:val="center"/>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lastRenderedPageBreak/>
              <w:t>14</w:t>
            </w:r>
          </w:p>
        </w:tc>
        <w:tc>
          <w:tcPr>
            <w:tcW w:w="3544" w:type="dxa"/>
            <w:tcBorders>
              <w:top w:val="single" w:sz="1" w:space="0" w:color="000000"/>
              <w:left w:val="single" w:sz="1" w:space="0" w:color="000000"/>
            </w:tcBorders>
            <w:shd w:val="clear" w:color="auto" w:fill="auto"/>
          </w:tcPr>
          <w:p w:rsidR="00D02370" w:rsidRPr="00D02370" w:rsidRDefault="00D02370" w:rsidP="00D02370">
            <w:pPr>
              <w:tabs>
                <w:tab w:val="left" w:pos="709"/>
              </w:tabs>
              <w:suppressAutoHyphens/>
              <w:spacing w:after="0" w:line="100" w:lineRule="atLeast"/>
              <w:rPr>
                <w:rFonts w:ascii="Times New Roman" w:eastAsia="SimSun" w:hAnsi="Times New Roman" w:cs="Times New Roman"/>
                <w:color w:val="000000" w:themeColor="text1"/>
                <w:lang w:eastAsia="en-US"/>
              </w:rPr>
            </w:pPr>
            <w:r w:rsidRPr="00D02370">
              <w:rPr>
                <w:rFonts w:ascii="Times New Roman" w:eastAsia="Times New Roman" w:hAnsi="Times New Roman" w:cs="Times New Roman"/>
                <w:bCs/>
                <w:color w:val="000000" w:themeColor="text1"/>
                <w:sz w:val="24"/>
                <w:szCs w:val="24"/>
                <w:lang w:eastAsia="ar-SA"/>
              </w:rPr>
              <w:t xml:space="preserve">Информация по вопросам лицензирования </w:t>
            </w:r>
            <w:r w:rsidRPr="00D02370">
              <w:rPr>
                <w:rFonts w:ascii="Times New Roman" w:eastAsia="Times New Roman" w:hAnsi="Times New Roman" w:cs="Times New Roman"/>
                <w:bCs/>
                <w:i/>
                <w:color w:val="000000" w:themeColor="text1"/>
                <w:sz w:val="24"/>
                <w:szCs w:val="24"/>
                <w:lang w:eastAsia="ar-SA"/>
              </w:rPr>
              <w:t>(указать в случае, если заявителю необходимо направлять указанные сведения в электронной форме)</w:t>
            </w:r>
          </w:p>
        </w:tc>
        <w:tc>
          <w:tcPr>
            <w:tcW w:w="5954" w:type="dxa"/>
            <w:gridSpan w:val="4"/>
            <w:tcBorders>
              <w:top w:val="single" w:sz="1" w:space="0" w:color="000000"/>
              <w:left w:val="single" w:sz="1" w:space="0" w:color="000000"/>
              <w:right w:val="single" w:sz="1" w:space="0" w:color="000000"/>
            </w:tcBorders>
            <w:shd w:val="clear" w:color="auto" w:fill="auto"/>
          </w:tcPr>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Адрес электронной почты:</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p>
        </w:tc>
      </w:tr>
      <w:tr w:rsidR="00D02370" w:rsidRPr="00D02370" w:rsidTr="00F15007">
        <w:trPr>
          <w:trHeight w:val="254"/>
        </w:trPr>
        <w:tc>
          <w:tcPr>
            <w:tcW w:w="709" w:type="dxa"/>
            <w:tcBorders>
              <w:top w:val="single" w:sz="1" w:space="0" w:color="000000"/>
              <w:left w:val="single" w:sz="1" w:space="0" w:color="000000"/>
            </w:tcBorders>
            <w:shd w:val="clear" w:color="auto" w:fill="auto"/>
          </w:tcPr>
          <w:p w:rsidR="00D02370" w:rsidRPr="00D02370" w:rsidRDefault="00D02370" w:rsidP="00D02370">
            <w:pPr>
              <w:tabs>
                <w:tab w:val="left" w:pos="709"/>
              </w:tabs>
              <w:suppressAutoHyphens/>
              <w:spacing w:after="0" w:line="100" w:lineRule="atLeast"/>
              <w:jc w:val="center"/>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15</w:t>
            </w:r>
          </w:p>
        </w:tc>
        <w:tc>
          <w:tcPr>
            <w:tcW w:w="3544" w:type="dxa"/>
            <w:tcBorders>
              <w:top w:val="single" w:sz="1" w:space="0" w:color="000000"/>
              <w:left w:val="single" w:sz="1" w:space="0" w:color="000000"/>
            </w:tcBorders>
            <w:shd w:val="clear" w:color="auto" w:fill="auto"/>
          </w:tcPr>
          <w:p w:rsidR="00D02370" w:rsidRPr="00D02370" w:rsidRDefault="00D02370" w:rsidP="00D02370">
            <w:pPr>
              <w:widowControl w:val="0"/>
              <w:tabs>
                <w:tab w:val="left" w:pos="709"/>
              </w:tabs>
              <w:suppressAutoHyphens/>
              <w:spacing w:after="0" w:line="240" w:lineRule="auto"/>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en-US"/>
              </w:rPr>
              <w:t xml:space="preserve">Форма получения уведомления  о </w:t>
            </w:r>
            <w:r w:rsidRPr="00D02370">
              <w:rPr>
                <w:rFonts w:ascii="Times New Roman" w:eastAsia="SimSun" w:hAnsi="Times New Roman" w:cs="Times New Roman"/>
                <w:bCs/>
                <w:color w:val="000000" w:themeColor="text1"/>
                <w:sz w:val="24"/>
                <w:szCs w:val="24"/>
                <w:lang w:eastAsia="en-US"/>
              </w:rPr>
              <w:t>внесении изменений в реестр лицензий</w:t>
            </w:r>
          </w:p>
          <w:p w:rsidR="00D02370" w:rsidRPr="00D02370" w:rsidRDefault="00D02370" w:rsidP="00D02370">
            <w:pPr>
              <w:widowControl w:val="0"/>
              <w:tabs>
                <w:tab w:val="left" w:pos="709"/>
              </w:tabs>
              <w:suppressAutoHyphens/>
              <w:spacing w:after="0" w:line="240" w:lineRule="auto"/>
              <w:rPr>
                <w:rFonts w:ascii="Times New Roman" w:eastAsia="SimSun" w:hAnsi="Times New Roman" w:cs="Times New Roman"/>
                <w:i/>
                <w:color w:val="000000" w:themeColor="text1"/>
                <w:sz w:val="24"/>
                <w:szCs w:val="24"/>
                <w:lang w:eastAsia="en-US"/>
              </w:rPr>
            </w:pPr>
            <w:r w:rsidRPr="00D02370">
              <w:rPr>
                <w:rFonts w:ascii="Times New Roman" w:eastAsia="SimSun" w:hAnsi="Times New Roman" w:cs="Times New Roman"/>
                <w:i/>
                <w:color w:val="000000" w:themeColor="text1"/>
                <w:sz w:val="24"/>
                <w:szCs w:val="24"/>
                <w:lang w:eastAsia="en-US"/>
              </w:rPr>
              <w:t>(нужное подчеркнуть)</w:t>
            </w:r>
          </w:p>
        </w:tc>
        <w:tc>
          <w:tcPr>
            <w:tcW w:w="5954" w:type="dxa"/>
            <w:gridSpan w:val="4"/>
            <w:tcBorders>
              <w:top w:val="single" w:sz="1" w:space="0" w:color="000000"/>
              <w:left w:val="single" w:sz="1" w:space="0" w:color="000000"/>
              <w:right w:val="single" w:sz="1" w:space="0" w:color="000000"/>
            </w:tcBorders>
            <w:shd w:val="clear" w:color="auto" w:fill="auto"/>
          </w:tcPr>
          <w:p w:rsidR="00D02370" w:rsidRPr="00D02370" w:rsidRDefault="00D02370" w:rsidP="00D02370">
            <w:pPr>
              <w:widowControl w:val="0"/>
              <w:tabs>
                <w:tab w:val="left" w:pos="709"/>
              </w:tabs>
              <w:suppressAutoHyphens/>
              <w:spacing w:after="0" w:line="240" w:lineRule="auto"/>
              <w:jc w:val="both"/>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en-US"/>
              </w:rPr>
              <w:t>___На бумажном носителе направить заказным почтовым отправлением с уведомлением о вручении.</w:t>
            </w:r>
          </w:p>
          <w:p w:rsidR="00D02370" w:rsidRPr="00D02370" w:rsidRDefault="00D02370" w:rsidP="00D02370">
            <w:pPr>
              <w:widowControl w:val="0"/>
              <w:tabs>
                <w:tab w:val="left" w:pos="709"/>
              </w:tabs>
              <w:suppressAutoHyphens/>
              <w:spacing w:after="0" w:line="240" w:lineRule="auto"/>
              <w:rPr>
                <w:rFonts w:ascii="Times New Roman" w:eastAsia="SimSun" w:hAnsi="Times New Roman" w:cs="Times New Roman"/>
                <w:bCs/>
                <w:sz w:val="24"/>
                <w:szCs w:val="24"/>
                <w:lang w:eastAsia="en-US"/>
              </w:rPr>
            </w:pPr>
            <w:r w:rsidRPr="00D02370">
              <w:rPr>
                <w:rFonts w:ascii="Times New Roman" w:eastAsia="SimSun" w:hAnsi="Times New Roman" w:cs="Times New Roman"/>
                <w:sz w:val="24"/>
                <w:szCs w:val="24"/>
                <w:lang w:eastAsia="en-US"/>
              </w:rPr>
              <w:t>___</w:t>
            </w:r>
            <w:r w:rsidRPr="00D02370">
              <w:rPr>
                <w:rFonts w:ascii="Times New Roman" w:eastAsia="Times New Roman" w:hAnsi="Times New Roman" w:cs="Times New Roman"/>
                <w:bCs/>
                <w:color w:val="000000" w:themeColor="text1"/>
                <w:sz w:val="24"/>
                <w:szCs w:val="24"/>
                <w:lang w:eastAsia="ar-SA"/>
              </w:rPr>
              <w:t xml:space="preserve"> </w:t>
            </w:r>
            <w:r w:rsidRPr="00D02370">
              <w:rPr>
                <w:rFonts w:ascii="Times New Roman" w:eastAsia="SimSun" w:hAnsi="Times New Roman" w:cs="Times New Roman"/>
                <w:bCs/>
                <w:sz w:val="24"/>
                <w:szCs w:val="24"/>
                <w:lang w:eastAsia="en-US"/>
              </w:rPr>
              <w:t>На бумажном носителе лично.</w:t>
            </w:r>
          </w:p>
          <w:p w:rsidR="00D02370" w:rsidRPr="00D02370" w:rsidRDefault="00D02370" w:rsidP="00D02370">
            <w:pPr>
              <w:widowControl w:val="0"/>
              <w:tabs>
                <w:tab w:val="left" w:pos="709"/>
              </w:tabs>
              <w:suppressAutoHyphens/>
              <w:spacing w:after="0" w:line="240" w:lineRule="auto"/>
              <w:jc w:val="both"/>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en-US"/>
              </w:rPr>
              <w:t>___В форме электронного документа</w:t>
            </w:r>
          </w:p>
        </w:tc>
      </w:tr>
      <w:tr w:rsidR="00D02370" w:rsidRPr="00D02370" w:rsidTr="00F15007">
        <w:trPr>
          <w:trHeight w:val="254"/>
        </w:trPr>
        <w:tc>
          <w:tcPr>
            <w:tcW w:w="709" w:type="dxa"/>
            <w:tcBorders>
              <w:top w:val="single" w:sz="1" w:space="0" w:color="000000"/>
              <w:left w:val="single" w:sz="1" w:space="0" w:color="000000"/>
            </w:tcBorders>
            <w:shd w:val="clear" w:color="auto" w:fill="auto"/>
          </w:tcPr>
          <w:p w:rsidR="00D02370" w:rsidRPr="00D02370" w:rsidRDefault="00D02370" w:rsidP="00D02370">
            <w:pPr>
              <w:tabs>
                <w:tab w:val="left" w:pos="709"/>
              </w:tabs>
              <w:suppressAutoHyphens/>
              <w:spacing w:after="0" w:line="100" w:lineRule="atLeast"/>
              <w:jc w:val="center"/>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16</w:t>
            </w:r>
          </w:p>
        </w:tc>
        <w:tc>
          <w:tcPr>
            <w:tcW w:w="3544" w:type="dxa"/>
            <w:tcBorders>
              <w:top w:val="single" w:sz="1" w:space="0" w:color="000000"/>
              <w:left w:val="single" w:sz="1" w:space="0" w:color="000000"/>
            </w:tcBorders>
            <w:shd w:val="clear" w:color="auto" w:fill="auto"/>
          </w:tcPr>
          <w:p w:rsidR="00D02370" w:rsidRPr="00D02370" w:rsidRDefault="00D02370" w:rsidP="00D02370">
            <w:pPr>
              <w:widowControl w:val="0"/>
              <w:tabs>
                <w:tab w:val="left" w:pos="709"/>
              </w:tabs>
              <w:suppressAutoHyphens/>
              <w:spacing w:after="0" w:line="240" w:lineRule="auto"/>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en-US"/>
              </w:rPr>
              <w:t xml:space="preserve">Получение выписки из реестра лицензий </w:t>
            </w:r>
          </w:p>
          <w:p w:rsidR="00D02370" w:rsidRPr="00D02370" w:rsidRDefault="00D02370" w:rsidP="00D02370">
            <w:pPr>
              <w:widowControl w:val="0"/>
              <w:tabs>
                <w:tab w:val="left" w:pos="709"/>
              </w:tabs>
              <w:suppressAutoHyphens/>
              <w:spacing w:after="0" w:line="240" w:lineRule="auto"/>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i/>
                <w:color w:val="000000" w:themeColor="text1"/>
                <w:sz w:val="24"/>
                <w:szCs w:val="24"/>
                <w:lang w:eastAsia="en-US"/>
              </w:rPr>
              <w:t>(нужное подчеркнуть)</w:t>
            </w:r>
          </w:p>
        </w:tc>
        <w:tc>
          <w:tcPr>
            <w:tcW w:w="5954" w:type="dxa"/>
            <w:gridSpan w:val="4"/>
            <w:tcBorders>
              <w:top w:val="single" w:sz="1" w:space="0" w:color="000000"/>
              <w:left w:val="single" w:sz="1" w:space="0" w:color="000000"/>
              <w:right w:val="single" w:sz="1" w:space="0" w:color="000000"/>
            </w:tcBorders>
            <w:shd w:val="clear" w:color="auto" w:fill="auto"/>
          </w:tcPr>
          <w:p w:rsidR="00D02370" w:rsidRPr="00D02370" w:rsidRDefault="00D02370" w:rsidP="00D02370">
            <w:pPr>
              <w:widowControl w:val="0"/>
              <w:tabs>
                <w:tab w:val="left" w:pos="709"/>
              </w:tabs>
              <w:suppressAutoHyphens/>
              <w:spacing w:after="0" w:line="240" w:lineRule="auto"/>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en-US"/>
              </w:rPr>
              <w:t>___Не требуется.</w:t>
            </w:r>
          </w:p>
          <w:p w:rsidR="00D02370" w:rsidRPr="00D02370" w:rsidRDefault="00D02370" w:rsidP="00D02370">
            <w:pPr>
              <w:widowControl w:val="0"/>
              <w:tabs>
                <w:tab w:val="left" w:pos="709"/>
              </w:tabs>
              <w:suppressAutoHyphens/>
              <w:spacing w:after="0" w:line="240" w:lineRule="auto"/>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en-US"/>
              </w:rPr>
              <w:t>___Требуется</w:t>
            </w:r>
          </w:p>
        </w:tc>
      </w:tr>
      <w:tr w:rsidR="00D02370" w:rsidRPr="00D02370" w:rsidTr="00F15007">
        <w:tc>
          <w:tcPr>
            <w:tcW w:w="709" w:type="dxa"/>
            <w:tcBorders>
              <w:top w:val="single" w:sz="1" w:space="0" w:color="000000"/>
              <w:left w:val="single" w:sz="1" w:space="0" w:color="000000"/>
              <w:bottom w:val="single" w:sz="1" w:space="0" w:color="000000"/>
            </w:tcBorders>
            <w:shd w:val="clear" w:color="auto" w:fill="auto"/>
          </w:tcPr>
          <w:p w:rsidR="00D02370" w:rsidRPr="00D02370" w:rsidRDefault="00D02370" w:rsidP="00D02370">
            <w:pPr>
              <w:tabs>
                <w:tab w:val="left" w:pos="709"/>
              </w:tabs>
              <w:suppressAutoHyphens/>
              <w:spacing w:after="0" w:line="100" w:lineRule="atLeast"/>
              <w:jc w:val="center"/>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17</w:t>
            </w:r>
          </w:p>
        </w:tc>
        <w:tc>
          <w:tcPr>
            <w:tcW w:w="9498" w:type="dxa"/>
            <w:gridSpan w:val="5"/>
            <w:tcBorders>
              <w:top w:val="single" w:sz="1" w:space="0" w:color="000000"/>
              <w:left w:val="single" w:sz="1" w:space="0" w:color="000000"/>
              <w:bottom w:val="single" w:sz="1" w:space="0" w:color="000000"/>
              <w:right w:val="single" w:sz="1" w:space="0" w:color="000000"/>
            </w:tcBorders>
            <w:shd w:val="clear" w:color="auto" w:fill="auto"/>
          </w:tcPr>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Изменение места или мест осуществления лицензируемого вида деятельности при намерении лицензиата прекратить деятельность по одному или нескольким местам ее осуществления, сведения о которых содержатся в реестре лицензий</w:t>
            </w:r>
          </w:p>
        </w:tc>
      </w:tr>
      <w:tr w:rsidR="00D02370" w:rsidRPr="00D02370" w:rsidTr="00F15007">
        <w:tc>
          <w:tcPr>
            <w:tcW w:w="709" w:type="dxa"/>
            <w:tcBorders>
              <w:top w:val="single" w:sz="1" w:space="0" w:color="000000"/>
              <w:left w:val="single" w:sz="1" w:space="0" w:color="000000"/>
              <w:bottom w:val="single" w:sz="1" w:space="0" w:color="000000"/>
            </w:tcBorders>
            <w:shd w:val="clear" w:color="auto" w:fill="auto"/>
          </w:tcPr>
          <w:p w:rsidR="00D02370" w:rsidRPr="00D02370" w:rsidRDefault="00D02370" w:rsidP="00D02370">
            <w:pPr>
              <w:tabs>
                <w:tab w:val="left" w:pos="709"/>
              </w:tabs>
              <w:suppressAutoHyphens/>
              <w:spacing w:after="0" w:line="100" w:lineRule="atLeast"/>
              <w:jc w:val="center"/>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17.1</w:t>
            </w:r>
          </w:p>
        </w:tc>
        <w:tc>
          <w:tcPr>
            <w:tcW w:w="3544" w:type="dxa"/>
            <w:tcBorders>
              <w:top w:val="single" w:sz="1" w:space="0" w:color="000000"/>
              <w:left w:val="single" w:sz="1" w:space="0" w:color="000000"/>
              <w:bottom w:val="single" w:sz="1" w:space="0" w:color="000000"/>
            </w:tcBorders>
            <w:shd w:val="clear" w:color="auto" w:fill="auto"/>
          </w:tcPr>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Адрес места осуществления</w:t>
            </w:r>
            <w:r w:rsidRPr="00D02370">
              <w:rPr>
                <w:rFonts w:ascii="Times New Roman" w:eastAsia="Times New Roman" w:hAnsi="Times New Roman" w:cs="Times New Roman"/>
                <w:color w:val="000000" w:themeColor="text1"/>
                <w:sz w:val="24"/>
                <w:szCs w:val="24"/>
                <w:lang w:eastAsia="ar-SA"/>
              </w:rPr>
              <w:t xml:space="preserve"> лицензируемого вида деятельности, по которому</w:t>
            </w:r>
            <w:r w:rsidRPr="00D02370">
              <w:rPr>
                <w:rFonts w:ascii="Times New Roman" w:eastAsia="Times New Roman" w:hAnsi="Times New Roman" w:cs="Times New Roman"/>
                <w:bCs/>
                <w:color w:val="000000" w:themeColor="text1"/>
                <w:sz w:val="24"/>
                <w:szCs w:val="24"/>
                <w:lang w:eastAsia="ar-SA"/>
              </w:rPr>
              <w:t xml:space="preserve"> лицензиат </w:t>
            </w:r>
            <w:r w:rsidRPr="00D02370">
              <w:rPr>
                <w:rFonts w:ascii="Times New Roman" w:eastAsia="Times New Roman" w:hAnsi="Times New Roman" w:cs="Times New Roman"/>
                <w:color w:val="000000" w:themeColor="text1"/>
                <w:sz w:val="24"/>
                <w:szCs w:val="24"/>
                <w:lang w:eastAsia="ar-SA"/>
              </w:rPr>
              <w:t>прекращает деятельность (</w:t>
            </w:r>
            <w:r w:rsidRPr="00D02370">
              <w:rPr>
                <w:rFonts w:ascii="Times New Roman" w:eastAsia="Times New Roman" w:hAnsi="Times New Roman" w:cs="Times New Roman"/>
                <w:i/>
                <w:color w:val="000000" w:themeColor="text1"/>
                <w:sz w:val="24"/>
                <w:szCs w:val="24"/>
                <w:lang w:eastAsia="ar-SA"/>
              </w:rPr>
              <w:t>с указание почтового индекса</w:t>
            </w:r>
            <w:r w:rsidRPr="00D02370">
              <w:rPr>
                <w:rFonts w:ascii="Times New Roman" w:eastAsia="Times New Roman" w:hAnsi="Times New Roman" w:cs="Times New Roman"/>
                <w:color w:val="000000" w:themeColor="text1"/>
                <w:sz w:val="20"/>
                <w:szCs w:val="20"/>
                <w:lang w:eastAsia="ar-SA"/>
              </w:rPr>
              <w:t>)</w:t>
            </w:r>
          </w:p>
        </w:tc>
        <w:tc>
          <w:tcPr>
            <w:tcW w:w="5954" w:type="dxa"/>
            <w:gridSpan w:val="4"/>
            <w:tcBorders>
              <w:top w:val="single" w:sz="1" w:space="0" w:color="000000"/>
              <w:left w:val="single" w:sz="1" w:space="0" w:color="000000"/>
              <w:bottom w:val="single" w:sz="1" w:space="0" w:color="000000"/>
              <w:right w:val="single" w:sz="1" w:space="0" w:color="000000"/>
            </w:tcBorders>
            <w:shd w:val="clear" w:color="auto" w:fill="auto"/>
          </w:tcPr>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____________________________________________</w:t>
            </w:r>
          </w:p>
          <w:p w:rsidR="00D02370" w:rsidRPr="00D02370" w:rsidRDefault="00D02370" w:rsidP="00D02370">
            <w:pPr>
              <w:tabs>
                <w:tab w:val="left" w:pos="709"/>
              </w:tabs>
              <w:suppressAutoHyphens/>
              <w:spacing w:after="0" w:line="100" w:lineRule="atLeast"/>
              <w:jc w:val="center"/>
              <w:rPr>
                <w:rFonts w:ascii="Times New Roman" w:eastAsia="Times New Roman" w:hAnsi="Times New Roman" w:cs="Times New Roman"/>
                <w:bCs/>
                <w:color w:val="000000" w:themeColor="text1"/>
                <w:sz w:val="16"/>
                <w:szCs w:val="16"/>
                <w:lang w:eastAsia="ar-SA"/>
              </w:rPr>
            </w:pPr>
            <w:proofErr w:type="gramStart"/>
            <w:r w:rsidRPr="00D02370">
              <w:rPr>
                <w:rFonts w:ascii="Times New Roman" w:eastAsia="Times New Roman" w:hAnsi="Times New Roman" w:cs="Times New Roman"/>
                <w:bCs/>
                <w:color w:val="000000" w:themeColor="text1"/>
                <w:sz w:val="16"/>
                <w:szCs w:val="16"/>
                <w:lang w:eastAsia="ar-SA"/>
              </w:rPr>
              <w:t>(адрес места осуществления лицензируемого вида деятельности,</w:t>
            </w:r>
            <w:proofErr w:type="gramEnd"/>
          </w:p>
          <w:p w:rsidR="00D02370" w:rsidRPr="00D02370" w:rsidRDefault="00D02370" w:rsidP="00D02370">
            <w:pPr>
              <w:tabs>
                <w:tab w:val="left" w:pos="709"/>
              </w:tabs>
              <w:suppressAutoHyphens/>
              <w:spacing w:after="0" w:line="100" w:lineRule="atLeast"/>
              <w:jc w:val="center"/>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16"/>
                <w:szCs w:val="16"/>
                <w:lang w:eastAsia="ar-SA"/>
              </w:rPr>
              <w:t>с указание почтового индекса)</w:t>
            </w:r>
          </w:p>
        </w:tc>
      </w:tr>
      <w:tr w:rsidR="00D02370" w:rsidRPr="00D02370" w:rsidTr="00F15007">
        <w:tc>
          <w:tcPr>
            <w:tcW w:w="709" w:type="dxa"/>
            <w:tcBorders>
              <w:left w:val="single" w:sz="1" w:space="0" w:color="000000"/>
              <w:bottom w:val="single" w:sz="1" w:space="0" w:color="000000"/>
            </w:tcBorders>
            <w:shd w:val="clear" w:color="auto" w:fill="auto"/>
          </w:tcPr>
          <w:p w:rsidR="00D02370" w:rsidRPr="00D02370" w:rsidRDefault="00D02370" w:rsidP="00D02370">
            <w:pPr>
              <w:tabs>
                <w:tab w:val="left" w:pos="709"/>
              </w:tabs>
              <w:suppressAutoHyphens/>
              <w:spacing w:after="0" w:line="100" w:lineRule="atLeast"/>
              <w:jc w:val="center"/>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17.2</w:t>
            </w:r>
          </w:p>
        </w:tc>
        <w:tc>
          <w:tcPr>
            <w:tcW w:w="3544" w:type="dxa"/>
            <w:tcBorders>
              <w:left w:val="single" w:sz="1" w:space="0" w:color="000000"/>
              <w:bottom w:val="single" w:sz="1" w:space="0" w:color="000000"/>
            </w:tcBorders>
            <w:shd w:val="clear" w:color="auto" w:fill="auto"/>
          </w:tcPr>
          <w:p w:rsidR="00D02370" w:rsidRPr="00D02370" w:rsidRDefault="00D02370" w:rsidP="00D02370">
            <w:pPr>
              <w:tabs>
                <w:tab w:val="left" w:pos="709"/>
              </w:tabs>
              <w:suppressAutoHyphens/>
              <w:spacing w:after="0" w:line="100" w:lineRule="atLeast"/>
              <w:ind w:right="34"/>
              <w:jc w:val="both"/>
              <w:rPr>
                <w:rFonts w:ascii="Calibri" w:eastAsia="SimSun" w:hAnsi="Calibri"/>
                <w:color w:val="000000" w:themeColor="text1"/>
                <w:lang w:eastAsia="en-US"/>
              </w:rPr>
            </w:pPr>
            <w:r w:rsidRPr="00D02370">
              <w:rPr>
                <w:rFonts w:ascii="Times New Roman" w:eastAsia="Times New Roman" w:hAnsi="Times New Roman" w:cs="Times New Roman"/>
                <w:bCs/>
                <w:color w:val="000000" w:themeColor="text1"/>
                <w:sz w:val="24"/>
                <w:szCs w:val="24"/>
                <w:lang w:eastAsia="ar-SA"/>
              </w:rPr>
              <w:t>Дата фактического прекращения деятельности в одном или нескольких местах осуществления деятельности, сведения о которых содержатся в реестре лицензий</w:t>
            </w:r>
          </w:p>
        </w:tc>
        <w:tc>
          <w:tcPr>
            <w:tcW w:w="5954" w:type="dxa"/>
            <w:gridSpan w:val="4"/>
            <w:tcBorders>
              <w:left w:val="single" w:sz="1" w:space="0" w:color="000000"/>
              <w:bottom w:val="single" w:sz="1" w:space="0" w:color="000000"/>
              <w:right w:val="single" w:sz="1" w:space="0" w:color="000000"/>
            </w:tcBorders>
            <w:shd w:val="clear" w:color="auto" w:fill="auto"/>
          </w:tcPr>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p>
        </w:tc>
      </w:tr>
      <w:tr w:rsidR="00D02370" w:rsidRPr="00D02370" w:rsidTr="00F15007">
        <w:tc>
          <w:tcPr>
            <w:tcW w:w="709" w:type="dxa"/>
            <w:tcBorders>
              <w:top w:val="single" w:sz="1" w:space="0" w:color="000000"/>
              <w:left w:val="single" w:sz="1" w:space="0" w:color="000000"/>
              <w:bottom w:val="single" w:sz="1" w:space="0" w:color="000000"/>
            </w:tcBorders>
            <w:shd w:val="clear" w:color="auto" w:fill="auto"/>
          </w:tcPr>
          <w:p w:rsidR="00D02370" w:rsidRPr="00D02370" w:rsidRDefault="00D02370" w:rsidP="00D02370">
            <w:pPr>
              <w:tabs>
                <w:tab w:val="left" w:pos="709"/>
              </w:tabs>
              <w:suppressAutoHyphens/>
              <w:spacing w:after="0" w:line="100" w:lineRule="atLeast"/>
              <w:jc w:val="center"/>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18</w:t>
            </w:r>
          </w:p>
        </w:tc>
        <w:tc>
          <w:tcPr>
            <w:tcW w:w="9498" w:type="dxa"/>
            <w:gridSpan w:val="5"/>
            <w:tcBorders>
              <w:top w:val="single" w:sz="1" w:space="0" w:color="000000"/>
              <w:left w:val="single" w:sz="1" w:space="0" w:color="000000"/>
              <w:bottom w:val="single" w:sz="1" w:space="0" w:color="000000"/>
              <w:right w:val="single" w:sz="1" w:space="0" w:color="000000"/>
            </w:tcBorders>
            <w:shd w:val="clear" w:color="auto" w:fill="auto"/>
          </w:tcPr>
          <w:p w:rsidR="00D02370" w:rsidRPr="00D02370" w:rsidRDefault="00D02370" w:rsidP="00D02370">
            <w:pPr>
              <w:tabs>
                <w:tab w:val="left" w:pos="709"/>
              </w:tabs>
              <w:suppressAutoHyphens/>
              <w:spacing w:after="0" w:line="264" w:lineRule="atLeast"/>
              <w:ind w:right="34"/>
              <w:jc w:val="both"/>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ar-SA"/>
              </w:rPr>
              <w:t xml:space="preserve">Изменение перечня выполняемых работ, оказываемых услуг, составляющих лицензируемый вид деятельности, при намерении лицензиата </w:t>
            </w:r>
            <w:r w:rsidRPr="00D02370">
              <w:rPr>
                <w:rFonts w:ascii="Times New Roman" w:eastAsia="Times New Roman" w:hAnsi="Times New Roman" w:cs="Times New Roman"/>
                <w:bCs/>
                <w:color w:val="000000" w:themeColor="text1"/>
                <w:sz w:val="24"/>
                <w:szCs w:val="24"/>
                <w:lang w:eastAsia="ar-SA"/>
              </w:rPr>
              <w:t>прекратить деятельность по выполнению работ, оказанию услуг, составляющих лицензируемый вид деятельности, предусмотренных реестром лицензий</w:t>
            </w:r>
          </w:p>
        </w:tc>
      </w:tr>
      <w:tr w:rsidR="00D02370" w:rsidRPr="00D02370" w:rsidTr="00F15007">
        <w:trPr>
          <w:trHeight w:val="254"/>
        </w:trPr>
        <w:tc>
          <w:tcPr>
            <w:tcW w:w="709" w:type="dxa"/>
            <w:tcBorders>
              <w:top w:val="single" w:sz="1" w:space="0" w:color="000000"/>
              <w:left w:val="single" w:sz="1" w:space="0" w:color="000000"/>
            </w:tcBorders>
            <w:shd w:val="clear" w:color="auto" w:fill="auto"/>
          </w:tcPr>
          <w:p w:rsidR="00D02370" w:rsidRPr="00D02370" w:rsidRDefault="00D02370" w:rsidP="00D02370">
            <w:pPr>
              <w:tabs>
                <w:tab w:val="left" w:pos="709"/>
              </w:tabs>
              <w:suppressAutoHyphens/>
              <w:spacing w:after="0" w:line="100" w:lineRule="atLeast"/>
              <w:jc w:val="center"/>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18.1</w:t>
            </w:r>
          </w:p>
        </w:tc>
        <w:tc>
          <w:tcPr>
            <w:tcW w:w="3544" w:type="dxa"/>
            <w:tcBorders>
              <w:top w:val="single" w:sz="1" w:space="0" w:color="000000"/>
              <w:left w:val="single" w:sz="1" w:space="0" w:color="000000"/>
            </w:tcBorders>
            <w:shd w:val="clear" w:color="auto" w:fill="auto"/>
          </w:tcPr>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Адреса мест осуществления лицензируемого вида деятельности.</w:t>
            </w: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 xml:space="preserve">Выполняемые работы, оказываемые услуги, которые лицензиат прекращает исполнять при осуществлении деятельности по обороту наркотических средств, психотропных веществ и их прекурсоров, культивированию наркосодержащих растений </w:t>
            </w: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w:t>
            </w:r>
            <w:r w:rsidRPr="00D02370">
              <w:rPr>
                <w:rFonts w:ascii="Times New Roman" w:eastAsia="Times New Roman" w:hAnsi="Times New Roman" w:cs="Times New Roman"/>
                <w:bCs/>
                <w:i/>
                <w:color w:val="000000" w:themeColor="text1"/>
                <w:sz w:val="24"/>
                <w:szCs w:val="24"/>
                <w:lang w:eastAsia="ar-SA"/>
              </w:rPr>
              <w:t>с указание почтового индекса</w:t>
            </w:r>
            <w:r w:rsidRPr="00D02370">
              <w:rPr>
                <w:rFonts w:ascii="Times New Roman" w:eastAsia="Times New Roman" w:hAnsi="Times New Roman" w:cs="Times New Roman"/>
                <w:bCs/>
                <w:color w:val="000000" w:themeColor="text1"/>
                <w:sz w:val="24"/>
                <w:szCs w:val="24"/>
                <w:lang w:eastAsia="ar-SA"/>
              </w:rPr>
              <w:t>)</w:t>
            </w:r>
          </w:p>
        </w:tc>
        <w:tc>
          <w:tcPr>
            <w:tcW w:w="5954" w:type="dxa"/>
            <w:gridSpan w:val="4"/>
            <w:tcBorders>
              <w:top w:val="single" w:sz="1" w:space="0" w:color="000000"/>
              <w:left w:val="single" w:sz="1" w:space="0" w:color="000000"/>
              <w:bottom w:val="single" w:sz="1" w:space="0" w:color="000000"/>
              <w:right w:val="single" w:sz="1" w:space="0" w:color="000000"/>
            </w:tcBorders>
            <w:shd w:val="clear" w:color="auto" w:fill="auto"/>
            <w:vAlign w:val="bottom"/>
          </w:tcPr>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______________________________________________</w:t>
            </w:r>
          </w:p>
          <w:p w:rsidR="00D02370" w:rsidRPr="00D02370" w:rsidRDefault="00D02370" w:rsidP="00D02370">
            <w:pPr>
              <w:tabs>
                <w:tab w:val="left" w:pos="709"/>
              </w:tabs>
              <w:suppressAutoHyphens/>
              <w:spacing w:after="0" w:line="100" w:lineRule="atLeast"/>
              <w:jc w:val="center"/>
              <w:rPr>
                <w:rFonts w:ascii="Times New Roman" w:eastAsia="Times New Roman" w:hAnsi="Times New Roman" w:cs="Times New Roman"/>
                <w:bCs/>
                <w:color w:val="000000" w:themeColor="text1"/>
                <w:sz w:val="16"/>
                <w:szCs w:val="16"/>
                <w:lang w:eastAsia="ar-SA"/>
              </w:rPr>
            </w:pPr>
            <w:r w:rsidRPr="00D02370">
              <w:rPr>
                <w:rFonts w:ascii="Times New Roman" w:eastAsia="Times New Roman" w:hAnsi="Times New Roman" w:cs="Times New Roman"/>
                <w:bCs/>
                <w:color w:val="000000" w:themeColor="text1"/>
                <w:sz w:val="16"/>
                <w:szCs w:val="16"/>
                <w:lang w:eastAsia="ar-SA"/>
              </w:rPr>
              <w:t>(адрес места осуществления лицензируемого вида деятельности, с указание почтового индекса)</w:t>
            </w: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_____________________________________________</w:t>
            </w:r>
          </w:p>
          <w:p w:rsidR="00D02370" w:rsidRPr="00D02370" w:rsidRDefault="00D02370" w:rsidP="00D02370">
            <w:pPr>
              <w:tabs>
                <w:tab w:val="left" w:pos="709"/>
              </w:tabs>
              <w:suppressAutoHyphens/>
              <w:spacing w:after="0" w:line="100" w:lineRule="atLeast"/>
              <w:jc w:val="center"/>
              <w:rPr>
                <w:rFonts w:ascii="Times New Roman" w:eastAsia="Times New Roman" w:hAnsi="Times New Roman" w:cs="Times New Roman"/>
                <w:bCs/>
                <w:color w:val="000000" w:themeColor="text1"/>
                <w:sz w:val="16"/>
                <w:szCs w:val="16"/>
                <w:lang w:eastAsia="ar-SA"/>
              </w:rPr>
            </w:pPr>
            <w:r w:rsidRPr="00D02370">
              <w:rPr>
                <w:rFonts w:ascii="Times New Roman" w:eastAsia="Times New Roman" w:hAnsi="Times New Roman" w:cs="Times New Roman"/>
                <w:bCs/>
                <w:color w:val="000000" w:themeColor="text1"/>
                <w:sz w:val="16"/>
                <w:szCs w:val="16"/>
                <w:lang w:eastAsia="ar-SA"/>
              </w:rPr>
              <w:t>(Указать работы и услуги согласно приложению к Положению о лицензировании деятельности по обороту наркотических средств, психотропных веществ и их прекурсоров, культивированию наркосодержащих растений, утвержденному постановлением Правительства Российской Федерации от 22 декабря 2011 года № 1085)</w:t>
            </w:r>
          </w:p>
        </w:tc>
      </w:tr>
      <w:tr w:rsidR="00D02370" w:rsidRPr="00D02370" w:rsidTr="00F15007">
        <w:tc>
          <w:tcPr>
            <w:tcW w:w="709" w:type="dxa"/>
            <w:tcBorders>
              <w:top w:val="single" w:sz="1" w:space="0" w:color="000000"/>
              <w:left w:val="single" w:sz="1" w:space="0" w:color="000000"/>
              <w:bottom w:val="single" w:sz="1" w:space="0" w:color="000000"/>
            </w:tcBorders>
            <w:shd w:val="clear" w:color="auto" w:fill="auto"/>
          </w:tcPr>
          <w:p w:rsidR="00D02370" w:rsidRPr="00D02370" w:rsidRDefault="00D02370" w:rsidP="00D02370">
            <w:pPr>
              <w:tabs>
                <w:tab w:val="left" w:pos="709"/>
              </w:tabs>
              <w:suppressAutoHyphens/>
              <w:spacing w:after="0" w:line="100" w:lineRule="atLeast"/>
              <w:jc w:val="center"/>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18.2</w:t>
            </w:r>
          </w:p>
        </w:tc>
        <w:tc>
          <w:tcPr>
            <w:tcW w:w="3544" w:type="dxa"/>
            <w:tcBorders>
              <w:top w:val="single" w:sz="1" w:space="0" w:color="000000"/>
              <w:left w:val="single" w:sz="1" w:space="0" w:color="000000"/>
              <w:bottom w:val="single" w:sz="1" w:space="0" w:color="000000"/>
            </w:tcBorders>
            <w:shd w:val="clear" w:color="auto" w:fill="auto"/>
          </w:tcPr>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Дата фактического прекращения лицензиатом выполнения предусмотренных реестром лицензий работ, услуг</w:t>
            </w:r>
          </w:p>
        </w:tc>
        <w:tc>
          <w:tcPr>
            <w:tcW w:w="5954" w:type="dxa"/>
            <w:gridSpan w:val="4"/>
            <w:tcBorders>
              <w:left w:val="single" w:sz="1" w:space="0" w:color="000000"/>
              <w:bottom w:val="single" w:sz="4" w:space="0" w:color="auto"/>
              <w:right w:val="single" w:sz="1" w:space="0" w:color="000000"/>
            </w:tcBorders>
            <w:shd w:val="clear" w:color="auto" w:fill="auto"/>
          </w:tcPr>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p>
        </w:tc>
      </w:tr>
      <w:tr w:rsidR="00D02370" w:rsidRPr="00D02370" w:rsidTr="00F15007">
        <w:tblPrEx>
          <w:tblBorders>
            <w:top w:val="single" w:sz="2" w:space="0" w:color="000001"/>
            <w:left w:val="single" w:sz="2" w:space="0" w:color="000001"/>
          </w:tblBorders>
          <w:tblCellMar>
            <w:left w:w="10" w:type="dxa"/>
            <w:right w:w="10" w:type="dxa"/>
          </w:tblCellMar>
        </w:tblPrEx>
        <w:trPr>
          <w:trHeight w:val="20"/>
        </w:trPr>
        <w:tc>
          <w:tcPr>
            <w:tcW w:w="709" w:type="dxa"/>
            <w:tcBorders>
              <w:top w:val="single" w:sz="2" w:space="0" w:color="000001"/>
              <w:left w:val="single" w:sz="2" w:space="0" w:color="000001"/>
              <w:bottom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center"/>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hi-IN" w:bidi="hi-IN"/>
              </w:rPr>
              <w:t>19</w:t>
            </w:r>
          </w:p>
        </w:tc>
        <w:tc>
          <w:tcPr>
            <w:tcW w:w="9498"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sz w:val="24"/>
                <w:szCs w:val="24"/>
                <w:lang w:eastAsia="en-US"/>
              </w:rPr>
            </w:pPr>
            <w:r w:rsidRPr="00D02370">
              <w:rPr>
                <w:rFonts w:ascii="Times New Roman" w:eastAsia="SimSun" w:hAnsi="Times New Roman" w:cs="Mangal"/>
                <w:color w:val="000000" w:themeColor="text1"/>
                <w:sz w:val="24"/>
                <w:szCs w:val="24"/>
                <w:lang w:eastAsia="hi-IN" w:bidi="hi-IN"/>
              </w:rPr>
              <w:t xml:space="preserve">Изменение места или мест осуществления лицензируемого вида деятельности при намерении лицензиата </w:t>
            </w:r>
            <w:r w:rsidRPr="00D02370">
              <w:rPr>
                <w:rFonts w:ascii="Times New Roman" w:eastAsia="SimSun" w:hAnsi="Times New Roman" w:cs="Mangal"/>
                <w:bCs/>
                <w:color w:val="000000" w:themeColor="text1"/>
                <w:sz w:val="24"/>
                <w:szCs w:val="24"/>
                <w:lang w:eastAsia="hi-IN" w:bidi="hi-IN"/>
              </w:rPr>
              <w:t>осуществлять лицензируемый вид деятельности в месте или местах, не предусмотренным реестром лицензий</w:t>
            </w:r>
          </w:p>
        </w:tc>
      </w:tr>
      <w:tr w:rsidR="00D02370" w:rsidRPr="00D02370" w:rsidTr="00F15007">
        <w:tblPrEx>
          <w:tblBorders>
            <w:top w:val="single" w:sz="2" w:space="0" w:color="000001"/>
            <w:left w:val="single" w:sz="2" w:space="0" w:color="000001"/>
          </w:tblBorders>
          <w:tblCellMar>
            <w:left w:w="10" w:type="dxa"/>
            <w:right w:w="10" w:type="dxa"/>
          </w:tblCellMar>
        </w:tblPrEx>
        <w:trPr>
          <w:trHeight w:val="20"/>
        </w:trPr>
        <w:tc>
          <w:tcPr>
            <w:tcW w:w="709" w:type="dxa"/>
            <w:tcBorders>
              <w:top w:val="single" w:sz="2" w:space="0" w:color="000001"/>
              <w:left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center"/>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hi-IN" w:bidi="hi-IN"/>
              </w:rPr>
              <w:lastRenderedPageBreak/>
              <w:t>19.1</w:t>
            </w:r>
          </w:p>
        </w:tc>
        <w:tc>
          <w:tcPr>
            <w:tcW w:w="3544" w:type="dxa"/>
            <w:tcBorders>
              <w:top w:val="single" w:sz="2" w:space="0" w:color="000001"/>
              <w:left w:val="single" w:sz="2" w:space="0" w:color="000001"/>
              <w:bottom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sz w:val="20"/>
                <w:szCs w:val="20"/>
                <w:lang w:eastAsia="ar-SA"/>
              </w:rPr>
            </w:pPr>
            <w:r w:rsidRPr="00D02370">
              <w:rPr>
                <w:rFonts w:ascii="Times New Roman" w:eastAsia="SimSun" w:hAnsi="Times New Roman" w:cs="Mangal"/>
                <w:sz w:val="24"/>
                <w:szCs w:val="24"/>
                <w:lang w:eastAsia="hi-IN" w:bidi="hi-IN"/>
              </w:rPr>
              <w:t xml:space="preserve">Сведения о </w:t>
            </w:r>
            <w:r w:rsidRPr="00D02370">
              <w:rPr>
                <w:rFonts w:ascii="Times New Roman" w:eastAsia="Times New Roman CYR" w:hAnsi="Times New Roman" w:cs="Times New Roman"/>
                <w:bCs/>
                <w:sz w:val="24"/>
                <w:szCs w:val="24"/>
                <w:lang w:eastAsia="ar-SA"/>
              </w:rPr>
              <w:t>месте осуществления</w:t>
            </w:r>
            <w:r w:rsidRPr="00D02370">
              <w:rPr>
                <w:rFonts w:ascii="Times New Roman" w:eastAsia="Times New Roman CYR" w:hAnsi="Times New Roman" w:cs="Times New Roman"/>
                <w:sz w:val="24"/>
                <w:szCs w:val="24"/>
                <w:lang w:eastAsia="ar-SA"/>
              </w:rPr>
              <w:t xml:space="preserve"> лицензируемого вида деятельности, </w:t>
            </w:r>
            <w:r w:rsidRPr="00D02370">
              <w:rPr>
                <w:rFonts w:ascii="Times New Roman" w:eastAsia="Times New Roman CYR" w:hAnsi="Times New Roman" w:cs="Times New Roman"/>
                <w:bCs/>
                <w:sz w:val="24"/>
                <w:szCs w:val="24"/>
                <w:lang w:eastAsia="ar-SA"/>
              </w:rPr>
              <w:t>не предусмотренного реестром лицензий</w:t>
            </w:r>
            <w:r w:rsidRPr="00D02370">
              <w:rPr>
                <w:rFonts w:ascii="Times New Roman" w:eastAsia="Times New Roman" w:hAnsi="Times New Roman" w:cs="Times New Roman"/>
                <w:sz w:val="20"/>
                <w:szCs w:val="20"/>
                <w:lang w:eastAsia="ar-SA"/>
              </w:rPr>
              <w:t xml:space="preserve"> </w:t>
            </w:r>
          </w:p>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0"/>
                <w:szCs w:val="20"/>
                <w:lang w:eastAsia="ar-SA"/>
              </w:rPr>
              <w:t>(</w:t>
            </w:r>
            <w:r w:rsidRPr="00D02370">
              <w:rPr>
                <w:rFonts w:ascii="Times New Roman" w:eastAsia="Times New Roman" w:hAnsi="Times New Roman" w:cs="Times New Roman"/>
                <w:i/>
                <w:color w:val="000000" w:themeColor="text1"/>
                <w:sz w:val="20"/>
                <w:szCs w:val="20"/>
                <w:lang w:eastAsia="ar-SA"/>
              </w:rPr>
              <w:t>с указанием почтового индекса</w:t>
            </w:r>
            <w:r w:rsidRPr="00D02370">
              <w:rPr>
                <w:rFonts w:ascii="Times New Roman" w:eastAsia="Times New Roman" w:hAnsi="Times New Roman" w:cs="Times New Roman"/>
                <w:color w:val="000000" w:themeColor="text1"/>
                <w:sz w:val="20"/>
                <w:szCs w:val="20"/>
                <w:lang w:eastAsia="ar-SA"/>
              </w:rPr>
              <w:t>)</w:t>
            </w:r>
          </w:p>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r w:rsidRPr="00D02370">
              <w:rPr>
                <w:rFonts w:ascii="Times New Roman" w:eastAsia="SimSun" w:hAnsi="Times New Roman" w:cs="Mangal"/>
                <w:color w:val="000000" w:themeColor="text1"/>
                <w:sz w:val="24"/>
                <w:szCs w:val="24"/>
                <w:lang w:eastAsia="hi-IN" w:bidi="hi-IN"/>
              </w:rPr>
              <w:t>Сведения о работах (услугах), которые лицензиат намерен выполнять при  осуществлении деятельности по обороту наркотических средств, психотропных веществ и их прекурсоров, культивированию наркосодержащих растений</w:t>
            </w:r>
            <w:r w:rsidRPr="00D02370">
              <w:rPr>
                <w:rFonts w:ascii="Times New Roman" w:eastAsia="SimSun" w:hAnsi="Times New Roman" w:cs="Mangal"/>
                <w:color w:val="000000" w:themeColor="text1"/>
                <w:sz w:val="20"/>
                <w:szCs w:val="20"/>
                <w:lang w:eastAsia="hi-IN" w:bidi="hi-IN"/>
              </w:rPr>
              <w:t xml:space="preserve"> </w:t>
            </w:r>
            <w:r w:rsidRPr="00D02370">
              <w:rPr>
                <w:rFonts w:ascii="Times New Roman" w:eastAsia="SimSun" w:hAnsi="Times New Roman" w:cs="Mangal"/>
                <w:color w:val="000000" w:themeColor="text1"/>
                <w:lang w:eastAsia="hi-IN" w:bidi="hi-IN"/>
              </w:rPr>
              <w:t xml:space="preserve">** </w:t>
            </w:r>
          </w:p>
        </w:tc>
        <w:tc>
          <w:tcPr>
            <w:tcW w:w="5954"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SimSun" w:hAnsi="Times New Roman" w:cs="Mangal"/>
                <w:color w:val="000000" w:themeColor="text1"/>
                <w:lang w:eastAsia="hi-IN" w:bidi="hi-IN"/>
              </w:rPr>
              <w:t>___________________________________________</w:t>
            </w:r>
          </w:p>
          <w:p w:rsidR="00D02370" w:rsidRPr="00D02370" w:rsidRDefault="00D02370" w:rsidP="00D02370">
            <w:pPr>
              <w:tabs>
                <w:tab w:val="left" w:pos="709"/>
              </w:tabs>
              <w:suppressAutoHyphens/>
              <w:spacing w:after="0" w:line="100" w:lineRule="atLeast"/>
              <w:jc w:val="center"/>
              <w:rPr>
                <w:rFonts w:ascii="Times New Roman" w:eastAsia="SimSun" w:hAnsi="Times New Roman" w:cs="Mangal"/>
                <w:color w:val="000000" w:themeColor="text1"/>
                <w:sz w:val="18"/>
                <w:szCs w:val="18"/>
                <w:lang w:eastAsia="hi-IN" w:bidi="hi-IN"/>
              </w:rPr>
            </w:pPr>
            <w:proofErr w:type="gramStart"/>
            <w:r w:rsidRPr="00D02370">
              <w:rPr>
                <w:rFonts w:ascii="Times New Roman" w:eastAsia="SimSun" w:hAnsi="Times New Roman" w:cs="Mangal"/>
                <w:color w:val="000000" w:themeColor="text1"/>
                <w:sz w:val="18"/>
                <w:szCs w:val="18"/>
                <w:lang w:eastAsia="hi-IN" w:bidi="hi-IN"/>
              </w:rPr>
              <w:t xml:space="preserve">(адрес места осуществления лицензируемого вида деятельности, </w:t>
            </w:r>
            <w:proofErr w:type="gramEnd"/>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SimSun" w:hAnsi="Times New Roman" w:cs="Mangal"/>
                <w:color w:val="000000" w:themeColor="text1"/>
                <w:sz w:val="18"/>
                <w:szCs w:val="18"/>
                <w:lang w:eastAsia="hi-IN" w:bidi="hi-IN"/>
              </w:rPr>
              <w:t>с указанием потового индекса)</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tc>
      </w:tr>
      <w:tr w:rsidR="00D02370" w:rsidRPr="00D02370" w:rsidTr="00F15007">
        <w:tblPrEx>
          <w:tblBorders>
            <w:top w:val="single" w:sz="2" w:space="0" w:color="000001"/>
            <w:left w:val="single" w:sz="2" w:space="0" w:color="000001"/>
          </w:tblBorders>
          <w:tblCellMar>
            <w:left w:w="10" w:type="dxa"/>
            <w:right w:w="10" w:type="dxa"/>
          </w:tblCellMar>
        </w:tblPrEx>
        <w:trPr>
          <w:trHeight w:val="20"/>
        </w:trPr>
        <w:tc>
          <w:tcPr>
            <w:tcW w:w="709" w:type="dxa"/>
            <w:tcBorders>
              <w:top w:val="single" w:sz="2" w:space="0" w:color="000001"/>
              <w:left w:val="single" w:sz="2" w:space="0" w:color="000001"/>
              <w:bottom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center"/>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hi-IN" w:bidi="hi-IN"/>
              </w:rPr>
              <w:t>19.2</w:t>
            </w:r>
          </w:p>
        </w:tc>
        <w:tc>
          <w:tcPr>
            <w:tcW w:w="3544" w:type="dxa"/>
            <w:tcBorders>
              <w:top w:val="single" w:sz="2" w:space="0" w:color="000001"/>
              <w:left w:val="single" w:sz="2" w:space="0" w:color="000001"/>
              <w:bottom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both"/>
              <w:rPr>
                <w:rFonts w:ascii="Times New Roman" w:eastAsia="SimSun" w:hAnsi="Times New Roman" w:cs="Mangal"/>
                <w:color w:val="000000" w:themeColor="text1"/>
                <w:sz w:val="24"/>
                <w:lang w:eastAsia="hi-IN" w:bidi="hi-IN"/>
              </w:rPr>
            </w:pPr>
            <w:r w:rsidRPr="00D02370">
              <w:rPr>
                <w:rFonts w:ascii="Times New Roman" w:eastAsia="SimSun" w:hAnsi="Times New Roman" w:cs="Mangal"/>
                <w:color w:val="000000" w:themeColor="text1"/>
                <w:sz w:val="24"/>
                <w:lang w:eastAsia="hi-IN" w:bidi="hi-IN"/>
              </w:rPr>
              <w:t xml:space="preserve">Сведения о наличии лицензии на осуществление медицинской деятельности с указанием адреса места, по которому лицензиат намерен осуществлять деятельность по обороту наркотических средств, психотропных веществ и их прекурсоров, культивированию наркосодержащих растений </w:t>
            </w:r>
          </w:p>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r w:rsidRPr="00D02370">
              <w:rPr>
                <w:rFonts w:ascii="Times New Roman" w:eastAsia="SimSun" w:hAnsi="Times New Roman" w:cs="Mangal"/>
                <w:i/>
                <w:iCs/>
                <w:color w:val="000000" w:themeColor="text1"/>
                <w:sz w:val="24"/>
                <w:lang w:eastAsia="hi-IN" w:bidi="hi-IN"/>
              </w:rPr>
              <w:t>(для медицинских организаций)</w:t>
            </w:r>
            <w:r w:rsidRPr="00D02370">
              <w:rPr>
                <w:rFonts w:ascii="Times New Roman" w:eastAsia="SimSun" w:hAnsi="Times New Roman" w:cs="Mangal"/>
                <w:color w:val="000000" w:themeColor="text1"/>
                <w:lang w:eastAsia="hi-IN" w:bidi="hi-IN"/>
              </w:rPr>
              <w:t xml:space="preserve"> </w:t>
            </w:r>
          </w:p>
        </w:tc>
        <w:tc>
          <w:tcPr>
            <w:tcW w:w="5954"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120" w:line="100" w:lineRule="atLeast"/>
              <w:rPr>
                <w:rFonts w:ascii="Calibri" w:eastAsia="SimSun" w:hAnsi="Calibri"/>
                <w:color w:val="000000" w:themeColor="text1"/>
                <w:lang w:eastAsia="en-US"/>
              </w:rPr>
            </w:pPr>
            <w:r w:rsidRPr="00D02370">
              <w:rPr>
                <w:rFonts w:ascii="Times New Roman" w:eastAsia="SimSun" w:hAnsi="Times New Roman" w:cs="Mangal"/>
                <w:color w:val="000000" w:themeColor="text1"/>
                <w:sz w:val="24"/>
                <w:lang w:eastAsia="hi-IN" w:bidi="hi-IN"/>
              </w:rPr>
              <w:t>Лицензия № _______________</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SimSun" w:hAnsi="Times New Roman" w:cs="Mangal"/>
                <w:color w:val="000000" w:themeColor="text1"/>
                <w:sz w:val="24"/>
                <w:szCs w:val="24"/>
                <w:lang w:eastAsia="hi-IN" w:bidi="hi-IN"/>
              </w:rPr>
              <w:t>от ________________________</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p>
          <w:p w:rsidR="00D02370" w:rsidRPr="00D02370" w:rsidRDefault="00D02370" w:rsidP="00D02370">
            <w:pPr>
              <w:tabs>
                <w:tab w:val="left" w:pos="709"/>
              </w:tabs>
              <w:suppressAutoHyphens/>
              <w:spacing w:after="120" w:line="276" w:lineRule="atLeast"/>
              <w:jc w:val="both"/>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hi-IN" w:bidi="hi-IN"/>
              </w:rPr>
              <w:t>выдана ____________________</w:t>
            </w:r>
            <w:r w:rsidRPr="00D02370">
              <w:rPr>
                <w:rFonts w:ascii="Times New Roman" w:eastAsia="Times New Roman" w:hAnsi="Times New Roman" w:cs="Times New Roman"/>
                <w:color w:val="000000" w:themeColor="text1"/>
                <w:sz w:val="24"/>
                <w:szCs w:val="24"/>
                <w:u w:val="single"/>
                <w:lang w:eastAsia="hi-IN" w:bidi="hi-IN"/>
              </w:rPr>
              <w:t xml:space="preserve"> </w:t>
            </w:r>
          </w:p>
        </w:tc>
      </w:tr>
      <w:tr w:rsidR="00D02370" w:rsidRPr="00D02370" w:rsidTr="00F15007">
        <w:tblPrEx>
          <w:tblBorders>
            <w:top w:val="single" w:sz="2" w:space="0" w:color="000001"/>
            <w:left w:val="single" w:sz="2" w:space="0" w:color="000001"/>
          </w:tblBorders>
          <w:tblCellMar>
            <w:left w:w="10" w:type="dxa"/>
            <w:right w:w="10" w:type="dxa"/>
          </w:tblCellMar>
        </w:tblPrEx>
        <w:trPr>
          <w:trHeight w:val="20"/>
        </w:trPr>
        <w:tc>
          <w:tcPr>
            <w:tcW w:w="709" w:type="dxa"/>
            <w:tcBorders>
              <w:left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hi-IN" w:bidi="hi-IN"/>
              </w:rPr>
              <w:t>19.3</w:t>
            </w:r>
          </w:p>
        </w:tc>
        <w:tc>
          <w:tcPr>
            <w:tcW w:w="3544" w:type="dxa"/>
            <w:tcBorders>
              <w:left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proofErr w:type="gramStart"/>
            <w:r w:rsidRPr="00D02370">
              <w:rPr>
                <w:rFonts w:ascii="Times New Roman" w:eastAsia="Times New Roman" w:hAnsi="Times New Roman" w:cs="Times New Roman"/>
                <w:color w:val="000000" w:themeColor="text1"/>
                <w:sz w:val="24"/>
                <w:szCs w:val="24"/>
                <w:lang w:eastAsia="hi-IN" w:bidi="hi-IN"/>
              </w:rPr>
              <w:t>Сведения о документах, подтверждающих наличие у лицензиата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 и психотропных веществ и их прекурсоров, культивированию наркосодержащих растений оборудования, помещений и земельных участков, права на которые зарегистрированы в Едином государственном реестре прав на недвижимое имущество и сделок с ним</w:t>
            </w:r>
            <w:r w:rsidRPr="00D02370">
              <w:rPr>
                <w:rFonts w:ascii="Times New Roman" w:eastAsia="SimSun" w:hAnsi="Times New Roman" w:cs="Mangal"/>
                <w:color w:val="000000" w:themeColor="text1"/>
                <w:sz w:val="24"/>
                <w:szCs w:val="24"/>
                <w:lang w:eastAsia="hi-IN" w:bidi="hi-IN"/>
              </w:rPr>
              <w:t xml:space="preserve"> </w:t>
            </w:r>
            <w:r w:rsidRPr="00D02370">
              <w:rPr>
                <w:rFonts w:ascii="Times New Roman" w:eastAsia="SimSun" w:hAnsi="Times New Roman" w:cs="Mangal"/>
                <w:i/>
                <w:iCs/>
                <w:color w:val="000000" w:themeColor="text1"/>
                <w:lang w:eastAsia="hi-IN" w:bidi="hi-IN"/>
              </w:rPr>
              <w:t>(за исключением медицинских</w:t>
            </w:r>
            <w:proofErr w:type="gramEnd"/>
            <w:r w:rsidRPr="00D02370">
              <w:rPr>
                <w:rFonts w:ascii="Times New Roman" w:eastAsia="SimSun" w:hAnsi="Times New Roman" w:cs="Mangal"/>
                <w:i/>
                <w:iCs/>
                <w:color w:val="000000" w:themeColor="text1"/>
                <w:lang w:eastAsia="hi-IN" w:bidi="hi-IN"/>
              </w:rPr>
              <w:t xml:space="preserve"> организаций и обособленных подразделений медицинских организаций)</w:t>
            </w:r>
            <w:r w:rsidRPr="00D02370">
              <w:rPr>
                <w:rFonts w:ascii="Arial" w:eastAsia="SimSun" w:hAnsi="Arial" w:cs="Mangal"/>
                <w:i/>
                <w:iCs/>
                <w:color w:val="000000" w:themeColor="text1"/>
                <w:lang w:eastAsia="hi-IN" w:bidi="hi-IN"/>
              </w:rPr>
              <w:t xml:space="preserve"> </w:t>
            </w:r>
          </w:p>
        </w:tc>
        <w:tc>
          <w:tcPr>
            <w:tcW w:w="5954" w:type="dxa"/>
            <w:gridSpan w:val="4"/>
            <w:tcBorders>
              <w:left w:val="single" w:sz="2" w:space="0" w:color="000001"/>
              <w:right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120" w:line="100" w:lineRule="atLeast"/>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hi-IN" w:bidi="hi-IN"/>
              </w:rPr>
              <w:t xml:space="preserve">Реквизиты документов: </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SimSun" w:hAnsi="Times New Roman" w:cs="Mangal"/>
                <w:color w:val="000000" w:themeColor="text1"/>
                <w:sz w:val="24"/>
                <w:szCs w:val="24"/>
                <w:lang w:eastAsia="hi-IN" w:bidi="hi-IN"/>
              </w:rPr>
              <w:t xml:space="preserve">1. Кадастровый (условный) номер объекта права </w:t>
            </w:r>
            <w:r w:rsidRPr="00D02370">
              <w:rPr>
                <w:rFonts w:ascii="Times New Roman" w:eastAsia="SimSun" w:hAnsi="Times New Roman" w:cs="Mangal"/>
                <w:i/>
                <w:color w:val="000000" w:themeColor="text1"/>
                <w:sz w:val="24"/>
                <w:szCs w:val="24"/>
                <w:lang w:eastAsia="hi-IN" w:bidi="hi-IN"/>
              </w:rPr>
              <w:t>(в случае, если имеется)</w:t>
            </w:r>
            <w:r w:rsidRPr="00D02370">
              <w:rPr>
                <w:rFonts w:ascii="Times New Roman" w:eastAsia="SimSun" w:hAnsi="Times New Roman" w:cs="Mangal"/>
                <w:color w:val="000000" w:themeColor="text1"/>
                <w:sz w:val="24"/>
                <w:szCs w:val="24"/>
                <w:lang w:eastAsia="hi-IN" w:bidi="hi-IN"/>
              </w:rPr>
              <w:t>_____________</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SimSun" w:hAnsi="Times New Roman" w:cs="Mangal"/>
                <w:color w:val="000000" w:themeColor="text1"/>
                <w:sz w:val="24"/>
                <w:szCs w:val="24"/>
                <w:lang w:eastAsia="hi-IN" w:bidi="hi-IN"/>
              </w:rPr>
              <w:t>2. Вид права_____________________</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SimSun" w:hAnsi="Times New Roman" w:cs="Mangal"/>
                <w:color w:val="000000" w:themeColor="text1"/>
                <w:sz w:val="24"/>
                <w:szCs w:val="24"/>
                <w:lang w:eastAsia="hi-IN" w:bidi="hi-IN"/>
              </w:rPr>
              <w:t xml:space="preserve">3. Номер государственной регистрации права ____________________________ </w:t>
            </w:r>
          </w:p>
          <w:p w:rsidR="00D02370" w:rsidRPr="00D02370" w:rsidRDefault="00D02370" w:rsidP="00D02370">
            <w:pPr>
              <w:tabs>
                <w:tab w:val="left" w:pos="709"/>
              </w:tabs>
              <w:suppressAutoHyphens/>
              <w:spacing w:after="0" w:line="264" w:lineRule="atLeast"/>
              <w:ind w:left="131"/>
              <w:jc w:val="both"/>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hi-IN" w:bidi="hi-IN"/>
              </w:rPr>
              <w:t>4. Дата государственной регистрации права ____________________________</w:t>
            </w:r>
          </w:p>
        </w:tc>
      </w:tr>
      <w:tr w:rsidR="00D02370" w:rsidRPr="00D02370" w:rsidTr="00F15007">
        <w:tblPrEx>
          <w:tblBorders>
            <w:top w:val="single" w:sz="2" w:space="0" w:color="000001"/>
            <w:left w:val="single" w:sz="2" w:space="0" w:color="000001"/>
          </w:tblBorders>
          <w:tblCellMar>
            <w:left w:w="10" w:type="dxa"/>
            <w:right w:w="10" w:type="dxa"/>
          </w:tblCellMar>
        </w:tblPrEx>
        <w:trPr>
          <w:trHeight w:val="3497"/>
        </w:trPr>
        <w:tc>
          <w:tcPr>
            <w:tcW w:w="709" w:type="dxa"/>
            <w:tcBorders>
              <w:top w:val="single" w:sz="2" w:space="0" w:color="000001"/>
              <w:left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center"/>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hi-IN" w:bidi="hi-IN"/>
              </w:rPr>
              <w:lastRenderedPageBreak/>
              <w:t>19.4</w:t>
            </w:r>
          </w:p>
        </w:tc>
        <w:tc>
          <w:tcPr>
            <w:tcW w:w="3544" w:type="dxa"/>
            <w:tcBorders>
              <w:top w:val="single" w:sz="2" w:space="0" w:color="000001"/>
              <w:left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r w:rsidRPr="00D02370">
              <w:rPr>
                <w:rFonts w:ascii="Times New Roman" w:eastAsia="SimSun" w:hAnsi="Times New Roman" w:cs="Mangal"/>
                <w:color w:val="000000" w:themeColor="text1"/>
                <w:lang w:eastAsia="hi-IN" w:bidi="hi-IN"/>
              </w:rPr>
              <w:t xml:space="preserve">Сведения о наличии заключений органа по </w:t>
            </w:r>
            <w:proofErr w:type="gramStart"/>
            <w:r w:rsidRPr="00D02370">
              <w:rPr>
                <w:rFonts w:ascii="Times New Roman" w:eastAsia="SimSun" w:hAnsi="Times New Roman" w:cs="Mangal"/>
                <w:color w:val="000000" w:themeColor="text1"/>
                <w:lang w:eastAsia="hi-IN" w:bidi="hi-IN"/>
              </w:rPr>
              <w:t>контролю за</w:t>
            </w:r>
            <w:proofErr w:type="gramEnd"/>
            <w:r w:rsidRPr="00D02370">
              <w:rPr>
                <w:rFonts w:ascii="Times New Roman" w:eastAsia="SimSun" w:hAnsi="Times New Roman" w:cs="Mangal"/>
                <w:color w:val="000000" w:themeColor="text1"/>
                <w:lang w:eastAsia="hi-IN" w:bidi="hi-IN"/>
              </w:rPr>
              <w:t xml:space="preserve"> оборотом наркотических средств и психотропных веществ, предусмотренных абзацем третьим пункта 3 статьи 10 Федерального закона от 8 января 1998 года № 3-ФЗ "О наркотических средствах и психотропных веществах"</w:t>
            </w:r>
          </w:p>
        </w:tc>
        <w:tc>
          <w:tcPr>
            <w:tcW w:w="5954" w:type="dxa"/>
            <w:gridSpan w:val="4"/>
            <w:tcBorders>
              <w:top w:val="single" w:sz="2" w:space="0" w:color="000001"/>
              <w:left w:val="single" w:sz="2" w:space="0" w:color="000001"/>
              <w:right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r w:rsidRPr="00D02370">
              <w:rPr>
                <w:rFonts w:ascii="Times New Roman" w:eastAsia="SimSun" w:hAnsi="Times New Roman" w:cs="Mangal"/>
                <w:color w:val="000000" w:themeColor="text1"/>
                <w:lang w:eastAsia="hi-IN" w:bidi="hi-IN"/>
              </w:rPr>
              <w:t xml:space="preserve">Реквизиты заключения органов по </w:t>
            </w:r>
            <w:proofErr w:type="gramStart"/>
            <w:r w:rsidRPr="00D02370">
              <w:rPr>
                <w:rFonts w:ascii="Times New Roman" w:eastAsia="SimSun" w:hAnsi="Times New Roman" w:cs="Mangal"/>
                <w:color w:val="000000" w:themeColor="text1"/>
                <w:lang w:eastAsia="hi-IN" w:bidi="hi-IN"/>
              </w:rPr>
              <w:t>контролю за</w:t>
            </w:r>
            <w:proofErr w:type="gramEnd"/>
            <w:r w:rsidRPr="00D02370">
              <w:rPr>
                <w:rFonts w:ascii="Times New Roman" w:eastAsia="SimSun" w:hAnsi="Times New Roman" w:cs="Mangal"/>
                <w:color w:val="000000" w:themeColor="text1"/>
                <w:lang w:eastAsia="hi-IN" w:bidi="hi-IN"/>
              </w:rPr>
              <w:t xml:space="preserve"> оборотом наркотических средств и психотропных веществ о соответствии объектов и помещений, в которых осуществляется деятельность, связанная с оборотом наркотических средств, психотропных веществ и внесенных в список I прекурсоров, и (или) культивирование наркосодержащих растений, установленным требованиям к оснащению этих объектов и помещений инженерно-техническими средствами охраны:</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SimSun" w:hAnsi="Times New Roman" w:cs="Mangal"/>
                <w:color w:val="000000" w:themeColor="text1"/>
                <w:lang w:eastAsia="hi-IN" w:bidi="hi-IN"/>
              </w:rPr>
              <w:t>________________________________________</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SimSun" w:hAnsi="Times New Roman" w:cs="Times New Roman"/>
                <w:color w:val="000000" w:themeColor="text1"/>
                <w:sz w:val="18"/>
                <w:szCs w:val="18"/>
                <w:lang w:eastAsia="hi-IN" w:bidi="hi-IN"/>
              </w:rPr>
              <w:t xml:space="preserve">(указать № и дату выдачи заключения, наименование территориального органа Федеральной службы по </w:t>
            </w:r>
            <w:proofErr w:type="gramStart"/>
            <w:r w:rsidRPr="00D02370">
              <w:rPr>
                <w:rFonts w:ascii="Times New Roman" w:eastAsia="SimSun" w:hAnsi="Times New Roman" w:cs="Times New Roman"/>
                <w:color w:val="000000" w:themeColor="text1"/>
                <w:sz w:val="18"/>
                <w:szCs w:val="18"/>
                <w:lang w:eastAsia="hi-IN" w:bidi="hi-IN"/>
              </w:rPr>
              <w:t>контролю за</w:t>
            </w:r>
            <w:proofErr w:type="gramEnd"/>
            <w:r w:rsidRPr="00D02370">
              <w:rPr>
                <w:rFonts w:ascii="Times New Roman" w:eastAsia="SimSun" w:hAnsi="Times New Roman" w:cs="Times New Roman"/>
                <w:color w:val="000000" w:themeColor="text1"/>
                <w:sz w:val="18"/>
                <w:szCs w:val="18"/>
                <w:lang w:eastAsia="hi-IN" w:bidi="hi-IN"/>
              </w:rPr>
              <w:t xml:space="preserve"> оборотом наркотиков Российской Федерации, выдавшего заключение)</w:t>
            </w:r>
          </w:p>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p>
        </w:tc>
      </w:tr>
      <w:tr w:rsidR="00D02370" w:rsidRPr="00D02370" w:rsidTr="00F15007">
        <w:tblPrEx>
          <w:tblBorders>
            <w:top w:val="single" w:sz="2" w:space="0" w:color="000001"/>
            <w:left w:val="single" w:sz="2" w:space="0" w:color="000001"/>
          </w:tblBorders>
          <w:tblCellMar>
            <w:left w:w="10" w:type="dxa"/>
            <w:right w:w="10" w:type="dxa"/>
          </w:tblCellMar>
        </w:tblPrEx>
        <w:trPr>
          <w:trHeight w:val="20"/>
        </w:trPr>
        <w:tc>
          <w:tcPr>
            <w:tcW w:w="709" w:type="dxa"/>
            <w:tcBorders>
              <w:top w:val="single" w:sz="2" w:space="0" w:color="000001"/>
              <w:left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center"/>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hi-IN" w:bidi="hi-IN"/>
              </w:rPr>
              <w:t>19.5</w:t>
            </w:r>
          </w:p>
        </w:tc>
        <w:tc>
          <w:tcPr>
            <w:tcW w:w="3544" w:type="dxa"/>
            <w:tcBorders>
              <w:top w:val="single" w:sz="2" w:space="0" w:color="000001"/>
              <w:left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sz w:val="24"/>
                <w:szCs w:val="24"/>
                <w:lang w:eastAsia="en-US"/>
              </w:rPr>
            </w:pPr>
            <w:r w:rsidRPr="00D02370">
              <w:rPr>
                <w:rFonts w:ascii="Times New Roman" w:eastAsia="SimSun" w:hAnsi="Times New Roman" w:cs="Mangal"/>
                <w:color w:val="000000" w:themeColor="text1"/>
                <w:sz w:val="24"/>
                <w:szCs w:val="24"/>
                <w:lang w:eastAsia="hi-IN" w:bidi="hi-IN"/>
              </w:rPr>
              <w:t>Сведения сертификата специалиста, подтверждающего соответствующую профессиональную подготовку руководителя юридического лица или руководителя соответствующего подразделения юридического лица при осуществлении оборота наркотических средств и психотропных веществ, внесенных в списки I - III перечня</w:t>
            </w:r>
          </w:p>
        </w:tc>
        <w:tc>
          <w:tcPr>
            <w:tcW w:w="5954" w:type="dxa"/>
            <w:gridSpan w:val="4"/>
            <w:tcBorders>
              <w:top w:val="single" w:sz="2" w:space="0" w:color="000001"/>
              <w:left w:val="single" w:sz="2" w:space="0" w:color="000001"/>
              <w:bottom w:val="single" w:sz="2" w:space="0" w:color="000001"/>
              <w:right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rPr>
                <w:rFonts w:ascii="Calibri" w:eastAsia="SimSun" w:hAnsi="Calibri"/>
                <w:color w:val="000000" w:themeColor="text1"/>
                <w:sz w:val="24"/>
                <w:szCs w:val="24"/>
                <w:lang w:eastAsia="en-US"/>
              </w:rPr>
            </w:pPr>
            <w:r w:rsidRPr="00D02370">
              <w:rPr>
                <w:rFonts w:ascii="Times New Roman" w:eastAsia="SimSun" w:hAnsi="Times New Roman" w:cs="Mangal"/>
                <w:color w:val="000000" w:themeColor="text1"/>
                <w:sz w:val="24"/>
                <w:szCs w:val="24"/>
                <w:lang w:eastAsia="hi-IN" w:bidi="hi-IN"/>
              </w:rPr>
              <w:t xml:space="preserve">Реквизиты сертификата: </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SimSun" w:hAnsi="Times New Roman" w:cs="Mangal"/>
                <w:color w:val="000000" w:themeColor="text1"/>
                <w:lang w:eastAsia="hi-IN" w:bidi="hi-IN"/>
              </w:rPr>
              <w:t>__________________________________________</w:t>
            </w:r>
          </w:p>
        </w:tc>
      </w:tr>
      <w:tr w:rsidR="00D02370" w:rsidRPr="00D02370" w:rsidTr="00F15007">
        <w:tblPrEx>
          <w:tblBorders>
            <w:top w:val="single" w:sz="2" w:space="0" w:color="000001"/>
            <w:left w:val="single" w:sz="2" w:space="0" w:color="000001"/>
          </w:tblBorders>
          <w:tblCellMar>
            <w:left w:w="10" w:type="dxa"/>
            <w:right w:w="10" w:type="dxa"/>
          </w:tblCellMar>
        </w:tblPrEx>
        <w:trPr>
          <w:trHeight w:val="20"/>
        </w:trPr>
        <w:tc>
          <w:tcPr>
            <w:tcW w:w="709" w:type="dxa"/>
            <w:tcBorders>
              <w:top w:val="single" w:sz="2" w:space="0" w:color="000001"/>
              <w:left w:val="single" w:sz="2" w:space="0" w:color="000001"/>
              <w:bottom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center"/>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hi-IN" w:bidi="hi-IN"/>
              </w:rPr>
              <w:t>20</w:t>
            </w:r>
          </w:p>
        </w:tc>
        <w:tc>
          <w:tcPr>
            <w:tcW w:w="9498"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sz w:val="24"/>
                <w:szCs w:val="24"/>
                <w:lang w:eastAsia="en-US"/>
              </w:rPr>
            </w:pPr>
            <w:r w:rsidRPr="00D02370">
              <w:rPr>
                <w:rFonts w:ascii="Times New Roman" w:eastAsia="SimSun" w:hAnsi="Times New Roman" w:cs="Mangal"/>
                <w:color w:val="000000" w:themeColor="text1"/>
                <w:sz w:val="24"/>
                <w:szCs w:val="24"/>
                <w:lang w:eastAsia="hi-IN" w:bidi="hi-IN"/>
              </w:rPr>
              <w:t xml:space="preserve">Изменение перечня выполняемых работ, оказываемых услуг, составляющих лицензируемый вид деятельности, при намерении лицензиата </w:t>
            </w:r>
            <w:r w:rsidRPr="00D02370">
              <w:rPr>
                <w:rFonts w:ascii="Times New Roman" w:eastAsia="SimSun" w:hAnsi="Times New Roman" w:cs="Mangal"/>
                <w:bCs/>
                <w:color w:val="000000" w:themeColor="text1"/>
                <w:sz w:val="24"/>
                <w:szCs w:val="24"/>
                <w:lang w:eastAsia="hi-IN" w:bidi="hi-IN"/>
              </w:rPr>
              <w:t>выполнять работы, оказывать услуги, не предусмотренным реестром лицензий</w:t>
            </w:r>
          </w:p>
        </w:tc>
      </w:tr>
      <w:tr w:rsidR="00D02370" w:rsidRPr="00D02370" w:rsidTr="00F15007">
        <w:tblPrEx>
          <w:tblBorders>
            <w:top w:val="single" w:sz="2" w:space="0" w:color="000001"/>
            <w:left w:val="single" w:sz="2" w:space="0" w:color="000001"/>
          </w:tblBorders>
          <w:tblCellMar>
            <w:left w:w="10" w:type="dxa"/>
            <w:right w:w="10" w:type="dxa"/>
          </w:tblCellMar>
        </w:tblPrEx>
        <w:trPr>
          <w:trHeight w:val="20"/>
        </w:trPr>
        <w:tc>
          <w:tcPr>
            <w:tcW w:w="709" w:type="dxa"/>
            <w:tcBorders>
              <w:top w:val="single" w:sz="2" w:space="0" w:color="000001"/>
              <w:left w:val="single" w:sz="2" w:space="0" w:color="000001"/>
              <w:bottom w:val="single" w:sz="4" w:space="0" w:color="auto"/>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center"/>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hi-IN" w:bidi="hi-IN"/>
              </w:rPr>
              <w:t>20.1</w:t>
            </w:r>
          </w:p>
        </w:tc>
        <w:tc>
          <w:tcPr>
            <w:tcW w:w="3751" w:type="dxa"/>
            <w:gridSpan w:val="2"/>
            <w:tcBorders>
              <w:top w:val="single" w:sz="2" w:space="0" w:color="000001"/>
              <w:left w:val="single" w:sz="2" w:space="0" w:color="000001"/>
              <w:bottom w:val="single" w:sz="4" w:space="0" w:color="auto"/>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ind w:right="131"/>
              <w:jc w:val="both"/>
              <w:rPr>
                <w:rFonts w:ascii="Calibri" w:eastAsia="SimSun" w:hAnsi="Calibri"/>
                <w:color w:val="000000" w:themeColor="text1"/>
                <w:lang w:eastAsia="en-US"/>
              </w:rPr>
            </w:pPr>
            <w:r w:rsidRPr="00D02370">
              <w:rPr>
                <w:rFonts w:ascii="Times New Roman" w:eastAsia="Times New Roman" w:hAnsi="Times New Roman" w:cs="Times New Roman"/>
                <w:color w:val="000000" w:themeColor="text1"/>
                <w:sz w:val="24"/>
                <w:szCs w:val="24"/>
                <w:lang w:eastAsia="hi-IN" w:bidi="hi-IN"/>
              </w:rPr>
              <w:t>Сведения о новых работах  (услугах), которые лицензиат намерен выполнять при осуществлении деятельности по обороту наркотических средств, психотропных веществ и их прекурсоров, культивированию наркосодержащих растений</w:t>
            </w:r>
            <w:r w:rsidRPr="00D02370">
              <w:rPr>
                <w:rFonts w:ascii="Times New Roman" w:eastAsia="Times New Roman" w:hAnsi="Times New Roman" w:cs="Times New Roman"/>
                <w:color w:val="000000" w:themeColor="text1"/>
                <w:lang w:eastAsia="hi-IN" w:bidi="hi-IN"/>
              </w:rPr>
              <w:t>**</w:t>
            </w:r>
          </w:p>
          <w:p w:rsidR="00D02370" w:rsidRPr="00D02370" w:rsidRDefault="00D02370" w:rsidP="00D02370">
            <w:pPr>
              <w:tabs>
                <w:tab w:val="left" w:pos="709"/>
              </w:tabs>
              <w:suppressAutoHyphens/>
              <w:spacing w:after="0" w:line="100" w:lineRule="atLeast"/>
              <w:ind w:right="131"/>
              <w:jc w:val="both"/>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jc w:val="both"/>
              <w:rPr>
                <w:rFonts w:ascii="Times New Roman" w:eastAsia="SimSun" w:hAnsi="Times New Roman" w:cs="Mangal"/>
                <w:color w:val="000000" w:themeColor="text1"/>
                <w:sz w:val="24"/>
                <w:szCs w:val="24"/>
                <w:lang w:eastAsia="hi-IN" w:bidi="hi-IN"/>
              </w:rPr>
            </w:pPr>
            <w:r w:rsidRPr="00D02370">
              <w:rPr>
                <w:rFonts w:ascii="Times New Roman" w:eastAsia="SimSun" w:hAnsi="Times New Roman" w:cs="Mangal"/>
                <w:color w:val="000000" w:themeColor="text1"/>
                <w:sz w:val="24"/>
                <w:szCs w:val="24"/>
                <w:lang w:eastAsia="hi-IN" w:bidi="hi-IN"/>
              </w:rPr>
              <w:t xml:space="preserve">Адрес места осуществления лицензируемого вида деятельности, на котором лицензиат намерен выполнять новые работы (услуги) </w:t>
            </w:r>
          </w:p>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r w:rsidRPr="00D02370">
              <w:rPr>
                <w:rFonts w:ascii="Times New Roman" w:eastAsia="SimSun" w:hAnsi="Times New Roman" w:cs="Mangal"/>
                <w:i/>
                <w:color w:val="000000" w:themeColor="text1"/>
                <w:lang w:eastAsia="hi-IN" w:bidi="hi-IN"/>
              </w:rPr>
              <w:t>(с указанием почтового индекса)</w:t>
            </w:r>
          </w:p>
        </w:tc>
        <w:tc>
          <w:tcPr>
            <w:tcW w:w="5747" w:type="dxa"/>
            <w:gridSpan w:val="3"/>
            <w:tcBorders>
              <w:top w:val="single" w:sz="2" w:space="0" w:color="000001"/>
              <w:left w:val="single" w:sz="2" w:space="0" w:color="000001"/>
              <w:bottom w:val="single" w:sz="4" w:space="0" w:color="auto"/>
              <w:right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SimSun" w:hAnsi="Times New Roman" w:cs="Mangal"/>
                <w:color w:val="000000" w:themeColor="text1"/>
                <w:lang w:eastAsia="hi-IN" w:bidi="hi-IN"/>
              </w:rPr>
              <w:t>___________________________________________</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SimSun" w:hAnsi="Times New Roman" w:cs="Mangal"/>
                <w:color w:val="000000" w:themeColor="text1"/>
                <w:sz w:val="18"/>
                <w:szCs w:val="18"/>
                <w:lang w:eastAsia="hi-IN" w:bidi="hi-IN"/>
              </w:rPr>
              <w:t>(указать работы и услуги согласно приложению к Положению о лицензировании деятельности по обороту наркотических средств, психотропных веществ и их прекурсоров, культивированию наркосодержащих растений, утвержденному постановлением Правительства Российской Федерации от 22 декабря 2011 года № 1085)</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SimSun" w:hAnsi="Times New Roman" w:cs="Mangal"/>
                <w:color w:val="000000" w:themeColor="text1"/>
                <w:lang w:eastAsia="hi-IN" w:bidi="hi-IN"/>
              </w:rPr>
              <w:t>___________________________________________</w:t>
            </w:r>
          </w:p>
          <w:p w:rsidR="00D02370" w:rsidRPr="00D02370" w:rsidRDefault="00D02370" w:rsidP="00D02370">
            <w:pPr>
              <w:tabs>
                <w:tab w:val="left" w:pos="709"/>
              </w:tabs>
              <w:suppressAutoHyphens/>
              <w:spacing w:after="0" w:line="100" w:lineRule="atLeast"/>
              <w:jc w:val="center"/>
              <w:rPr>
                <w:rFonts w:ascii="Times New Roman" w:eastAsia="SimSun" w:hAnsi="Times New Roman" w:cs="Mangal"/>
                <w:color w:val="000000" w:themeColor="text1"/>
                <w:sz w:val="18"/>
                <w:szCs w:val="18"/>
                <w:lang w:eastAsia="hi-IN" w:bidi="hi-IN"/>
              </w:rPr>
            </w:pPr>
            <w:proofErr w:type="gramStart"/>
            <w:r w:rsidRPr="00D02370">
              <w:rPr>
                <w:rFonts w:ascii="Times New Roman" w:eastAsia="SimSun" w:hAnsi="Times New Roman" w:cs="Mangal"/>
                <w:color w:val="000000" w:themeColor="text1"/>
                <w:sz w:val="18"/>
                <w:szCs w:val="18"/>
                <w:lang w:eastAsia="hi-IN" w:bidi="hi-IN"/>
              </w:rPr>
              <w:t xml:space="preserve">(адрес места осуществления лицензируемого вида деятельности, </w:t>
            </w:r>
            <w:proofErr w:type="gramEnd"/>
          </w:p>
          <w:p w:rsidR="00D02370" w:rsidRPr="00D02370" w:rsidRDefault="00D02370" w:rsidP="00D02370">
            <w:pPr>
              <w:tabs>
                <w:tab w:val="left" w:pos="709"/>
              </w:tabs>
              <w:suppressAutoHyphens/>
              <w:spacing w:after="0" w:line="100" w:lineRule="atLeast"/>
              <w:jc w:val="center"/>
              <w:rPr>
                <w:rFonts w:ascii="Times New Roman" w:eastAsia="SimSun" w:hAnsi="Times New Roman" w:cs="Mangal"/>
                <w:color w:val="000000" w:themeColor="text1"/>
                <w:sz w:val="18"/>
                <w:szCs w:val="18"/>
                <w:lang w:eastAsia="hi-IN" w:bidi="hi-IN"/>
              </w:rPr>
            </w:pPr>
            <w:r w:rsidRPr="00D02370">
              <w:rPr>
                <w:rFonts w:ascii="Times New Roman" w:eastAsia="SimSun" w:hAnsi="Times New Roman" w:cs="Mangal"/>
                <w:color w:val="000000" w:themeColor="text1"/>
                <w:sz w:val="18"/>
                <w:szCs w:val="18"/>
                <w:lang w:eastAsia="hi-IN" w:bidi="hi-IN"/>
              </w:rPr>
              <w:t>с указанием потового индекса)</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tc>
      </w:tr>
    </w:tbl>
    <w:p w:rsidR="00D02370" w:rsidRPr="00D02370" w:rsidRDefault="00D02370" w:rsidP="00D02370">
      <w:pPr>
        <w:tabs>
          <w:tab w:val="left" w:pos="709"/>
        </w:tabs>
        <w:suppressAutoHyphens/>
        <w:spacing w:after="0" w:line="100" w:lineRule="atLeast"/>
        <w:ind w:firstLine="567"/>
        <w:jc w:val="both"/>
        <w:rPr>
          <w:rFonts w:ascii="Calibri" w:eastAsia="SimSun" w:hAnsi="Calibri"/>
          <w:color w:val="000000" w:themeColor="text1"/>
          <w:lang w:eastAsia="en-US"/>
        </w:rPr>
      </w:pPr>
      <w:r w:rsidRPr="00D02370">
        <w:rPr>
          <w:rFonts w:ascii="Times New Roman" w:eastAsia="SimSun" w:hAnsi="Times New Roman" w:cs="Mangal"/>
          <w:color w:val="000000" w:themeColor="text1"/>
          <w:sz w:val="18"/>
          <w:szCs w:val="18"/>
          <w:lang w:eastAsia="hi-IN" w:bidi="hi-IN"/>
        </w:rPr>
        <w:t>* Нужное указать.</w:t>
      </w:r>
    </w:p>
    <w:p w:rsidR="00D02370" w:rsidRPr="00D02370" w:rsidRDefault="00D02370" w:rsidP="00D02370">
      <w:pPr>
        <w:tabs>
          <w:tab w:val="left" w:pos="709"/>
        </w:tabs>
        <w:suppressAutoHyphens/>
        <w:spacing w:after="0" w:line="100" w:lineRule="atLeast"/>
        <w:ind w:firstLine="567"/>
        <w:jc w:val="both"/>
        <w:rPr>
          <w:rFonts w:ascii="Times New Roman" w:eastAsia="SimSun" w:hAnsi="Times New Roman" w:cs="Mangal"/>
          <w:color w:val="000000" w:themeColor="text1"/>
          <w:sz w:val="18"/>
          <w:szCs w:val="18"/>
          <w:lang w:eastAsia="hi-IN" w:bidi="hi-IN"/>
        </w:rPr>
      </w:pPr>
      <w:r w:rsidRPr="00D02370">
        <w:rPr>
          <w:rFonts w:ascii="Times New Roman" w:eastAsia="SimSun" w:hAnsi="Times New Roman" w:cs="Mangal"/>
          <w:color w:val="000000" w:themeColor="text1"/>
          <w:sz w:val="18"/>
          <w:szCs w:val="18"/>
          <w:lang w:eastAsia="hi-IN" w:bidi="hi-IN"/>
        </w:rPr>
        <w:t>** Указываются работы и услуги согласно приложению к Положению о лицензировании деятельности по обороту наркотических средств, психотропных веществ и их прекурсоров, культивированию наркосодержащих растений, утвержденному постановлением Правительства Российской Федерации от 22 декабря 2011 года № 1085.</w:t>
      </w:r>
    </w:p>
    <w:p w:rsidR="00D02370" w:rsidRPr="00D02370" w:rsidRDefault="00D02370" w:rsidP="00D02370">
      <w:pPr>
        <w:tabs>
          <w:tab w:val="left" w:pos="709"/>
        </w:tabs>
        <w:suppressAutoHyphens/>
        <w:spacing w:after="0" w:line="100" w:lineRule="atLeast"/>
        <w:ind w:firstLine="567"/>
        <w:jc w:val="both"/>
        <w:rPr>
          <w:rFonts w:ascii="Times New Roman" w:eastAsia="SimSun" w:hAnsi="Times New Roman" w:cs="Mangal"/>
          <w:color w:val="000000" w:themeColor="text1"/>
          <w:sz w:val="18"/>
          <w:szCs w:val="18"/>
          <w:lang w:eastAsia="hi-IN" w:bidi="hi-IN"/>
        </w:rPr>
      </w:pPr>
    </w:p>
    <w:p w:rsidR="00D02370" w:rsidRPr="00D02370" w:rsidRDefault="00D02370" w:rsidP="00D02370">
      <w:pPr>
        <w:tabs>
          <w:tab w:val="left" w:pos="709"/>
        </w:tabs>
        <w:suppressAutoHyphens/>
        <w:spacing w:after="0" w:line="100" w:lineRule="atLeast"/>
        <w:ind w:firstLine="567"/>
        <w:jc w:val="both"/>
        <w:rPr>
          <w:rFonts w:ascii="Times New Roman" w:eastAsia="SimSun" w:hAnsi="Times New Roman" w:cs="Mangal"/>
          <w:color w:val="000000" w:themeColor="text1"/>
          <w:sz w:val="18"/>
          <w:szCs w:val="18"/>
          <w:lang w:eastAsia="hi-IN" w:bidi="hi-IN"/>
        </w:rPr>
      </w:pPr>
    </w:p>
    <w:p w:rsidR="00D02370" w:rsidRPr="00D02370" w:rsidRDefault="00D02370" w:rsidP="00D02370">
      <w:pPr>
        <w:spacing w:after="0" w:line="240" w:lineRule="auto"/>
        <w:ind w:firstLine="709"/>
        <w:jc w:val="both"/>
        <w:rPr>
          <w:rFonts w:ascii="Times New Roman" w:eastAsia="Times New Roman" w:hAnsi="Times New Roman" w:cs="Times New Roman"/>
          <w:sz w:val="24"/>
          <w:szCs w:val="24"/>
        </w:rPr>
      </w:pPr>
      <w:r w:rsidRPr="00D02370">
        <w:rPr>
          <w:rFonts w:ascii="Times New Roman" w:eastAsia="Times New Roman" w:hAnsi="Times New Roman" w:cs="Times New Roman"/>
          <w:sz w:val="24"/>
          <w:szCs w:val="24"/>
        </w:rPr>
        <w:t>Сведения о наличии технической возможности использования при проведении выездной оценки средств дистанционного взаимодействия, средств фот</w:t>
      </w:r>
      <w:proofErr w:type="gramStart"/>
      <w:r w:rsidRPr="00D02370">
        <w:rPr>
          <w:rFonts w:ascii="Times New Roman" w:eastAsia="Times New Roman" w:hAnsi="Times New Roman" w:cs="Times New Roman"/>
          <w:sz w:val="24"/>
          <w:szCs w:val="24"/>
        </w:rPr>
        <w:t>о-</w:t>
      </w:r>
      <w:proofErr w:type="gramEnd"/>
      <w:r w:rsidRPr="00D02370">
        <w:rPr>
          <w:rFonts w:ascii="Times New Roman" w:eastAsia="Times New Roman" w:hAnsi="Times New Roman" w:cs="Times New Roman"/>
          <w:sz w:val="24"/>
          <w:szCs w:val="24"/>
        </w:rPr>
        <w:t xml:space="preserve"> и </w:t>
      </w:r>
      <w:proofErr w:type="spellStart"/>
      <w:r w:rsidRPr="00D02370">
        <w:rPr>
          <w:rFonts w:ascii="Times New Roman" w:eastAsia="Times New Roman" w:hAnsi="Times New Roman" w:cs="Times New Roman"/>
          <w:sz w:val="24"/>
          <w:szCs w:val="24"/>
        </w:rPr>
        <w:t>видеофиксации</w:t>
      </w:r>
      <w:proofErr w:type="spellEnd"/>
      <w:r w:rsidRPr="00D02370">
        <w:rPr>
          <w:rFonts w:ascii="Times New Roman" w:eastAsia="Times New Roman" w:hAnsi="Times New Roman" w:cs="Times New Roman"/>
          <w:sz w:val="24"/>
          <w:szCs w:val="24"/>
        </w:rPr>
        <w:t xml:space="preserve">, а также видео-конференц-связи с возможностью идентификации лицензиата через федеральную государственную информационную систему "Единая система идентификации и аутентификации в инфраструктуре, обеспечивающей информационно-технологическое взаимодействие </w:t>
      </w:r>
      <w:r w:rsidRPr="00D02370">
        <w:rPr>
          <w:rFonts w:ascii="Times New Roman" w:eastAsia="Times New Roman" w:hAnsi="Times New Roman" w:cs="Times New Roman"/>
          <w:sz w:val="24"/>
          <w:szCs w:val="24"/>
        </w:rPr>
        <w:lastRenderedPageBreak/>
        <w:t>информационных систем, используемых для предоставления государственных и муниципальных услуг в электронном формате":</w:t>
      </w:r>
    </w:p>
    <w:p w:rsidR="00D02370" w:rsidRPr="00D02370" w:rsidRDefault="00D02370" w:rsidP="00D02370">
      <w:pPr>
        <w:spacing w:after="0" w:line="240" w:lineRule="auto"/>
        <w:jc w:val="both"/>
        <w:rPr>
          <w:rFonts w:ascii="Times New Roman" w:eastAsia="Times New Roman" w:hAnsi="Times New Roman" w:cs="Times New Roman"/>
          <w:sz w:val="24"/>
          <w:szCs w:val="24"/>
        </w:rPr>
      </w:pPr>
      <w:r w:rsidRPr="00D02370">
        <w:rPr>
          <w:rFonts w:ascii="Times New Roman" w:eastAsia="Times New Roman" w:hAnsi="Times New Roman" w:cs="Times New Roman"/>
          <w:sz w:val="24"/>
          <w:szCs w:val="24"/>
        </w:rPr>
        <w:t>_____________________________________________________________________________________</w:t>
      </w:r>
    </w:p>
    <w:p w:rsidR="00D02370" w:rsidRPr="00D02370" w:rsidRDefault="00D02370" w:rsidP="00D02370">
      <w:pPr>
        <w:tabs>
          <w:tab w:val="left" w:pos="709"/>
        </w:tabs>
        <w:suppressAutoHyphens/>
        <w:spacing w:after="0" w:line="100" w:lineRule="atLeast"/>
        <w:ind w:firstLine="567"/>
        <w:jc w:val="both"/>
        <w:rPr>
          <w:rFonts w:ascii="Calibri" w:eastAsia="SimSun" w:hAnsi="Calibri"/>
          <w:color w:val="000000" w:themeColor="text1"/>
          <w:lang w:eastAsia="en-US"/>
        </w:rPr>
      </w:pPr>
    </w:p>
    <w:tbl>
      <w:tblPr>
        <w:tblW w:w="10216" w:type="dxa"/>
        <w:tblInd w:w="18" w:type="dxa"/>
        <w:tblLayout w:type="fixed"/>
        <w:tblCellMar>
          <w:left w:w="10" w:type="dxa"/>
          <w:right w:w="10" w:type="dxa"/>
        </w:tblCellMar>
        <w:tblLook w:val="0000" w:firstRow="0" w:lastRow="0" w:firstColumn="0" w:lastColumn="0" w:noHBand="0" w:noVBand="0"/>
      </w:tblPr>
      <w:tblGrid>
        <w:gridCol w:w="1057"/>
        <w:gridCol w:w="1769"/>
        <w:gridCol w:w="6682"/>
        <w:gridCol w:w="708"/>
      </w:tblGrid>
      <w:tr w:rsidR="00D02370" w:rsidRPr="00D02370" w:rsidTr="00F15007">
        <w:trPr>
          <w:cantSplit/>
          <w:trHeight w:val="216"/>
        </w:trPr>
        <w:tc>
          <w:tcPr>
            <w:tcW w:w="1057" w:type="dxa"/>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ind w:right="-852"/>
              <w:rPr>
                <w:rFonts w:ascii="Times New Roman" w:eastAsia="SimSun" w:hAnsi="Times New Roman" w:cs="Mangal"/>
                <w:color w:val="000000" w:themeColor="text1"/>
                <w:sz w:val="24"/>
                <w:szCs w:val="24"/>
                <w:lang w:eastAsia="hi-IN" w:bidi="hi-IN"/>
              </w:rPr>
            </w:pPr>
          </w:p>
          <w:p w:rsidR="00D02370" w:rsidRPr="00D02370" w:rsidRDefault="00D02370" w:rsidP="00D02370">
            <w:pPr>
              <w:tabs>
                <w:tab w:val="left" w:pos="709"/>
              </w:tabs>
              <w:suppressAutoHyphens/>
              <w:spacing w:after="0" w:line="100" w:lineRule="atLeast"/>
              <w:ind w:right="-852"/>
              <w:rPr>
                <w:rFonts w:ascii="Calibri" w:eastAsia="SimSun" w:hAnsi="Calibri"/>
                <w:color w:val="000000" w:themeColor="text1"/>
                <w:sz w:val="24"/>
                <w:szCs w:val="24"/>
                <w:lang w:eastAsia="en-US"/>
              </w:rPr>
            </w:pPr>
            <w:r w:rsidRPr="00D02370">
              <w:rPr>
                <w:rFonts w:ascii="Times New Roman" w:eastAsia="SimSun" w:hAnsi="Times New Roman" w:cs="Mangal"/>
                <w:color w:val="000000" w:themeColor="text1"/>
                <w:sz w:val="24"/>
                <w:szCs w:val="24"/>
                <w:lang w:eastAsia="hi-IN" w:bidi="hi-IN"/>
              </w:rPr>
              <w:t>в лице</w:t>
            </w:r>
          </w:p>
        </w:tc>
        <w:tc>
          <w:tcPr>
            <w:tcW w:w="8451" w:type="dxa"/>
            <w:gridSpan w:val="2"/>
            <w:tcBorders>
              <w:bottom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ind w:right="-852"/>
              <w:rPr>
                <w:rFonts w:ascii="Calibri" w:eastAsia="SimSun" w:hAnsi="Calibri"/>
                <w:color w:val="000000" w:themeColor="text1"/>
                <w:lang w:eastAsia="en-US"/>
              </w:rPr>
            </w:pPr>
          </w:p>
        </w:tc>
        <w:tc>
          <w:tcPr>
            <w:tcW w:w="708" w:type="dxa"/>
            <w:shd w:val="clear" w:color="auto" w:fill="FFFFFF"/>
            <w:tcMar>
              <w:top w:w="0" w:type="dxa"/>
              <w:left w:w="28" w:type="dxa"/>
              <w:bottom w:w="0" w:type="dxa"/>
              <w:right w:w="28" w:type="dxa"/>
            </w:tcMar>
            <w:vAlign w:val="bottom"/>
          </w:tcPr>
          <w:p w:rsidR="00D02370" w:rsidRPr="00D02370" w:rsidRDefault="00D02370" w:rsidP="00D02370">
            <w:pPr>
              <w:tabs>
                <w:tab w:val="left" w:pos="709"/>
              </w:tabs>
              <w:suppressAutoHyphens/>
              <w:spacing w:after="0" w:line="100" w:lineRule="atLeast"/>
              <w:ind w:right="-852"/>
              <w:rPr>
                <w:rFonts w:ascii="Calibri" w:eastAsia="SimSun" w:hAnsi="Calibri"/>
                <w:color w:val="000000" w:themeColor="text1"/>
                <w:lang w:eastAsia="en-US"/>
              </w:rPr>
            </w:pPr>
            <w:r w:rsidRPr="00D02370">
              <w:rPr>
                <w:rFonts w:ascii="Times New Roman" w:eastAsia="SimSun" w:hAnsi="Times New Roman" w:cs="Mangal"/>
                <w:color w:val="000000" w:themeColor="text1"/>
                <w:lang w:eastAsia="hi-IN" w:bidi="hi-IN"/>
              </w:rPr>
              <w:t>,</w:t>
            </w:r>
          </w:p>
        </w:tc>
      </w:tr>
      <w:tr w:rsidR="00D02370" w:rsidRPr="00D02370" w:rsidTr="00F15007">
        <w:trPr>
          <w:cantSplit/>
        </w:trPr>
        <w:tc>
          <w:tcPr>
            <w:tcW w:w="1057" w:type="dxa"/>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ind w:right="-852"/>
              <w:rPr>
                <w:rFonts w:ascii="Calibri" w:eastAsia="SimSun" w:hAnsi="Calibri"/>
                <w:color w:val="000000" w:themeColor="text1"/>
                <w:lang w:eastAsia="en-US"/>
              </w:rPr>
            </w:pPr>
          </w:p>
        </w:tc>
        <w:tc>
          <w:tcPr>
            <w:tcW w:w="9159" w:type="dxa"/>
            <w:gridSpan w:val="3"/>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center"/>
              <w:rPr>
                <w:rFonts w:ascii="Times New Roman" w:eastAsia="Times New Roman" w:hAnsi="Times New Roman" w:cs="Times New Roman"/>
                <w:bCs/>
                <w:color w:val="000000" w:themeColor="text1"/>
                <w:sz w:val="18"/>
                <w:szCs w:val="18"/>
                <w:lang w:eastAsia="ar-SA"/>
              </w:rPr>
            </w:pPr>
            <w:r w:rsidRPr="00D02370">
              <w:rPr>
                <w:rFonts w:ascii="Times New Roman" w:eastAsia="Times New Roman" w:hAnsi="Times New Roman" w:cs="Times New Roman"/>
                <w:color w:val="000000" w:themeColor="text1"/>
                <w:sz w:val="18"/>
                <w:szCs w:val="18"/>
                <w:lang w:eastAsia="en-US"/>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иностранного юридического лица, филиала иностранного юридического лица, аккредитованного в соответствии с Федеральным законом «Об иностранных инвестициях в Российской Федерации»</w:t>
            </w:r>
            <w:r w:rsidRPr="00D02370">
              <w:rPr>
                <w:rFonts w:ascii="Times New Roman" w:eastAsia="Times New Roman" w:hAnsi="Times New Roman" w:cs="Times New Roman"/>
                <w:bCs/>
                <w:color w:val="000000" w:themeColor="text1"/>
                <w:sz w:val="18"/>
                <w:szCs w:val="18"/>
                <w:lang w:eastAsia="ar-SA"/>
              </w:rPr>
              <w:t>)</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tc>
      </w:tr>
      <w:tr w:rsidR="00D02370" w:rsidRPr="00D02370" w:rsidTr="00F15007">
        <w:trPr>
          <w:cantSplit/>
        </w:trPr>
        <w:tc>
          <w:tcPr>
            <w:tcW w:w="2826" w:type="dxa"/>
            <w:gridSpan w:val="2"/>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ind w:right="-852"/>
              <w:rPr>
                <w:rFonts w:ascii="Calibri" w:eastAsia="SimSun" w:hAnsi="Calibri"/>
                <w:sz w:val="24"/>
                <w:szCs w:val="24"/>
                <w:lang w:eastAsia="en-US"/>
              </w:rPr>
            </w:pPr>
            <w:proofErr w:type="gramStart"/>
            <w:r w:rsidRPr="00D02370">
              <w:rPr>
                <w:rFonts w:ascii="Times New Roman" w:eastAsia="SimSun" w:hAnsi="Times New Roman" w:cs="Mangal"/>
                <w:color w:val="000000"/>
                <w:sz w:val="24"/>
                <w:szCs w:val="24"/>
                <w:lang w:eastAsia="hi-IN" w:bidi="hi-IN"/>
              </w:rPr>
              <w:t>действующего</w:t>
            </w:r>
            <w:proofErr w:type="gramEnd"/>
            <w:r w:rsidRPr="00D02370">
              <w:rPr>
                <w:rFonts w:ascii="Times New Roman" w:eastAsia="SimSun" w:hAnsi="Times New Roman" w:cs="Mangal"/>
                <w:color w:val="000000"/>
                <w:sz w:val="24"/>
                <w:szCs w:val="24"/>
                <w:lang w:eastAsia="hi-IN" w:bidi="hi-IN"/>
              </w:rPr>
              <w:t xml:space="preserve"> на основании</w:t>
            </w:r>
          </w:p>
        </w:tc>
        <w:tc>
          <w:tcPr>
            <w:tcW w:w="6682" w:type="dxa"/>
            <w:tcBorders>
              <w:bottom w:val="single" w:sz="2" w:space="0" w:color="000001"/>
            </w:tcBorders>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ind w:right="-852"/>
              <w:rPr>
                <w:rFonts w:ascii="Calibri" w:eastAsia="SimSun" w:hAnsi="Calibri"/>
                <w:lang w:eastAsia="en-US"/>
              </w:rPr>
            </w:pPr>
            <w:r w:rsidRPr="00D02370">
              <w:rPr>
                <w:rFonts w:ascii="Calibri" w:eastAsia="SimSun" w:hAnsi="Calibri"/>
                <w:lang w:eastAsia="en-US"/>
              </w:rPr>
              <w:t xml:space="preserve">    </w:t>
            </w:r>
          </w:p>
        </w:tc>
        <w:tc>
          <w:tcPr>
            <w:tcW w:w="708" w:type="dxa"/>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ind w:right="-852"/>
              <w:rPr>
                <w:rFonts w:ascii="Calibri" w:eastAsia="SimSun" w:hAnsi="Calibri"/>
                <w:lang w:eastAsia="en-US"/>
              </w:rPr>
            </w:pPr>
            <w:r w:rsidRPr="00D02370">
              <w:rPr>
                <w:rFonts w:ascii="Times New Roman" w:eastAsia="SimSun" w:hAnsi="Times New Roman" w:cs="Mangal"/>
                <w:color w:val="000000"/>
                <w:lang w:eastAsia="hi-IN" w:bidi="hi-IN"/>
              </w:rPr>
              <w:t>,</w:t>
            </w:r>
          </w:p>
        </w:tc>
      </w:tr>
      <w:tr w:rsidR="00D02370" w:rsidRPr="00D02370" w:rsidTr="00F15007">
        <w:trPr>
          <w:cantSplit/>
          <w:trHeight w:val="366"/>
        </w:trPr>
        <w:tc>
          <w:tcPr>
            <w:tcW w:w="2826" w:type="dxa"/>
            <w:gridSpan w:val="2"/>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ind w:right="-852"/>
              <w:rPr>
                <w:rFonts w:ascii="Calibri" w:eastAsia="SimSun" w:hAnsi="Calibri"/>
                <w:lang w:eastAsia="en-US"/>
              </w:rPr>
            </w:pPr>
          </w:p>
        </w:tc>
        <w:tc>
          <w:tcPr>
            <w:tcW w:w="7390" w:type="dxa"/>
            <w:gridSpan w:val="2"/>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ind w:right="-852"/>
              <w:jc w:val="center"/>
              <w:rPr>
                <w:rFonts w:ascii="Calibri" w:eastAsia="SimSun" w:hAnsi="Calibri"/>
                <w:lang w:eastAsia="en-US"/>
              </w:rPr>
            </w:pPr>
            <w:r w:rsidRPr="00D02370">
              <w:rPr>
                <w:rFonts w:ascii="Times New Roman" w:eastAsia="SimSun" w:hAnsi="Times New Roman" w:cs="Mangal"/>
                <w:color w:val="000000"/>
                <w:sz w:val="18"/>
                <w:szCs w:val="18"/>
                <w:lang w:eastAsia="hi-IN" w:bidi="hi-IN"/>
              </w:rPr>
              <w:t>(документ, подтверждающий полномочия)</w:t>
            </w:r>
          </w:p>
        </w:tc>
      </w:tr>
      <w:tr w:rsidR="00D02370" w:rsidRPr="00D02370" w:rsidTr="00F15007">
        <w:trPr>
          <w:trHeight w:val="865"/>
        </w:trPr>
        <w:tc>
          <w:tcPr>
            <w:tcW w:w="10216" w:type="dxa"/>
            <w:gridSpan w:val="4"/>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ind w:right="-852"/>
              <w:jc w:val="both"/>
              <w:rPr>
                <w:rFonts w:ascii="Calibri" w:eastAsia="SimSun" w:hAnsi="Calibri"/>
                <w:sz w:val="24"/>
                <w:szCs w:val="24"/>
                <w:lang w:eastAsia="en-US"/>
              </w:rPr>
            </w:pPr>
            <w:r w:rsidRPr="00D02370">
              <w:rPr>
                <w:rFonts w:ascii="Times New Roman" w:eastAsia="SimSun" w:hAnsi="Times New Roman" w:cs="Mangal"/>
                <w:color w:val="000000"/>
                <w:sz w:val="24"/>
                <w:szCs w:val="24"/>
                <w:lang w:eastAsia="hi-IN" w:bidi="hi-IN"/>
              </w:rPr>
              <w:t>просит внести изменения в реестр лицензий на осуществление деятельности по обороту наркотических средств, психотропных веществ и их прекурсоров, культивированию наркосодержащих растений.</w:t>
            </w:r>
          </w:p>
        </w:tc>
      </w:tr>
      <w:tr w:rsidR="00D02370" w:rsidRPr="00D02370" w:rsidTr="00F15007">
        <w:trPr>
          <w:cantSplit/>
        </w:trPr>
        <w:tc>
          <w:tcPr>
            <w:tcW w:w="10216" w:type="dxa"/>
            <w:gridSpan w:val="4"/>
            <w:shd w:val="clear" w:color="auto" w:fill="FFFFFF"/>
            <w:tcMar>
              <w:top w:w="0" w:type="dxa"/>
              <w:left w:w="28" w:type="dxa"/>
              <w:bottom w:w="0" w:type="dxa"/>
              <w:right w:w="28" w:type="dxa"/>
            </w:tcMar>
          </w:tcPr>
          <w:p w:rsidR="00D02370" w:rsidRDefault="00D02370" w:rsidP="00D02370">
            <w:pPr>
              <w:tabs>
                <w:tab w:val="left" w:pos="709"/>
              </w:tabs>
              <w:suppressAutoHyphens/>
              <w:spacing w:after="0" w:line="100" w:lineRule="atLeast"/>
              <w:ind w:firstLine="539"/>
              <w:rPr>
                <w:rFonts w:ascii="Times New Roman" w:eastAsia="SimSun" w:hAnsi="Times New Roman" w:cs="Mangal"/>
                <w:color w:val="000000"/>
                <w:sz w:val="24"/>
                <w:szCs w:val="24"/>
                <w:lang w:eastAsia="hi-IN" w:bidi="hi-IN"/>
              </w:rPr>
            </w:pPr>
            <w:r w:rsidRPr="00D02370">
              <w:rPr>
                <w:rFonts w:ascii="Times New Roman" w:eastAsia="SimSun" w:hAnsi="Times New Roman" w:cs="Mangal"/>
                <w:color w:val="000000"/>
                <w:sz w:val="24"/>
                <w:szCs w:val="24"/>
                <w:lang w:eastAsia="hi-IN" w:bidi="hi-IN"/>
              </w:rPr>
              <w:t>Достоверность представленных документов подтверждаю.</w:t>
            </w:r>
          </w:p>
          <w:p w:rsidR="00A66603" w:rsidRPr="00D02370" w:rsidRDefault="00A66603" w:rsidP="00D02370">
            <w:pPr>
              <w:tabs>
                <w:tab w:val="left" w:pos="709"/>
              </w:tabs>
              <w:suppressAutoHyphens/>
              <w:spacing w:after="0" w:line="100" w:lineRule="atLeast"/>
              <w:ind w:firstLine="539"/>
              <w:rPr>
                <w:rFonts w:ascii="Calibri" w:eastAsia="SimSun" w:hAnsi="Calibri"/>
                <w:sz w:val="24"/>
                <w:szCs w:val="24"/>
                <w:lang w:eastAsia="en-US"/>
              </w:rPr>
            </w:pPr>
          </w:p>
        </w:tc>
      </w:tr>
      <w:tr w:rsidR="00D02370" w:rsidRPr="00D02370" w:rsidTr="00F15007">
        <w:trPr>
          <w:cantSplit/>
          <w:trHeight w:val="283"/>
        </w:trPr>
        <w:tc>
          <w:tcPr>
            <w:tcW w:w="10216" w:type="dxa"/>
            <w:gridSpan w:val="4"/>
            <w:shd w:val="clear" w:color="auto" w:fill="FFFFFF"/>
            <w:tcMar>
              <w:top w:w="0" w:type="dxa"/>
              <w:left w:w="28" w:type="dxa"/>
              <w:bottom w:w="0" w:type="dxa"/>
              <w:right w:w="28" w:type="dxa"/>
            </w:tcMar>
          </w:tcPr>
          <w:p w:rsidR="00D02370" w:rsidRPr="00D02370" w:rsidRDefault="00D02370" w:rsidP="00D02370">
            <w:pPr>
              <w:tabs>
                <w:tab w:val="left" w:pos="709"/>
              </w:tabs>
              <w:suppressAutoHyphens/>
              <w:spacing w:after="0" w:line="100" w:lineRule="atLeast"/>
              <w:rPr>
                <w:rFonts w:ascii="Times New Roman" w:eastAsia="Times New Roman" w:hAnsi="Times New Roman" w:cs="Times New Roman"/>
                <w:bCs/>
                <w:color w:val="000000" w:themeColor="text1"/>
                <w:sz w:val="24"/>
                <w:szCs w:val="24"/>
                <w:lang w:eastAsia="ar-SA"/>
              </w:rPr>
            </w:pPr>
            <w:r w:rsidRPr="00D02370">
              <w:rPr>
                <w:rFonts w:ascii="Times New Roman" w:eastAsia="Times New Roman" w:hAnsi="Times New Roman" w:cs="Times New Roman"/>
                <w:bCs/>
                <w:color w:val="000000" w:themeColor="text1"/>
                <w:sz w:val="24"/>
                <w:szCs w:val="24"/>
                <w:lang w:eastAsia="ar-SA"/>
              </w:rPr>
              <w:t xml:space="preserve">Представитель организации-заявителя/                                                                                                            индивидуальный предприниматель            </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proofErr w:type="gramStart"/>
            <w:r w:rsidRPr="00D02370">
              <w:rPr>
                <w:rFonts w:ascii="Times New Roman" w:eastAsia="Times New Roman" w:hAnsi="Times New Roman" w:cs="Times New Roman"/>
                <w:color w:val="000000" w:themeColor="text1"/>
                <w:sz w:val="24"/>
                <w:szCs w:val="24"/>
                <w:lang w:eastAsia="ar-SA"/>
              </w:rPr>
              <w:t xml:space="preserve">______________________________                                          ______________________________                                    </w:t>
            </w:r>
            <w:r w:rsidRPr="00D02370">
              <w:rPr>
                <w:rFonts w:ascii="Times New Roman" w:eastAsia="Times New Roman" w:hAnsi="Times New Roman" w:cs="Times New Roman"/>
                <w:iCs/>
                <w:color w:val="000000" w:themeColor="text1"/>
                <w:sz w:val="24"/>
                <w:szCs w:val="24"/>
                <w:lang w:eastAsia="ar-SA"/>
              </w:rPr>
              <w:t xml:space="preserve"> </w:t>
            </w:r>
            <w:r w:rsidRPr="00D02370">
              <w:rPr>
                <w:rFonts w:ascii="Times New Roman" w:eastAsia="Times New Roman" w:hAnsi="Times New Roman" w:cs="Times New Roman"/>
                <w:iCs/>
                <w:color w:val="000000" w:themeColor="text1"/>
                <w:sz w:val="20"/>
                <w:szCs w:val="20"/>
                <w:lang w:eastAsia="ar-SA"/>
              </w:rPr>
              <w:t xml:space="preserve">(подпись/усиленная квалифицированная      </w:t>
            </w:r>
            <w:r w:rsidRPr="00D02370">
              <w:rPr>
                <w:rFonts w:ascii="Times New Roman" w:eastAsia="Times New Roman" w:hAnsi="Times New Roman" w:cs="Times New Roman"/>
                <w:iCs/>
                <w:color w:val="000000" w:themeColor="text1"/>
                <w:sz w:val="24"/>
                <w:szCs w:val="24"/>
                <w:lang w:eastAsia="ar-SA"/>
              </w:rPr>
              <w:t xml:space="preserve">                                                         </w:t>
            </w:r>
            <w:r w:rsidRPr="00D02370">
              <w:rPr>
                <w:rFonts w:ascii="Times New Roman" w:eastAsia="Times New Roman" w:hAnsi="Times New Roman" w:cs="Times New Roman"/>
                <w:iCs/>
                <w:color w:val="000000" w:themeColor="text1"/>
                <w:sz w:val="20"/>
                <w:szCs w:val="20"/>
                <w:lang w:eastAsia="ar-SA"/>
              </w:rPr>
              <w:t>(инициалы, фамилия)</w:t>
            </w:r>
            <w:proofErr w:type="gramEnd"/>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w:hAnsi="Times New Roman" w:cs="Times New Roman"/>
                <w:iCs/>
                <w:color w:val="000000" w:themeColor="text1"/>
                <w:sz w:val="20"/>
                <w:szCs w:val="20"/>
                <w:lang w:eastAsia="ar-SA"/>
              </w:rPr>
              <w:t>электронная подпись)</w:t>
            </w:r>
            <w:r w:rsidRPr="00D02370">
              <w:rPr>
                <w:rFonts w:ascii="Times New Roman" w:eastAsia="Times New Roman" w:hAnsi="Times New Roman" w:cs="Times New Roman"/>
                <w:color w:val="000000" w:themeColor="text1"/>
                <w:sz w:val="24"/>
                <w:szCs w:val="24"/>
                <w:lang w:eastAsia="ar-SA"/>
              </w:rPr>
              <w:t xml:space="preserve">                         </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jc w:val="center"/>
              <w:rPr>
                <w:rFonts w:ascii="Calibri" w:eastAsia="SimSun" w:hAnsi="Calibri"/>
                <w:lang w:eastAsia="en-US"/>
              </w:rPr>
            </w:pPr>
            <w:r w:rsidRPr="00D02370">
              <w:rPr>
                <w:rFonts w:ascii="Times New Roman" w:eastAsia="Times New Roman" w:hAnsi="Times New Roman" w:cs="Times New Roman"/>
                <w:color w:val="000000" w:themeColor="text1"/>
                <w:sz w:val="24"/>
                <w:szCs w:val="24"/>
                <w:lang w:eastAsia="ar-SA"/>
              </w:rPr>
              <w:t>"_____"___________20___года</w:t>
            </w:r>
            <w:r w:rsidRPr="00D02370">
              <w:rPr>
                <w:rFonts w:ascii="Times New Roman" w:eastAsia="Times New Roman" w:hAnsi="Times New Roman" w:cs="Times New Roman"/>
                <w:iCs/>
                <w:color w:val="000000" w:themeColor="text1"/>
                <w:sz w:val="20"/>
                <w:szCs w:val="20"/>
                <w:lang w:eastAsia="ar-SA"/>
              </w:rPr>
              <w:t xml:space="preserve">                                                </w:t>
            </w:r>
            <w:r w:rsidRPr="00D02370">
              <w:rPr>
                <w:rFonts w:ascii="Times New Roman" w:eastAsia="Times New Roman" w:hAnsi="Times New Roman" w:cs="Times New Roman"/>
                <w:color w:val="000000"/>
                <w:sz w:val="24"/>
                <w:szCs w:val="24"/>
                <w:lang w:eastAsia="ar-SA"/>
              </w:rPr>
              <w:t>Место печати</w:t>
            </w:r>
          </w:p>
        </w:tc>
      </w:tr>
    </w:tbl>
    <w:p w:rsidR="00D02370" w:rsidRPr="00D02370" w:rsidRDefault="00D02370" w:rsidP="00D02370">
      <w:pPr>
        <w:tabs>
          <w:tab w:val="left" w:pos="709"/>
        </w:tabs>
        <w:suppressAutoHyphens/>
        <w:spacing w:after="0" w:line="100" w:lineRule="atLeast"/>
        <w:jc w:val="right"/>
        <w:rPr>
          <w:rFonts w:ascii="Calibri" w:eastAsia="SimSun" w:hAnsi="Calibri"/>
          <w:lang w:eastAsia="en-US"/>
        </w:rPr>
      </w:pPr>
    </w:p>
    <w:p w:rsidR="00D02370" w:rsidRPr="00D02370" w:rsidRDefault="00D02370" w:rsidP="00D02370">
      <w:pPr>
        <w:tabs>
          <w:tab w:val="left" w:pos="709"/>
        </w:tabs>
        <w:suppressAutoHyphens/>
        <w:spacing w:after="0" w:line="100" w:lineRule="atLeast"/>
        <w:jc w:val="right"/>
        <w:rPr>
          <w:rFonts w:ascii="Calibri" w:eastAsia="SimSun" w:hAnsi="Calibri"/>
          <w:lang w:eastAsia="en-US"/>
        </w:rPr>
      </w:pPr>
    </w:p>
    <w:p w:rsidR="00D02370" w:rsidRPr="00D02370" w:rsidRDefault="00D02370" w:rsidP="00D02370">
      <w:pPr>
        <w:tabs>
          <w:tab w:val="left" w:pos="709"/>
        </w:tabs>
        <w:suppressAutoHyphens/>
        <w:spacing w:after="0" w:line="100" w:lineRule="atLeast"/>
        <w:jc w:val="right"/>
        <w:rPr>
          <w:rFonts w:ascii="Calibri" w:eastAsia="SimSun" w:hAnsi="Calibri"/>
          <w:sz w:val="24"/>
          <w:szCs w:val="24"/>
          <w:lang w:eastAsia="en-US"/>
        </w:rPr>
      </w:pPr>
      <w:r w:rsidRPr="00D02370">
        <w:rPr>
          <w:rFonts w:ascii="Times New Roman" w:eastAsia="SimSun" w:hAnsi="Times New Roman" w:cs="Mangal"/>
          <w:color w:val="000000"/>
          <w:sz w:val="24"/>
          <w:szCs w:val="24"/>
          <w:lang w:eastAsia="hi-IN" w:bidi="hi-IN"/>
        </w:rPr>
        <w:t>Приложение</w:t>
      </w:r>
    </w:p>
    <w:p w:rsidR="00D02370" w:rsidRPr="00D02370" w:rsidRDefault="00D02370" w:rsidP="00D02370">
      <w:pPr>
        <w:tabs>
          <w:tab w:val="left" w:pos="709"/>
        </w:tabs>
        <w:suppressAutoHyphens/>
        <w:spacing w:after="0" w:line="100" w:lineRule="atLeast"/>
        <w:jc w:val="right"/>
        <w:rPr>
          <w:rFonts w:ascii="Calibri" w:eastAsia="SimSun" w:hAnsi="Calibri"/>
          <w:sz w:val="24"/>
          <w:szCs w:val="24"/>
          <w:lang w:eastAsia="en-US"/>
        </w:rPr>
      </w:pPr>
      <w:proofErr w:type="gramStart"/>
      <w:r w:rsidRPr="00D02370">
        <w:rPr>
          <w:rFonts w:ascii="Times New Roman" w:eastAsia="SimSun" w:hAnsi="Times New Roman" w:cs="Mangal"/>
          <w:color w:val="000000"/>
          <w:sz w:val="24"/>
          <w:szCs w:val="24"/>
          <w:lang w:eastAsia="hi-IN" w:bidi="hi-IN"/>
        </w:rPr>
        <w:t>к заявлению о внесении изменений в реестр лицензий</w:t>
      </w:r>
      <w:r w:rsidRPr="00D02370">
        <w:rPr>
          <w:rFonts w:ascii="Times New Roman" w:eastAsia="SimSun" w:hAnsi="Times New Roman" w:cs="Mangal"/>
          <w:color w:val="000000"/>
          <w:sz w:val="24"/>
          <w:szCs w:val="24"/>
          <w:lang w:eastAsia="hi-IN" w:bidi="hi-IN"/>
        </w:rPr>
        <w:br/>
        <w:t>на осуществление деятельности по обороту</w:t>
      </w:r>
      <w:proofErr w:type="gramEnd"/>
      <w:r w:rsidRPr="00D02370">
        <w:rPr>
          <w:rFonts w:ascii="Times New Roman" w:eastAsia="SimSun" w:hAnsi="Times New Roman" w:cs="Mangal"/>
          <w:color w:val="000000"/>
          <w:sz w:val="24"/>
          <w:szCs w:val="24"/>
          <w:lang w:eastAsia="hi-IN" w:bidi="hi-IN"/>
        </w:rPr>
        <w:br/>
        <w:t>наркотических средств, психотропных веществ</w:t>
      </w:r>
      <w:r w:rsidRPr="00D02370">
        <w:rPr>
          <w:rFonts w:ascii="Times New Roman" w:eastAsia="SimSun" w:hAnsi="Times New Roman" w:cs="Mangal"/>
          <w:color w:val="000000"/>
          <w:sz w:val="24"/>
          <w:szCs w:val="24"/>
          <w:lang w:eastAsia="hi-IN" w:bidi="hi-IN"/>
        </w:rPr>
        <w:br/>
        <w:t>и их прекурсоров, культивированию наркосодержащих растений</w:t>
      </w:r>
    </w:p>
    <w:p w:rsidR="00D02370" w:rsidRPr="00D02370" w:rsidRDefault="00D02370" w:rsidP="00D02370">
      <w:pPr>
        <w:tabs>
          <w:tab w:val="left" w:pos="709"/>
        </w:tabs>
        <w:suppressAutoHyphens/>
        <w:spacing w:after="0" w:line="100" w:lineRule="atLeast"/>
        <w:jc w:val="right"/>
        <w:rPr>
          <w:rFonts w:ascii="Calibri" w:eastAsia="SimSun" w:hAnsi="Calibri"/>
          <w:lang w:eastAsia="en-US"/>
        </w:rPr>
      </w:pPr>
    </w:p>
    <w:tbl>
      <w:tblPr>
        <w:tblW w:w="0" w:type="auto"/>
        <w:tblInd w:w="18" w:type="dxa"/>
        <w:tblCellMar>
          <w:left w:w="10" w:type="dxa"/>
          <w:right w:w="10" w:type="dxa"/>
        </w:tblCellMar>
        <w:tblLook w:val="0000" w:firstRow="0" w:lastRow="0" w:firstColumn="0" w:lastColumn="0" w:noHBand="0" w:noVBand="0"/>
      </w:tblPr>
      <w:tblGrid>
        <w:gridCol w:w="1074"/>
        <w:gridCol w:w="2332"/>
        <w:gridCol w:w="1118"/>
        <w:gridCol w:w="911"/>
        <w:gridCol w:w="1062"/>
        <w:gridCol w:w="1611"/>
        <w:gridCol w:w="2135"/>
      </w:tblGrid>
      <w:tr w:rsidR="00D02370" w:rsidRPr="00D02370" w:rsidTr="00F15007">
        <w:trPr>
          <w:cantSplit/>
        </w:trPr>
        <w:tc>
          <w:tcPr>
            <w:tcW w:w="9933" w:type="dxa"/>
            <w:gridSpan w:val="7"/>
            <w:shd w:val="clear" w:color="auto" w:fill="auto"/>
            <w:tcMar>
              <w:top w:w="0" w:type="dxa"/>
              <w:left w:w="28" w:type="dxa"/>
              <w:bottom w:w="0" w:type="dxa"/>
              <w:right w:w="28" w:type="dxa"/>
            </w:tcMar>
          </w:tcPr>
          <w:p w:rsidR="00D02370" w:rsidRPr="00D02370" w:rsidRDefault="00D02370" w:rsidP="00D02370">
            <w:pPr>
              <w:tabs>
                <w:tab w:val="left" w:pos="709"/>
              </w:tabs>
              <w:suppressAutoHyphens/>
              <w:spacing w:after="0" w:line="100" w:lineRule="atLeast"/>
              <w:ind w:right="-851"/>
              <w:jc w:val="center"/>
              <w:rPr>
                <w:rFonts w:ascii="Times New Roman" w:eastAsia="SimSun" w:hAnsi="Times New Roman" w:cs="Mangal"/>
                <w:color w:val="000000"/>
                <w:sz w:val="28"/>
                <w:szCs w:val="28"/>
                <w:lang w:eastAsia="hi-IN" w:bidi="hi-IN"/>
              </w:rPr>
            </w:pPr>
          </w:p>
          <w:p w:rsidR="00D02370" w:rsidRPr="00D02370" w:rsidRDefault="00D02370" w:rsidP="00D02370">
            <w:pPr>
              <w:tabs>
                <w:tab w:val="left" w:pos="709"/>
              </w:tabs>
              <w:suppressAutoHyphens/>
              <w:spacing w:after="0" w:line="100" w:lineRule="atLeast"/>
              <w:ind w:right="-851"/>
              <w:jc w:val="center"/>
              <w:rPr>
                <w:rFonts w:ascii="Times New Roman" w:eastAsia="SimSun" w:hAnsi="Times New Roman" w:cs="Mangal"/>
                <w:color w:val="000000"/>
                <w:sz w:val="28"/>
                <w:szCs w:val="28"/>
                <w:lang w:eastAsia="hi-IN" w:bidi="hi-IN"/>
              </w:rPr>
            </w:pPr>
            <w:r w:rsidRPr="00D02370">
              <w:rPr>
                <w:rFonts w:ascii="Times New Roman" w:eastAsia="SimSun" w:hAnsi="Times New Roman" w:cs="Mangal"/>
                <w:color w:val="000000"/>
                <w:sz w:val="28"/>
                <w:szCs w:val="28"/>
                <w:lang w:eastAsia="hi-IN" w:bidi="hi-IN"/>
              </w:rPr>
              <w:t>Опись документов</w:t>
            </w:r>
          </w:p>
          <w:p w:rsidR="00D02370" w:rsidRPr="00D02370" w:rsidRDefault="00D02370" w:rsidP="00D02370">
            <w:pPr>
              <w:tabs>
                <w:tab w:val="left" w:pos="709"/>
              </w:tabs>
              <w:suppressAutoHyphens/>
              <w:spacing w:after="0" w:line="100" w:lineRule="atLeast"/>
              <w:ind w:right="-851"/>
              <w:jc w:val="center"/>
              <w:rPr>
                <w:rFonts w:ascii="Times New Roman" w:eastAsia="SimSun" w:hAnsi="Times New Roman" w:cs="Mangal"/>
                <w:color w:val="000000"/>
                <w:lang w:eastAsia="hi-IN" w:bidi="hi-IN"/>
              </w:rPr>
            </w:pPr>
          </w:p>
          <w:p w:rsidR="00D02370" w:rsidRPr="00D02370" w:rsidRDefault="00D02370" w:rsidP="00D02370">
            <w:pPr>
              <w:tabs>
                <w:tab w:val="left" w:pos="709"/>
              </w:tabs>
              <w:suppressAutoHyphens/>
              <w:spacing w:after="0" w:line="100" w:lineRule="atLeast"/>
              <w:ind w:firstLine="709"/>
              <w:jc w:val="both"/>
              <w:rPr>
                <w:rFonts w:ascii="Calibri" w:eastAsia="SimSun" w:hAnsi="Calibri"/>
                <w:lang w:eastAsia="en-US"/>
              </w:rPr>
            </w:pPr>
            <w:r w:rsidRPr="00D02370">
              <w:rPr>
                <w:rFonts w:ascii="Times New Roman" w:eastAsia="Times New Roman" w:hAnsi="Times New Roman" w:cs="Times New Roman"/>
                <w:color w:val="000000"/>
                <w:sz w:val="24"/>
                <w:szCs w:val="24"/>
                <w:lang w:eastAsia="ar-SA"/>
              </w:rPr>
              <w:t>Настоящим удостоверяется, что лицензиат _______________________________________</w:t>
            </w:r>
          </w:p>
          <w:p w:rsidR="00D02370" w:rsidRPr="00D02370" w:rsidRDefault="00D02370" w:rsidP="00D02370">
            <w:pPr>
              <w:tabs>
                <w:tab w:val="left" w:pos="709"/>
              </w:tabs>
              <w:suppressAutoHyphens/>
              <w:spacing w:after="0" w:line="100" w:lineRule="atLeast"/>
              <w:ind w:firstLine="709"/>
              <w:jc w:val="both"/>
              <w:rPr>
                <w:rFonts w:ascii="Calibri" w:eastAsia="SimSun" w:hAnsi="Calibri"/>
                <w:lang w:eastAsia="en-US"/>
              </w:rPr>
            </w:pPr>
            <w:r w:rsidRPr="00D02370">
              <w:rPr>
                <w:rFonts w:ascii="Times New Roman" w:eastAsia="Times New Roman" w:hAnsi="Times New Roman" w:cs="Times New Roman"/>
                <w:color w:val="000000"/>
                <w:sz w:val="20"/>
                <w:szCs w:val="20"/>
                <w:lang w:eastAsia="ar-SA"/>
              </w:rPr>
              <w:t xml:space="preserve">                                                                                                                (наименование лицензиата)</w:t>
            </w:r>
          </w:p>
          <w:p w:rsidR="00D02370" w:rsidRPr="00D02370" w:rsidRDefault="00D02370" w:rsidP="00D02370">
            <w:pPr>
              <w:tabs>
                <w:tab w:val="left" w:pos="709"/>
              </w:tabs>
              <w:suppressAutoHyphens/>
              <w:spacing w:after="0" w:line="100" w:lineRule="atLeast"/>
              <w:jc w:val="both"/>
              <w:rPr>
                <w:rFonts w:ascii="Calibri" w:eastAsia="SimSun" w:hAnsi="Calibri"/>
                <w:lang w:eastAsia="en-US"/>
              </w:rPr>
            </w:pPr>
            <w:r w:rsidRPr="00D02370">
              <w:rPr>
                <w:rFonts w:ascii="Times New Roman" w:eastAsia="Times New Roman" w:hAnsi="Times New Roman" w:cs="Times New Roman"/>
                <w:color w:val="000000"/>
                <w:sz w:val="24"/>
                <w:szCs w:val="24"/>
                <w:lang w:eastAsia="ar-SA"/>
              </w:rPr>
              <w:t>представитель лицензиата ___________________________________________________________</w:t>
            </w:r>
          </w:p>
          <w:p w:rsidR="00D02370" w:rsidRPr="00D02370" w:rsidRDefault="00D02370" w:rsidP="00D02370">
            <w:pPr>
              <w:tabs>
                <w:tab w:val="left" w:pos="709"/>
              </w:tabs>
              <w:suppressAutoHyphens/>
              <w:spacing w:after="0" w:line="100" w:lineRule="atLeast"/>
              <w:ind w:firstLine="709"/>
              <w:jc w:val="both"/>
              <w:rPr>
                <w:rFonts w:ascii="Calibri" w:eastAsia="SimSun" w:hAnsi="Calibri"/>
                <w:lang w:eastAsia="en-US"/>
              </w:rPr>
            </w:pPr>
            <w:r w:rsidRPr="00D02370">
              <w:rPr>
                <w:rFonts w:ascii="Times New Roman" w:eastAsia="Times New Roman" w:hAnsi="Times New Roman" w:cs="Times New Roman"/>
                <w:color w:val="000000"/>
                <w:sz w:val="20"/>
                <w:szCs w:val="20"/>
                <w:lang w:eastAsia="ar-SA"/>
              </w:rPr>
              <w:t xml:space="preserve">                                                       (фамилия, имя, отчество, должность представителя лицензиата)</w:t>
            </w:r>
          </w:p>
          <w:p w:rsidR="00D02370" w:rsidRPr="00D02370" w:rsidRDefault="00D02370" w:rsidP="00D02370">
            <w:pPr>
              <w:tabs>
                <w:tab w:val="left" w:pos="709"/>
                <w:tab w:val="left" w:pos="6779"/>
              </w:tabs>
              <w:suppressAutoHyphens/>
              <w:spacing w:after="0" w:line="100" w:lineRule="atLeast"/>
              <w:jc w:val="both"/>
              <w:rPr>
                <w:rFonts w:ascii="Calibri" w:eastAsia="SimSun" w:hAnsi="Calibri"/>
                <w:lang w:eastAsia="en-US"/>
              </w:rPr>
            </w:pPr>
            <w:r w:rsidRPr="00D02370">
              <w:rPr>
                <w:rFonts w:ascii="Times New Roman" w:eastAsia="Times New Roman" w:hAnsi="Times New Roman" w:cs="Times New Roman"/>
                <w:color w:val="000000"/>
                <w:sz w:val="24"/>
                <w:szCs w:val="24"/>
                <w:lang w:eastAsia="ar-SA"/>
              </w:rPr>
              <w:t xml:space="preserve">представил, а лицензирующий орган – </w:t>
            </w:r>
            <w:r w:rsidRPr="00D02370">
              <w:rPr>
                <w:rFonts w:ascii="Times New Roman" w:eastAsia="Times New Roman" w:hAnsi="Times New Roman" w:cs="Times New Roman"/>
                <w:bCs/>
                <w:color w:val="000000"/>
                <w:sz w:val="24"/>
                <w:szCs w:val="24"/>
                <w:lang w:eastAsia="ar-SA"/>
              </w:rPr>
              <w:t xml:space="preserve">Комитет по здравоохранению Ленинградской области принял "___"__________20___года № ____________ нижеследующие документы </w:t>
            </w:r>
            <w:r w:rsidRPr="00D02370">
              <w:rPr>
                <w:rFonts w:ascii="Times New Roman" w:eastAsia="Times New Roman" w:hAnsi="Times New Roman" w:cs="Times New Roman"/>
                <w:color w:val="000000"/>
                <w:sz w:val="24"/>
                <w:szCs w:val="24"/>
                <w:lang w:eastAsia="ar-SA"/>
              </w:rPr>
              <w:t xml:space="preserve">для </w:t>
            </w:r>
            <w:r w:rsidRPr="00D02370">
              <w:rPr>
                <w:rFonts w:ascii="Times New Roman" w:eastAsia="SimSun" w:hAnsi="Times New Roman" w:cs="Mangal"/>
                <w:color w:val="000000"/>
                <w:sz w:val="24"/>
                <w:szCs w:val="24"/>
                <w:lang w:eastAsia="hi-IN" w:bidi="hi-IN"/>
              </w:rPr>
              <w:t xml:space="preserve"> внесения изменений в реестр лицензий</w:t>
            </w:r>
            <w:r w:rsidRPr="00D02370">
              <w:rPr>
                <w:rFonts w:ascii="Times New Roman" w:eastAsia="Times New Roman" w:hAnsi="Times New Roman" w:cs="Times New Roman"/>
                <w:color w:val="000000"/>
                <w:sz w:val="24"/>
                <w:szCs w:val="24"/>
                <w:lang w:eastAsia="ar-SA"/>
              </w:rPr>
              <w:t xml:space="preserve"> на осуществление </w:t>
            </w:r>
            <w:r w:rsidRPr="00D02370">
              <w:rPr>
                <w:rFonts w:ascii="Times New Roman" w:eastAsia="SimSun" w:hAnsi="Times New Roman" w:cs="Mangal"/>
                <w:color w:val="000000"/>
                <w:lang w:eastAsia="hi-IN" w:bidi="hi-IN"/>
              </w:rPr>
              <w:t>деятельности по обороту наркотических средств, психотропных веществ и их прекурсоров, культивированию наркосодержащих растений:</w:t>
            </w:r>
          </w:p>
        </w:tc>
      </w:tr>
      <w:tr w:rsidR="00D02370" w:rsidRPr="00D02370" w:rsidTr="00F15007">
        <w:trPr>
          <w:cantSplit/>
          <w:trHeight w:val="85"/>
        </w:trPr>
        <w:tc>
          <w:tcPr>
            <w:tcW w:w="9933" w:type="dxa"/>
            <w:gridSpan w:val="7"/>
            <w:tcBorders>
              <w:bottom w:val="single" w:sz="4" w:space="0" w:color="auto"/>
            </w:tcBorders>
            <w:shd w:val="clear" w:color="auto" w:fill="auto"/>
            <w:tcMar>
              <w:top w:w="0" w:type="dxa"/>
              <w:left w:w="28" w:type="dxa"/>
              <w:bottom w:w="0" w:type="dxa"/>
              <w:right w:w="28" w:type="dxa"/>
            </w:tcMar>
          </w:tcPr>
          <w:p w:rsidR="00D02370" w:rsidRPr="00D02370" w:rsidRDefault="00D02370" w:rsidP="00D02370">
            <w:pPr>
              <w:tabs>
                <w:tab w:val="left" w:pos="709"/>
              </w:tabs>
              <w:suppressAutoHyphens/>
              <w:spacing w:after="0" w:line="100" w:lineRule="atLeast"/>
              <w:rPr>
                <w:rFonts w:ascii="Calibri" w:eastAsia="SimSun" w:hAnsi="Calibri"/>
                <w:lang w:eastAsia="en-US"/>
              </w:rPr>
            </w:pPr>
          </w:p>
        </w:tc>
      </w:tr>
      <w:tr w:rsidR="00D02370" w:rsidRPr="00D02370" w:rsidTr="00F15007">
        <w:trPr>
          <w:cantSplit/>
        </w:trPr>
        <w:tc>
          <w:tcPr>
            <w:tcW w:w="89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center"/>
              <w:rPr>
                <w:rFonts w:ascii="Calibri" w:eastAsia="SimSun" w:hAnsi="Calibri"/>
                <w:lang w:eastAsia="en-US"/>
              </w:rPr>
            </w:pPr>
            <w:r w:rsidRPr="00D02370">
              <w:rPr>
                <w:rFonts w:ascii="Times New Roman" w:eastAsia="SimSun" w:hAnsi="Times New Roman" w:cs="Mangal"/>
                <w:color w:val="000000"/>
                <w:lang w:eastAsia="hi-IN" w:bidi="hi-IN"/>
              </w:rPr>
              <w:t xml:space="preserve">№ </w:t>
            </w:r>
            <w:proofErr w:type="gramStart"/>
            <w:r w:rsidRPr="00D02370">
              <w:rPr>
                <w:rFonts w:ascii="Times New Roman" w:eastAsia="SimSun" w:hAnsi="Times New Roman" w:cs="Mangal"/>
                <w:color w:val="000000"/>
                <w:lang w:eastAsia="hi-IN" w:bidi="hi-IN"/>
              </w:rPr>
              <w:t>п</w:t>
            </w:r>
            <w:proofErr w:type="gramEnd"/>
            <w:r w:rsidRPr="00D02370">
              <w:rPr>
                <w:rFonts w:ascii="Times New Roman" w:eastAsia="SimSun" w:hAnsi="Times New Roman" w:cs="Mangal"/>
                <w:color w:val="000000"/>
                <w:lang w:eastAsia="hi-IN" w:bidi="hi-IN"/>
              </w:rPr>
              <w:t>/п</w:t>
            </w:r>
          </w:p>
        </w:tc>
        <w:tc>
          <w:tcPr>
            <w:tcW w:w="7196"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center"/>
              <w:rPr>
                <w:rFonts w:ascii="Calibri" w:eastAsia="SimSun" w:hAnsi="Calibri"/>
                <w:lang w:eastAsia="en-US"/>
              </w:rPr>
            </w:pPr>
            <w:r w:rsidRPr="00D02370">
              <w:rPr>
                <w:rFonts w:ascii="Times New Roman" w:eastAsia="SimSun" w:hAnsi="Times New Roman" w:cs="Mangal"/>
                <w:color w:val="000000"/>
                <w:lang w:eastAsia="hi-IN" w:bidi="hi-IN"/>
              </w:rPr>
              <w:t>Наименование документа</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center"/>
              <w:rPr>
                <w:rFonts w:ascii="Calibri" w:eastAsia="SimSun" w:hAnsi="Calibri"/>
                <w:lang w:eastAsia="en-US"/>
              </w:rPr>
            </w:pPr>
            <w:r w:rsidRPr="00D02370">
              <w:rPr>
                <w:rFonts w:ascii="Times New Roman" w:eastAsia="SimSun" w:hAnsi="Times New Roman" w:cs="Mangal"/>
                <w:color w:val="000000"/>
                <w:lang w:eastAsia="hi-IN" w:bidi="hi-IN"/>
              </w:rPr>
              <w:t>Количество листов</w:t>
            </w:r>
          </w:p>
        </w:tc>
      </w:tr>
      <w:tr w:rsidR="00D02370" w:rsidRPr="00D02370" w:rsidTr="00F15007">
        <w:trPr>
          <w:cantSplit/>
        </w:trPr>
        <w:tc>
          <w:tcPr>
            <w:tcW w:w="89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center"/>
              <w:rPr>
                <w:rFonts w:ascii="Calibri" w:eastAsia="SimSun" w:hAnsi="Calibri"/>
                <w:sz w:val="24"/>
                <w:szCs w:val="24"/>
                <w:lang w:eastAsia="en-US"/>
              </w:rPr>
            </w:pPr>
            <w:r w:rsidRPr="00D02370">
              <w:rPr>
                <w:rFonts w:ascii="Times New Roman" w:eastAsia="SimSun" w:hAnsi="Times New Roman" w:cs="Mangal"/>
                <w:color w:val="000000"/>
                <w:sz w:val="24"/>
                <w:szCs w:val="24"/>
                <w:lang w:eastAsia="hi-IN" w:bidi="hi-IN"/>
              </w:rPr>
              <w:t>1</w:t>
            </w:r>
          </w:p>
        </w:tc>
        <w:tc>
          <w:tcPr>
            <w:tcW w:w="7196"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both"/>
              <w:rPr>
                <w:rFonts w:ascii="Calibri" w:eastAsia="SimSun" w:hAnsi="Calibri"/>
                <w:sz w:val="24"/>
                <w:szCs w:val="24"/>
                <w:lang w:eastAsia="en-US"/>
              </w:rPr>
            </w:pPr>
            <w:r w:rsidRPr="00D02370">
              <w:rPr>
                <w:rFonts w:ascii="Times New Roman" w:eastAsia="SimSun" w:hAnsi="Times New Roman" w:cs="Mangal"/>
                <w:color w:val="000000"/>
                <w:sz w:val="24"/>
                <w:szCs w:val="24"/>
                <w:lang w:eastAsia="hi-IN" w:bidi="hi-IN"/>
              </w:rPr>
              <w:t xml:space="preserve">Заявление о внесении изменений в реестр лицензий </w:t>
            </w:r>
            <w:r w:rsidRPr="00D02370">
              <w:rPr>
                <w:rFonts w:ascii="Times New Roman" w:eastAsia="Times New Roman" w:hAnsi="Times New Roman" w:cs="Times New Roman"/>
                <w:color w:val="000000"/>
                <w:sz w:val="24"/>
                <w:szCs w:val="24"/>
                <w:lang w:eastAsia="hi-IN" w:bidi="hi-IN"/>
              </w:rPr>
              <w:t>*</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center"/>
              <w:rPr>
                <w:rFonts w:ascii="Calibri" w:eastAsia="SimSun" w:hAnsi="Calibri"/>
                <w:lang w:eastAsia="en-US"/>
              </w:rPr>
            </w:pPr>
          </w:p>
        </w:tc>
      </w:tr>
      <w:tr w:rsidR="00D02370" w:rsidRPr="00D02370" w:rsidTr="00F15007">
        <w:tc>
          <w:tcPr>
            <w:tcW w:w="89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center"/>
              <w:rPr>
                <w:rFonts w:ascii="Calibri" w:eastAsia="SimSun" w:hAnsi="Calibri"/>
                <w:sz w:val="24"/>
                <w:szCs w:val="24"/>
                <w:lang w:eastAsia="en-US"/>
              </w:rPr>
            </w:pPr>
            <w:r w:rsidRPr="00D02370">
              <w:rPr>
                <w:rFonts w:ascii="Times New Roman" w:eastAsia="SimSun" w:hAnsi="Times New Roman" w:cs="Mangal"/>
                <w:color w:val="000000"/>
                <w:sz w:val="24"/>
                <w:szCs w:val="24"/>
                <w:lang w:eastAsia="hi-IN" w:bidi="hi-IN"/>
              </w:rPr>
              <w:t>2</w:t>
            </w:r>
          </w:p>
        </w:tc>
        <w:tc>
          <w:tcPr>
            <w:tcW w:w="7196"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both"/>
              <w:rPr>
                <w:rFonts w:ascii="Calibri" w:eastAsia="SimSun" w:hAnsi="Calibri"/>
                <w:sz w:val="24"/>
                <w:szCs w:val="24"/>
                <w:lang w:eastAsia="en-US"/>
              </w:rPr>
            </w:pPr>
            <w:proofErr w:type="gramStart"/>
            <w:r w:rsidRPr="00D02370">
              <w:rPr>
                <w:rFonts w:ascii="Times New Roman" w:eastAsia="SimSun" w:hAnsi="Times New Roman" w:cs="Mangal"/>
                <w:color w:val="000000"/>
                <w:sz w:val="24"/>
                <w:szCs w:val="24"/>
                <w:lang w:eastAsia="hi-IN" w:bidi="hi-IN"/>
              </w:rPr>
              <w:t xml:space="preserve">Копии документов, которые подтверждают наличие у лицензиата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 психотропных веществ и их прекурсоров, культивированию наркосодержащих растений помещений, права на которые не зарегистрированы в Едином государственном реестре прав на недвижимое имущество и сделок с ним </w:t>
            </w:r>
            <w:r w:rsidRPr="00D02370">
              <w:rPr>
                <w:rFonts w:ascii="Times New Roman" w:eastAsia="Times New Roman" w:hAnsi="Times New Roman" w:cs="Times New Roman"/>
                <w:i/>
                <w:iCs/>
                <w:color w:val="000000"/>
                <w:sz w:val="24"/>
                <w:szCs w:val="24"/>
                <w:lang w:eastAsia="hi-IN" w:bidi="hi-IN"/>
              </w:rPr>
              <w:t xml:space="preserve">(за исключением </w:t>
            </w:r>
            <w:r w:rsidRPr="00D02370">
              <w:rPr>
                <w:rFonts w:ascii="Times New Roman" w:eastAsia="Times New Roman" w:hAnsi="Times New Roman" w:cs="Times New Roman"/>
                <w:i/>
                <w:iCs/>
                <w:color w:val="000000"/>
                <w:sz w:val="24"/>
                <w:szCs w:val="24"/>
                <w:lang w:eastAsia="hi-IN" w:bidi="hi-IN"/>
              </w:rPr>
              <w:lastRenderedPageBreak/>
              <w:t>медицинских организаций и обособленных подразделений</w:t>
            </w:r>
            <w:proofErr w:type="gramEnd"/>
            <w:r w:rsidRPr="00D02370">
              <w:rPr>
                <w:rFonts w:ascii="Times New Roman" w:eastAsia="Times New Roman" w:hAnsi="Times New Roman" w:cs="Times New Roman"/>
                <w:i/>
                <w:iCs/>
                <w:color w:val="000000"/>
                <w:sz w:val="24"/>
                <w:szCs w:val="24"/>
                <w:lang w:eastAsia="hi-IN" w:bidi="hi-IN"/>
              </w:rPr>
              <w:t xml:space="preserve"> медицинских организаций)</w:t>
            </w:r>
            <w:r w:rsidRPr="00D02370">
              <w:rPr>
                <w:rFonts w:ascii="Times New Roman" w:eastAsia="Times New Roman" w:hAnsi="Times New Roman" w:cs="Times New Roman"/>
                <w:color w:val="000000"/>
                <w:sz w:val="24"/>
                <w:szCs w:val="24"/>
                <w:lang w:eastAsia="hi-IN" w:bidi="hi-IN"/>
              </w:rPr>
              <w:t>*</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center"/>
              <w:rPr>
                <w:rFonts w:ascii="Calibri" w:eastAsia="SimSun" w:hAnsi="Calibri"/>
                <w:lang w:eastAsia="en-US"/>
              </w:rPr>
            </w:pPr>
          </w:p>
        </w:tc>
      </w:tr>
      <w:tr w:rsidR="00D02370" w:rsidRPr="00D02370" w:rsidTr="00F15007">
        <w:tc>
          <w:tcPr>
            <w:tcW w:w="89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center"/>
              <w:rPr>
                <w:rFonts w:ascii="Calibri" w:eastAsia="SimSun" w:hAnsi="Calibri"/>
                <w:sz w:val="24"/>
                <w:szCs w:val="24"/>
                <w:lang w:eastAsia="en-US"/>
              </w:rPr>
            </w:pPr>
            <w:r w:rsidRPr="00D02370">
              <w:rPr>
                <w:rFonts w:ascii="Times New Roman" w:eastAsia="SimSun" w:hAnsi="Times New Roman" w:cs="Mangal"/>
                <w:color w:val="000000"/>
                <w:sz w:val="24"/>
                <w:szCs w:val="24"/>
                <w:lang w:eastAsia="hi-IN" w:bidi="hi-IN"/>
              </w:rPr>
              <w:lastRenderedPageBreak/>
              <w:t>3</w:t>
            </w:r>
          </w:p>
        </w:tc>
        <w:tc>
          <w:tcPr>
            <w:tcW w:w="7196"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both"/>
              <w:rPr>
                <w:rFonts w:ascii="Calibri" w:eastAsia="SimSun" w:hAnsi="Calibri"/>
                <w:sz w:val="24"/>
                <w:szCs w:val="24"/>
                <w:lang w:eastAsia="en-US"/>
              </w:rPr>
            </w:pPr>
            <w:proofErr w:type="gramStart"/>
            <w:r w:rsidRPr="00D02370">
              <w:rPr>
                <w:rFonts w:ascii="Times New Roman" w:eastAsia="SimSun" w:hAnsi="Times New Roman" w:cs="Mangal"/>
                <w:i/>
                <w:color w:val="000000"/>
                <w:sz w:val="24"/>
                <w:szCs w:val="24"/>
                <w:lang w:eastAsia="hi-IN" w:bidi="hi-IN"/>
              </w:rPr>
              <w:t>Копии документов,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 психотропных веществ и их прекурсоров, культивированию наркосодержащих растений помещений, земельных участков, права на которые зарегистрированы в Едином государственном реестре прав на недвижимое имущество и сделок с ним</w:t>
            </w:r>
            <w:r w:rsidRPr="00D02370">
              <w:rPr>
                <w:rFonts w:ascii="Times New Roman" w:eastAsia="Arial" w:hAnsi="Times New Roman" w:cs="Arial"/>
                <w:i/>
                <w:color w:val="000000"/>
                <w:sz w:val="24"/>
                <w:szCs w:val="24"/>
                <w:lang w:eastAsia="hi-IN" w:bidi="hi-IN"/>
              </w:rPr>
              <w:t>**</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center"/>
              <w:rPr>
                <w:rFonts w:ascii="Calibri" w:eastAsia="SimSun" w:hAnsi="Calibri"/>
                <w:lang w:eastAsia="en-US"/>
              </w:rPr>
            </w:pPr>
          </w:p>
        </w:tc>
      </w:tr>
      <w:tr w:rsidR="00D02370" w:rsidRPr="00D02370" w:rsidTr="00F15007">
        <w:tc>
          <w:tcPr>
            <w:tcW w:w="89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center"/>
              <w:rPr>
                <w:rFonts w:ascii="Calibri" w:eastAsia="SimSun" w:hAnsi="Calibri"/>
                <w:sz w:val="24"/>
                <w:szCs w:val="24"/>
                <w:lang w:eastAsia="en-US"/>
              </w:rPr>
            </w:pPr>
            <w:r w:rsidRPr="00D02370">
              <w:rPr>
                <w:rFonts w:ascii="Times New Roman" w:eastAsia="SimSun" w:hAnsi="Times New Roman" w:cs="Mangal"/>
                <w:color w:val="000000"/>
                <w:sz w:val="24"/>
                <w:szCs w:val="24"/>
                <w:lang w:eastAsia="hi-IN" w:bidi="hi-IN"/>
              </w:rPr>
              <w:t>4</w:t>
            </w:r>
          </w:p>
        </w:tc>
        <w:tc>
          <w:tcPr>
            <w:tcW w:w="7196"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both"/>
              <w:rPr>
                <w:rFonts w:ascii="Calibri" w:eastAsia="SimSun" w:hAnsi="Calibri"/>
                <w:sz w:val="24"/>
                <w:szCs w:val="24"/>
                <w:lang w:eastAsia="en-US"/>
              </w:rPr>
            </w:pPr>
            <w:proofErr w:type="gramStart"/>
            <w:r w:rsidRPr="00D02370">
              <w:rPr>
                <w:rFonts w:ascii="Times New Roman" w:eastAsia="SimSun" w:hAnsi="Times New Roman" w:cs="Mangal"/>
                <w:color w:val="000000"/>
                <w:sz w:val="24"/>
                <w:szCs w:val="24"/>
                <w:lang w:eastAsia="hi-IN" w:bidi="hi-IN"/>
              </w:rPr>
              <w:t xml:space="preserve">Копии документов, которые подтверждают наличие у лицензиата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 психотропных веществ и их прекурсоров, культивированию наркосодержащих растений оборудования </w:t>
            </w:r>
            <w:r w:rsidRPr="00D02370">
              <w:rPr>
                <w:rFonts w:ascii="Times New Roman" w:eastAsia="Times New Roman" w:hAnsi="Times New Roman" w:cs="Times New Roman"/>
                <w:i/>
                <w:iCs/>
                <w:color w:val="000000"/>
                <w:lang w:eastAsia="hi-IN" w:bidi="hi-IN"/>
              </w:rPr>
              <w:t>(за исключением медицинских организаций и обособленных подразделений медицинских организаций)</w:t>
            </w:r>
            <w:r w:rsidRPr="00D02370">
              <w:rPr>
                <w:rFonts w:ascii="Times New Roman" w:eastAsia="Times New Roman" w:hAnsi="Times New Roman" w:cs="Times New Roman"/>
                <w:color w:val="000000"/>
                <w:lang w:eastAsia="hi-IN" w:bidi="hi-IN"/>
              </w:rPr>
              <w:t>*</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center"/>
              <w:rPr>
                <w:rFonts w:ascii="Calibri" w:eastAsia="SimSun" w:hAnsi="Calibri"/>
                <w:lang w:eastAsia="en-US"/>
              </w:rPr>
            </w:pPr>
          </w:p>
        </w:tc>
      </w:tr>
      <w:tr w:rsidR="00D02370" w:rsidRPr="00D02370" w:rsidTr="00F15007">
        <w:tc>
          <w:tcPr>
            <w:tcW w:w="89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D02370" w:rsidRPr="00D02370" w:rsidRDefault="00D02370" w:rsidP="00D02370">
            <w:pPr>
              <w:tabs>
                <w:tab w:val="left" w:pos="340"/>
                <w:tab w:val="center" w:pos="419"/>
                <w:tab w:val="left" w:pos="709"/>
              </w:tabs>
              <w:suppressAutoHyphens/>
              <w:spacing w:after="0" w:line="100" w:lineRule="atLeast"/>
              <w:rPr>
                <w:rFonts w:ascii="Times New Roman" w:eastAsia="SimSun" w:hAnsi="Times New Roman" w:cs="Times New Roman"/>
                <w:sz w:val="24"/>
                <w:szCs w:val="24"/>
                <w:lang w:eastAsia="en-US"/>
              </w:rPr>
            </w:pPr>
            <w:r w:rsidRPr="00D02370">
              <w:rPr>
                <w:rFonts w:ascii="Times New Roman" w:eastAsia="SimSun" w:hAnsi="Times New Roman" w:cs="Times New Roman"/>
                <w:color w:val="000000"/>
                <w:sz w:val="24"/>
                <w:szCs w:val="24"/>
                <w:lang w:eastAsia="hi-IN" w:bidi="hi-IN"/>
              </w:rPr>
              <w:tab/>
              <w:t>5</w:t>
            </w:r>
          </w:p>
        </w:tc>
        <w:tc>
          <w:tcPr>
            <w:tcW w:w="7196"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both"/>
              <w:rPr>
                <w:rFonts w:ascii="Times New Roman" w:eastAsia="SimSun" w:hAnsi="Times New Roman" w:cs="Times New Roman"/>
                <w:sz w:val="24"/>
                <w:szCs w:val="24"/>
                <w:lang w:eastAsia="en-US"/>
              </w:rPr>
            </w:pPr>
            <w:r w:rsidRPr="00D02370">
              <w:rPr>
                <w:rFonts w:ascii="Times New Roman" w:eastAsia="SimSun" w:hAnsi="Times New Roman" w:cs="Times New Roman"/>
                <w:i/>
                <w:color w:val="000000"/>
                <w:sz w:val="24"/>
                <w:szCs w:val="24"/>
                <w:lang w:eastAsia="hi-IN" w:bidi="hi-IN"/>
              </w:rPr>
              <w:t xml:space="preserve">Копия заключения органов по </w:t>
            </w:r>
            <w:proofErr w:type="gramStart"/>
            <w:r w:rsidRPr="00D02370">
              <w:rPr>
                <w:rFonts w:ascii="Times New Roman" w:eastAsia="SimSun" w:hAnsi="Times New Roman" w:cs="Times New Roman"/>
                <w:i/>
                <w:color w:val="000000"/>
                <w:sz w:val="24"/>
                <w:szCs w:val="24"/>
                <w:lang w:eastAsia="hi-IN" w:bidi="hi-IN"/>
              </w:rPr>
              <w:t>контролю за</w:t>
            </w:r>
            <w:proofErr w:type="gramEnd"/>
            <w:r w:rsidRPr="00D02370">
              <w:rPr>
                <w:rFonts w:ascii="Times New Roman" w:eastAsia="SimSun" w:hAnsi="Times New Roman" w:cs="Times New Roman"/>
                <w:i/>
                <w:color w:val="000000"/>
                <w:sz w:val="24"/>
                <w:szCs w:val="24"/>
                <w:lang w:eastAsia="hi-IN" w:bidi="hi-IN"/>
              </w:rPr>
              <w:t xml:space="preserve"> оборотом наркотических средств и психотропных веществ о соответствии объектов и помещений, в которых осуществляется деятельность, связанная с оборотом наркотических средств и психотропных веществ, установленным требованиям к оснащению этих объектов и помещений инженерно-техническими средствами охраны**</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center"/>
              <w:rPr>
                <w:rFonts w:ascii="Calibri" w:eastAsia="SimSun" w:hAnsi="Calibri"/>
                <w:lang w:eastAsia="en-US"/>
              </w:rPr>
            </w:pPr>
          </w:p>
        </w:tc>
      </w:tr>
      <w:tr w:rsidR="00D02370" w:rsidRPr="00D02370" w:rsidTr="00F15007">
        <w:tc>
          <w:tcPr>
            <w:tcW w:w="89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center"/>
              <w:rPr>
                <w:rFonts w:ascii="Times New Roman" w:eastAsia="SimSun" w:hAnsi="Times New Roman" w:cs="Times New Roman"/>
                <w:sz w:val="24"/>
                <w:szCs w:val="24"/>
                <w:lang w:eastAsia="en-US"/>
              </w:rPr>
            </w:pPr>
            <w:r w:rsidRPr="00D02370">
              <w:rPr>
                <w:rFonts w:ascii="Times New Roman" w:eastAsia="SimSun" w:hAnsi="Times New Roman" w:cs="Times New Roman"/>
                <w:sz w:val="24"/>
                <w:szCs w:val="24"/>
                <w:lang w:eastAsia="en-US"/>
              </w:rPr>
              <w:t>6</w:t>
            </w:r>
          </w:p>
        </w:tc>
        <w:tc>
          <w:tcPr>
            <w:tcW w:w="7196"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both"/>
              <w:rPr>
                <w:rFonts w:ascii="Times New Roman" w:eastAsia="SimSun" w:hAnsi="Times New Roman" w:cs="Times New Roman"/>
                <w:sz w:val="24"/>
                <w:szCs w:val="24"/>
                <w:lang w:eastAsia="en-US"/>
              </w:rPr>
            </w:pPr>
            <w:proofErr w:type="gramStart"/>
            <w:r w:rsidRPr="00D02370">
              <w:rPr>
                <w:rFonts w:ascii="Times New Roman" w:eastAsia="SimSun" w:hAnsi="Times New Roman" w:cs="Times New Roman"/>
                <w:i/>
                <w:color w:val="000000"/>
                <w:sz w:val="24"/>
                <w:szCs w:val="24"/>
                <w:lang w:eastAsia="hi-IN" w:bidi="hi-IN"/>
              </w:rPr>
              <w:t>Копия заключения органов по контролю за оборотом наркотических средств и психотропных веществ об отсутствии у работников, которые в соответствии со своими служебными обязанностями должны иметь доступ к наркотическим средствам и психотропным веществам, непогашенной или неснятой судимости за преступление средней тяжести, тяжкое, особо тяжкое преступление или преступление, связанное с незаконным оборотом наркотических средств, психотропных веществ, их прекурсоров либо с незаконным культивированием</w:t>
            </w:r>
            <w:proofErr w:type="gramEnd"/>
            <w:r w:rsidRPr="00D02370">
              <w:rPr>
                <w:rFonts w:ascii="Times New Roman" w:eastAsia="SimSun" w:hAnsi="Times New Roman" w:cs="Times New Roman"/>
                <w:i/>
                <w:color w:val="000000"/>
                <w:sz w:val="24"/>
                <w:szCs w:val="24"/>
                <w:lang w:eastAsia="hi-IN" w:bidi="hi-IN"/>
              </w:rPr>
              <w:t xml:space="preserve"> наркосодержащих растений, в том числе за преступление, совершенное за пределами Российской Федерации**</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center"/>
              <w:rPr>
                <w:rFonts w:ascii="Calibri" w:eastAsia="SimSun" w:hAnsi="Calibri"/>
                <w:lang w:eastAsia="en-US"/>
              </w:rPr>
            </w:pPr>
          </w:p>
        </w:tc>
      </w:tr>
      <w:tr w:rsidR="00D02370" w:rsidRPr="00D02370" w:rsidTr="00F15007">
        <w:tc>
          <w:tcPr>
            <w:tcW w:w="89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center"/>
              <w:rPr>
                <w:rFonts w:ascii="Times New Roman" w:eastAsia="SimSun" w:hAnsi="Times New Roman" w:cs="Times New Roman"/>
                <w:sz w:val="24"/>
                <w:szCs w:val="24"/>
                <w:lang w:eastAsia="en-US"/>
              </w:rPr>
            </w:pPr>
            <w:r w:rsidRPr="00D02370">
              <w:rPr>
                <w:rFonts w:ascii="Times New Roman" w:eastAsia="SimSun" w:hAnsi="Times New Roman" w:cs="Times New Roman"/>
                <w:sz w:val="24"/>
                <w:szCs w:val="24"/>
                <w:lang w:eastAsia="en-US"/>
              </w:rPr>
              <w:t>7</w:t>
            </w:r>
          </w:p>
        </w:tc>
        <w:tc>
          <w:tcPr>
            <w:tcW w:w="7196"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both"/>
              <w:rPr>
                <w:rFonts w:ascii="Times New Roman" w:eastAsia="SimSun" w:hAnsi="Times New Roman" w:cs="Times New Roman"/>
                <w:sz w:val="24"/>
                <w:szCs w:val="24"/>
                <w:lang w:eastAsia="en-US"/>
              </w:rPr>
            </w:pPr>
            <w:r w:rsidRPr="00D02370">
              <w:rPr>
                <w:rFonts w:ascii="Times New Roman" w:eastAsia="SimSun" w:hAnsi="Times New Roman" w:cs="Times New Roman"/>
                <w:i/>
                <w:color w:val="000000"/>
                <w:sz w:val="24"/>
                <w:szCs w:val="24"/>
                <w:lang w:eastAsia="hi-IN" w:bidi="hi-IN"/>
              </w:rPr>
              <w:t>Копия сертификата специалиста, подтверждающего соответствующую профессиональную подготовку руководителя юридического лица или руководителя соответствующего подразделения юридического лица при осуществлении оборота наркотических средств и психотропных веществ, внесенных в списки I - III перечня**</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center"/>
              <w:rPr>
                <w:rFonts w:ascii="Calibri" w:eastAsia="SimSun" w:hAnsi="Calibri"/>
                <w:lang w:eastAsia="en-US"/>
              </w:rPr>
            </w:pPr>
          </w:p>
        </w:tc>
      </w:tr>
      <w:tr w:rsidR="00D02370" w:rsidRPr="00D02370" w:rsidTr="00F15007">
        <w:tc>
          <w:tcPr>
            <w:tcW w:w="89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center"/>
              <w:rPr>
                <w:rFonts w:ascii="Times New Roman" w:eastAsia="SimSun" w:hAnsi="Times New Roman" w:cs="Times New Roman"/>
                <w:sz w:val="24"/>
                <w:szCs w:val="24"/>
                <w:lang w:eastAsia="en-US"/>
              </w:rPr>
            </w:pPr>
            <w:r w:rsidRPr="00D02370">
              <w:rPr>
                <w:rFonts w:ascii="Times New Roman" w:eastAsia="SimSun" w:hAnsi="Times New Roman" w:cs="Times New Roman"/>
                <w:sz w:val="24"/>
                <w:szCs w:val="24"/>
                <w:lang w:eastAsia="en-US"/>
              </w:rPr>
              <w:t>8</w:t>
            </w:r>
          </w:p>
        </w:tc>
        <w:tc>
          <w:tcPr>
            <w:tcW w:w="7196"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both"/>
              <w:rPr>
                <w:rFonts w:ascii="Times New Roman" w:eastAsia="SimSun" w:hAnsi="Times New Roman" w:cs="Times New Roman"/>
                <w:sz w:val="24"/>
                <w:szCs w:val="24"/>
                <w:lang w:eastAsia="en-US"/>
              </w:rPr>
            </w:pPr>
            <w:proofErr w:type="gramStart"/>
            <w:r w:rsidRPr="00D02370">
              <w:rPr>
                <w:rFonts w:ascii="Times New Roman" w:eastAsia="SimSun" w:hAnsi="Times New Roman" w:cs="Times New Roman"/>
                <w:i/>
                <w:color w:val="000000"/>
                <w:sz w:val="24"/>
                <w:szCs w:val="24"/>
                <w:lang w:eastAsia="hi-IN" w:bidi="hi-IN"/>
              </w:rPr>
              <w:t>Копии справок, выданных государственными или муниципальными учреждениями здравоохранения в установленном законодательством Российской Федерации порядке, об отсутствии у работников, которые в соответствии со своими служебными обязанностями должны иметь доступ к наркотическим средствам и психотропным веществам, заболеваний наркоманией, токсикоманией, хроническим алкоголизмом**</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center"/>
              <w:rPr>
                <w:rFonts w:ascii="Calibri" w:eastAsia="SimSun" w:hAnsi="Calibri"/>
                <w:lang w:eastAsia="en-US"/>
              </w:rPr>
            </w:pPr>
          </w:p>
        </w:tc>
      </w:tr>
      <w:tr w:rsidR="00D02370" w:rsidRPr="00D02370" w:rsidTr="00F15007">
        <w:tc>
          <w:tcPr>
            <w:tcW w:w="89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center"/>
              <w:rPr>
                <w:rFonts w:ascii="Times New Roman" w:eastAsia="SimSun" w:hAnsi="Times New Roman" w:cs="Times New Roman"/>
                <w:sz w:val="24"/>
                <w:szCs w:val="24"/>
                <w:lang w:eastAsia="en-US"/>
              </w:rPr>
            </w:pPr>
            <w:r w:rsidRPr="00D02370">
              <w:rPr>
                <w:rFonts w:ascii="Times New Roman" w:eastAsia="SimSun" w:hAnsi="Times New Roman" w:cs="Times New Roman"/>
                <w:color w:val="000000"/>
                <w:sz w:val="24"/>
                <w:szCs w:val="24"/>
                <w:lang w:eastAsia="hi-IN" w:bidi="hi-IN"/>
              </w:rPr>
              <w:t>9</w:t>
            </w:r>
          </w:p>
        </w:tc>
        <w:tc>
          <w:tcPr>
            <w:tcW w:w="7196"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both"/>
              <w:rPr>
                <w:rFonts w:ascii="Times New Roman" w:eastAsia="SimSun" w:hAnsi="Times New Roman" w:cs="Times New Roman"/>
                <w:sz w:val="24"/>
                <w:szCs w:val="24"/>
                <w:lang w:eastAsia="en-US"/>
              </w:rPr>
            </w:pPr>
            <w:r w:rsidRPr="00D02370">
              <w:rPr>
                <w:rFonts w:ascii="Times New Roman" w:eastAsia="SimSun" w:hAnsi="Times New Roman" w:cs="Times New Roman"/>
                <w:i/>
                <w:color w:val="000000"/>
                <w:sz w:val="24"/>
                <w:szCs w:val="24"/>
                <w:lang w:eastAsia="hi-IN" w:bidi="hi-IN"/>
              </w:rPr>
              <w:t xml:space="preserve">Копии документов об образовании лиц, осуществляющих деятельность по обороту наркотических средств и психотропных веществ, внесенных в списки I - III перечня, а также о </w:t>
            </w:r>
            <w:r w:rsidRPr="00D02370">
              <w:rPr>
                <w:rFonts w:ascii="Times New Roman" w:eastAsia="SimSun" w:hAnsi="Times New Roman" w:cs="Times New Roman"/>
                <w:i/>
                <w:color w:val="000000"/>
                <w:sz w:val="24"/>
                <w:szCs w:val="24"/>
                <w:lang w:eastAsia="hi-IN" w:bidi="hi-IN"/>
              </w:rPr>
              <w:lastRenderedPageBreak/>
              <w:t>квалификации фармацевтических и медицинских работников**</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center"/>
              <w:rPr>
                <w:rFonts w:ascii="Calibri" w:eastAsia="SimSun" w:hAnsi="Calibri"/>
                <w:lang w:eastAsia="en-US"/>
              </w:rPr>
            </w:pPr>
          </w:p>
        </w:tc>
      </w:tr>
      <w:tr w:rsidR="00D02370" w:rsidRPr="00D02370" w:rsidTr="00F15007">
        <w:tc>
          <w:tcPr>
            <w:tcW w:w="89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center"/>
              <w:rPr>
                <w:rFonts w:ascii="Times New Roman" w:eastAsia="SimSun" w:hAnsi="Times New Roman" w:cs="Times New Roman"/>
                <w:sz w:val="24"/>
                <w:szCs w:val="24"/>
                <w:lang w:eastAsia="en-US"/>
              </w:rPr>
            </w:pPr>
            <w:r w:rsidRPr="00D02370">
              <w:rPr>
                <w:rFonts w:ascii="Times New Roman" w:eastAsia="SimSun" w:hAnsi="Times New Roman" w:cs="Times New Roman"/>
                <w:color w:val="000000"/>
                <w:sz w:val="24"/>
                <w:szCs w:val="24"/>
                <w:lang w:eastAsia="hi-IN" w:bidi="hi-IN"/>
              </w:rPr>
              <w:lastRenderedPageBreak/>
              <w:t>10</w:t>
            </w:r>
          </w:p>
        </w:tc>
        <w:tc>
          <w:tcPr>
            <w:tcW w:w="7196"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both"/>
              <w:rPr>
                <w:rFonts w:ascii="Times New Roman" w:eastAsia="SimSun" w:hAnsi="Times New Roman" w:cs="Times New Roman"/>
                <w:sz w:val="24"/>
                <w:szCs w:val="24"/>
                <w:lang w:eastAsia="en-US"/>
              </w:rPr>
            </w:pPr>
            <w:r w:rsidRPr="00D02370">
              <w:rPr>
                <w:rFonts w:ascii="Times New Roman" w:eastAsia="SimSun" w:hAnsi="Times New Roman" w:cs="Times New Roman"/>
                <w:color w:val="000000"/>
                <w:sz w:val="24"/>
                <w:szCs w:val="24"/>
                <w:lang w:eastAsia="hi-IN" w:bidi="hi-IN"/>
              </w:rPr>
              <w:t>Доверенность на лицо, представляющее документы на лицензирование</w:t>
            </w:r>
            <w:r w:rsidRPr="00D02370">
              <w:rPr>
                <w:rFonts w:ascii="Times New Roman" w:eastAsia="Times New Roman" w:hAnsi="Times New Roman" w:cs="Times New Roman"/>
                <w:color w:val="000000"/>
                <w:sz w:val="24"/>
                <w:szCs w:val="24"/>
                <w:lang w:eastAsia="hi-IN" w:bidi="hi-IN"/>
              </w:rPr>
              <w:t>*</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D02370" w:rsidRPr="00D02370" w:rsidRDefault="00D02370" w:rsidP="00D02370">
            <w:pPr>
              <w:tabs>
                <w:tab w:val="left" w:pos="709"/>
              </w:tabs>
              <w:suppressAutoHyphens/>
              <w:spacing w:after="0" w:line="100" w:lineRule="atLeast"/>
              <w:jc w:val="center"/>
              <w:rPr>
                <w:rFonts w:ascii="Calibri" w:eastAsia="SimSun" w:hAnsi="Calibri"/>
                <w:lang w:eastAsia="en-US"/>
              </w:rPr>
            </w:pPr>
          </w:p>
        </w:tc>
      </w:tr>
      <w:tr w:rsidR="00D02370" w:rsidRPr="00D02370" w:rsidTr="00F15007">
        <w:tc>
          <w:tcPr>
            <w:tcW w:w="9933" w:type="dxa"/>
            <w:gridSpan w:val="7"/>
            <w:tcBorders>
              <w:top w:val="single" w:sz="4" w:space="0" w:color="auto"/>
            </w:tcBorders>
            <w:shd w:val="clear" w:color="auto" w:fill="auto"/>
            <w:tcMar>
              <w:top w:w="0" w:type="dxa"/>
              <w:left w:w="28" w:type="dxa"/>
              <w:bottom w:w="0" w:type="dxa"/>
              <w:right w:w="28" w:type="dxa"/>
            </w:tcMar>
          </w:tcPr>
          <w:p w:rsidR="00D02370" w:rsidRPr="00D02370" w:rsidRDefault="00D02370" w:rsidP="00D02370">
            <w:pPr>
              <w:tabs>
                <w:tab w:val="left" w:pos="709"/>
              </w:tabs>
              <w:suppressAutoHyphens/>
              <w:spacing w:after="0" w:line="100" w:lineRule="atLeast"/>
              <w:rPr>
                <w:rFonts w:ascii="Calibri" w:eastAsia="SimSun" w:hAnsi="Calibri"/>
                <w:lang w:eastAsia="en-US"/>
              </w:rPr>
            </w:pPr>
          </w:p>
          <w:p w:rsidR="00D02370" w:rsidRPr="00D02370" w:rsidRDefault="00D02370" w:rsidP="00D02370">
            <w:pPr>
              <w:tabs>
                <w:tab w:val="left" w:pos="709"/>
              </w:tabs>
              <w:suppressAutoHyphens/>
              <w:spacing w:after="0" w:line="100" w:lineRule="atLeast"/>
              <w:rPr>
                <w:rFonts w:ascii="Calibri" w:eastAsia="SimSun" w:hAnsi="Calibri"/>
                <w:lang w:eastAsia="en-US"/>
              </w:rPr>
            </w:pPr>
            <w:r w:rsidRPr="00D02370">
              <w:rPr>
                <w:rFonts w:ascii="Times New Roman" w:eastAsia="SimSun" w:hAnsi="Times New Roman" w:cs="Times New Roman"/>
                <w:color w:val="000000"/>
                <w:lang w:eastAsia="ar-SA"/>
              </w:rPr>
              <w:t>* Документы, которые лицензиат должен представить самостоятельно</w:t>
            </w:r>
          </w:p>
          <w:p w:rsidR="00D02370" w:rsidRDefault="00D02370" w:rsidP="00D02370">
            <w:pPr>
              <w:tabs>
                <w:tab w:val="left" w:pos="709"/>
              </w:tabs>
              <w:suppressAutoHyphens/>
              <w:spacing w:after="0" w:line="100" w:lineRule="atLeast"/>
              <w:rPr>
                <w:rFonts w:ascii="Times New Roman" w:eastAsia="SimSun" w:hAnsi="Times New Roman" w:cs="Times New Roman"/>
                <w:i/>
                <w:color w:val="000000"/>
                <w:sz w:val="21"/>
                <w:szCs w:val="21"/>
                <w:lang w:eastAsia="ar-SA"/>
              </w:rPr>
            </w:pPr>
            <w:r w:rsidRPr="00D02370">
              <w:rPr>
                <w:rFonts w:ascii="Times New Roman" w:eastAsia="SimSun" w:hAnsi="Times New Roman" w:cs="Times New Roman"/>
                <w:i/>
                <w:color w:val="000000"/>
                <w:sz w:val="21"/>
                <w:szCs w:val="21"/>
                <w:lang w:eastAsia="ar-SA"/>
              </w:rPr>
              <w:t>** Документы, которые лицензиат вправе представить по собственной инициативе</w:t>
            </w:r>
          </w:p>
          <w:p w:rsidR="00F15007" w:rsidRDefault="00F15007" w:rsidP="00D02370">
            <w:pPr>
              <w:tabs>
                <w:tab w:val="left" w:pos="709"/>
              </w:tabs>
              <w:suppressAutoHyphens/>
              <w:spacing w:after="0" w:line="100" w:lineRule="atLeast"/>
              <w:rPr>
                <w:rFonts w:ascii="Times New Roman" w:eastAsia="SimSun" w:hAnsi="Times New Roman" w:cs="Times New Roman"/>
                <w:i/>
                <w:color w:val="000000"/>
                <w:sz w:val="21"/>
                <w:szCs w:val="21"/>
                <w:lang w:eastAsia="ar-SA"/>
              </w:rPr>
            </w:pPr>
          </w:p>
          <w:p w:rsidR="00F15007" w:rsidRDefault="00F15007" w:rsidP="00D02370">
            <w:pPr>
              <w:tabs>
                <w:tab w:val="left" w:pos="709"/>
              </w:tabs>
              <w:suppressAutoHyphens/>
              <w:spacing w:after="0" w:line="100" w:lineRule="atLeast"/>
              <w:rPr>
                <w:rFonts w:ascii="Times New Roman" w:eastAsia="SimSun" w:hAnsi="Times New Roman" w:cs="Times New Roman"/>
                <w:i/>
                <w:color w:val="000000"/>
                <w:sz w:val="21"/>
                <w:szCs w:val="21"/>
                <w:lang w:eastAsia="ar-S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6"/>
              <w:gridCol w:w="5086"/>
            </w:tblGrid>
            <w:tr w:rsidR="00F15007" w:rsidTr="00F15007">
              <w:tc>
                <w:tcPr>
                  <w:tcW w:w="5086" w:type="dxa"/>
                </w:tcPr>
                <w:p w:rsidR="00F15007" w:rsidRPr="00D02370" w:rsidRDefault="00F15007" w:rsidP="00F15007">
                  <w:pPr>
                    <w:tabs>
                      <w:tab w:val="left" w:pos="709"/>
                    </w:tabs>
                    <w:suppressAutoHyphens/>
                    <w:spacing w:line="100" w:lineRule="atLeast"/>
                    <w:jc w:val="both"/>
                    <w:rPr>
                      <w:rFonts w:ascii="Calibri" w:eastAsia="SimSun" w:hAnsi="Calibri"/>
                      <w:lang w:eastAsia="en-US"/>
                    </w:rPr>
                  </w:pPr>
                  <w:r w:rsidRPr="00D02370">
                    <w:rPr>
                      <w:rFonts w:ascii="Times New Roman" w:eastAsia="Times New Roman" w:hAnsi="Times New Roman" w:cs="Times New Roman"/>
                      <w:bCs/>
                      <w:color w:val="000000"/>
                      <w:sz w:val="24"/>
                      <w:szCs w:val="24"/>
                      <w:lang w:eastAsia="ar-SA"/>
                    </w:rPr>
                    <w:t xml:space="preserve">Документы сдал </w:t>
                  </w:r>
                </w:p>
                <w:p w:rsidR="00F15007" w:rsidRPr="00D02370" w:rsidRDefault="00F15007" w:rsidP="00F15007">
                  <w:pPr>
                    <w:tabs>
                      <w:tab w:val="left" w:pos="709"/>
                    </w:tabs>
                    <w:suppressAutoHyphens/>
                    <w:spacing w:line="100" w:lineRule="atLeast"/>
                    <w:jc w:val="both"/>
                    <w:rPr>
                      <w:rFonts w:ascii="Calibri" w:eastAsia="SimSun" w:hAnsi="Calibri"/>
                      <w:lang w:eastAsia="en-US"/>
                    </w:rPr>
                  </w:pPr>
                  <w:r w:rsidRPr="00D02370">
                    <w:rPr>
                      <w:rFonts w:ascii="Times New Roman" w:eastAsia="Times New Roman" w:hAnsi="Times New Roman" w:cs="Times New Roman"/>
                      <w:color w:val="000000"/>
                      <w:sz w:val="24"/>
                      <w:szCs w:val="24"/>
                      <w:lang w:eastAsia="ar-SA"/>
                    </w:rPr>
                    <w:t>лицензиат/представитель лицензиата</w:t>
                  </w:r>
                </w:p>
                <w:p w:rsidR="00F15007" w:rsidRPr="00D02370" w:rsidRDefault="00F15007" w:rsidP="00F15007">
                  <w:pPr>
                    <w:tabs>
                      <w:tab w:val="left" w:pos="709"/>
                    </w:tabs>
                    <w:suppressAutoHyphens/>
                    <w:spacing w:line="100" w:lineRule="atLeast"/>
                    <w:rPr>
                      <w:rFonts w:ascii="Calibri" w:eastAsia="SimSun" w:hAnsi="Calibri"/>
                      <w:lang w:eastAsia="en-US"/>
                    </w:rPr>
                  </w:pPr>
                  <w:r w:rsidRPr="00D02370">
                    <w:rPr>
                      <w:rFonts w:ascii="Times New Roman" w:eastAsia="Times New Roman" w:hAnsi="Times New Roman" w:cs="Times New Roman"/>
                      <w:color w:val="000000"/>
                      <w:sz w:val="24"/>
                      <w:szCs w:val="24"/>
                      <w:lang w:eastAsia="ar-SA"/>
                    </w:rPr>
                    <w:t>по доверенности № ___ от "___"_________20__ года</w:t>
                  </w:r>
                </w:p>
                <w:p w:rsidR="00F15007" w:rsidRDefault="00F15007" w:rsidP="00F15007">
                  <w:pPr>
                    <w:tabs>
                      <w:tab w:val="left" w:pos="709"/>
                    </w:tabs>
                    <w:suppressAutoHyphens/>
                    <w:spacing w:line="100" w:lineRule="atLeast"/>
                    <w:rPr>
                      <w:rFonts w:ascii="Times New Roman" w:eastAsia="Times New Roman" w:hAnsi="Times New Roman" w:cs="Times New Roman"/>
                      <w:color w:val="000000"/>
                      <w:sz w:val="20"/>
                      <w:szCs w:val="20"/>
                      <w:lang w:eastAsia="ar-SA"/>
                    </w:rPr>
                  </w:pPr>
                  <w:r w:rsidRPr="00D02370">
                    <w:rPr>
                      <w:rFonts w:ascii="Times New Roman" w:eastAsia="Times New Roman" w:hAnsi="Times New Roman" w:cs="Times New Roman"/>
                      <w:color w:val="000000"/>
                      <w:sz w:val="24"/>
                      <w:szCs w:val="24"/>
                      <w:lang w:eastAsia="ar-SA"/>
                    </w:rPr>
                    <w:t xml:space="preserve">________________________________________ </w:t>
                  </w:r>
                  <w:r w:rsidRPr="00D02370">
                    <w:rPr>
                      <w:rFonts w:ascii="Times New Roman" w:eastAsia="Times New Roman" w:hAnsi="Times New Roman" w:cs="Times New Roman"/>
                      <w:color w:val="000000"/>
                      <w:sz w:val="20"/>
                      <w:szCs w:val="20"/>
                      <w:lang w:eastAsia="ar-SA"/>
                    </w:rPr>
                    <w:t xml:space="preserve"> </w:t>
                  </w:r>
                </w:p>
                <w:p w:rsidR="00F15007" w:rsidRDefault="00F15007" w:rsidP="00F15007">
                  <w:pPr>
                    <w:tabs>
                      <w:tab w:val="left" w:pos="709"/>
                    </w:tabs>
                    <w:suppressAutoHyphens/>
                    <w:spacing w:line="100" w:lineRule="atLeast"/>
                    <w:rPr>
                      <w:rFonts w:ascii="Calibri" w:eastAsia="SimSun" w:hAnsi="Calibri"/>
                      <w:lang w:eastAsia="en-US"/>
                    </w:rPr>
                  </w:pPr>
                  <w:r w:rsidRPr="00D02370">
                    <w:rPr>
                      <w:rFonts w:ascii="Times New Roman" w:eastAsia="Times New Roman" w:hAnsi="Times New Roman" w:cs="Times New Roman"/>
                      <w:color w:val="000000"/>
                      <w:sz w:val="20"/>
                      <w:szCs w:val="20"/>
                      <w:lang w:eastAsia="ar-SA"/>
                    </w:rPr>
                    <w:t>(должность, подпись, инициалы, фамилия)</w:t>
                  </w:r>
                </w:p>
              </w:tc>
              <w:tc>
                <w:tcPr>
                  <w:tcW w:w="5086" w:type="dxa"/>
                </w:tcPr>
                <w:p w:rsidR="00F15007" w:rsidRPr="00D02370" w:rsidRDefault="00F15007" w:rsidP="00F15007">
                  <w:pPr>
                    <w:tabs>
                      <w:tab w:val="left" w:pos="709"/>
                    </w:tabs>
                    <w:suppressAutoHyphens/>
                    <w:spacing w:line="100" w:lineRule="atLeast"/>
                    <w:jc w:val="both"/>
                    <w:rPr>
                      <w:rFonts w:ascii="Calibri" w:eastAsia="SimSun" w:hAnsi="Calibri"/>
                      <w:lang w:eastAsia="en-US"/>
                    </w:rPr>
                  </w:pPr>
                  <w:r w:rsidRPr="00D02370">
                    <w:rPr>
                      <w:rFonts w:ascii="Times New Roman" w:eastAsia="Times New Roman" w:hAnsi="Times New Roman" w:cs="Times New Roman"/>
                      <w:bCs/>
                      <w:color w:val="000000"/>
                      <w:sz w:val="24"/>
                      <w:szCs w:val="24"/>
                      <w:lang w:eastAsia="ar-SA"/>
                    </w:rPr>
                    <w:t xml:space="preserve">Документы принял </w:t>
                  </w:r>
                </w:p>
                <w:p w:rsidR="00F15007" w:rsidRPr="00D02370" w:rsidRDefault="00F15007" w:rsidP="00F15007">
                  <w:pPr>
                    <w:tabs>
                      <w:tab w:val="left" w:pos="709"/>
                    </w:tabs>
                    <w:suppressAutoHyphens/>
                    <w:spacing w:line="100" w:lineRule="atLeast"/>
                    <w:jc w:val="both"/>
                    <w:rPr>
                      <w:rFonts w:ascii="Calibri" w:eastAsia="SimSun" w:hAnsi="Calibri"/>
                      <w:lang w:eastAsia="en-US"/>
                    </w:rPr>
                  </w:pPr>
                  <w:r w:rsidRPr="00D02370">
                    <w:rPr>
                      <w:rFonts w:ascii="Times New Roman" w:eastAsia="Times New Roman" w:hAnsi="Times New Roman" w:cs="Times New Roman"/>
                      <w:color w:val="000000"/>
                      <w:sz w:val="24"/>
                      <w:szCs w:val="24"/>
                      <w:lang w:eastAsia="ar-SA"/>
                    </w:rPr>
                    <w:t>______________________________</w:t>
                  </w:r>
                </w:p>
                <w:p w:rsidR="00F15007" w:rsidRDefault="00F15007" w:rsidP="00F15007">
                  <w:pPr>
                    <w:tabs>
                      <w:tab w:val="left" w:pos="709"/>
                    </w:tabs>
                    <w:suppressAutoHyphens/>
                    <w:spacing w:line="100" w:lineRule="atLeast"/>
                    <w:rPr>
                      <w:rFonts w:ascii="Calibri" w:eastAsia="SimSun" w:hAnsi="Calibri"/>
                      <w:lang w:eastAsia="en-US"/>
                    </w:rPr>
                  </w:pPr>
                  <w:r w:rsidRPr="00D02370">
                    <w:rPr>
                      <w:rFonts w:ascii="Times New Roman" w:eastAsia="Times New Roman" w:hAnsi="Times New Roman" w:cs="Times New Roman"/>
                      <w:color w:val="000000"/>
                      <w:sz w:val="20"/>
                      <w:szCs w:val="20"/>
                      <w:lang w:eastAsia="ar-SA"/>
                    </w:rPr>
                    <w:t xml:space="preserve"> (должность, подпись, инициалы фамилия)</w:t>
                  </w:r>
                </w:p>
              </w:tc>
            </w:tr>
          </w:tbl>
          <w:p w:rsidR="00F15007" w:rsidRDefault="00F15007" w:rsidP="00D02370">
            <w:pPr>
              <w:tabs>
                <w:tab w:val="left" w:pos="709"/>
              </w:tabs>
              <w:suppressAutoHyphens/>
              <w:spacing w:after="0" w:line="100" w:lineRule="atLeast"/>
              <w:rPr>
                <w:rFonts w:ascii="Calibri" w:eastAsia="SimSun" w:hAnsi="Calibri"/>
                <w:lang w:eastAsia="en-US"/>
              </w:rPr>
            </w:pPr>
          </w:p>
          <w:p w:rsidR="00F15007" w:rsidRPr="00D02370" w:rsidRDefault="00F15007" w:rsidP="00D02370">
            <w:pPr>
              <w:tabs>
                <w:tab w:val="left" w:pos="709"/>
              </w:tabs>
              <w:suppressAutoHyphens/>
              <w:spacing w:after="0" w:line="100" w:lineRule="atLeast"/>
              <w:rPr>
                <w:rFonts w:ascii="Calibri" w:eastAsia="SimSun" w:hAnsi="Calibri"/>
                <w:lang w:eastAsia="en-US"/>
              </w:rPr>
            </w:pPr>
          </w:p>
          <w:p w:rsidR="00D02370" w:rsidRDefault="00D02370" w:rsidP="00D02370">
            <w:pPr>
              <w:tabs>
                <w:tab w:val="left" w:pos="709"/>
              </w:tabs>
              <w:suppressAutoHyphens/>
              <w:spacing w:after="0" w:line="100" w:lineRule="atLeast"/>
              <w:rPr>
                <w:rFonts w:ascii="Calibri" w:eastAsia="SimSun" w:hAnsi="Calibri"/>
                <w:lang w:eastAsia="en-US"/>
              </w:rPr>
            </w:pPr>
          </w:p>
          <w:p w:rsidR="003B5D1B" w:rsidRDefault="003B5D1B" w:rsidP="00D02370">
            <w:pPr>
              <w:tabs>
                <w:tab w:val="left" w:pos="709"/>
              </w:tabs>
              <w:suppressAutoHyphens/>
              <w:spacing w:after="0" w:line="100" w:lineRule="atLeast"/>
              <w:rPr>
                <w:rFonts w:ascii="Calibri" w:eastAsia="SimSun" w:hAnsi="Calibri"/>
                <w:lang w:eastAsia="en-US"/>
              </w:rPr>
            </w:pPr>
          </w:p>
          <w:p w:rsidR="003B5D1B" w:rsidRDefault="003B5D1B" w:rsidP="00D02370">
            <w:pPr>
              <w:tabs>
                <w:tab w:val="left" w:pos="709"/>
              </w:tabs>
              <w:suppressAutoHyphens/>
              <w:spacing w:after="0" w:line="100" w:lineRule="atLeast"/>
              <w:rPr>
                <w:rFonts w:ascii="Calibri" w:eastAsia="SimSun" w:hAnsi="Calibri"/>
                <w:lang w:eastAsia="en-US"/>
              </w:rPr>
            </w:pPr>
          </w:p>
          <w:p w:rsidR="003B5D1B" w:rsidRDefault="003B5D1B" w:rsidP="00D02370">
            <w:pPr>
              <w:tabs>
                <w:tab w:val="left" w:pos="709"/>
              </w:tabs>
              <w:suppressAutoHyphens/>
              <w:spacing w:after="0" w:line="100" w:lineRule="atLeast"/>
              <w:rPr>
                <w:rFonts w:ascii="Calibri" w:eastAsia="SimSun" w:hAnsi="Calibri"/>
                <w:lang w:eastAsia="en-US"/>
              </w:rPr>
            </w:pPr>
          </w:p>
          <w:p w:rsidR="003B5D1B" w:rsidRDefault="003B5D1B" w:rsidP="00D02370">
            <w:pPr>
              <w:tabs>
                <w:tab w:val="left" w:pos="709"/>
              </w:tabs>
              <w:suppressAutoHyphens/>
              <w:spacing w:after="0" w:line="100" w:lineRule="atLeast"/>
              <w:rPr>
                <w:rFonts w:ascii="Calibri" w:eastAsia="SimSun" w:hAnsi="Calibri"/>
                <w:lang w:eastAsia="en-US"/>
              </w:rPr>
            </w:pPr>
          </w:p>
          <w:p w:rsidR="003B5D1B" w:rsidRDefault="003B5D1B" w:rsidP="00D02370">
            <w:pPr>
              <w:tabs>
                <w:tab w:val="left" w:pos="709"/>
              </w:tabs>
              <w:suppressAutoHyphens/>
              <w:spacing w:after="0" w:line="100" w:lineRule="atLeast"/>
              <w:rPr>
                <w:rFonts w:ascii="Calibri" w:eastAsia="SimSun" w:hAnsi="Calibri"/>
                <w:lang w:eastAsia="en-US"/>
              </w:rPr>
            </w:pPr>
          </w:p>
          <w:p w:rsidR="003B5D1B" w:rsidRDefault="003B5D1B" w:rsidP="00D02370">
            <w:pPr>
              <w:tabs>
                <w:tab w:val="left" w:pos="709"/>
              </w:tabs>
              <w:suppressAutoHyphens/>
              <w:spacing w:after="0" w:line="100" w:lineRule="atLeast"/>
              <w:rPr>
                <w:rFonts w:ascii="Calibri" w:eastAsia="SimSun" w:hAnsi="Calibri"/>
                <w:lang w:eastAsia="en-US"/>
              </w:rPr>
            </w:pPr>
          </w:p>
          <w:p w:rsidR="003B5D1B" w:rsidRDefault="003B5D1B" w:rsidP="00D02370">
            <w:pPr>
              <w:tabs>
                <w:tab w:val="left" w:pos="709"/>
              </w:tabs>
              <w:suppressAutoHyphens/>
              <w:spacing w:after="0" w:line="100" w:lineRule="atLeast"/>
              <w:rPr>
                <w:rFonts w:ascii="Calibri" w:eastAsia="SimSun" w:hAnsi="Calibri"/>
                <w:lang w:eastAsia="en-US"/>
              </w:rPr>
            </w:pPr>
          </w:p>
          <w:p w:rsidR="003B5D1B" w:rsidRDefault="003B5D1B" w:rsidP="00D02370">
            <w:pPr>
              <w:tabs>
                <w:tab w:val="left" w:pos="709"/>
              </w:tabs>
              <w:suppressAutoHyphens/>
              <w:spacing w:after="0" w:line="100" w:lineRule="atLeast"/>
              <w:rPr>
                <w:rFonts w:ascii="Calibri" w:eastAsia="SimSun" w:hAnsi="Calibri"/>
                <w:lang w:eastAsia="en-US"/>
              </w:rPr>
            </w:pPr>
          </w:p>
          <w:p w:rsidR="003B5D1B" w:rsidRDefault="003B5D1B" w:rsidP="00D02370">
            <w:pPr>
              <w:tabs>
                <w:tab w:val="left" w:pos="709"/>
              </w:tabs>
              <w:suppressAutoHyphens/>
              <w:spacing w:after="0" w:line="100" w:lineRule="atLeast"/>
              <w:rPr>
                <w:rFonts w:ascii="Calibri" w:eastAsia="SimSun" w:hAnsi="Calibri"/>
                <w:lang w:eastAsia="en-US"/>
              </w:rPr>
            </w:pPr>
          </w:p>
          <w:p w:rsidR="003B5D1B" w:rsidRDefault="003B5D1B" w:rsidP="00D02370">
            <w:pPr>
              <w:tabs>
                <w:tab w:val="left" w:pos="709"/>
              </w:tabs>
              <w:suppressAutoHyphens/>
              <w:spacing w:after="0" w:line="100" w:lineRule="atLeast"/>
              <w:rPr>
                <w:rFonts w:ascii="Calibri" w:eastAsia="SimSun" w:hAnsi="Calibri"/>
                <w:lang w:eastAsia="en-US"/>
              </w:rPr>
            </w:pPr>
          </w:p>
          <w:p w:rsidR="003B5D1B" w:rsidRDefault="003B5D1B" w:rsidP="00D02370">
            <w:pPr>
              <w:tabs>
                <w:tab w:val="left" w:pos="709"/>
              </w:tabs>
              <w:suppressAutoHyphens/>
              <w:spacing w:after="0" w:line="100" w:lineRule="atLeast"/>
              <w:rPr>
                <w:rFonts w:ascii="Calibri" w:eastAsia="SimSun" w:hAnsi="Calibri"/>
                <w:lang w:eastAsia="en-US"/>
              </w:rPr>
            </w:pPr>
          </w:p>
          <w:p w:rsidR="003B5D1B" w:rsidRDefault="003B5D1B" w:rsidP="00D02370">
            <w:pPr>
              <w:tabs>
                <w:tab w:val="left" w:pos="709"/>
              </w:tabs>
              <w:suppressAutoHyphens/>
              <w:spacing w:after="0" w:line="100" w:lineRule="atLeast"/>
              <w:rPr>
                <w:rFonts w:ascii="Calibri" w:eastAsia="SimSun" w:hAnsi="Calibri"/>
                <w:lang w:eastAsia="en-US"/>
              </w:rPr>
            </w:pPr>
          </w:p>
          <w:p w:rsidR="003B5D1B" w:rsidRDefault="003B5D1B" w:rsidP="00D02370">
            <w:pPr>
              <w:tabs>
                <w:tab w:val="left" w:pos="709"/>
              </w:tabs>
              <w:suppressAutoHyphens/>
              <w:spacing w:after="0" w:line="100" w:lineRule="atLeast"/>
              <w:rPr>
                <w:rFonts w:ascii="Calibri" w:eastAsia="SimSun" w:hAnsi="Calibri"/>
                <w:lang w:eastAsia="en-US"/>
              </w:rPr>
            </w:pPr>
          </w:p>
          <w:p w:rsidR="003B5D1B" w:rsidRDefault="003B5D1B" w:rsidP="00D02370">
            <w:pPr>
              <w:tabs>
                <w:tab w:val="left" w:pos="709"/>
              </w:tabs>
              <w:suppressAutoHyphens/>
              <w:spacing w:after="0" w:line="100" w:lineRule="atLeast"/>
              <w:rPr>
                <w:rFonts w:ascii="Calibri" w:eastAsia="SimSun" w:hAnsi="Calibri"/>
                <w:lang w:eastAsia="en-US"/>
              </w:rPr>
            </w:pPr>
          </w:p>
          <w:p w:rsidR="00794C0C" w:rsidRDefault="00794C0C" w:rsidP="00D02370">
            <w:pPr>
              <w:tabs>
                <w:tab w:val="left" w:pos="709"/>
              </w:tabs>
              <w:suppressAutoHyphens/>
              <w:spacing w:after="0" w:line="100" w:lineRule="atLeast"/>
              <w:rPr>
                <w:rFonts w:ascii="Calibri" w:eastAsia="SimSun" w:hAnsi="Calibri"/>
                <w:lang w:eastAsia="en-US"/>
              </w:rPr>
            </w:pPr>
          </w:p>
          <w:p w:rsidR="00794C0C" w:rsidRDefault="00794C0C" w:rsidP="00D02370">
            <w:pPr>
              <w:tabs>
                <w:tab w:val="left" w:pos="709"/>
              </w:tabs>
              <w:suppressAutoHyphens/>
              <w:spacing w:after="0" w:line="100" w:lineRule="atLeast"/>
              <w:rPr>
                <w:rFonts w:ascii="Calibri" w:eastAsia="SimSun" w:hAnsi="Calibri"/>
                <w:lang w:eastAsia="en-US"/>
              </w:rPr>
            </w:pPr>
          </w:p>
          <w:p w:rsidR="00794C0C" w:rsidRDefault="00794C0C" w:rsidP="00D02370">
            <w:pPr>
              <w:tabs>
                <w:tab w:val="left" w:pos="709"/>
              </w:tabs>
              <w:suppressAutoHyphens/>
              <w:spacing w:after="0" w:line="100" w:lineRule="atLeast"/>
              <w:rPr>
                <w:rFonts w:ascii="Calibri" w:eastAsia="SimSun" w:hAnsi="Calibri"/>
                <w:lang w:eastAsia="en-US"/>
              </w:rPr>
            </w:pPr>
          </w:p>
          <w:p w:rsidR="00794C0C" w:rsidRDefault="00794C0C" w:rsidP="00D02370">
            <w:pPr>
              <w:tabs>
                <w:tab w:val="left" w:pos="709"/>
              </w:tabs>
              <w:suppressAutoHyphens/>
              <w:spacing w:after="0" w:line="100" w:lineRule="atLeast"/>
              <w:rPr>
                <w:rFonts w:ascii="Calibri" w:eastAsia="SimSun" w:hAnsi="Calibri"/>
                <w:lang w:eastAsia="en-US"/>
              </w:rPr>
            </w:pPr>
          </w:p>
          <w:p w:rsidR="00794C0C" w:rsidRDefault="00794C0C" w:rsidP="00D02370">
            <w:pPr>
              <w:tabs>
                <w:tab w:val="left" w:pos="709"/>
              </w:tabs>
              <w:suppressAutoHyphens/>
              <w:spacing w:after="0" w:line="100" w:lineRule="atLeast"/>
              <w:rPr>
                <w:rFonts w:ascii="Calibri" w:eastAsia="SimSun" w:hAnsi="Calibri"/>
                <w:lang w:eastAsia="en-US"/>
              </w:rPr>
            </w:pPr>
          </w:p>
          <w:p w:rsidR="00794C0C" w:rsidRDefault="00794C0C" w:rsidP="00D02370">
            <w:pPr>
              <w:tabs>
                <w:tab w:val="left" w:pos="709"/>
              </w:tabs>
              <w:suppressAutoHyphens/>
              <w:spacing w:after="0" w:line="100" w:lineRule="atLeast"/>
              <w:rPr>
                <w:rFonts w:ascii="Calibri" w:eastAsia="SimSun" w:hAnsi="Calibri"/>
                <w:lang w:eastAsia="en-US"/>
              </w:rPr>
            </w:pPr>
          </w:p>
          <w:p w:rsidR="00794C0C" w:rsidRDefault="00794C0C" w:rsidP="00D02370">
            <w:pPr>
              <w:tabs>
                <w:tab w:val="left" w:pos="709"/>
              </w:tabs>
              <w:suppressAutoHyphens/>
              <w:spacing w:after="0" w:line="100" w:lineRule="atLeast"/>
              <w:rPr>
                <w:rFonts w:ascii="Calibri" w:eastAsia="SimSun" w:hAnsi="Calibri"/>
                <w:lang w:eastAsia="en-US"/>
              </w:rPr>
            </w:pPr>
          </w:p>
          <w:p w:rsidR="00794C0C" w:rsidRDefault="00794C0C" w:rsidP="00D02370">
            <w:pPr>
              <w:tabs>
                <w:tab w:val="left" w:pos="709"/>
              </w:tabs>
              <w:suppressAutoHyphens/>
              <w:spacing w:after="0" w:line="100" w:lineRule="atLeast"/>
              <w:rPr>
                <w:rFonts w:ascii="Calibri" w:eastAsia="SimSun" w:hAnsi="Calibri"/>
                <w:lang w:eastAsia="en-US"/>
              </w:rPr>
            </w:pPr>
          </w:p>
          <w:p w:rsidR="00794C0C" w:rsidRDefault="00794C0C" w:rsidP="00D02370">
            <w:pPr>
              <w:tabs>
                <w:tab w:val="left" w:pos="709"/>
              </w:tabs>
              <w:suppressAutoHyphens/>
              <w:spacing w:after="0" w:line="100" w:lineRule="atLeast"/>
              <w:rPr>
                <w:rFonts w:ascii="Calibri" w:eastAsia="SimSun" w:hAnsi="Calibri"/>
                <w:lang w:eastAsia="en-US"/>
              </w:rPr>
            </w:pPr>
          </w:p>
          <w:p w:rsidR="00794C0C" w:rsidRDefault="00794C0C" w:rsidP="00D02370">
            <w:pPr>
              <w:tabs>
                <w:tab w:val="left" w:pos="709"/>
              </w:tabs>
              <w:suppressAutoHyphens/>
              <w:spacing w:after="0" w:line="100" w:lineRule="atLeast"/>
              <w:rPr>
                <w:rFonts w:ascii="Calibri" w:eastAsia="SimSun" w:hAnsi="Calibri"/>
                <w:lang w:eastAsia="en-US"/>
              </w:rPr>
            </w:pPr>
          </w:p>
          <w:p w:rsidR="00794C0C" w:rsidRDefault="00794C0C" w:rsidP="00D02370">
            <w:pPr>
              <w:tabs>
                <w:tab w:val="left" w:pos="709"/>
              </w:tabs>
              <w:suppressAutoHyphens/>
              <w:spacing w:after="0" w:line="100" w:lineRule="atLeast"/>
              <w:rPr>
                <w:rFonts w:ascii="Calibri" w:eastAsia="SimSun" w:hAnsi="Calibri"/>
                <w:lang w:eastAsia="en-US"/>
              </w:rPr>
            </w:pPr>
          </w:p>
          <w:p w:rsidR="00794C0C" w:rsidRDefault="00794C0C" w:rsidP="00D02370">
            <w:pPr>
              <w:tabs>
                <w:tab w:val="left" w:pos="709"/>
              </w:tabs>
              <w:suppressAutoHyphens/>
              <w:spacing w:after="0" w:line="100" w:lineRule="atLeast"/>
              <w:rPr>
                <w:rFonts w:ascii="Calibri" w:eastAsia="SimSun" w:hAnsi="Calibri"/>
                <w:lang w:eastAsia="en-US"/>
              </w:rPr>
            </w:pPr>
          </w:p>
          <w:p w:rsidR="00794C0C" w:rsidRDefault="00794C0C" w:rsidP="00D02370">
            <w:pPr>
              <w:tabs>
                <w:tab w:val="left" w:pos="709"/>
              </w:tabs>
              <w:suppressAutoHyphens/>
              <w:spacing w:after="0" w:line="100" w:lineRule="atLeast"/>
              <w:rPr>
                <w:rFonts w:ascii="Calibri" w:eastAsia="SimSun" w:hAnsi="Calibri"/>
                <w:lang w:eastAsia="en-US"/>
              </w:rPr>
            </w:pPr>
          </w:p>
          <w:p w:rsidR="00794C0C" w:rsidRDefault="00794C0C" w:rsidP="00D02370">
            <w:pPr>
              <w:tabs>
                <w:tab w:val="left" w:pos="709"/>
              </w:tabs>
              <w:suppressAutoHyphens/>
              <w:spacing w:after="0" w:line="100" w:lineRule="atLeast"/>
              <w:rPr>
                <w:rFonts w:ascii="Calibri" w:eastAsia="SimSun" w:hAnsi="Calibri"/>
                <w:lang w:eastAsia="en-US"/>
              </w:rPr>
            </w:pPr>
          </w:p>
          <w:p w:rsidR="00794C0C" w:rsidRDefault="00794C0C" w:rsidP="00D02370">
            <w:pPr>
              <w:tabs>
                <w:tab w:val="left" w:pos="709"/>
              </w:tabs>
              <w:suppressAutoHyphens/>
              <w:spacing w:after="0" w:line="100" w:lineRule="atLeast"/>
              <w:rPr>
                <w:rFonts w:ascii="Calibri" w:eastAsia="SimSun" w:hAnsi="Calibri"/>
                <w:lang w:eastAsia="en-US"/>
              </w:rPr>
            </w:pPr>
          </w:p>
          <w:p w:rsidR="00794C0C" w:rsidRDefault="00794C0C" w:rsidP="00D02370">
            <w:pPr>
              <w:tabs>
                <w:tab w:val="left" w:pos="709"/>
              </w:tabs>
              <w:suppressAutoHyphens/>
              <w:spacing w:after="0" w:line="100" w:lineRule="atLeast"/>
              <w:rPr>
                <w:rFonts w:ascii="Calibri" w:eastAsia="SimSun" w:hAnsi="Calibri"/>
                <w:lang w:eastAsia="en-US"/>
              </w:rPr>
            </w:pPr>
          </w:p>
          <w:p w:rsidR="00794C0C" w:rsidRDefault="00794C0C" w:rsidP="00D02370">
            <w:pPr>
              <w:tabs>
                <w:tab w:val="left" w:pos="709"/>
              </w:tabs>
              <w:suppressAutoHyphens/>
              <w:spacing w:after="0" w:line="100" w:lineRule="atLeast"/>
              <w:rPr>
                <w:rFonts w:ascii="Calibri" w:eastAsia="SimSun" w:hAnsi="Calibri"/>
                <w:lang w:eastAsia="en-US"/>
              </w:rPr>
            </w:pPr>
          </w:p>
          <w:p w:rsidR="00794C0C" w:rsidRDefault="00794C0C" w:rsidP="00D02370">
            <w:pPr>
              <w:tabs>
                <w:tab w:val="left" w:pos="709"/>
              </w:tabs>
              <w:suppressAutoHyphens/>
              <w:spacing w:after="0" w:line="100" w:lineRule="atLeast"/>
              <w:rPr>
                <w:rFonts w:ascii="Calibri" w:eastAsia="SimSun" w:hAnsi="Calibri"/>
                <w:lang w:eastAsia="en-US"/>
              </w:rPr>
            </w:pPr>
          </w:p>
          <w:p w:rsidR="003B5D1B" w:rsidRDefault="003B5D1B" w:rsidP="00D02370">
            <w:pPr>
              <w:tabs>
                <w:tab w:val="left" w:pos="709"/>
              </w:tabs>
              <w:suppressAutoHyphens/>
              <w:spacing w:after="0" w:line="100" w:lineRule="atLeast"/>
              <w:rPr>
                <w:rFonts w:ascii="Calibri" w:eastAsia="SimSun" w:hAnsi="Calibri"/>
                <w:lang w:eastAsia="en-US"/>
              </w:rPr>
            </w:pPr>
          </w:p>
          <w:p w:rsidR="003B5D1B" w:rsidRDefault="003B5D1B" w:rsidP="00D02370">
            <w:pPr>
              <w:tabs>
                <w:tab w:val="left" w:pos="709"/>
              </w:tabs>
              <w:suppressAutoHyphens/>
              <w:spacing w:after="0" w:line="100" w:lineRule="atLeast"/>
              <w:rPr>
                <w:rFonts w:ascii="Calibri" w:eastAsia="SimSun" w:hAnsi="Calibri"/>
                <w:lang w:eastAsia="en-US"/>
              </w:rPr>
            </w:pPr>
          </w:p>
          <w:p w:rsidR="00794C0C" w:rsidRDefault="00794C0C" w:rsidP="00D02370">
            <w:pPr>
              <w:tabs>
                <w:tab w:val="left" w:pos="709"/>
              </w:tabs>
              <w:suppressAutoHyphens/>
              <w:spacing w:after="0" w:line="100" w:lineRule="atLeast"/>
              <w:rPr>
                <w:rFonts w:ascii="Calibri" w:eastAsia="SimSun" w:hAnsi="Calibri"/>
                <w:lang w:eastAsia="en-US"/>
              </w:rPr>
            </w:pPr>
          </w:p>
          <w:p w:rsidR="00794C0C" w:rsidRDefault="00794C0C" w:rsidP="00D02370">
            <w:pPr>
              <w:tabs>
                <w:tab w:val="left" w:pos="709"/>
              </w:tabs>
              <w:suppressAutoHyphens/>
              <w:spacing w:after="0" w:line="100" w:lineRule="atLeast"/>
              <w:rPr>
                <w:rFonts w:ascii="Calibri" w:eastAsia="SimSun" w:hAnsi="Calibri"/>
                <w:lang w:eastAsia="en-US"/>
              </w:rPr>
            </w:pPr>
          </w:p>
          <w:p w:rsidR="00794C0C" w:rsidRDefault="00794C0C" w:rsidP="00D02370">
            <w:pPr>
              <w:tabs>
                <w:tab w:val="left" w:pos="709"/>
              </w:tabs>
              <w:suppressAutoHyphens/>
              <w:spacing w:after="0" w:line="100" w:lineRule="atLeast"/>
              <w:rPr>
                <w:rFonts w:ascii="Calibri" w:eastAsia="SimSun" w:hAnsi="Calibri"/>
                <w:lang w:eastAsia="en-US"/>
              </w:rPr>
            </w:pPr>
          </w:p>
          <w:p w:rsidR="00794C0C" w:rsidRDefault="00794C0C" w:rsidP="00D02370">
            <w:pPr>
              <w:tabs>
                <w:tab w:val="left" w:pos="709"/>
              </w:tabs>
              <w:suppressAutoHyphens/>
              <w:spacing w:after="0" w:line="100" w:lineRule="atLeast"/>
              <w:rPr>
                <w:rFonts w:ascii="Calibri" w:eastAsia="SimSun" w:hAnsi="Calibri"/>
                <w:lang w:eastAsia="en-US"/>
              </w:rPr>
            </w:pPr>
          </w:p>
          <w:p w:rsidR="00794C0C" w:rsidRDefault="00794C0C" w:rsidP="00D02370">
            <w:pPr>
              <w:tabs>
                <w:tab w:val="left" w:pos="709"/>
              </w:tabs>
              <w:suppressAutoHyphens/>
              <w:spacing w:after="0" w:line="100" w:lineRule="atLeast"/>
              <w:rPr>
                <w:rFonts w:ascii="Calibri" w:eastAsia="SimSun" w:hAnsi="Calibri"/>
                <w:lang w:eastAsia="en-US"/>
              </w:rPr>
            </w:pPr>
          </w:p>
          <w:p w:rsidR="00794C0C" w:rsidRDefault="00794C0C" w:rsidP="00D02370">
            <w:pPr>
              <w:tabs>
                <w:tab w:val="left" w:pos="709"/>
              </w:tabs>
              <w:suppressAutoHyphens/>
              <w:spacing w:after="0" w:line="100" w:lineRule="atLeast"/>
              <w:rPr>
                <w:rFonts w:ascii="Calibri" w:eastAsia="SimSun" w:hAnsi="Calibri"/>
                <w:lang w:eastAsia="en-US"/>
              </w:rPr>
            </w:pPr>
          </w:p>
          <w:tbl>
            <w:tblPr>
              <w:tblW w:w="10187" w:type="dxa"/>
              <w:tblCellMar>
                <w:left w:w="10" w:type="dxa"/>
                <w:right w:w="10" w:type="dxa"/>
              </w:tblCellMar>
              <w:tblLook w:val="0000" w:firstRow="0" w:lastRow="0" w:firstColumn="0" w:lastColumn="0" w:noHBand="0" w:noVBand="0"/>
            </w:tblPr>
            <w:tblGrid>
              <w:gridCol w:w="10161"/>
              <w:gridCol w:w="26"/>
            </w:tblGrid>
            <w:tr w:rsidR="00D02370" w:rsidRPr="00D02370" w:rsidTr="00794C0C">
              <w:tc>
                <w:tcPr>
                  <w:tcW w:w="10161" w:type="dxa"/>
                  <w:shd w:val="clear" w:color="auto" w:fill="FFFFFF"/>
                  <w:tcMar>
                    <w:top w:w="0" w:type="dxa"/>
                    <w:left w:w="10" w:type="dxa"/>
                    <w:bottom w:w="0" w:type="dxa"/>
                    <w:right w:w="10" w:type="dxa"/>
                  </w:tcMar>
                </w:tcPr>
                <w:p w:rsidR="00460E40" w:rsidRPr="00460E40" w:rsidRDefault="003B5D1B" w:rsidP="00460E40">
                  <w:pPr>
                    <w:widowControl w:val="0"/>
                    <w:autoSpaceDE w:val="0"/>
                    <w:autoSpaceDN w:val="0"/>
                    <w:spacing w:before="280" w:after="0" w:line="240" w:lineRule="auto"/>
                    <w:jc w:val="righ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460E40" w:rsidRPr="00460E40">
                    <w:rPr>
                      <w:rFonts w:ascii="Times New Roman" w:eastAsia="Times New Roman" w:hAnsi="Times New Roman" w:cs="Times New Roman"/>
                      <w:sz w:val="24"/>
                      <w:szCs w:val="24"/>
                    </w:rPr>
                    <w:t xml:space="preserve">РИЛОЖЕНИЕ </w:t>
                  </w:r>
                  <w:r w:rsidR="006C5766">
                    <w:rPr>
                      <w:rFonts w:ascii="Times New Roman" w:eastAsia="Times New Roman" w:hAnsi="Times New Roman" w:cs="Times New Roman"/>
                      <w:sz w:val="24"/>
                      <w:szCs w:val="24"/>
                    </w:rPr>
                    <w:t>5</w:t>
                  </w:r>
                </w:p>
                <w:p w:rsidR="00460E40" w:rsidRPr="00460E40" w:rsidRDefault="00460E40" w:rsidP="00460E40">
                  <w:pPr>
                    <w:widowControl w:val="0"/>
                    <w:autoSpaceDE w:val="0"/>
                    <w:autoSpaceDN w:val="0"/>
                    <w:spacing w:after="0" w:line="240" w:lineRule="auto"/>
                    <w:jc w:val="right"/>
                    <w:rPr>
                      <w:rFonts w:ascii="Times New Roman" w:eastAsia="Times New Roman" w:hAnsi="Times New Roman" w:cs="Times New Roman"/>
                      <w:sz w:val="24"/>
                      <w:szCs w:val="24"/>
                    </w:rPr>
                  </w:pPr>
                  <w:r w:rsidRPr="00460E40">
                    <w:rPr>
                      <w:rFonts w:ascii="Times New Roman" w:eastAsia="Times New Roman" w:hAnsi="Times New Roman" w:cs="Times New Roman"/>
                      <w:sz w:val="24"/>
                      <w:szCs w:val="24"/>
                    </w:rPr>
                    <w:t>к приказу Комитета</w:t>
                  </w:r>
                </w:p>
                <w:p w:rsidR="00460E40" w:rsidRPr="00460E40" w:rsidRDefault="00460E40" w:rsidP="00460E40">
                  <w:pPr>
                    <w:widowControl w:val="0"/>
                    <w:autoSpaceDE w:val="0"/>
                    <w:autoSpaceDN w:val="0"/>
                    <w:spacing w:after="0" w:line="240" w:lineRule="auto"/>
                    <w:jc w:val="right"/>
                    <w:rPr>
                      <w:rFonts w:ascii="Times New Roman" w:eastAsia="Times New Roman" w:hAnsi="Times New Roman" w:cs="Times New Roman"/>
                      <w:sz w:val="24"/>
                      <w:szCs w:val="24"/>
                    </w:rPr>
                  </w:pPr>
                  <w:r w:rsidRPr="00460E40">
                    <w:rPr>
                      <w:rFonts w:ascii="Times New Roman" w:eastAsia="Times New Roman" w:hAnsi="Times New Roman" w:cs="Times New Roman"/>
                      <w:sz w:val="24"/>
                      <w:szCs w:val="24"/>
                    </w:rPr>
                    <w:t>по здравоохранению</w:t>
                  </w:r>
                </w:p>
                <w:p w:rsidR="00460E40" w:rsidRPr="00460E40" w:rsidRDefault="00460E40" w:rsidP="00460E40">
                  <w:pPr>
                    <w:widowControl w:val="0"/>
                    <w:autoSpaceDE w:val="0"/>
                    <w:autoSpaceDN w:val="0"/>
                    <w:spacing w:after="0" w:line="240" w:lineRule="auto"/>
                    <w:jc w:val="right"/>
                    <w:rPr>
                      <w:rFonts w:ascii="Times New Roman" w:eastAsia="Times New Roman" w:hAnsi="Times New Roman" w:cs="Times New Roman"/>
                      <w:sz w:val="24"/>
                      <w:szCs w:val="24"/>
                    </w:rPr>
                  </w:pPr>
                  <w:r w:rsidRPr="00460E40">
                    <w:rPr>
                      <w:rFonts w:ascii="Times New Roman" w:eastAsia="Times New Roman" w:hAnsi="Times New Roman" w:cs="Times New Roman"/>
                      <w:sz w:val="24"/>
                      <w:szCs w:val="24"/>
                    </w:rPr>
                    <w:t>Ленинградской области</w:t>
                  </w:r>
                </w:p>
                <w:p w:rsidR="00460E40" w:rsidRPr="00460E40" w:rsidRDefault="00460E40" w:rsidP="00460E40">
                  <w:pPr>
                    <w:widowControl w:val="0"/>
                    <w:autoSpaceDE w:val="0"/>
                    <w:autoSpaceDN w:val="0"/>
                    <w:spacing w:after="0" w:line="240" w:lineRule="auto"/>
                    <w:jc w:val="right"/>
                    <w:rPr>
                      <w:rFonts w:ascii="Times New Roman" w:eastAsia="Times New Roman" w:hAnsi="Times New Roman" w:cs="Times New Roman"/>
                      <w:szCs w:val="20"/>
                    </w:rPr>
                  </w:pPr>
                  <w:r w:rsidRPr="00460E40">
                    <w:rPr>
                      <w:rFonts w:ascii="Times New Roman" w:hAnsi="Times New Roman"/>
                      <w:sz w:val="24"/>
                      <w:szCs w:val="24"/>
                    </w:rPr>
                    <w:t>от «___» ___________ 20__ года № ___</w:t>
                  </w:r>
                </w:p>
                <w:p w:rsidR="00460E40" w:rsidRPr="00460E40" w:rsidRDefault="00460E40" w:rsidP="00460E40">
                  <w:pPr>
                    <w:widowControl w:val="0"/>
                    <w:autoSpaceDE w:val="0"/>
                    <w:autoSpaceDN w:val="0"/>
                    <w:spacing w:after="0" w:line="240" w:lineRule="auto"/>
                    <w:jc w:val="both"/>
                    <w:rPr>
                      <w:rFonts w:ascii="Times New Roman" w:eastAsia="Times New Roman" w:hAnsi="Times New Roman" w:cs="Times New Roman"/>
                      <w:szCs w:val="20"/>
                    </w:rPr>
                  </w:pPr>
                </w:p>
                <w:p w:rsidR="00460E40" w:rsidRPr="00460E40" w:rsidRDefault="00460E40" w:rsidP="00460E40">
                  <w:pPr>
                    <w:widowControl w:val="0"/>
                    <w:autoSpaceDE w:val="0"/>
                    <w:autoSpaceDN w:val="0"/>
                    <w:spacing w:after="0" w:line="240" w:lineRule="auto"/>
                    <w:jc w:val="both"/>
                    <w:rPr>
                      <w:rFonts w:ascii="Times New Roman" w:eastAsia="Times New Roman" w:hAnsi="Times New Roman" w:cs="Times New Roman"/>
                      <w:szCs w:val="20"/>
                    </w:rPr>
                  </w:pPr>
                </w:p>
                <w:p w:rsidR="00460E40" w:rsidRPr="00460E40" w:rsidRDefault="00460E40" w:rsidP="00460E40">
                  <w:pPr>
                    <w:spacing w:after="0" w:line="240" w:lineRule="auto"/>
                    <w:jc w:val="center"/>
                    <w:outlineLvl w:val="0"/>
                    <w:rPr>
                      <w:rFonts w:ascii="Times New Roman" w:eastAsia="Calibri" w:hAnsi="Times New Roman" w:cs="Times New Roman"/>
                      <w:sz w:val="24"/>
                      <w:szCs w:val="24"/>
                    </w:rPr>
                  </w:pPr>
                </w:p>
                <w:p w:rsidR="00460E40" w:rsidRPr="00460E40" w:rsidRDefault="00460E40" w:rsidP="00460E40">
                  <w:pPr>
                    <w:autoSpaceDE w:val="0"/>
                    <w:autoSpaceDN w:val="0"/>
                    <w:adjustRightInd w:val="0"/>
                    <w:spacing w:after="0" w:line="240" w:lineRule="auto"/>
                    <w:jc w:val="both"/>
                    <w:rPr>
                      <w:rFonts w:ascii="Times New Roman" w:eastAsia="Times New Roman" w:hAnsi="Times New Roman" w:cs="Times New Roman"/>
                      <w:sz w:val="24"/>
                      <w:szCs w:val="24"/>
                    </w:rPr>
                  </w:pPr>
                  <w:r w:rsidRPr="00460E40">
                    <w:rPr>
                      <w:rFonts w:ascii="Times New Roman" w:eastAsia="Times New Roman" w:hAnsi="Times New Roman" w:cs="Times New Roman"/>
                      <w:sz w:val="24"/>
                      <w:szCs w:val="24"/>
                    </w:rPr>
                    <w:t xml:space="preserve">Регистрационный номер: ___________________________________ </w:t>
                  </w:r>
                  <w:proofErr w:type="gramStart"/>
                  <w:r w:rsidRPr="00460E40">
                    <w:rPr>
                      <w:rFonts w:ascii="Times New Roman" w:eastAsia="Times New Roman" w:hAnsi="Times New Roman" w:cs="Times New Roman"/>
                      <w:sz w:val="24"/>
                      <w:szCs w:val="24"/>
                    </w:rPr>
                    <w:t>от</w:t>
                  </w:r>
                  <w:proofErr w:type="gramEnd"/>
                  <w:r w:rsidRPr="00460E40">
                    <w:rPr>
                      <w:rFonts w:ascii="Times New Roman" w:eastAsia="Times New Roman" w:hAnsi="Times New Roman" w:cs="Times New Roman"/>
                      <w:sz w:val="24"/>
                      <w:szCs w:val="24"/>
                    </w:rPr>
                    <w:t xml:space="preserve"> _____________</w:t>
                  </w:r>
                </w:p>
                <w:p w:rsidR="00460E40" w:rsidRPr="00460E40" w:rsidRDefault="00460E40" w:rsidP="00460E40">
                  <w:pPr>
                    <w:autoSpaceDE w:val="0"/>
                    <w:autoSpaceDN w:val="0"/>
                    <w:adjustRightInd w:val="0"/>
                    <w:spacing w:after="0" w:line="240" w:lineRule="auto"/>
                    <w:jc w:val="center"/>
                    <w:rPr>
                      <w:rFonts w:ascii="Times New Roman" w:eastAsia="Times New Roman" w:hAnsi="Times New Roman" w:cs="Times New Roman"/>
                      <w:sz w:val="20"/>
                      <w:szCs w:val="20"/>
                    </w:rPr>
                  </w:pPr>
                  <w:r w:rsidRPr="00460E40">
                    <w:rPr>
                      <w:rFonts w:ascii="Times New Roman" w:eastAsia="Times New Roman" w:hAnsi="Times New Roman" w:cs="Times New Roman"/>
                      <w:sz w:val="20"/>
                      <w:szCs w:val="20"/>
                    </w:rPr>
                    <w:t>(заполняется лицензирующим органом)</w:t>
                  </w:r>
                </w:p>
                <w:p w:rsidR="00460E40" w:rsidRPr="00460E40" w:rsidRDefault="00460E40" w:rsidP="00460E40">
                  <w:pPr>
                    <w:autoSpaceDE w:val="0"/>
                    <w:autoSpaceDN w:val="0"/>
                    <w:adjustRightInd w:val="0"/>
                    <w:spacing w:after="0" w:line="240" w:lineRule="auto"/>
                    <w:jc w:val="center"/>
                    <w:rPr>
                      <w:rFonts w:ascii="Times New Roman" w:eastAsia="Times New Roman" w:hAnsi="Times New Roman" w:cs="Times New Roman"/>
                      <w:sz w:val="20"/>
                      <w:szCs w:val="20"/>
                    </w:rPr>
                  </w:pPr>
                </w:p>
                <w:p w:rsidR="00460E40" w:rsidRPr="00460E40" w:rsidRDefault="00460E40" w:rsidP="00460E40">
                  <w:pPr>
                    <w:spacing w:after="0" w:line="240" w:lineRule="auto"/>
                    <w:jc w:val="center"/>
                    <w:outlineLvl w:val="0"/>
                    <w:rPr>
                      <w:rFonts w:ascii="Times New Roman" w:eastAsia="Calibri" w:hAnsi="Times New Roman" w:cs="Times New Roman"/>
                      <w:sz w:val="24"/>
                      <w:szCs w:val="24"/>
                    </w:rPr>
                  </w:pPr>
                </w:p>
                <w:tbl>
                  <w:tblPr>
                    <w:tblStyle w:val="af5"/>
                    <w:tblW w:w="101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3"/>
                    <w:gridCol w:w="3463"/>
                  </w:tblGrid>
                  <w:tr w:rsidR="00460E40" w:rsidRPr="00460E40" w:rsidTr="00794C0C">
                    <w:trPr>
                      <w:trHeight w:val="900"/>
                    </w:trPr>
                    <w:tc>
                      <w:tcPr>
                        <w:tcW w:w="6693" w:type="dxa"/>
                      </w:tcPr>
                      <w:p w:rsidR="00460E40" w:rsidRPr="00460E40" w:rsidRDefault="00460E40" w:rsidP="00460E40">
                        <w:pPr>
                          <w:spacing w:after="200" w:line="276" w:lineRule="auto"/>
                          <w:jc w:val="center"/>
                          <w:outlineLvl w:val="0"/>
                          <w:rPr>
                            <w:rFonts w:ascii="Times New Roman" w:eastAsia="Calibri" w:hAnsi="Times New Roman" w:cs="Times New Roman"/>
                            <w:sz w:val="24"/>
                            <w:szCs w:val="24"/>
                          </w:rPr>
                        </w:pPr>
                      </w:p>
                    </w:tc>
                    <w:tc>
                      <w:tcPr>
                        <w:tcW w:w="3463" w:type="dxa"/>
                      </w:tcPr>
                      <w:p w:rsidR="00460E40" w:rsidRPr="00460E40" w:rsidRDefault="00460E40" w:rsidP="00460E40">
                        <w:pPr>
                          <w:spacing w:after="200" w:line="276" w:lineRule="auto"/>
                          <w:outlineLvl w:val="0"/>
                          <w:rPr>
                            <w:rFonts w:ascii="Times New Roman" w:eastAsia="Calibri" w:hAnsi="Times New Roman" w:cs="Times New Roman"/>
                            <w:sz w:val="24"/>
                            <w:szCs w:val="24"/>
                          </w:rPr>
                        </w:pPr>
                        <w:r w:rsidRPr="00460E40">
                          <w:rPr>
                            <w:rFonts w:ascii="Times New Roman" w:eastAsia="Calibri" w:hAnsi="Times New Roman" w:cs="Times New Roman"/>
                            <w:sz w:val="24"/>
                            <w:szCs w:val="24"/>
                          </w:rPr>
                          <w:t xml:space="preserve">В Комитет по здравоохранению </w:t>
                        </w:r>
                      </w:p>
                      <w:p w:rsidR="00460E40" w:rsidRPr="00460E40" w:rsidRDefault="00460E40" w:rsidP="00460E40">
                        <w:pPr>
                          <w:spacing w:after="200" w:line="276" w:lineRule="auto"/>
                          <w:outlineLvl w:val="0"/>
                          <w:rPr>
                            <w:rFonts w:ascii="Times New Roman" w:eastAsia="Calibri" w:hAnsi="Times New Roman" w:cs="Times New Roman"/>
                            <w:sz w:val="24"/>
                            <w:szCs w:val="24"/>
                          </w:rPr>
                        </w:pPr>
                        <w:r w:rsidRPr="00460E40">
                          <w:rPr>
                            <w:rFonts w:ascii="Times New Roman" w:eastAsia="Calibri" w:hAnsi="Times New Roman" w:cs="Times New Roman"/>
                            <w:sz w:val="24"/>
                            <w:szCs w:val="24"/>
                          </w:rPr>
                          <w:t>Ленинградской области</w:t>
                        </w:r>
                      </w:p>
                      <w:p w:rsidR="00460E40" w:rsidRPr="00460E40" w:rsidRDefault="00460E40" w:rsidP="00460E40">
                        <w:pPr>
                          <w:spacing w:after="200" w:line="276" w:lineRule="auto"/>
                          <w:jc w:val="center"/>
                          <w:outlineLvl w:val="0"/>
                          <w:rPr>
                            <w:rFonts w:ascii="Times New Roman" w:eastAsia="Calibri" w:hAnsi="Times New Roman" w:cs="Times New Roman"/>
                            <w:sz w:val="24"/>
                            <w:szCs w:val="24"/>
                          </w:rPr>
                        </w:pPr>
                      </w:p>
                    </w:tc>
                  </w:tr>
                </w:tbl>
                <w:p w:rsidR="00460E40" w:rsidRPr="00460E40" w:rsidRDefault="00460E40" w:rsidP="00460E40">
                  <w:pPr>
                    <w:spacing w:after="0" w:line="240" w:lineRule="auto"/>
                    <w:jc w:val="center"/>
                    <w:outlineLvl w:val="0"/>
                    <w:rPr>
                      <w:rFonts w:ascii="Times New Roman" w:eastAsia="Calibri" w:hAnsi="Times New Roman" w:cs="Times New Roman"/>
                      <w:sz w:val="24"/>
                      <w:szCs w:val="24"/>
                    </w:rPr>
                  </w:pPr>
                </w:p>
                <w:p w:rsidR="00460E40" w:rsidRPr="00460E40" w:rsidRDefault="00460E40" w:rsidP="00460E40">
                  <w:pPr>
                    <w:spacing w:after="0" w:line="240" w:lineRule="auto"/>
                    <w:jc w:val="center"/>
                    <w:outlineLvl w:val="0"/>
                    <w:rPr>
                      <w:rFonts w:ascii="Times New Roman" w:eastAsia="Calibri" w:hAnsi="Times New Roman" w:cs="Times New Roman"/>
                      <w:sz w:val="24"/>
                      <w:szCs w:val="24"/>
                    </w:rPr>
                  </w:pPr>
                  <w:r w:rsidRPr="00460E40">
                    <w:rPr>
                      <w:rFonts w:ascii="Times New Roman" w:eastAsia="Calibri" w:hAnsi="Times New Roman" w:cs="Times New Roman"/>
                      <w:sz w:val="24"/>
                      <w:szCs w:val="24"/>
                    </w:rPr>
                    <w:t>ЗАЯВЛЕНИЕ</w:t>
                  </w:r>
                  <w:r w:rsidRPr="00460E40">
                    <w:rPr>
                      <w:rFonts w:ascii="Times New Roman" w:eastAsia="Calibri" w:hAnsi="Times New Roman" w:cs="Times New Roman"/>
                      <w:sz w:val="24"/>
                      <w:szCs w:val="24"/>
                    </w:rPr>
                    <w:br/>
                    <w:t>о представлении сведений из реестра лицензий.</w:t>
                  </w:r>
                </w:p>
                <w:p w:rsidR="00460E40" w:rsidRPr="00460E40" w:rsidRDefault="00460E40" w:rsidP="00460E40">
                  <w:pPr>
                    <w:spacing w:after="0" w:line="240" w:lineRule="auto"/>
                    <w:jc w:val="center"/>
                    <w:outlineLvl w:val="0"/>
                    <w:rPr>
                      <w:rFonts w:ascii="Times New Roman" w:eastAsia="Calibri" w:hAnsi="Times New Roman" w:cs="Times New Roman"/>
                      <w:sz w:val="24"/>
                      <w:szCs w:val="24"/>
                    </w:rPr>
                  </w:pPr>
                </w:p>
                <w:p w:rsidR="00460E40" w:rsidRPr="00460E40" w:rsidRDefault="00460E40" w:rsidP="00460E40">
                  <w:pPr>
                    <w:spacing w:after="0" w:line="240" w:lineRule="auto"/>
                    <w:jc w:val="both"/>
                    <w:outlineLvl w:val="0"/>
                    <w:rPr>
                      <w:rFonts w:ascii="Times New Roman" w:eastAsia="Calibri" w:hAnsi="Times New Roman" w:cs="Times New Roman"/>
                      <w:sz w:val="24"/>
                      <w:szCs w:val="24"/>
                    </w:rPr>
                  </w:pPr>
                  <w:r w:rsidRPr="00460E40">
                    <w:rPr>
                      <w:rFonts w:ascii="Times New Roman" w:eastAsia="Calibri" w:hAnsi="Times New Roman" w:cs="Times New Roman"/>
                      <w:sz w:val="24"/>
                      <w:szCs w:val="24"/>
                    </w:rPr>
                    <w:t>Прошу предоставить сведения о конкретной лицензии в виде выписки из реестра лицензий в отношении:</w:t>
                  </w:r>
                </w:p>
                <w:p w:rsidR="00460E40" w:rsidRPr="00460E40" w:rsidRDefault="00460E40" w:rsidP="00460E40">
                  <w:pPr>
                    <w:spacing w:after="0" w:line="240" w:lineRule="auto"/>
                    <w:jc w:val="both"/>
                    <w:outlineLvl w:val="0"/>
                    <w:rPr>
                      <w:rFonts w:ascii="Times New Roman" w:eastAsia="Calibri" w:hAnsi="Times New Roman" w:cs="Times New Roman"/>
                      <w:sz w:val="24"/>
                      <w:szCs w:val="24"/>
                    </w:rPr>
                  </w:pPr>
                </w:p>
                <w:tbl>
                  <w:tblPr>
                    <w:tblStyle w:val="af5"/>
                    <w:tblW w:w="5000" w:type="pct"/>
                    <w:tblLook w:val="04A0" w:firstRow="1" w:lastRow="0" w:firstColumn="1" w:lastColumn="0" w:noHBand="0" w:noVBand="1"/>
                  </w:tblPr>
                  <w:tblGrid>
                    <w:gridCol w:w="551"/>
                    <w:gridCol w:w="4427"/>
                    <w:gridCol w:w="280"/>
                    <w:gridCol w:w="4873"/>
                  </w:tblGrid>
                  <w:tr w:rsidR="00460E40" w:rsidRPr="00460E40" w:rsidTr="00F15007">
                    <w:tc>
                      <w:tcPr>
                        <w:tcW w:w="272" w:type="pct"/>
                      </w:tcPr>
                      <w:p w:rsidR="00460E40" w:rsidRPr="00460E40" w:rsidRDefault="00460E40" w:rsidP="00460E40">
                        <w:pPr>
                          <w:widowControl w:val="0"/>
                          <w:autoSpaceDE w:val="0"/>
                          <w:spacing w:after="200" w:line="276" w:lineRule="auto"/>
                          <w:jc w:val="center"/>
                          <w:rPr>
                            <w:rFonts w:ascii="Times New Roman" w:eastAsia="Times New Roman;Times New Roman" w:hAnsi="Times New Roman" w:cs="Times New Roman"/>
                            <w:sz w:val="24"/>
                            <w:szCs w:val="24"/>
                            <w:lang w:eastAsia="zh-CN"/>
                          </w:rPr>
                        </w:pPr>
                        <w:r w:rsidRPr="00460E40">
                          <w:rPr>
                            <w:rFonts w:ascii="Times New Roman" w:eastAsia="Times New Roman;Times New Roman" w:hAnsi="Times New Roman" w:cs="Times New Roman"/>
                            <w:sz w:val="24"/>
                            <w:szCs w:val="24"/>
                            <w:lang w:eastAsia="zh-CN"/>
                          </w:rPr>
                          <w:t>1.</w:t>
                        </w:r>
                      </w:p>
                    </w:tc>
                    <w:tc>
                      <w:tcPr>
                        <w:tcW w:w="2323" w:type="pct"/>
                        <w:gridSpan w:val="2"/>
                      </w:tcPr>
                      <w:p w:rsidR="00460E40" w:rsidRPr="00460E40" w:rsidRDefault="00460E40" w:rsidP="00F1255C">
                        <w:pPr>
                          <w:widowControl w:val="0"/>
                          <w:autoSpaceDE w:val="0"/>
                          <w:rPr>
                            <w:rFonts w:ascii="Times New Roman" w:eastAsia="Times New Roman;Times New Roman" w:hAnsi="Times New Roman" w:cs="Times New Roman"/>
                            <w:sz w:val="24"/>
                            <w:szCs w:val="24"/>
                            <w:lang w:eastAsia="zh-CN"/>
                          </w:rPr>
                        </w:pPr>
                        <w:r w:rsidRPr="00460E40">
                          <w:rPr>
                            <w:rFonts w:ascii="Times New Roman" w:eastAsia="Times New Roman;Times New Roman" w:hAnsi="Times New Roman" w:cs="Times New Roman"/>
                            <w:sz w:val="24"/>
                            <w:szCs w:val="24"/>
                            <w:lang w:eastAsia="zh-CN"/>
                          </w:rPr>
                          <w:t>Полное наименование юридического лица</w:t>
                        </w:r>
                      </w:p>
                      <w:p w:rsidR="00460E40" w:rsidRPr="00460E40" w:rsidRDefault="00460E40" w:rsidP="00F1255C">
                        <w:pPr>
                          <w:widowControl w:val="0"/>
                          <w:autoSpaceDE w:val="0"/>
                          <w:rPr>
                            <w:rFonts w:ascii="Times New Roman" w:eastAsia="Times New Roman;Times New Roman" w:hAnsi="Times New Roman" w:cs="Times New Roman"/>
                            <w:sz w:val="24"/>
                            <w:szCs w:val="24"/>
                            <w:lang w:eastAsia="zh-CN"/>
                          </w:rPr>
                        </w:pPr>
                      </w:p>
                      <w:p w:rsidR="00460E40" w:rsidRPr="00460E40" w:rsidRDefault="00460E40" w:rsidP="00F1255C">
                        <w:pPr>
                          <w:widowControl w:val="0"/>
                          <w:autoSpaceDE w:val="0"/>
                          <w:rPr>
                            <w:rFonts w:ascii="Times New Roman" w:eastAsia="Times New Roman;Times New Roman" w:hAnsi="Times New Roman" w:cs="Times New Roman"/>
                            <w:sz w:val="24"/>
                            <w:szCs w:val="24"/>
                            <w:lang w:eastAsia="zh-CN"/>
                          </w:rPr>
                        </w:pPr>
                        <w:r w:rsidRPr="00460E40">
                          <w:rPr>
                            <w:rFonts w:ascii="Times New Roman" w:eastAsia="Times New Roman;Times New Roman" w:hAnsi="Times New Roman" w:cs="Times New Roman"/>
                            <w:sz w:val="24"/>
                            <w:szCs w:val="24"/>
                            <w:lang w:eastAsia="zh-CN"/>
                          </w:rPr>
                          <w:t xml:space="preserve">Фамилия, имя и (в случае если имеется) отчество, данные документа, </w:t>
                        </w:r>
                        <w:r w:rsidRPr="00460E40">
                          <w:rPr>
                            <w:rFonts w:ascii="Times New Roman" w:eastAsia="Times New Roman;Times New Roman" w:hAnsi="Times New Roman" w:cs="Times New Roman"/>
                            <w:sz w:val="24"/>
                            <w:szCs w:val="24"/>
                            <w:lang w:eastAsia="zh-CN"/>
                          </w:rPr>
                          <w:br/>
                          <w:t>удостоверяющего личность индивидуального  предпринимателя</w:t>
                        </w:r>
                      </w:p>
                    </w:tc>
                    <w:tc>
                      <w:tcPr>
                        <w:tcW w:w="2405" w:type="pct"/>
                      </w:tcPr>
                      <w:p w:rsidR="00460E40" w:rsidRPr="00460E40" w:rsidRDefault="00460E40" w:rsidP="00460E40">
                        <w:pPr>
                          <w:widowControl w:val="0"/>
                          <w:autoSpaceDE w:val="0"/>
                          <w:spacing w:after="200" w:line="276" w:lineRule="auto"/>
                          <w:jc w:val="both"/>
                          <w:rPr>
                            <w:rFonts w:ascii="Times New Roman" w:eastAsia="Times New Roman;Times New Roman" w:hAnsi="Times New Roman" w:cs="Times New Roman"/>
                            <w:sz w:val="24"/>
                            <w:szCs w:val="24"/>
                            <w:lang w:eastAsia="zh-CN"/>
                          </w:rPr>
                        </w:pPr>
                      </w:p>
                    </w:tc>
                  </w:tr>
                  <w:tr w:rsidR="00460E40" w:rsidRPr="00460E40" w:rsidTr="00F15007">
                    <w:tc>
                      <w:tcPr>
                        <w:tcW w:w="272" w:type="pct"/>
                      </w:tcPr>
                      <w:p w:rsidR="00460E40" w:rsidRPr="00460E40" w:rsidRDefault="00460E40" w:rsidP="00460E40">
                        <w:pPr>
                          <w:widowControl w:val="0"/>
                          <w:autoSpaceDE w:val="0"/>
                          <w:spacing w:after="200" w:line="276" w:lineRule="auto"/>
                          <w:jc w:val="center"/>
                          <w:rPr>
                            <w:rFonts w:ascii="Times New Roman" w:eastAsia="Times New Roman;Times New Roman" w:hAnsi="Times New Roman" w:cs="Times New Roman"/>
                            <w:sz w:val="24"/>
                            <w:szCs w:val="24"/>
                            <w:lang w:eastAsia="zh-CN"/>
                          </w:rPr>
                        </w:pPr>
                        <w:r w:rsidRPr="00460E40">
                          <w:rPr>
                            <w:rFonts w:ascii="Times New Roman" w:eastAsia="Times New Roman;Times New Roman" w:hAnsi="Times New Roman" w:cs="Times New Roman"/>
                            <w:sz w:val="24"/>
                            <w:szCs w:val="24"/>
                            <w:lang w:eastAsia="zh-CN"/>
                          </w:rPr>
                          <w:t>2.</w:t>
                        </w:r>
                      </w:p>
                    </w:tc>
                    <w:tc>
                      <w:tcPr>
                        <w:tcW w:w="2323" w:type="pct"/>
                        <w:gridSpan w:val="2"/>
                      </w:tcPr>
                      <w:p w:rsidR="00460E40" w:rsidRPr="00460E40" w:rsidRDefault="00460E40" w:rsidP="00F1255C">
                        <w:pPr>
                          <w:widowControl w:val="0"/>
                          <w:autoSpaceDE w:val="0"/>
                          <w:jc w:val="both"/>
                          <w:rPr>
                            <w:rFonts w:ascii="Times New Roman" w:eastAsia="Times New Roman;Times New Roman" w:hAnsi="Times New Roman" w:cs="Times New Roman"/>
                            <w:sz w:val="24"/>
                            <w:szCs w:val="24"/>
                            <w:lang w:eastAsia="zh-CN"/>
                          </w:rPr>
                        </w:pPr>
                        <w:r w:rsidRPr="00460E40">
                          <w:rPr>
                            <w:rFonts w:ascii="Times New Roman" w:eastAsia="Times New Roman;Times New Roman" w:hAnsi="Times New Roman" w:cs="Times New Roman"/>
                            <w:sz w:val="24"/>
                            <w:szCs w:val="24"/>
                            <w:lang w:eastAsia="zh-CN"/>
                          </w:rPr>
                          <w:t xml:space="preserve">Адрес места нахождения юридического лица/адрес места жительства индивидуального </w:t>
                        </w:r>
                      </w:p>
                      <w:p w:rsidR="00460E40" w:rsidRPr="00460E40" w:rsidRDefault="00460E40" w:rsidP="00F1255C">
                        <w:pPr>
                          <w:widowControl w:val="0"/>
                          <w:autoSpaceDE w:val="0"/>
                          <w:jc w:val="both"/>
                          <w:rPr>
                            <w:rFonts w:ascii="Times New Roman" w:eastAsia="Times New Roman;Times New Roman" w:hAnsi="Times New Roman" w:cs="Times New Roman"/>
                            <w:i/>
                            <w:sz w:val="20"/>
                            <w:szCs w:val="20"/>
                            <w:lang w:eastAsia="zh-CN"/>
                          </w:rPr>
                        </w:pPr>
                        <w:r w:rsidRPr="00460E40">
                          <w:rPr>
                            <w:rFonts w:ascii="Times New Roman" w:eastAsia="Times New Roman;Times New Roman" w:hAnsi="Times New Roman" w:cs="Times New Roman"/>
                            <w:i/>
                            <w:sz w:val="20"/>
                            <w:szCs w:val="20"/>
                            <w:lang w:eastAsia="zh-CN"/>
                          </w:rPr>
                          <w:t>(с указанием почтового индекса)</w:t>
                        </w:r>
                      </w:p>
                    </w:tc>
                    <w:tc>
                      <w:tcPr>
                        <w:tcW w:w="2405" w:type="pct"/>
                      </w:tcPr>
                      <w:p w:rsidR="00460E40" w:rsidRPr="00460E40" w:rsidRDefault="00460E40" w:rsidP="00460E40">
                        <w:pPr>
                          <w:widowControl w:val="0"/>
                          <w:autoSpaceDE w:val="0"/>
                          <w:spacing w:after="200" w:line="276" w:lineRule="auto"/>
                          <w:jc w:val="both"/>
                          <w:rPr>
                            <w:rFonts w:ascii="Times New Roman" w:eastAsia="Times New Roman;Times New Roman" w:hAnsi="Times New Roman" w:cs="Times New Roman"/>
                            <w:sz w:val="24"/>
                            <w:szCs w:val="24"/>
                            <w:lang w:eastAsia="zh-CN"/>
                          </w:rPr>
                        </w:pPr>
                      </w:p>
                    </w:tc>
                  </w:tr>
                  <w:tr w:rsidR="00460E40" w:rsidRPr="00460E40" w:rsidTr="00F15007">
                    <w:tc>
                      <w:tcPr>
                        <w:tcW w:w="272" w:type="pct"/>
                      </w:tcPr>
                      <w:p w:rsidR="00460E40" w:rsidRPr="00460E40" w:rsidRDefault="00460E40" w:rsidP="00460E40">
                        <w:pPr>
                          <w:widowControl w:val="0"/>
                          <w:autoSpaceDE w:val="0"/>
                          <w:spacing w:after="200" w:line="276" w:lineRule="auto"/>
                          <w:jc w:val="center"/>
                          <w:rPr>
                            <w:rFonts w:ascii="Times New Roman" w:eastAsia="Times New Roman;Times New Roman" w:hAnsi="Times New Roman" w:cs="Times New Roman"/>
                            <w:sz w:val="24"/>
                            <w:szCs w:val="24"/>
                            <w:lang w:eastAsia="zh-CN"/>
                          </w:rPr>
                        </w:pPr>
                        <w:r w:rsidRPr="00460E40">
                          <w:rPr>
                            <w:rFonts w:ascii="Times New Roman" w:eastAsia="Times New Roman;Times New Roman" w:hAnsi="Times New Roman" w:cs="Times New Roman"/>
                            <w:sz w:val="24"/>
                            <w:szCs w:val="24"/>
                            <w:lang w:eastAsia="zh-CN"/>
                          </w:rPr>
                          <w:t>3.</w:t>
                        </w:r>
                      </w:p>
                    </w:tc>
                    <w:tc>
                      <w:tcPr>
                        <w:tcW w:w="2323" w:type="pct"/>
                        <w:gridSpan w:val="2"/>
                      </w:tcPr>
                      <w:p w:rsidR="00460E40" w:rsidRPr="00460E40" w:rsidRDefault="00460E40" w:rsidP="00F1255C">
                        <w:pPr>
                          <w:widowControl w:val="0"/>
                          <w:autoSpaceDE w:val="0"/>
                          <w:rPr>
                            <w:rFonts w:ascii="Times New Roman" w:eastAsia="Times New Roman;Times New Roman" w:hAnsi="Times New Roman" w:cs="Times New Roman"/>
                            <w:sz w:val="24"/>
                            <w:szCs w:val="24"/>
                            <w:lang w:eastAsia="zh-CN"/>
                          </w:rPr>
                        </w:pPr>
                        <w:r w:rsidRPr="00460E40">
                          <w:rPr>
                            <w:rFonts w:ascii="Times New Roman" w:eastAsia="Times New Roman;Times New Roman" w:hAnsi="Times New Roman" w:cs="Times New Roman"/>
                            <w:sz w:val="24"/>
                            <w:szCs w:val="24"/>
                            <w:lang w:eastAsia="zh-CN"/>
                          </w:rPr>
                          <w:t>Государственный регистрационный номер (основной) записи о создании юридического лица/государственный регистрационный номер (основной) записи о государственной регистрации индивидуального предпринимателя</w:t>
                        </w:r>
                      </w:p>
                    </w:tc>
                    <w:tc>
                      <w:tcPr>
                        <w:tcW w:w="2405" w:type="pct"/>
                      </w:tcPr>
                      <w:p w:rsidR="00460E40" w:rsidRPr="00460E40" w:rsidRDefault="00460E40" w:rsidP="00460E40">
                        <w:pPr>
                          <w:widowControl w:val="0"/>
                          <w:autoSpaceDE w:val="0"/>
                          <w:spacing w:after="200" w:line="276" w:lineRule="auto"/>
                          <w:jc w:val="both"/>
                          <w:rPr>
                            <w:rFonts w:ascii="Times New Roman" w:eastAsia="Times New Roman;Times New Roman" w:hAnsi="Times New Roman" w:cs="Times New Roman"/>
                            <w:sz w:val="24"/>
                            <w:szCs w:val="24"/>
                            <w:lang w:eastAsia="zh-CN"/>
                          </w:rPr>
                        </w:pPr>
                      </w:p>
                    </w:tc>
                  </w:tr>
                  <w:tr w:rsidR="00460E40" w:rsidRPr="00460E40" w:rsidTr="00F15007">
                    <w:tc>
                      <w:tcPr>
                        <w:tcW w:w="272" w:type="pct"/>
                      </w:tcPr>
                      <w:p w:rsidR="00460E40" w:rsidRPr="00460E40" w:rsidRDefault="00460E40" w:rsidP="00460E40">
                        <w:pPr>
                          <w:widowControl w:val="0"/>
                          <w:autoSpaceDE w:val="0"/>
                          <w:spacing w:after="200" w:line="276" w:lineRule="auto"/>
                          <w:jc w:val="center"/>
                          <w:rPr>
                            <w:rFonts w:ascii="Times New Roman" w:eastAsia="Times New Roman;Times New Roman" w:hAnsi="Times New Roman" w:cs="Times New Roman"/>
                            <w:sz w:val="24"/>
                            <w:szCs w:val="24"/>
                            <w:lang w:eastAsia="zh-CN"/>
                          </w:rPr>
                        </w:pPr>
                        <w:r w:rsidRPr="00460E40">
                          <w:rPr>
                            <w:rFonts w:ascii="Times New Roman" w:eastAsia="Times New Roman;Times New Roman" w:hAnsi="Times New Roman" w:cs="Times New Roman"/>
                            <w:sz w:val="24"/>
                            <w:szCs w:val="24"/>
                            <w:lang w:eastAsia="zh-CN"/>
                          </w:rPr>
                          <w:t>4.</w:t>
                        </w:r>
                      </w:p>
                    </w:tc>
                    <w:tc>
                      <w:tcPr>
                        <w:tcW w:w="2323" w:type="pct"/>
                        <w:gridSpan w:val="2"/>
                      </w:tcPr>
                      <w:p w:rsidR="00460E40" w:rsidRPr="00460E40" w:rsidRDefault="00460E40" w:rsidP="00F1255C">
                        <w:pPr>
                          <w:widowControl w:val="0"/>
                          <w:autoSpaceDE w:val="0"/>
                          <w:rPr>
                            <w:rFonts w:ascii="Times New Roman" w:eastAsia="Times New Roman;Times New Roman" w:hAnsi="Times New Roman" w:cs="Times New Roman"/>
                            <w:sz w:val="24"/>
                            <w:szCs w:val="24"/>
                            <w:lang w:eastAsia="zh-CN"/>
                          </w:rPr>
                        </w:pPr>
                        <w:r w:rsidRPr="00460E40">
                          <w:rPr>
                            <w:rFonts w:ascii="Times New Roman" w:eastAsia="Times New Roman;Times New Roman" w:hAnsi="Times New Roman" w:cs="Times New Roman"/>
                            <w:sz w:val="24"/>
                            <w:szCs w:val="24"/>
                            <w:lang w:eastAsia="zh-CN"/>
                          </w:rPr>
                          <w:t>Индивидуальный номер налогоплательщика</w:t>
                        </w:r>
                      </w:p>
                      <w:p w:rsidR="00460E40" w:rsidRPr="00460E40" w:rsidRDefault="00460E40" w:rsidP="00F1255C">
                        <w:pPr>
                          <w:widowControl w:val="0"/>
                          <w:autoSpaceDE w:val="0"/>
                          <w:rPr>
                            <w:rFonts w:ascii="Times New Roman" w:eastAsia="Times New Roman;Times New Roman" w:hAnsi="Times New Roman" w:cs="Times New Roman"/>
                            <w:sz w:val="24"/>
                            <w:szCs w:val="24"/>
                            <w:lang w:eastAsia="zh-CN"/>
                          </w:rPr>
                        </w:pPr>
                      </w:p>
                    </w:tc>
                    <w:tc>
                      <w:tcPr>
                        <w:tcW w:w="2405" w:type="pct"/>
                      </w:tcPr>
                      <w:p w:rsidR="00460E40" w:rsidRPr="00460E40" w:rsidRDefault="00460E40" w:rsidP="00460E40">
                        <w:pPr>
                          <w:widowControl w:val="0"/>
                          <w:autoSpaceDE w:val="0"/>
                          <w:spacing w:after="200" w:line="276" w:lineRule="auto"/>
                          <w:jc w:val="both"/>
                          <w:rPr>
                            <w:rFonts w:ascii="Times New Roman" w:eastAsia="Times New Roman;Times New Roman" w:hAnsi="Times New Roman" w:cs="Times New Roman"/>
                            <w:sz w:val="24"/>
                            <w:szCs w:val="24"/>
                            <w:lang w:eastAsia="zh-CN"/>
                          </w:rPr>
                        </w:pPr>
                      </w:p>
                    </w:tc>
                  </w:tr>
                  <w:tr w:rsidR="00460E40" w:rsidRPr="00460E40" w:rsidTr="00F15007">
                    <w:tc>
                      <w:tcPr>
                        <w:tcW w:w="272" w:type="pct"/>
                      </w:tcPr>
                      <w:p w:rsidR="00460E40" w:rsidRPr="00460E40" w:rsidRDefault="00460E40" w:rsidP="00460E40">
                        <w:pPr>
                          <w:tabs>
                            <w:tab w:val="left" w:pos="709"/>
                          </w:tabs>
                          <w:suppressAutoHyphens/>
                          <w:spacing w:after="200" w:line="100" w:lineRule="atLeast"/>
                          <w:jc w:val="center"/>
                          <w:rPr>
                            <w:rFonts w:ascii="Times New Roman" w:eastAsia="Times New Roman" w:hAnsi="Times New Roman" w:cs="Times New Roman"/>
                            <w:bCs/>
                            <w:color w:val="000000" w:themeColor="text1"/>
                            <w:sz w:val="24"/>
                            <w:szCs w:val="24"/>
                            <w:lang w:eastAsia="ar-SA"/>
                          </w:rPr>
                        </w:pPr>
                        <w:r w:rsidRPr="00460E40">
                          <w:rPr>
                            <w:rFonts w:ascii="Times New Roman" w:eastAsia="Times New Roman" w:hAnsi="Times New Roman" w:cs="Times New Roman"/>
                            <w:bCs/>
                            <w:color w:val="000000" w:themeColor="text1"/>
                            <w:sz w:val="24"/>
                            <w:szCs w:val="24"/>
                            <w:lang w:eastAsia="ar-SA"/>
                          </w:rPr>
                          <w:t>5.</w:t>
                        </w:r>
                      </w:p>
                    </w:tc>
                    <w:tc>
                      <w:tcPr>
                        <w:tcW w:w="4728" w:type="pct"/>
                        <w:gridSpan w:val="3"/>
                      </w:tcPr>
                      <w:p w:rsidR="00460E40" w:rsidRPr="00460E40" w:rsidRDefault="00460E40" w:rsidP="00F1255C">
                        <w:pPr>
                          <w:autoSpaceDE w:val="0"/>
                          <w:autoSpaceDN w:val="0"/>
                          <w:adjustRightInd w:val="0"/>
                          <w:jc w:val="center"/>
                          <w:rPr>
                            <w:rFonts w:ascii="Times New Roman" w:eastAsia="Times New Roman" w:hAnsi="Times New Roman" w:cs="Times New Roman"/>
                            <w:color w:val="000000" w:themeColor="text1"/>
                            <w:sz w:val="24"/>
                            <w:szCs w:val="24"/>
                            <w:lang w:eastAsia="ar-SA"/>
                          </w:rPr>
                        </w:pPr>
                        <w:proofErr w:type="gramStart"/>
                        <w:r w:rsidRPr="00460E40">
                          <w:rPr>
                            <w:rFonts w:ascii="Times New Roman" w:hAnsi="Times New Roman" w:cs="Times New Roman"/>
                            <w:color w:val="000000" w:themeColor="text1"/>
                            <w:sz w:val="24"/>
                            <w:szCs w:val="24"/>
                          </w:rPr>
                          <w:t xml:space="preserve">Для заполнения лицензиатом, </w:t>
                        </w:r>
                        <w:r w:rsidRPr="00460E40">
                          <w:rPr>
                            <w:rFonts w:ascii="Times New Roman" w:hAnsi="Times New Roman" w:cs="Times New Roman"/>
                            <w:b/>
                            <w:color w:val="000000" w:themeColor="text1"/>
                            <w:sz w:val="24"/>
                            <w:szCs w:val="24"/>
                          </w:rPr>
                          <w:t>являющимся иностранным юридическим лицом - участником проекта международного медицинского кластера</w:t>
                        </w:r>
                        <w:r w:rsidRPr="00460E40">
                          <w:rPr>
                            <w:rFonts w:ascii="Times New Roman" w:hAnsi="Times New Roman" w:cs="Times New Roman"/>
                            <w:color w:val="000000" w:themeColor="text1"/>
                            <w:sz w:val="24"/>
                            <w:szCs w:val="24"/>
                          </w:rPr>
                          <w:t xml:space="preserve">, осуществляющим деятельность на территории международного медицинского кластера через филиал, аккредитованный в соответствии с Федеральным </w:t>
                        </w:r>
                        <w:hyperlink r:id="rId19" w:history="1">
                          <w:r w:rsidRPr="00460E40">
                            <w:rPr>
                              <w:rFonts w:ascii="Times New Roman" w:hAnsi="Times New Roman" w:cs="Times New Roman"/>
                              <w:color w:val="000000" w:themeColor="text1"/>
                              <w:sz w:val="24"/>
                              <w:szCs w:val="24"/>
                            </w:rPr>
                            <w:t>законом</w:t>
                          </w:r>
                        </w:hyperlink>
                        <w:r w:rsidRPr="00460E40">
                          <w:rPr>
                            <w:rFonts w:ascii="Times New Roman" w:hAnsi="Times New Roman" w:cs="Times New Roman"/>
                            <w:color w:val="000000" w:themeColor="text1"/>
                            <w:sz w:val="24"/>
                            <w:szCs w:val="24"/>
                          </w:rPr>
                          <w:t xml:space="preserve"> "Об иностранных инвестициях в Российской Федерации"</w:t>
                        </w:r>
                        <w:proofErr w:type="gramEnd"/>
                      </w:p>
                    </w:tc>
                  </w:tr>
                  <w:tr w:rsidR="00460E40" w:rsidRPr="00460E40" w:rsidTr="00F15007">
                    <w:tc>
                      <w:tcPr>
                        <w:tcW w:w="272" w:type="pct"/>
                      </w:tcPr>
                      <w:p w:rsidR="00460E40" w:rsidRPr="00460E40" w:rsidRDefault="00460E40" w:rsidP="00F1255C">
                        <w:pPr>
                          <w:widowControl w:val="0"/>
                          <w:tabs>
                            <w:tab w:val="left" w:pos="709"/>
                          </w:tabs>
                          <w:suppressAutoHyphens/>
                          <w:jc w:val="center"/>
                          <w:rPr>
                            <w:rFonts w:ascii="Times New Roman" w:eastAsia="SimSun" w:hAnsi="Times New Roman" w:cs="Times New Roman"/>
                            <w:color w:val="000000" w:themeColor="text1"/>
                            <w:sz w:val="24"/>
                            <w:szCs w:val="24"/>
                            <w:lang w:eastAsia="en-US"/>
                          </w:rPr>
                        </w:pPr>
                        <w:r w:rsidRPr="00460E40">
                          <w:rPr>
                            <w:rFonts w:ascii="Times New Roman" w:eastAsia="SimSun" w:hAnsi="Times New Roman" w:cs="Times New Roman"/>
                            <w:color w:val="000000" w:themeColor="text1"/>
                            <w:sz w:val="24"/>
                            <w:szCs w:val="24"/>
                            <w:lang w:eastAsia="en-US"/>
                          </w:rPr>
                          <w:t>5.1</w:t>
                        </w:r>
                      </w:p>
                    </w:tc>
                    <w:tc>
                      <w:tcPr>
                        <w:tcW w:w="2185" w:type="pct"/>
                      </w:tcPr>
                      <w:p w:rsidR="00460E40" w:rsidRPr="00460E40" w:rsidRDefault="00460E40" w:rsidP="00F1255C">
                        <w:pPr>
                          <w:widowControl w:val="0"/>
                          <w:tabs>
                            <w:tab w:val="left" w:pos="709"/>
                          </w:tabs>
                          <w:suppressAutoHyphens/>
                          <w:rPr>
                            <w:rFonts w:ascii="Times New Roman" w:eastAsia="SimSun" w:hAnsi="Times New Roman" w:cs="Times New Roman"/>
                            <w:color w:val="000000" w:themeColor="text1"/>
                            <w:sz w:val="24"/>
                            <w:szCs w:val="24"/>
                            <w:lang w:eastAsia="en-US"/>
                          </w:rPr>
                        </w:pPr>
                        <w:r w:rsidRPr="00460E40">
                          <w:rPr>
                            <w:rFonts w:ascii="Times New Roman" w:eastAsia="SimSun" w:hAnsi="Times New Roman" w:cs="Times New Roman"/>
                            <w:color w:val="000000" w:themeColor="text1"/>
                            <w:sz w:val="24"/>
                            <w:szCs w:val="24"/>
                            <w:lang w:eastAsia="en-US"/>
                          </w:rPr>
                          <w:t>наименование иностранного юридического лица</w:t>
                        </w:r>
                      </w:p>
                    </w:tc>
                    <w:tc>
                      <w:tcPr>
                        <w:tcW w:w="2542" w:type="pct"/>
                        <w:gridSpan w:val="2"/>
                      </w:tcPr>
                      <w:p w:rsidR="00460E40" w:rsidRPr="00460E40" w:rsidRDefault="00460E40" w:rsidP="00F1255C">
                        <w:pPr>
                          <w:widowControl w:val="0"/>
                          <w:autoSpaceDE w:val="0"/>
                          <w:jc w:val="both"/>
                          <w:rPr>
                            <w:rFonts w:ascii="Times New Roman" w:eastAsia="Times New Roman;Times New Roman" w:hAnsi="Times New Roman" w:cs="Times New Roman"/>
                            <w:sz w:val="24"/>
                            <w:szCs w:val="24"/>
                            <w:lang w:eastAsia="zh-CN"/>
                          </w:rPr>
                        </w:pPr>
                      </w:p>
                    </w:tc>
                  </w:tr>
                  <w:tr w:rsidR="00460E40" w:rsidRPr="00460E40" w:rsidTr="00F15007">
                    <w:tc>
                      <w:tcPr>
                        <w:tcW w:w="272" w:type="pct"/>
                      </w:tcPr>
                      <w:p w:rsidR="00460E40" w:rsidRPr="00460E40" w:rsidRDefault="00460E40" w:rsidP="00F1255C">
                        <w:pPr>
                          <w:widowControl w:val="0"/>
                          <w:tabs>
                            <w:tab w:val="left" w:pos="709"/>
                          </w:tabs>
                          <w:suppressAutoHyphens/>
                          <w:jc w:val="center"/>
                          <w:rPr>
                            <w:rFonts w:ascii="Times New Roman" w:eastAsia="SimSun" w:hAnsi="Times New Roman" w:cs="Times New Roman"/>
                            <w:color w:val="000000" w:themeColor="text1"/>
                            <w:sz w:val="24"/>
                            <w:szCs w:val="24"/>
                            <w:lang w:eastAsia="en-US"/>
                          </w:rPr>
                        </w:pPr>
                        <w:r w:rsidRPr="00460E40">
                          <w:rPr>
                            <w:rFonts w:ascii="Times New Roman" w:eastAsia="SimSun" w:hAnsi="Times New Roman" w:cs="Times New Roman"/>
                            <w:color w:val="000000" w:themeColor="text1"/>
                            <w:sz w:val="24"/>
                            <w:szCs w:val="24"/>
                            <w:lang w:eastAsia="en-US"/>
                          </w:rPr>
                          <w:t>5.2</w:t>
                        </w:r>
                      </w:p>
                    </w:tc>
                    <w:tc>
                      <w:tcPr>
                        <w:tcW w:w="2185" w:type="pct"/>
                      </w:tcPr>
                      <w:p w:rsidR="00460E40" w:rsidRPr="00460E40" w:rsidRDefault="00460E40" w:rsidP="00F1255C">
                        <w:pPr>
                          <w:widowControl w:val="0"/>
                          <w:tabs>
                            <w:tab w:val="left" w:pos="709"/>
                          </w:tabs>
                          <w:suppressAutoHyphens/>
                          <w:rPr>
                            <w:rFonts w:ascii="Times New Roman" w:eastAsia="SimSun" w:hAnsi="Times New Roman" w:cs="Times New Roman"/>
                            <w:color w:val="000000" w:themeColor="text1"/>
                            <w:sz w:val="24"/>
                            <w:szCs w:val="24"/>
                            <w:lang w:eastAsia="en-US"/>
                          </w:rPr>
                        </w:pPr>
                        <w:r w:rsidRPr="00460E40">
                          <w:rPr>
                            <w:rFonts w:ascii="Times New Roman" w:eastAsia="SimSun" w:hAnsi="Times New Roman" w:cs="Times New Roman"/>
                            <w:color w:val="000000" w:themeColor="text1"/>
                            <w:sz w:val="24"/>
                            <w:szCs w:val="24"/>
                            <w:lang w:eastAsia="en-US"/>
                          </w:rPr>
                          <w:t xml:space="preserve">наименование филиала иностранного </w:t>
                        </w:r>
                        <w:r w:rsidRPr="00460E40">
                          <w:rPr>
                            <w:rFonts w:ascii="Times New Roman" w:eastAsia="SimSun" w:hAnsi="Times New Roman" w:cs="Times New Roman"/>
                            <w:color w:val="000000" w:themeColor="text1"/>
                            <w:sz w:val="24"/>
                            <w:szCs w:val="24"/>
                            <w:lang w:eastAsia="en-US"/>
                          </w:rPr>
                          <w:lastRenderedPageBreak/>
                          <w:t xml:space="preserve">юридического лица, аккредитованного в соответствии с Федеральным </w:t>
                        </w:r>
                        <w:hyperlink r:id="rId20" w:history="1">
                          <w:r w:rsidRPr="00460E40">
                            <w:rPr>
                              <w:rFonts w:ascii="Times New Roman" w:eastAsia="SimSun" w:hAnsi="Times New Roman" w:cs="Times New Roman"/>
                              <w:color w:val="000000" w:themeColor="text1"/>
                              <w:sz w:val="24"/>
                              <w:szCs w:val="24"/>
                              <w:lang w:eastAsia="en-US"/>
                            </w:rPr>
                            <w:t>законом</w:t>
                          </w:r>
                        </w:hyperlink>
                        <w:r w:rsidRPr="00460E40">
                          <w:rPr>
                            <w:rFonts w:ascii="Times New Roman" w:eastAsia="SimSun" w:hAnsi="Times New Roman" w:cs="Times New Roman"/>
                            <w:color w:val="000000" w:themeColor="text1"/>
                            <w:sz w:val="24"/>
                            <w:szCs w:val="24"/>
                            <w:lang w:eastAsia="en-US"/>
                          </w:rPr>
                          <w:t xml:space="preserve"> от 9 июля 1999 года № 160-ФЗ "Об иностранных инвестициях в Российской Федерации"</w:t>
                        </w:r>
                      </w:p>
                    </w:tc>
                    <w:tc>
                      <w:tcPr>
                        <w:tcW w:w="2542" w:type="pct"/>
                        <w:gridSpan w:val="2"/>
                      </w:tcPr>
                      <w:p w:rsidR="00460E40" w:rsidRPr="00460E40" w:rsidRDefault="00460E40" w:rsidP="00F1255C">
                        <w:pPr>
                          <w:widowControl w:val="0"/>
                          <w:autoSpaceDE w:val="0"/>
                          <w:jc w:val="both"/>
                          <w:rPr>
                            <w:rFonts w:ascii="Times New Roman" w:eastAsia="Times New Roman;Times New Roman" w:hAnsi="Times New Roman" w:cs="Times New Roman"/>
                            <w:sz w:val="24"/>
                            <w:szCs w:val="24"/>
                            <w:lang w:eastAsia="zh-CN"/>
                          </w:rPr>
                        </w:pPr>
                      </w:p>
                    </w:tc>
                  </w:tr>
                  <w:tr w:rsidR="00460E40" w:rsidRPr="00460E40" w:rsidTr="00F15007">
                    <w:tc>
                      <w:tcPr>
                        <w:tcW w:w="272" w:type="pct"/>
                      </w:tcPr>
                      <w:p w:rsidR="00460E40" w:rsidRPr="00460E40" w:rsidRDefault="00460E40" w:rsidP="00F1255C">
                        <w:pPr>
                          <w:widowControl w:val="0"/>
                          <w:tabs>
                            <w:tab w:val="left" w:pos="709"/>
                          </w:tabs>
                          <w:suppressAutoHyphens/>
                          <w:jc w:val="center"/>
                          <w:rPr>
                            <w:rFonts w:ascii="Times New Roman" w:eastAsia="SimSun" w:hAnsi="Times New Roman" w:cs="Times New Roman"/>
                            <w:color w:val="000000" w:themeColor="text1"/>
                            <w:sz w:val="24"/>
                            <w:szCs w:val="24"/>
                            <w:lang w:eastAsia="en-US"/>
                          </w:rPr>
                        </w:pPr>
                        <w:r w:rsidRPr="00460E40">
                          <w:rPr>
                            <w:rFonts w:ascii="Times New Roman" w:eastAsia="SimSun" w:hAnsi="Times New Roman" w:cs="Times New Roman"/>
                            <w:color w:val="000000" w:themeColor="text1"/>
                            <w:sz w:val="24"/>
                            <w:szCs w:val="24"/>
                            <w:lang w:eastAsia="en-US"/>
                          </w:rPr>
                          <w:lastRenderedPageBreak/>
                          <w:t>5.3</w:t>
                        </w:r>
                      </w:p>
                    </w:tc>
                    <w:tc>
                      <w:tcPr>
                        <w:tcW w:w="2185" w:type="pct"/>
                      </w:tcPr>
                      <w:p w:rsidR="00460E40" w:rsidRPr="00460E40" w:rsidRDefault="00460E40" w:rsidP="00F1255C">
                        <w:pPr>
                          <w:widowControl w:val="0"/>
                          <w:tabs>
                            <w:tab w:val="left" w:pos="709"/>
                          </w:tabs>
                          <w:suppressAutoHyphens/>
                          <w:rPr>
                            <w:rFonts w:ascii="Times New Roman" w:eastAsia="SimSun" w:hAnsi="Times New Roman" w:cs="Times New Roman"/>
                            <w:color w:val="000000" w:themeColor="text1"/>
                            <w:sz w:val="24"/>
                            <w:szCs w:val="24"/>
                            <w:lang w:eastAsia="en-US"/>
                          </w:rPr>
                        </w:pPr>
                        <w:r w:rsidRPr="00460E40">
                          <w:rPr>
                            <w:rFonts w:ascii="Times New Roman" w:eastAsia="SimSun" w:hAnsi="Times New Roman" w:cs="Times New Roman"/>
                            <w:color w:val="000000" w:themeColor="text1"/>
                            <w:sz w:val="24"/>
                            <w:szCs w:val="24"/>
                            <w:lang w:eastAsia="en-US"/>
                          </w:rPr>
                          <w:t>номер записи аккредитации</w:t>
                        </w:r>
                      </w:p>
                    </w:tc>
                    <w:tc>
                      <w:tcPr>
                        <w:tcW w:w="2542" w:type="pct"/>
                        <w:gridSpan w:val="2"/>
                      </w:tcPr>
                      <w:p w:rsidR="00460E40" w:rsidRPr="00460E40" w:rsidRDefault="00460E40" w:rsidP="00F1255C">
                        <w:pPr>
                          <w:widowControl w:val="0"/>
                          <w:autoSpaceDE w:val="0"/>
                          <w:jc w:val="both"/>
                          <w:rPr>
                            <w:rFonts w:ascii="Times New Roman" w:eastAsia="Times New Roman;Times New Roman" w:hAnsi="Times New Roman" w:cs="Times New Roman"/>
                            <w:sz w:val="24"/>
                            <w:szCs w:val="24"/>
                            <w:lang w:eastAsia="zh-CN"/>
                          </w:rPr>
                        </w:pPr>
                      </w:p>
                    </w:tc>
                  </w:tr>
                  <w:tr w:rsidR="00460E40" w:rsidRPr="00460E40" w:rsidTr="00F15007">
                    <w:tc>
                      <w:tcPr>
                        <w:tcW w:w="272" w:type="pct"/>
                      </w:tcPr>
                      <w:p w:rsidR="00460E40" w:rsidRPr="00460E40" w:rsidRDefault="00460E40" w:rsidP="00F1255C">
                        <w:pPr>
                          <w:widowControl w:val="0"/>
                          <w:tabs>
                            <w:tab w:val="left" w:pos="709"/>
                          </w:tabs>
                          <w:suppressAutoHyphens/>
                          <w:jc w:val="center"/>
                          <w:rPr>
                            <w:rFonts w:ascii="Times New Roman" w:eastAsia="SimSun" w:hAnsi="Times New Roman" w:cs="Times New Roman"/>
                            <w:color w:val="000000" w:themeColor="text1"/>
                            <w:sz w:val="24"/>
                            <w:szCs w:val="24"/>
                            <w:lang w:eastAsia="en-US"/>
                          </w:rPr>
                        </w:pPr>
                        <w:r w:rsidRPr="00460E40">
                          <w:rPr>
                            <w:rFonts w:ascii="Times New Roman" w:eastAsia="SimSun" w:hAnsi="Times New Roman" w:cs="Times New Roman"/>
                            <w:color w:val="000000" w:themeColor="text1"/>
                            <w:sz w:val="24"/>
                            <w:szCs w:val="24"/>
                            <w:lang w:eastAsia="en-US"/>
                          </w:rPr>
                          <w:t>5.4</w:t>
                        </w:r>
                      </w:p>
                    </w:tc>
                    <w:tc>
                      <w:tcPr>
                        <w:tcW w:w="2185" w:type="pct"/>
                      </w:tcPr>
                      <w:p w:rsidR="00460E40" w:rsidRPr="00460E40" w:rsidRDefault="00460E40" w:rsidP="00F1255C">
                        <w:pPr>
                          <w:widowControl w:val="0"/>
                          <w:tabs>
                            <w:tab w:val="left" w:pos="709"/>
                          </w:tabs>
                          <w:suppressAutoHyphens/>
                          <w:rPr>
                            <w:rFonts w:ascii="Times New Roman" w:eastAsia="SimSun" w:hAnsi="Times New Roman" w:cs="Times New Roman"/>
                            <w:color w:val="000000" w:themeColor="text1"/>
                            <w:sz w:val="24"/>
                            <w:szCs w:val="24"/>
                            <w:lang w:eastAsia="en-US"/>
                          </w:rPr>
                        </w:pPr>
                        <w:r w:rsidRPr="00460E40">
                          <w:rPr>
                            <w:rFonts w:ascii="Times New Roman" w:eastAsia="SimSun" w:hAnsi="Times New Roman" w:cs="Times New Roman"/>
                            <w:color w:val="000000" w:themeColor="text1"/>
                            <w:sz w:val="24"/>
                            <w:szCs w:val="24"/>
                            <w:lang w:eastAsia="en-US"/>
                          </w:rPr>
                          <w:t xml:space="preserve">идентификационный номер налогоплательщика </w:t>
                        </w:r>
                      </w:p>
                    </w:tc>
                    <w:tc>
                      <w:tcPr>
                        <w:tcW w:w="2542" w:type="pct"/>
                        <w:gridSpan w:val="2"/>
                      </w:tcPr>
                      <w:p w:rsidR="00460E40" w:rsidRPr="00460E40" w:rsidRDefault="00460E40" w:rsidP="00F1255C">
                        <w:pPr>
                          <w:widowControl w:val="0"/>
                          <w:autoSpaceDE w:val="0"/>
                          <w:jc w:val="both"/>
                          <w:rPr>
                            <w:rFonts w:ascii="Times New Roman" w:eastAsia="Times New Roman;Times New Roman" w:hAnsi="Times New Roman" w:cs="Times New Roman"/>
                            <w:sz w:val="24"/>
                            <w:szCs w:val="24"/>
                            <w:lang w:eastAsia="zh-CN"/>
                          </w:rPr>
                        </w:pPr>
                      </w:p>
                    </w:tc>
                  </w:tr>
                  <w:tr w:rsidR="00460E40" w:rsidRPr="00460E40" w:rsidTr="00F15007">
                    <w:tc>
                      <w:tcPr>
                        <w:tcW w:w="272" w:type="pct"/>
                      </w:tcPr>
                      <w:p w:rsidR="00460E40" w:rsidRPr="00460E40" w:rsidRDefault="00460E40" w:rsidP="00F1255C">
                        <w:pPr>
                          <w:widowControl w:val="0"/>
                          <w:autoSpaceDE w:val="0"/>
                          <w:jc w:val="center"/>
                          <w:rPr>
                            <w:rFonts w:ascii="Times New Roman" w:eastAsia="Times New Roman;Times New Roman" w:hAnsi="Times New Roman" w:cs="Times New Roman"/>
                            <w:sz w:val="24"/>
                            <w:szCs w:val="24"/>
                            <w:lang w:eastAsia="zh-CN"/>
                          </w:rPr>
                        </w:pPr>
                        <w:r w:rsidRPr="00460E40">
                          <w:rPr>
                            <w:rFonts w:ascii="Times New Roman" w:eastAsia="Times New Roman;Times New Roman" w:hAnsi="Times New Roman" w:cs="Times New Roman"/>
                            <w:sz w:val="24"/>
                            <w:szCs w:val="24"/>
                            <w:lang w:eastAsia="zh-CN"/>
                          </w:rPr>
                          <w:t>6.</w:t>
                        </w:r>
                      </w:p>
                    </w:tc>
                    <w:tc>
                      <w:tcPr>
                        <w:tcW w:w="2185" w:type="pct"/>
                      </w:tcPr>
                      <w:p w:rsidR="00460E40" w:rsidRPr="00460E40" w:rsidRDefault="00460E40" w:rsidP="00F1255C">
                        <w:pPr>
                          <w:widowControl w:val="0"/>
                          <w:autoSpaceDE w:val="0"/>
                          <w:jc w:val="both"/>
                          <w:rPr>
                            <w:rFonts w:ascii="Times New Roman" w:eastAsia="Times New Roman;Times New Roman" w:hAnsi="Times New Roman" w:cs="Times New Roman"/>
                            <w:sz w:val="24"/>
                            <w:szCs w:val="24"/>
                            <w:lang w:eastAsia="zh-CN"/>
                          </w:rPr>
                        </w:pPr>
                        <w:r w:rsidRPr="00460E40">
                          <w:rPr>
                            <w:rFonts w:ascii="Times New Roman" w:eastAsia="Times New Roman;Times New Roman" w:hAnsi="Times New Roman" w:cs="Times New Roman"/>
                            <w:sz w:val="24"/>
                            <w:szCs w:val="24"/>
                            <w:lang w:eastAsia="zh-CN"/>
                          </w:rPr>
                          <w:t>Номер и дата выдачи лицензии</w:t>
                        </w:r>
                      </w:p>
                    </w:tc>
                    <w:tc>
                      <w:tcPr>
                        <w:tcW w:w="2542" w:type="pct"/>
                        <w:gridSpan w:val="2"/>
                      </w:tcPr>
                      <w:p w:rsidR="00460E40" w:rsidRPr="00460E40" w:rsidRDefault="00460E40" w:rsidP="00F1255C">
                        <w:pPr>
                          <w:widowControl w:val="0"/>
                          <w:autoSpaceDE w:val="0"/>
                          <w:jc w:val="both"/>
                          <w:rPr>
                            <w:rFonts w:ascii="Times New Roman" w:eastAsia="Times New Roman;Times New Roman" w:hAnsi="Times New Roman" w:cs="Times New Roman"/>
                            <w:sz w:val="24"/>
                            <w:szCs w:val="24"/>
                            <w:lang w:eastAsia="zh-CN"/>
                          </w:rPr>
                        </w:pPr>
                        <w:r w:rsidRPr="00460E40">
                          <w:rPr>
                            <w:rFonts w:ascii="Times New Roman" w:eastAsia="Times New Roman;Times New Roman" w:hAnsi="Times New Roman" w:cs="Times New Roman"/>
                            <w:sz w:val="24"/>
                            <w:szCs w:val="24"/>
                            <w:lang w:eastAsia="zh-CN"/>
                          </w:rPr>
                          <w:t xml:space="preserve">Лицензия № __________________ </w:t>
                        </w:r>
                      </w:p>
                      <w:p w:rsidR="00460E40" w:rsidRPr="00460E40" w:rsidRDefault="00460E40" w:rsidP="00F1255C">
                        <w:pPr>
                          <w:widowControl w:val="0"/>
                          <w:autoSpaceDE w:val="0"/>
                          <w:jc w:val="both"/>
                          <w:rPr>
                            <w:rFonts w:ascii="Times New Roman" w:eastAsia="Times New Roman;Times New Roman" w:hAnsi="Times New Roman" w:cs="Times New Roman"/>
                            <w:sz w:val="24"/>
                            <w:szCs w:val="24"/>
                            <w:lang w:eastAsia="zh-CN"/>
                          </w:rPr>
                        </w:pPr>
                      </w:p>
                      <w:p w:rsidR="00460E40" w:rsidRPr="00460E40" w:rsidRDefault="00460E40" w:rsidP="00F1255C">
                        <w:pPr>
                          <w:widowControl w:val="0"/>
                          <w:autoSpaceDE w:val="0"/>
                          <w:jc w:val="both"/>
                          <w:rPr>
                            <w:rFonts w:ascii="Times New Roman" w:eastAsia="Times New Roman;Times New Roman" w:hAnsi="Times New Roman" w:cs="Times New Roman"/>
                            <w:sz w:val="24"/>
                            <w:szCs w:val="24"/>
                            <w:lang w:eastAsia="zh-CN"/>
                          </w:rPr>
                        </w:pPr>
                        <w:r w:rsidRPr="00460E40">
                          <w:rPr>
                            <w:rFonts w:ascii="Times New Roman" w:eastAsia="Times New Roman;Times New Roman" w:hAnsi="Times New Roman" w:cs="Times New Roman"/>
                            <w:sz w:val="24"/>
                            <w:szCs w:val="24"/>
                            <w:lang w:eastAsia="zh-CN"/>
                          </w:rPr>
                          <w:t>от «___» _______________ 20__ г.</w:t>
                        </w:r>
                      </w:p>
                      <w:p w:rsidR="00460E40" w:rsidRPr="00460E40" w:rsidRDefault="00460E40" w:rsidP="00F1255C">
                        <w:pPr>
                          <w:widowControl w:val="0"/>
                          <w:autoSpaceDE w:val="0"/>
                          <w:jc w:val="both"/>
                          <w:rPr>
                            <w:rFonts w:ascii="Times New Roman" w:eastAsia="Times New Roman;Times New Roman" w:hAnsi="Times New Roman" w:cs="Times New Roman"/>
                            <w:sz w:val="24"/>
                            <w:szCs w:val="24"/>
                            <w:lang w:eastAsia="zh-CN"/>
                          </w:rPr>
                        </w:pPr>
                      </w:p>
                    </w:tc>
                  </w:tr>
                  <w:tr w:rsidR="00460E40" w:rsidRPr="00460E40" w:rsidTr="00F15007">
                    <w:trPr>
                      <w:trHeight w:val="1135"/>
                    </w:trPr>
                    <w:tc>
                      <w:tcPr>
                        <w:tcW w:w="272" w:type="pct"/>
                      </w:tcPr>
                      <w:p w:rsidR="00460E40" w:rsidRPr="00460E40" w:rsidRDefault="00460E40" w:rsidP="00F1255C">
                        <w:pPr>
                          <w:widowControl w:val="0"/>
                          <w:autoSpaceDE w:val="0"/>
                          <w:jc w:val="center"/>
                          <w:rPr>
                            <w:rFonts w:ascii="Times New Roman" w:eastAsia="Times New Roman;Times New Roman" w:hAnsi="Times New Roman" w:cs="Times New Roman"/>
                            <w:sz w:val="24"/>
                            <w:szCs w:val="24"/>
                            <w:lang w:eastAsia="zh-CN"/>
                          </w:rPr>
                        </w:pPr>
                        <w:r w:rsidRPr="00460E40">
                          <w:rPr>
                            <w:rFonts w:ascii="Times New Roman" w:eastAsia="Times New Roman;Times New Roman" w:hAnsi="Times New Roman" w:cs="Times New Roman"/>
                            <w:sz w:val="24"/>
                            <w:szCs w:val="24"/>
                            <w:lang w:eastAsia="zh-CN"/>
                          </w:rPr>
                          <w:t>7.</w:t>
                        </w:r>
                      </w:p>
                    </w:tc>
                    <w:tc>
                      <w:tcPr>
                        <w:tcW w:w="2185" w:type="pct"/>
                      </w:tcPr>
                      <w:p w:rsidR="00460E40" w:rsidRPr="00460E40" w:rsidRDefault="00460E40" w:rsidP="00F1255C">
                        <w:pPr>
                          <w:widowControl w:val="0"/>
                          <w:autoSpaceDE w:val="0"/>
                          <w:jc w:val="both"/>
                          <w:rPr>
                            <w:rFonts w:ascii="Times New Roman" w:eastAsia="Times New Roman;Times New Roman" w:hAnsi="Times New Roman" w:cs="Times New Roman"/>
                            <w:sz w:val="24"/>
                            <w:szCs w:val="24"/>
                            <w:lang w:eastAsia="zh-CN"/>
                          </w:rPr>
                        </w:pPr>
                        <w:r w:rsidRPr="00460E40">
                          <w:rPr>
                            <w:rFonts w:ascii="Times New Roman" w:eastAsia="Times New Roman;Times New Roman" w:hAnsi="Times New Roman" w:cs="Times New Roman"/>
                            <w:sz w:val="24"/>
                            <w:szCs w:val="24"/>
                            <w:lang w:eastAsia="zh-CN"/>
                          </w:rPr>
                          <w:t>Лицензируемый вид деятельности</w:t>
                        </w:r>
                      </w:p>
                      <w:p w:rsidR="00460E40" w:rsidRPr="00460E40" w:rsidRDefault="00460E40" w:rsidP="00F1255C">
                        <w:pPr>
                          <w:widowControl w:val="0"/>
                          <w:autoSpaceDE w:val="0"/>
                          <w:jc w:val="both"/>
                          <w:rPr>
                            <w:rFonts w:ascii="Times New Roman" w:eastAsia="Times New Roman;Times New Roman" w:hAnsi="Times New Roman" w:cs="Times New Roman"/>
                            <w:sz w:val="20"/>
                            <w:szCs w:val="20"/>
                            <w:lang w:eastAsia="zh-CN"/>
                          </w:rPr>
                        </w:pPr>
                        <w:r w:rsidRPr="00460E40">
                          <w:rPr>
                            <w:rFonts w:ascii="Times New Roman" w:hAnsi="Times New Roman" w:cs="Times New Roman"/>
                            <w:i/>
                            <w:color w:val="000000" w:themeColor="text1"/>
                            <w:sz w:val="20"/>
                            <w:szCs w:val="20"/>
                          </w:rPr>
                          <w:t>(нужное подчеркнуть)</w:t>
                        </w:r>
                      </w:p>
                    </w:tc>
                    <w:tc>
                      <w:tcPr>
                        <w:tcW w:w="2542" w:type="pct"/>
                        <w:gridSpan w:val="2"/>
                      </w:tcPr>
                      <w:p w:rsidR="00460E40" w:rsidRPr="00460E40" w:rsidRDefault="00460E40" w:rsidP="00F1255C">
                        <w:pPr>
                          <w:widowControl w:val="0"/>
                          <w:autoSpaceDE w:val="0"/>
                          <w:jc w:val="both"/>
                          <w:rPr>
                            <w:rFonts w:ascii="Times New Roman" w:eastAsia="Times New Roman;Times New Roman" w:hAnsi="Times New Roman" w:cs="Times New Roman"/>
                            <w:sz w:val="24"/>
                            <w:szCs w:val="24"/>
                            <w:lang w:eastAsia="zh-CN"/>
                          </w:rPr>
                        </w:pPr>
                        <w:r w:rsidRPr="00460E40">
                          <w:t>____</w:t>
                        </w:r>
                        <w:r w:rsidRPr="00460E40">
                          <w:rPr>
                            <w:rFonts w:ascii="Times New Roman" w:eastAsia="Times New Roman;Times New Roman" w:hAnsi="Times New Roman" w:cs="Times New Roman"/>
                            <w:sz w:val="24"/>
                            <w:szCs w:val="24"/>
                            <w:lang w:eastAsia="zh-CN"/>
                          </w:rPr>
                          <w:t>фармацевтическая деятельность;</w:t>
                        </w:r>
                      </w:p>
                      <w:p w:rsidR="00460E40" w:rsidRPr="00460E40" w:rsidRDefault="00460E40" w:rsidP="00F1255C">
                        <w:pPr>
                          <w:widowControl w:val="0"/>
                          <w:autoSpaceDE w:val="0"/>
                          <w:rPr>
                            <w:rFonts w:ascii="Times New Roman" w:eastAsia="Times New Roman;Times New Roman" w:hAnsi="Times New Roman" w:cs="Times New Roman"/>
                            <w:sz w:val="24"/>
                            <w:szCs w:val="24"/>
                            <w:lang w:eastAsia="zh-CN"/>
                          </w:rPr>
                        </w:pPr>
                        <w:r w:rsidRPr="00460E40">
                          <w:t>____</w:t>
                        </w:r>
                        <w:r w:rsidRPr="00460E40">
                          <w:rPr>
                            <w:rFonts w:ascii="Times New Roman" w:eastAsia="Times New Roman;Times New Roman" w:hAnsi="Times New Roman" w:cs="Times New Roman"/>
                            <w:bCs/>
                            <w:sz w:val="24"/>
                            <w:szCs w:val="24"/>
                            <w:lang w:eastAsia="zh-CN"/>
                          </w:rPr>
                          <w:t>деятельность по обороту наркотических средств, психотропных веществ и их прекурсоров, культивированию наркосодержащих растений</w:t>
                        </w:r>
                      </w:p>
                    </w:tc>
                  </w:tr>
                </w:tbl>
                <w:p w:rsidR="00460E40" w:rsidRPr="00460E40" w:rsidRDefault="00460E40" w:rsidP="00460E40">
                  <w:pPr>
                    <w:widowControl w:val="0"/>
                    <w:autoSpaceDE w:val="0"/>
                    <w:spacing w:after="0" w:line="240" w:lineRule="auto"/>
                    <w:ind w:firstLine="708"/>
                    <w:jc w:val="both"/>
                    <w:rPr>
                      <w:rFonts w:ascii="Times New Roman" w:eastAsia="Times New Roman;Times New Roman" w:hAnsi="Times New Roman" w:cs="Times New Roman"/>
                      <w:sz w:val="24"/>
                      <w:szCs w:val="24"/>
                      <w:lang w:eastAsia="zh-CN"/>
                    </w:rPr>
                  </w:pPr>
                  <w:r w:rsidRPr="00460E40">
                    <w:rPr>
                      <w:rFonts w:ascii="Times New Roman" w:eastAsia="Times New Roman;Times New Roman" w:hAnsi="Times New Roman" w:cs="Times New Roman"/>
                      <w:sz w:val="24"/>
                      <w:szCs w:val="24"/>
                      <w:lang w:eastAsia="zh-CN"/>
                    </w:rPr>
                    <w:t>&lt;*&gt; Нужное указать.</w:t>
                  </w:r>
                </w:p>
                <w:p w:rsidR="00460E40" w:rsidRPr="00460E40" w:rsidRDefault="00460E40" w:rsidP="00460E40">
                  <w:pPr>
                    <w:widowControl w:val="0"/>
                    <w:autoSpaceDE w:val="0"/>
                    <w:spacing w:after="0" w:line="240" w:lineRule="auto"/>
                    <w:ind w:firstLine="708"/>
                    <w:jc w:val="both"/>
                    <w:rPr>
                      <w:rFonts w:ascii="Times New Roman" w:eastAsia="Times New Roman;Times New Roman" w:hAnsi="Times New Roman"/>
                      <w:sz w:val="21"/>
                      <w:szCs w:val="21"/>
                      <w:lang w:eastAsia="zh-CN"/>
                    </w:rPr>
                  </w:pPr>
                </w:p>
                <w:p w:rsidR="00460E40" w:rsidRPr="00460E40" w:rsidRDefault="00460E40" w:rsidP="00460E40">
                  <w:pPr>
                    <w:widowControl w:val="0"/>
                    <w:autoSpaceDE w:val="0"/>
                    <w:spacing w:after="0" w:line="240" w:lineRule="auto"/>
                    <w:jc w:val="center"/>
                    <w:rPr>
                      <w:rFonts w:ascii="Times New Roman" w:eastAsia="Times New Roman;Times New Roman" w:hAnsi="Times New Roman" w:cs="Times New Roman"/>
                      <w:sz w:val="21"/>
                      <w:szCs w:val="21"/>
                      <w:lang w:eastAsia="zh-CN"/>
                    </w:rPr>
                  </w:pPr>
                  <w:r w:rsidRPr="00460E40">
                    <w:rPr>
                      <w:rFonts w:ascii="Times New Roman" w:eastAsia="Times New Roman;Times New Roman" w:hAnsi="Times New Roman" w:cs="Times New Roman"/>
                      <w:sz w:val="21"/>
                      <w:szCs w:val="21"/>
                      <w:lang w:eastAsia="zh-CN"/>
                    </w:rPr>
                    <w:t>____________________________________________________________________________________________</w:t>
                  </w:r>
                </w:p>
                <w:p w:rsidR="00460E40" w:rsidRPr="00460E40" w:rsidRDefault="00460E40" w:rsidP="00460E40">
                  <w:pPr>
                    <w:widowControl w:val="0"/>
                    <w:autoSpaceDE w:val="0"/>
                    <w:spacing w:after="0" w:line="240" w:lineRule="auto"/>
                    <w:jc w:val="center"/>
                    <w:rPr>
                      <w:rFonts w:ascii="Times New Roman" w:eastAsia="Times New Roman;Times New Roman" w:hAnsi="Times New Roman" w:cs="Times New Roman"/>
                      <w:sz w:val="21"/>
                      <w:szCs w:val="21"/>
                      <w:lang w:eastAsia="zh-CN"/>
                    </w:rPr>
                  </w:pPr>
                  <w:r w:rsidRPr="00460E40">
                    <w:rPr>
                      <w:rFonts w:ascii="Times New Roman" w:eastAsia="Times New Roman;Times New Roman" w:hAnsi="Times New Roman" w:cs="Times New Roman"/>
                      <w:sz w:val="21"/>
                      <w:szCs w:val="21"/>
                      <w:lang w:eastAsia="zh-CN"/>
                    </w:rPr>
                    <w:t>(Ф.И.О. уполномоченного представителя юридического лица/индивидуального предпринимателя)</w:t>
                  </w:r>
                </w:p>
                <w:p w:rsidR="00460E40" w:rsidRPr="00460E40" w:rsidRDefault="00460E40" w:rsidP="00460E40">
                  <w:pPr>
                    <w:widowControl w:val="0"/>
                    <w:autoSpaceDE w:val="0"/>
                    <w:spacing w:after="0" w:line="240" w:lineRule="auto"/>
                    <w:jc w:val="both"/>
                    <w:rPr>
                      <w:rFonts w:ascii="Times New Roman" w:eastAsia="Times New Roman;Times New Roman" w:hAnsi="Times New Roman" w:cs="Times New Roman"/>
                      <w:sz w:val="21"/>
                      <w:szCs w:val="21"/>
                      <w:lang w:eastAsia="zh-CN"/>
                    </w:rPr>
                  </w:pPr>
                </w:p>
                <w:p w:rsidR="00460E40" w:rsidRPr="00460E40" w:rsidRDefault="00460E40" w:rsidP="00460E40">
                  <w:pPr>
                    <w:widowControl w:val="0"/>
                    <w:autoSpaceDE w:val="0"/>
                    <w:spacing w:after="0" w:line="240" w:lineRule="auto"/>
                    <w:jc w:val="both"/>
                    <w:rPr>
                      <w:rFonts w:ascii="Times New Roman" w:eastAsia="Times New Roman;Times New Roman" w:hAnsi="Times New Roman" w:cs="Times New Roman"/>
                      <w:sz w:val="21"/>
                      <w:szCs w:val="21"/>
                      <w:u w:val="single"/>
                      <w:lang w:eastAsia="zh-CN"/>
                    </w:rPr>
                  </w:pPr>
                  <w:r w:rsidRPr="00460E40">
                    <w:rPr>
                      <w:rFonts w:ascii="Times New Roman" w:eastAsia="Times New Roman;Times New Roman" w:hAnsi="Times New Roman" w:cs="Times New Roman"/>
                      <w:sz w:val="24"/>
                      <w:szCs w:val="24"/>
                      <w:lang w:eastAsia="zh-CN"/>
                    </w:rPr>
                    <w:t>«__» _____________ 20__ г.</w:t>
                  </w:r>
                  <w:r w:rsidRPr="00460E40">
                    <w:rPr>
                      <w:rFonts w:ascii="Times New Roman" w:eastAsia="Times New Roman;Times New Roman" w:hAnsi="Times New Roman" w:cs="Times New Roman"/>
                      <w:sz w:val="21"/>
                      <w:szCs w:val="21"/>
                      <w:lang w:eastAsia="zh-CN"/>
                    </w:rPr>
                    <w:t xml:space="preserve">                                ___________________________________________________</w:t>
                  </w:r>
                </w:p>
                <w:p w:rsidR="00460E40" w:rsidRPr="00460E40" w:rsidRDefault="00460E40" w:rsidP="00460E40">
                  <w:pPr>
                    <w:widowControl w:val="0"/>
                    <w:autoSpaceDE w:val="0"/>
                    <w:spacing w:after="0" w:line="240" w:lineRule="auto"/>
                    <w:rPr>
                      <w:rFonts w:ascii="Times New Roman" w:eastAsia="Times New Roman;Times New Roman" w:hAnsi="Times New Roman" w:cs="Times New Roman"/>
                      <w:sz w:val="16"/>
                      <w:szCs w:val="16"/>
                      <w:lang w:eastAsia="zh-CN"/>
                    </w:rPr>
                  </w:pPr>
                  <w:r w:rsidRPr="00460E40">
                    <w:rPr>
                      <w:rFonts w:ascii="Times New Roman" w:eastAsia="Times New Roman;Times New Roman" w:hAnsi="Times New Roman" w:cs="Times New Roman"/>
                      <w:sz w:val="16"/>
                      <w:szCs w:val="16"/>
                      <w:lang w:eastAsia="zh-CN"/>
                    </w:rPr>
                    <w:t xml:space="preserve">                                                                                                                              (подпись/усиленная квалифицированная электронная подпись)</w:t>
                  </w:r>
                </w:p>
                <w:p w:rsidR="00460E40" w:rsidRPr="00460E40" w:rsidRDefault="00460E40" w:rsidP="00460E40">
                  <w:pPr>
                    <w:widowControl w:val="0"/>
                    <w:autoSpaceDE w:val="0"/>
                    <w:spacing w:after="0" w:line="240" w:lineRule="auto"/>
                    <w:rPr>
                      <w:rFonts w:ascii="Times New Roman" w:eastAsia="Times New Roman;Times New Roman" w:hAnsi="Times New Roman" w:cs="Times New Roman"/>
                      <w:sz w:val="21"/>
                      <w:szCs w:val="21"/>
                      <w:lang w:eastAsia="zh-CN"/>
                    </w:rPr>
                  </w:pPr>
                  <w:r w:rsidRPr="00460E40">
                    <w:rPr>
                      <w:rFonts w:ascii="Times New Roman" w:eastAsia="Times New Roman;Times New Roman" w:hAnsi="Times New Roman" w:cs="Times New Roman"/>
                      <w:sz w:val="21"/>
                      <w:szCs w:val="21"/>
                      <w:lang w:eastAsia="zh-CN"/>
                    </w:rPr>
                    <w:t xml:space="preserve">                                                                                      </w:t>
                  </w:r>
                </w:p>
                <w:p w:rsidR="00460E40" w:rsidRPr="00460E40" w:rsidRDefault="00460E40" w:rsidP="00460E40">
                  <w:pPr>
                    <w:widowControl w:val="0"/>
                    <w:autoSpaceDE w:val="0"/>
                    <w:spacing w:after="0" w:line="240" w:lineRule="auto"/>
                    <w:rPr>
                      <w:rFonts w:ascii="Times New Roman" w:eastAsia="Times New Roman;Times New Roman" w:hAnsi="Times New Roman" w:cs="Times New Roman"/>
                      <w:sz w:val="21"/>
                      <w:szCs w:val="21"/>
                      <w:lang w:eastAsia="zh-CN"/>
                    </w:rPr>
                  </w:pPr>
                  <w:r w:rsidRPr="00460E40">
                    <w:rPr>
                      <w:rFonts w:ascii="Times New Roman" w:eastAsia="Times New Roman;Times New Roman" w:hAnsi="Times New Roman" w:cs="Times New Roman"/>
                      <w:sz w:val="21"/>
                      <w:szCs w:val="21"/>
                      <w:lang w:eastAsia="zh-CN"/>
                    </w:rPr>
                    <w:t xml:space="preserve">                                                                                                                                         М.П. </w:t>
                  </w:r>
                </w:p>
                <w:p w:rsidR="00460E40" w:rsidRPr="00460E40" w:rsidRDefault="00460E40" w:rsidP="00460E40">
                  <w:pPr>
                    <w:widowControl w:val="0"/>
                    <w:autoSpaceDE w:val="0"/>
                    <w:spacing w:after="0" w:line="240" w:lineRule="auto"/>
                    <w:rPr>
                      <w:rFonts w:ascii="Times New Roman" w:eastAsia="Times New Roman;Times New Roman" w:hAnsi="Times New Roman" w:cs="Times New Roman"/>
                      <w:sz w:val="16"/>
                      <w:szCs w:val="16"/>
                      <w:lang w:eastAsia="zh-CN"/>
                    </w:rPr>
                  </w:pPr>
                  <w:r w:rsidRPr="00460E40">
                    <w:rPr>
                      <w:rFonts w:ascii="Times New Roman" w:eastAsia="Times New Roman;Times New Roman" w:hAnsi="Times New Roman" w:cs="Times New Roman"/>
                      <w:sz w:val="16"/>
                      <w:szCs w:val="16"/>
                      <w:lang w:eastAsia="zh-CN"/>
                    </w:rPr>
                    <w:t xml:space="preserve">                                                                                                                                                                            (при наличии)</w:t>
                  </w:r>
                </w:p>
                <w:p w:rsidR="00460E40" w:rsidRPr="00460E40" w:rsidRDefault="00460E40" w:rsidP="00460E4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p>
                <w:p w:rsidR="00460E40" w:rsidRPr="00460E40" w:rsidRDefault="00460E40" w:rsidP="00460E4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p>
                <w:p w:rsidR="00460E40" w:rsidRPr="00460E40" w:rsidRDefault="00794C0C" w:rsidP="00794C0C">
                  <w:pPr>
                    <w:widowControl w:val="0"/>
                    <w:tabs>
                      <w:tab w:val="left" w:pos="709"/>
                      <w:tab w:val="left" w:pos="885"/>
                    </w:tabs>
                    <w:suppressAutoHyphens/>
                    <w:spacing w:after="0" w:line="240" w:lineRule="auto"/>
                    <w:rPr>
                      <w:rFonts w:ascii="Times New Roman" w:eastAsia="SimSun" w:hAnsi="Times New Roman" w:cs="Times New Roman"/>
                      <w:color w:val="000000"/>
                      <w:sz w:val="24"/>
                      <w:szCs w:val="24"/>
                      <w:lang w:eastAsia="en-US"/>
                    </w:rPr>
                  </w:pPr>
                  <w:r>
                    <w:rPr>
                      <w:rFonts w:ascii="Times New Roman" w:eastAsia="SimSun" w:hAnsi="Times New Roman" w:cs="Times New Roman"/>
                      <w:color w:val="000000"/>
                      <w:sz w:val="24"/>
                      <w:szCs w:val="24"/>
                      <w:lang w:eastAsia="en-US"/>
                    </w:rPr>
                    <w:tab/>
                  </w:r>
                  <w:r>
                    <w:rPr>
                      <w:rFonts w:ascii="Times New Roman" w:eastAsia="SimSun" w:hAnsi="Times New Roman" w:cs="Times New Roman"/>
                      <w:color w:val="000000"/>
                      <w:sz w:val="24"/>
                      <w:szCs w:val="24"/>
                      <w:lang w:eastAsia="en-US"/>
                    </w:rPr>
                    <w:tab/>
                  </w:r>
                </w:p>
                <w:p w:rsidR="00460E40" w:rsidRPr="00460E40" w:rsidRDefault="00460E40" w:rsidP="00460E4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p>
                <w:p w:rsidR="00460E40" w:rsidRPr="00460E40" w:rsidRDefault="00460E40" w:rsidP="00460E4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p>
                <w:p w:rsidR="00460E40" w:rsidRDefault="00460E40" w:rsidP="00460E4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p>
                <w:p w:rsidR="000E393E" w:rsidRDefault="000E393E" w:rsidP="00460E4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p>
                <w:p w:rsidR="000E393E" w:rsidRDefault="000E393E" w:rsidP="00460E4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p>
                <w:p w:rsidR="000E393E" w:rsidRDefault="000E393E" w:rsidP="00460E4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p>
                <w:p w:rsidR="000E393E" w:rsidRDefault="000E393E" w:rsidP="00460E4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p>
                <w:p w:rsidR="000E393E" w:rsidRDefault="000E393E" w:rsidP="00460E4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p>
                <w:p w:rsidR="000E393E" w:rsidRDefault="000E393E" w:rsidP="00460E4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p>
                <w:p w:rsidR="000E393E" w:rsidRDefault="000E393E" w:rsidP="00460E4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p>
                <w:p w:rsidR="000E393E" w:rsidRDefault="000E393E" w:rsidP="00460E4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p>
                <w:p w:rsidR="000E393E" w:rsidRDefault="000E393E" w:rsidP="00460E4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p>
                <w:p w:rsidR="000E393E" w:rsidRDefault="000E393E" w:rsidP="00460E4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p>
                <w:p w:rsidR="000E393E" w:rsidRDefault="000E393E" w:rsidP="00460E4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p>
                <w:p w:rsidR="000E393E" w:rsidRDefault="000E393E" w:rsidP="00460E4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p>
                <w:p w:rsidR="000E393E" w:rsidRDefault="000E393E" w:rsidP="00460E4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p>
                <w:p w:rsidR="000E393E" w:rsidRDefault="000E393E" w:rsidP="00460E4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p>
                <w:p w:rsidR="000E393E" w:rsidRDefault="000E393E" w:rsidP="00460E4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p>
                <w:p w:rsidR="000E393E" w:rsidRDefault="000E393E" w:rsidP="00460E4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p>
                <w:p w:rsidR="000E393E" w:rsidRDefault="000E393E" w:rsidP="00460E4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p>
                <w:p w:rsidR="000E393E" w:rsidRDefault="000E393E" w:rsidP="00460E4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p>
                <w:p w:rsidR="000E393E" w:rsidRDefault="000E393E" w:rsidP="00460E4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p>
                <w:p w:rsidR="000E393E" w:rsidRDefault="000E393E" w:rsidP="00460E4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p>
                <w:p w:rsidR="000E393E" w:rsidRPr="00460E40" w:rsidRDefault="000E393E" w:rsidP="00460E4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p>
                <w:p w:rsidR="00460E40" w:rsidRPr="00460E40" w:rsidRDefault="00460E40" w:rsidP="00460E4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p>
                <w:p w:rsidR="00460E40" w:rsidRPr="00460E40" w:rsidRDefault="00460E40" w:rsidP="00460E40">
                  <w:pPr>
                    <w:widowControl w:val="0"/>
                    <w:autoSpaceDE w:val="0"/>
                    <w:autoSpaceDN w:val="0"/>
                    <w:spacing w:before="280" w:after="0" w:line="240" w:lineRule="auto"/>
                    <w:jc w:val="right"/>
                    <w:outlineLvl w:val="0"/>
                    <w:rPr>
                      <w:rFonts w:ascii="Times New Roman" w:eastAsia="Times New Roman" w:hAnsi="Times New Roman" w:cs="Times New Roman"/>
                      <w:sz w:val="24"/>
                      <w:szCs w:val="24"/>
                    </w:rPr>
                  </w:pPr>
                  <w:r w:rsidRPr="00460E40">
                    <w:rPr>
                      <w:rFonts w:ascii="Times New Roman" w:eastAsia="Times New Roman" w:hAnsi="Times New Roman" w:cs="Times New Roman"/>
                      <w:sz w:val="24"/>
                      <w:szCs w:val="24"/>
                    </w:rPr>
                    <w:lastRenderedPageBreak/>
                    <w:t xml:space="preserve">ПРИЛОЖЕНИЕ </w:t>
                  </w:r>
                  <w:r w:rsidR="006C5766">
                    <w:rPr>
                      <w:rFonts w:ascii="Times New Roman" w:eastAsia="Times New Roman" w:hAnsi="Times New Roman" w:cs="Times New Roman"/>
                      <w:sz w:val="24"/>
                      <w:szCs w:val="24"/>
                    </w:rPr>
                    <w:t>6</w:t>
                  </w:r>
                </w:p>
                <w:p w:rsidR="00460E40" w:rsidRPr="00460E40" w:rsidRDefault="00460E40" w:rsidP="00460E40">
                  <w:pPr>
                    <w:widowControl w:val="0"/>
                    <w:tabs>
                      <w:tab w:val="left" w:pos="709"/>
                    </w:tabs>
                    <w:suppressAutoHyphens/>
                    <w:spacing w:after="0" w:line="240" w:lineRule="auto"/>
                    <w:jc w:val="right"/>
                    <w:rPr>
                      <w:rFonts w:ascii="Times New Roman" w:eastAsia="Times New Roman" w:hAnsi="Times New Roman" w:cs="Times New Roman"/>
                      <w:sz w:val="24"/>
                      <w:szCs w:val="24"/>
                    </w:rPr>
                  </w:pPr>
                  <w:r w:rsidRPr="00460E40">
                    <w:rPr>
                      <w:rFonts w:ascii="Times New Roman" w:eastAsia="Times New Roman" w:hAnsi="Times New Roman" w:cs="Times New Roman"/>
                      <w:sz w:val="24"/>
                      <w:szCs w:val="24"/>
                    </w:rPr>
                    <w:t>к приказу Комитета</w:t>
                  </w:r>
                </w:p>
                <w:p w:rsidR="00460E40" w:rsidRPr="00460E40" w:rsidRDefault="00460E40" w:rsidP="00460E40">
                  <w:pPr>
                    <w:widowControl w:val="0"/>
                    <w:tabs>
                      <w:tab w:val="left" w:pos="709"/>
                    </w:tabs>
                    <w:suppressAutoHyphens/>
                    <w:spacing w:after="0" w:line="240" w:lineRule="auto"/>
                    <w:jc w:val="right"/>
                    <w:rPr>
                      <w:rFonts w:ascii="Times New Roman" w:eastAsia="Times New Roman" w:hAnsi="Times New Roman" w:cs="Times New Roman"/>
                      <w:sz w:val="24"/>
                      <w:szCs w:val="24"/>
                    </w:rPr>
                  </w:pPr>
                  <w:r w:rsidRPr="00460E40">
                    <w:rPr>
                      <w:rFonts w:ascii="Times New Roman" w:eastAsia="Times New Roman" w:hAnsi="Times New Roman" w:cs="Times New Roman"/>
                      <w:sz w:val="24"/>
                      <w:szCs w:val="24"/>
                    </w:rPr>
                    <w:t>по здравоохранению</w:t>
                  </w:r>
                </w:p>
                <w:p w:rsidR="00460E40" w:rsidRPr="00460E40" w:rsidRDefault="00460E40" w:rsidP="00460E40">
                  <w:pPr>
                    <w:widowControl w:val="0"/>
                    <w:tabs>
                      <w:tab w:val="left" w:pos="709"/>
                    </w:tabs>
                    <w:suppressAutoHyphens/>
                    <w:spacing w:after="0" w:line="240" w:lineRule="auto"/>
                    <w:jc w:val="right"/>
                    <w:rPr>
                      <w:rFonts w:ascii="Times New Roman" w:eastAsia="Times New Roman" w:hAnsi="Times New Roman" w:cs="Times New Roman"/>
                      <w:sz w:val="24"/>
                      <w:szCs w:val="24"/>
                    </w:rPr>
                  </w:pPr>
                  <w:r w:rsidRPr="00460E40">
                    <w:rPr>
                      <w:rFonts w:ascii="Times New Roman" w:eastAsia="Times New Roman" w:hAnsi="Times New Roman" w:cs="Times New Roman"/>
                      <w:sz w:val="24"/>
                      <w:szCs w:val="24"/>
                    </w:rPr>
                    <w:t>Ленинградской области</w:t>
                  </w:r>
                </w:p>
                <w:p w:rsidR="00460E40" w:rsidRPr="00460E40" w:rsidRDefault="00460E40" w:rsidP="00460E40">
                  <w:pPr>
                    <w:widowControl w:val="0"/>
                    <w:tabs>
                      <w:tab w:val="left" w:pos="709"/>
                    </w:tabs>
                    <w:suppressAutoHyphens/>
                    <w:spacing w:after="0" w:line="240" w:lineRule="auto"/>
                    <w:jc w:val="right"/>
                    <w:rPr>
                      <w:rFonts w:ascii="Calibri" w:eastAsia="SimSun" w:hAnsi="Calibri"/>
                      <w:lang w:eastAsia="en-US"/>
                    </w:rPr>
                  </w:pPr>
                  <w:r w:rsidRPr="00460E40">
                    <w:rPr>
                      <w:rFonts w:ascii="Times New Roman" w:eastAsia="Times New Roman" w:hAnsi="Times New Roman" w:cs="Times New Roman"/>
                      <w:sz w:val="24"/>
                      <w:szCs w:val="24"/>
                    </w:rPr>
                    <w:t>от «___» ___________ 20__ года № ___</w:t>
                  </w:r>
                  <w:r w:rsidRPr="00460E40">
                    <w:rPr>
                      <w:rFonts w:ascii="Times New Roman" w:hAnsi="Times New Roman"/>
                      <w:sz w:val="24"/>
                      <w:szCs w:val="24"/>
                    </w:rPr>
                    <w:t xml:space="preserve"> </w:t>
                  </w:r>
                </w:p>
                <w:p w:rsidR="00460E40" w:rsidRPr="00460E40" w:rsidRDefault="00460E40" w:rsidP="00460E40">
                  <w:pPr>
                    <w:widowControl w:val="0"/>
                    <w:tabs>
                      <w:tab w:val="left" w:pos="709"/>
                    </w:tabs>
                    <w:suppressAutoHyphens/>
                    <w:spacing w:after="0" w:line="240" w:lineRule="auto"/>
                    <w:jc w:val="right"/>
                    <w:rPr>
                      <w:rFonts w:ascii="Calibri" w:eastAsia="SimSun" w:hAnsi="Calibri"/>
                      <w:lang w:eastAsia="en-US"/>
                    </w:rPr>
                  </w:pPr>
                </w:p>
                <w:p w:rsidR="00460E40" w:rsidRPr="00460E40" w:rsidRDefault="00460E40" w:rsidP="00460E40">
                  <w:pPr>
                    <w:widowControl w:val="0"/>
                    <w:tabs>
                      <w:tab w:val="left" w:pos="709"/>
                    </w:tabs>
                    <w:suppressAutoHyphens/>
                    <w:spacing w:after="0" w:line="240" w:lineRule="auto"/>
                    <w:jc w:val="right"/>
                    <w:rPr>
                      <w:rFonts w:ascii="Calibri" w:eastAsia="SimSun" w:hAnsi="Calibri"/>
                      <w:lang w:eastAsia="en-US"/>
                    </w:rPr>
                  </w:pPr>
                </w:p>
                <w:p w:rsidR="00460E40" w:rsidRPr="00460E40" w:rsidRDefault="00460E40" w:rsidP="00460E40">
                  <w:pPr>
                    <w:autoSpaceDE w:val="0"/>
                    <w:autoSpaceDN w:val="0"/>
                    <w:adjustRightInd w:val="0"/>
                    <w:spacing w:after="0" w:line="240" w:lineRule="auto"/>
                    <w:jc w:val="both"/>
                    <w:rPr>
                      <w:rFonts w:ascii="Times New Roman" w:eastAsia="Times New Roman" w:hAnsi="Times New Roman" w:cs="Times New Roman"/>
                      <w:sz w:val="20"/>
                      <w:szCs w:val="20"/>
                    </w:rPr>
                  </w:pPr>
                  <w:r w:rsidRPr="00460E40">
                    <w:rPr>
                      <w:rFonts w:ascii="Times New Roman" w:eastAsia="Times New Roman" w:hAnsi="Times New Roman" w:cs="Times New Roman"/>
                      <w:sz w:val="20"/>
                      <w:szCs w:val="20"/>
                    </w:rPr>
                    <w:t xml:space="preserve">Регистрационный номер: ___________________________________ </w:t>
                  </w:r>
                  <w:proofErr w:type="gramStart"/>
                  <w:r w:rsidRPr="00460E40">
                    <w:rPr>
                      <w:rFonts w:ascii="Times New Roman" w:eastAsia="Times New Roman" w:hAnsi="Times New Roman" w:cs="Times New Roman"/>
                      <w:sz w:val="20"/>
                      <w:szCs w:val="20"/>
                    </w:rPr>
                    <w:t>от</w:t>
                  </w:r>
                  <w:proofErr w:type="gramEnd"/>
                  <w:r w:rsidRPr="00460E40">
                    <w:rPr>
                      <w:rFonts w:ascii="Times New Roman" w:eastAsia="Times New Roman" w:hAnsi="Times New Roman" w:cs="Times New Roman"/>
                      <w:sz w:val="20"/>
                      <w:szCs w:val="20"/>
                    </w:rPr>
                    <w:t xml:space="preserve"> _________________________</w:t>
                  </w:r>
                </w:p>
                <w:p w:rsidR="00460E40" w:rsidRPr="00460E40" w:rsidRDefault="00460E40" w:rsidP="00460E40">
                  <w:pPr>
                    <w:autoSpaceDE w:val="0"/>
                    <w:autoSpaceDN w:val="0"/>
                    <w:adjustRightInd w:val="0"/>
                    <w:spacing w:after="0" w:line="240" w:lineRule="auto"/>
                    <w:jc w:val="center"/>
                    <w:rPr>
                      <w:rFonts w:ascii="Times New Roman" w:eastAsia="Times New Roman" w:hAnsi="Times New Roman" w:cs="Times New Roman"/>
                      <w:sz w:val="20"/>
                      <w:szCs w:val="20"/>
                    </w:rPr>
                  </w:pPr>
                  <w:r w:rsidRPr="00460E40">
                    <w:rPr>
                      <w:rFonts w:ascii="Times New Roman" w:eastAsia="Times New Roman" w:hAnsi="Times New Roman" w:cs="Times New Roman"/>
                      <w:sz w:val="20"/>
                      <w:szCs w:val="20"/>
                    </w:rPr>
                    <w:t xml:space="preserve">                     (заполняется лицензирующим органом)</w:t>
                  </w:r>
                </w:p>
                <w:p w:rsidR="00460E40" w:rsidRPr="00460E40" w:rsidRDefault="00460E40" w:rsidP="00460E40">
                  <w:pPr>
                    <w:autoSpaceDE w:val="0"/>
                    <w:autoSpaceDN w:val="0"/>
                    <w:adjustRightInd w:val="0"/>
                    <w:spacing w:line="240" w:lineRule="auto"/>
                    <w:jc w:val="both"/>
                    <w:rPr>
                      <w:rFonts w:ascii="Times New Roman" w:eastAsia="Times New Roman" w:hAnsi="Times New Roman" w:cs="Times New Roman"/>
                      <w:sz w:val="20"/>
                      <w:szCs w:val="20"/>
                    </w:rPr>
                  </w:pPr>
                </w:p>
                <w:p w:rsidR="00460E40" w:rsidRPr="00460E40" w:rsidRDefault="00460E40" w:rsidP="00460E40">
                  <w:pPr>
                    <w:autoSpaceDE w:val="0"/>
                    <w:autoSpaceDN w:val="0"/>
                    <w:adjustRightInd w:val="0"/>
                    <w:spacing w:line="240" w:lineRule="auto"/>
                    <w:jc w:val="both"/>
                    <w:rPr>
                      <w:rFonts w:ascii="Times New Roman" w:eastAsia="Times New Roman" w:hAnsi="Times New Roman" w:cs="Times New Roman"/>
                      <w:sz w:val="20"/>
                      <w:szCs w:val="20"/>
                    </w:rPr>
                  </w:pPr>
                </w:p>
                <w:p w:rsidR="00460E40" w:rsidRPr="00460E40" w:rsidRDefault="00460E40" w:rsidP="00460E40">
                  <w:pPr>
                    <w:autoSpaceDE w:val="0"/>
                    <w:autoSpaceDN w:val="0"/>
                    <w:adjustRightInd w:val="0"/>
                    <w:spacing w:after="0" w:line="240" w:lineRule="auto"/>
                    <w:jc w:val="both"/>
                    <w:rPr>
                      <w:rFonts w:ascii="Times New Roman" w:eastAsia="Times New Roman" w:hAnsi="Times New Roman" w:cs="Times New Roman"/>
                      <w:sz w:val="24"/>
                      <w:szCs w:val="24"/>
                    </w:rPr>
                  </w:pPr>
                  <w:r w:rsidRPr="00460E40">
                    <w:rPr>
                      <w:rFonts w:ascii="Times New Roman" w:eastAsia="Times New Roman" w:hAnsi="Times New Roman" w:cs="Times New Roman"/>
                      <w:sz w:val="20"/>
                      <w:szCs w:val="20"/>
                    </w:rPr>
                    <w:t xml:space="preserve">                                               </w:t>
                  </w:r>
                  <w:r w:rsidRPr="00460E40">
                    <w:rPr>
                      <w:rFonts w:ascii="Times New Roman" w:eastAsia="Times New Roman" w:hAnsi="Times New Roman" w:cs="Times New Roman"/>
                      <w:sz w:val="20"/>
                      <w:szCs w:val="20"/>
                    </w:rPr>
                    <w:tab/>
                  </w:r>
                  <w:r w:rsidRPr="00460E40">
                    <w:rPr>
                      <w:rFonts w:ascii="Times New Roman" w:eastAsia="Times New Roman" w:hAnsi="Times New Roman" w:cs="Times New Roman"/>
                      <w:sz w:val="20"/>
                      <w:szCs w:val="20"/>
                    </w:rPr>
                    <w:tab/>
                  </w:r>
                  <w:r w:rsidRPr="00460E40">
                    <w:rPr>
                      <w:rFonts w:ascii="Times New Roman" w:eastAsia="Times New Roman" w:hAnsi="Times New Roman" w:cs="Times New Roman"/>
                      <w:sz w:val="20"/>
                      <w:szCs w:val="20"/>
                    </w:rPr>
                    <w:tab/>
                  </w:r>
                  <w:r w:rsidRPr="00460E40">
                    <w:rPr>
                      <w:rFonts w:ascii="Times New Roman" w:eastAsia="Times New Roman" w:hAnsi="Times New Roman" w:cs="Times New Roman"/>
                      <w:sz w:val="20"/>
                      <w:szCs w:val="20"/>
                    </w:rPr>
                    <w:tab/>
                  </w:r>
                  <w:r w:rsidRPr="00460E40">
                    <w:rPr>
                      <w:rFonts w:ascii="Times New Roman" w:eastAsia="Times New Roman" w:hAnsi="Times New Roman" w:cs="Times New Roman"/>
                      <w:sz w:val="20"/>
                      <w:szCs w:val="20"/>
                    </w:rPr>
                    <w:tab/>
                  </w:r>
                  <w:r w:rsidRPr="00460E40">
                    <w:rPr>
                      <w:rFonts w:ascii="Times New Roman" w:eastAsia="Times New Roman" w:hAnsi="Times New Roman" w:cs="Times New Roman"/>
                      <w:sz w:val="20"/>
                      <w:szCs w:val="20"/>
                    </w:rPr>
                    <w:tab/>
                  </w:r>
                  <w:r w:rsidRPr="00460E40">
                    <w:rPr>
                      <w:rFonts w:ascii="Times New Roman" w:eastAsia="Times New Roman" w:hAnsi="Times New Roman" w:cs="Times New Roman"/>
                      <w:sz w:val="24"/>
                      <w:szCs w:val="24"/>
                    </w:rPr>
                    <w:t>В Комитет по здравоохранению</w:t>
                  </w:r>
                </w:p>
                <w:p w:rsidR="00460E40" w:rsidRPr="00460E40" w:rsidRDefault="00460E40" w:rsidP="00460E40">
                  <w:pPr>
                    <w:autoSpaceDE w:val="0"/>
                    <w:autoSpaceDN w:val="0"/>
                    <w:adjustRightInd w:val="0"/>
                    <w:spacing w:after="0" w:line="240" w:lineRule="auto"/>
                    <w:ind w:left="2832" w:firstLine="708"/>
                    <w:jc w:val="both"/>
                    <w:rPr>
                      <w:rFonts w:ascii="Times New Roman" w:eastAsia="Times New Roman" w:hAnsi="Times New Roman" w:cs="Times New Roman"/>
                      <w:sz w:val="24"/>
                      <w:szCs w:val="24"/>
                    </w:rPr>
                  </w:pPr>
                  <w:r w:rsidRPr="00460E40">
                    <w:rPr>
                      <w:rFonts w:ascii="Times New Roman" w:eastAsia="Times New Roman" w:hAnsi="Times New Roman" w:cs="Times New Roman"/>
                      <w:sz w:val="24"/>
                      <w:szCs w:val="24"/>
                    </w:rPr>
                    <w:t xml:space="preserve">                                              </w:t>
                  </w:r>
                  <w:r w:rsidRPr="00460E40">
                    <w:rPr>
                      <w:rFonts w:ascii="Times New Roman" w:eastAsia="Times New Roman" w:hAnsi="Times New Roman" w:cs="Times New Roman"/>
                      <w:sz w:val="24"/>
                      <w:szCs w:val="24"/>
                    </w:rPr>
                    <w:tab/>
                    <w:t xml:space="preserve"> Ленинградской области</w:t>
                  </w:r>
                </w:p>
                <w:p w:rsidR="00460E40" w:rsidRPr="00460E40" w:rsidRDefault="00460E40" w:rsidP="00460E40">
                  <w:pPr>
                    <w:widowControl w:val="0"/>
                    <w:autoSpaceDE w:val="0"/>
                    <w:spacing w:after="0" w:line="240" w:lineRule="auto"/>
                    <w:ind w:left="5954"/>
                    <w:jc w:val="center"/>
                    <w:rPr>
                      <w:rFonts w:ascii="Times New Roman" w:eastAsia="Times New Roman;Times New Roman" w:hAnsi="Times New Roman" w:cs="Times New Roman"/>
                      <w:sz w:val="21"/>
                      <w:szCs w:val="21"/>
                      <w:lang w:eastAsia="zh-CN"/>
                    </w:rPr>
                  </w:pPr>
                </w:p>
                <w:p w:rsidR="00460E40" w:rsidRPr="00460E40" w:rsidRDefault="00460E40" w:rsidP="00460E40">
                  <w:pPr>
                    <w:widowControl w:val="0"/>
                    <w:autoSpaceDE w:val="0"/>
                    <w:spacing w:after="0" w:line="240" w:lineRule="auto"/>
                    <w:ind w:left="5954"/>
                    <w:jc w:val="center"/>
                    <w:rPr>
                      <w:rFonts w:ascii="Times New Roman" w:eastAsia="Times New Roman;Times New Roman" w:hAnsi="Times New Roman" w:cs="Times New Roman"/>
                      <w:sz w:val="21"/>
                      <w:szCs w:val="21"/>
                      <w:lang w:eastAsia="zh-CN"/>
                    </w:rPr>
                  </w:pPr>
                </w:p>
                <w:p w:rsidR="00460E40" w:rsidRPr="00460E40" w:rsidRDefault="00460E40" w:rsidP="00460E40">
                  <w:pPr>
                    <w:spacing w:after="0" w:line="240" w:lineRule="auto"/>
                    <w:jc w:val="center"/>
                    <w:outlineLvl w:val="0"/>
                    <w:rPr>
                      <w:rFonts w:ascii="Times New Roman" w:eastAsia="Calibri" w:hAnsi="Times New Roman" w:cs="Times New Roman"/>
                      <w:sz w:val="28"/>
                      <w:szCs w:val="28"/>
                    </w:rPr>
                  </w:pPr>
                  <w:r w:rsidRPr="00460E40">
                    <w:rPr>
                      <w:rFonts w:ascii="Times New Roman" w:eastAsia="Calibri" w:hAnsi="Times New Roman" w:cs="Times New Roman"/>
                      <w:sz w:val="28"/>
                      <w:szCs w:val="28"/>
                    </w:rPr>
                    <w:t xml:space="preserve">Заявление о прекращении </w:t>
                  </w:r>
                  <w:r w:rsidRPr="00460E40">
                    <w:rPr>
                      <w:rFonts w:ascii="Times New Roman" w:eastAsia="Times New Roman" w:hAnsi="Times New Roman" w:cs="Times New Roman"/>
                      <w:bCs/>
                      <w:color w:val="000000"/>
                      <w:sz w:val="28"/>
                      <w:szCs w:val="28"/>
                      <w:lang w:eastAsia="ar-SA"/>
                    </w:rPr>
                    <w:t>фармацевтической  деятельности</w:t>
                  </w:r>
                </w:p>
                <w:p w:rsidR="00460E40" w:rsidRPr="00460E40" w:rsidRDefault="00460E40" w:rsidP="00460E40">
                  <w:pPr>
                    <w:widowControl w:val="0"/>
                    <w:autoSpaceDE w:val="0"/>
                    <w:spacing w:after="0" w:line="240" w:lineRule="auto"/>
                    <w:jc w:val="center"/>
                    <w:rPr>
                      <w:rFonts w:ascii="Times New Roman" w:eastAsia="Times New Roman;Times New Roman" w:hAnsi="Times New Roman" w:cs="Times New Roman"/>
                      <w:sz w:val="24"/>
                      <w:szCs w:val="24"/>
                      <w:lang w:eastAsia="zh-CN"/>
                    </w:rPr>
                  </w:pPr>
                </w:p>
                <w:p w:rsidR="00460E40" w:rsidRPr="00460E40" w:rsidRDefault="00460E40" w:rsidP="00460E40">
                  <w:pPr>
                    <w:widowControl w:val="0"/>
                    <w:autoSpaceDE w:val="0"/>
                    <w:spacing w:after="0" w:line="240" w:lineRule="auto"/>
                    <w:jc w:val="both"/>
                    <w:rPr>
                      <w:rFonts w:ascii="Times New Roman" w:eastAsia="Times New Roman;Times New Roman" w:hAnsi="Times New Roman" w:cs="Times New Roman"/>
                      <w:sz w:val="24"/>
                      <w:szCs w:val="24"/>
                      <w:lang w:eastAsia="zh-CN"/>
                    </w:rPr>
                  </w:pPr>
                  <w:r w:rsidRPr="00460E40">
                    <w:rPr>
                      <w:rFonts w:ascii="Times New Roman" w:eastAsia="Times New Roman;Times New Roman" w:hAnsi="Times New Roman" w:cs="Times New Roman"/>
                      <w:sz w:val="24"/>
                      <w:szCs w:val="24"/>
                      <w:lang w:eastAsia="zh-CN"/>
                    </w:rPr>
                    <w:t xml:space="preserve">Лицензия на осуществление </w:t>
                  </w:r>
                  <w:r w:rsidRPr="00460E40">
                    <w:rPr>
                      <w:rFonts w:ascii="Times New Roman" w:eastAsia="Times New Roman" w:hAnsi="Times New Roman" w:cs="Times New Roman"/>
                      <w:bCs/>
                      <w:color w:val="000000"/>
                      <w:sz w:val="24"/>
                      <w:szCs w:val="24"/>
                      <w:lang w:eastAsia="ar-SA"/>
                    </w:rPr>
                    <w:t>фармацевтической</w:t>
                  </w:r>
                  <w:r w:rsidRPr="00460E40">
                    <w:rPr>
                      <w:rFonts w:ascii="Times New Roman" w:eastAsia="Times New Roman;Times New Roman" w:hAnsi="Times New Roman" w:cs="Times New Roman"/>
                      <w:sz w:val="24"/>
                      <w:szCs w:val="24"/>
                      <w:lang w:eastAsia="zh-CN"/>
                    </w:rPr>
                    <w:t xml:space="preserve"> деятельности № ____________________ от «____» ______________ 20__ г., предоставленная________________________________________</w:t>
                  </w:r>
                </w:p>
                <w:p w:rsidR="00460E40" w:rsidRPr="00460E40" w:rsidRDefault="00460E40" w:rsidP="00460E40">
                  <w:pPr>
                    <w:widowControl w:val="0"/>
                    <w:autoSpaceDE w:val="0"/>
                    <w:spacing w:after="0" w:line="240" w:lineRule="auto"/>
                    <w:ind w:firstLine="6"/>
                    <w:jc w:val="center"/>
                    <w:rPr>
                      <w:rFonts w:ascii="Times New Roman" w:eastAsia="Times New Roman;Times New Roman" w:hAnsi="Times New Roman" w:cs="Times New Roman"/>
                      <w:sz w:val="16"/>
                      <w:szCs w:val="16"/>
                      <w:lang w:eastAsia="zh-CN"/>
                    </w:rPr>
                  </w:pPr>
                  <w:r w:rsidRPr="00460E40">
                    <w:rPr>
                      <w:rFonts w:ascii="Times New Roman" w:eastAsia="Times New Roman;Times New Roman" w:hAnsi="Times New Roman" w:cs="Times New Roman"/>
                      <w:sz w:val="21"/>
                      <w:szCs w:val="21"/>
                      <w:lang w:eastAsia="zh-CN"/>
                    </w:rPr>
                    <w:t xml:space="preserve">                                                                                         </w:t>
                  </w:r>
                  <w:r w:rsidRPr="00460E40">
                    <w:rPr>
                      <w:rFonts w:ascii="Times New Roman" w:eastAsia="Times New Roman;Times New Roman" w:hAnsi="Times New Roman" w:cs="Times New Roman"/>
                      <w:sz w:val="16"/>
                      <w:szCs w:val="16"/>
                      <w:lang w:eastAsia="zh-CN"/>
                    </w:rPr>
                    <w:t>(наименование лицензирующего органа)</w:t>
                  </w:r>
                </w:p>
                <w:p w:rsidR="00460E40" w:rsidRPr="00460E40" w:rsidRDefault="00460E40" w:rsidP="00460E40">
                  <w:pPr>
                    <w:widowControl w:val="0"/>
                    <w:autoSpaceDE w:val="0"/>
                    <w:spacing w:after="0" w:line="240" w:lineRule="auto"/>
                    <w:ind w:firstLine="6"/>
                    <w:jc w:val="center"/>
                    <w:rPr>
                      <w:rFonts w:ascii="Times New Roman" w:eastAsia="Times New Roman;Times New Roman" w:hAnsi="Times New Roman" w:cs="Times New Roman"/>
                      <w:sz w:val="21"/>
                      <w:szCs w:val="21"/>
                      <w:lang w:eastAsia="zh-CN"/>
                    </w:rPr>
                  </w:pPr>
                </w:p>
                <w:tbl>
                  <w:tblPr>
                    <w:tblW w:w="10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22"/>
                    <w:gridCol w:w="4832"/>
                    <w:gridCol w:w="4678"/>
                  </w:tblGrid>
                  <w:tr w:rsidR="00460E40" w:rsidRPr="00460E40" w:rsidTr="00F15007">
                    <w:trPr>
                      <w:trHeight w:val="258"/>
                    </w:trPr>
                    <w:tc>
                      <w:tcPr>
                        <w:tcW w:w="622" w:type="dxa"/>
                        <w:vMerge w:val="restart"/>
                      </w:tcPr>
                      <w:p w:rsidR="00460E40" w:rsidRPr="00460E40" w:rsidRDefault="00460E40" w:rsidP="00F1255C">
                        <w:pPr>
                          <w:widowControl w:val="0"/>
                          <w:autoSpaceDE w:val="0"/>
                          <w:spacing w:after="0" w:line="240" w:lineRule="auto"/>
                          <w:jc w:val="center"/>
                          <w:rPr>
                            <w:rFonts w:ascii="Times New Roman" w:eastAsia="Times New Roman;Times New Roman" w:hAnsi="Times New Roman" w:cs="Times New Roman"/>
                            <w:sz w:val="21"/>
                            <w:szCs w:val="21"/>
                            <w:lang w:eastAsia="zh-CN"/>
                          </w:rPr>
                        </w:pPr>
                        <w:r w:rsidRPr="00460E40">
                          <w:rPr>
                            <w:rFonts w:ascii="Times New Roman" w:eastAsia="Times New Roman;Times New Roman" w:hAnsi="Times New Roman" w:cs="Times New Roman"/>
                            <w:sz w:val="21"/>
                            <w:szCs w:val="21"/>
                            <w:lang w:eastAsia="zh-CN"/>
                          </w:rPr>
                          <w:t>1.</w:t>
                        </w:r>
                      </w:p>
                    </w:tc>
                    <w:tc>
                      <w:tcPr>
                        <w:tcW w:w="4832" w:type="dxa"/>
                      </w:tcPr>
                      <w:p w:rsidR="00460E40" w:rsidRPr="00460E40" w:rsidRDefault="00460E40" w:rsidP="00F1255C">
                        <w:pPr>
                          <w:widowControl w:val="0"/>
                          <w:autoSpaceDE w:val="0"/>
                          <w:spacing w:after="0" w:line="240" w:lineRule="auto"/>
                          <w:rPr>
                            <w:rFonts w:ascii="Times New Roman" w:eastAsia="Times New Roman;Times New Roman" w:hAnsi="Times New Roman" w:cs="Times New Roman"/>
                            <w:sz w:val="24"/>
                            <w:szCs w:val="24"/>
                            <w:lang w:eastAsia="zh-CN"/>
                          </w:rPr>
                        </w:pPr>
                        <w:r w:rsidRPr="00460E40">
                          <w:rPr>
                            <w:rFonts w:ascii="Times New Roman" w:eastAsia="Times New Roman;Times New Roman" w:hAnsi="Times New Roman" w:cs="Times New Roman"/>
                            <w:sz w:val="24"/>
                            <w:szCs w:val="24"/>
                            <w:lang w:eastAsia="zh-CN"/>
                          </w:rPr>
                          <w:t xml:space="preserve">Организационно-правовая форма </w:t>
                        </w:r>
                      </w:p>
                    </w:tc>
                    <w:tc>
                      <w:tcPr>
                        <w:tcW w:w="4678" w:type="dxa"/>
                      </w:tcPr>
                      <w:p w:rsidR="00460E40" w:rsidRPr="00460E40" w:rsidRDefault="00460E40" w:rsidP="00F1255C">
                        <w:pPr>
                          <w:widowControl w:val="0"/>
                          <w:autoSpaceDE w:val="0"/>
                          <w:spacing w:after="0" w:line="240" w:lineRule="auto"/>
                          <w:ind w:firstLine="720"/>
                          <w:rPr>
                            <w:rFonts w:ascii="Times New Roman" w:eastAsia="Times New Roman;Times New Roman" w:hAnsi="Times New Roman" w:cs="Times New Roman"/>
                            <w:sz w:val="21"/>
                            <w:szCs w:val="21"/>
                            <w:lang w:eastAsia="zh-CN"/>
                          </w:rPr>
                        </w:pPr>
                      </w:p>
                    </w:tc>
                  </w:tr>
                  <w:tr w:rsidR="00460E40" w:rsidRPr="00460E40" w:rsidTr="00F15007">
                    <w:trPr>
                      <w:trHeight w:val="258"/>
                    </w:trPr>
                    <w:tc>
                      <w:tcPr>
                        <w:tcW w:w="622" w:type="dxa"/>
                        <w:vMerge/>
                      </w:tcPr>
                      <w:p w:rsidR="00460E40" w:rsidRPr="00460E40" w:rsidRDefault="00460E40" w:rsidP="00F1255C">
                        <w:pPr>
                          <w:widowControl w:val="0"/>
                          <w:autoSpaceDE w:val="0"/>
                          <w:spacing w:after="0" w:line="240" w:lineRule="auto"/>
                          <w:jc w:val="center"/>
                          <w:rPr>
                            <w:rFonts w:ascii="Times New Roman" w:eastAsia="Times New Roman;Times New Roman" w:hAnsi="Times New Roman" w:cs="Times New Roman"/>
                            <w:sz w:val="21"/>
                            <w:szCs w:val="21"/>
                            <w:lang w:eastAsia="zh-CN"/>
                          </w:rPr>
                        </w:pPr>
                      </w:p>
                    </w:tc>
                    <w:tc>
                      <w:tcPr>
                        <w:tcW w:w="4832" w:type="dxa"/>
                      </w:tcPr>
                      <w:p w:rsidR="00460E40" w:rsidRPr="00460E40" w:rsidRDefault="00460E40" w:rsidP="00F1255C">
                        <w:pPr>
                          <w:widowControl w:val="0"/>
                          <w:autoSpaceDE w:val="0"/>
                          <w:spacing w:after="0" w:line="240" w:lineRule="auto"/>
                          <w:rPr>
                            <w:rFonts w:ascii="Times New Roman" w:eastAsia="Times New Roman;Times New Roman" w:hAnsi="Times New Roman" w:cs="Times New Roman"/>
                            <w:sz w:val="24"/>
                            <w:szCs w:val="24"/>
                            <w:lang w:eastAsia="zh-CN"/>
                          </w:rPr>
                        </w:pPr>
                        <w:r w:rsidRPr="00460E40">
                          <w:rPr>
                            <w:rFonts w:ascii="Times New Roman" w:eastAsia="Times New Roman;Times New Roman" w:hAnsi="Times New Roman" w:cs="Times New Roman"/>
                            <w:sz w:val="24"/>
                            <w:szCs w:val="24"/>
                            <w:lang w:eastAsia="zh-CN"/>
                          </w:rPr>
                          <w:t>Полное наименование юридического лица</w:t>
                        </w:r>
                      </w:p>
                      <w:p w:rsidR="00460E40" w:rsidRPr="00460E40" w:rsidRDefault="00460E40" w:rsidP="00F1255C">
                        <w:pPr>
                          <w:widowControl w:val="0"/>
                          <w:autoSpaceDE w:val="0"/>
                          <w:spacing w:after="0" w:line="240" w:lineRule="auto"/>
                          <w:rPr>
                            <w:rFonts w:ascii="Times New Roman" w:eastAsia="Times New Roman;Times New Roman" w:hAnsi="Times New Roman" w:cs="Times New Roman"/>
                            <w:sz w:val="24"/>
                            <w:szCs w:val="24"/>
                            <w:lang w:eastAsia="zh-CN"/>
                          </w:rPr>
                        </w:pPr>
                      </w:p>
                      <w:p w:rsidR="00460E40" w:rsidRPr="00460E40" w:rsidRDefault="00460E40" w:rsidP="00F1255C">
                        <w:pPr>
                          <w:widowControl w:val="0"/>
                          <w:autoSpaceDE w:val="0"/>
                          <w:spacing w:after="0" w:line="240" w:lineRule="auto"/>
                          <w:rPr>
                            <w:rFonts w:ascii="Times New Roman" w:eastAsia="Times New Roman;Times New Roman" w:hAnsi="Times New Roman" w:cs="Times New Roman"/>
                            <w:sz w:val="24"/>
                            <w:szCs w:val="24"/>
                            <w:lang w:eastAsia="zh-CN"/>
                          </w:rPr>
                        </w:pPr>
                        <w:r w:rsidRPr="00460E40">
                          <w:rPr>
                            <w:rFonts w:ascii="Times New Roman" w:eastAsia="Times New Roman CYR" w:hAnsi="Times New Roman" w:cs="Times New Roman"/>
                            <w:color w:val="000000" w:themeColor="text1"/>
                            <w:sz w:val="24"/>
                            <w:szCs w:val="24"/>
                          </w:rPr>
                          <w:t xml:space="preserve">Фамилия, имя и (в случае если имеется) отчество, данные документа, </w:t>
                        </w:r>
                        <w:r w:rsidRPr="00460E40">
                          <w:rPr>
                            <w:rFonts w:ascii="Times New Roman" w:eastAsia="Times New Roman CYR" w:hAnsi="Times New Roman" w:cs="Times New Roman"/>
                            <w:color w:val="000000" w:themeColor="text1"/>
                            <w:sz w:val="24"/>
                            <w:szCs w:val="24"/>
                          </w:rPr>
                          <w:br/>
                          <w:t>удостоверяющего личность индивидуального  предпринимателя</w:t>
                        </w:r>
                      </w:p>
                    </w:tc>
                    <w:tc>
                      <w:tcPr>
                        <w:tcW w:w="4678" w:type="dxa"/>
                      </w:tcPr>
                      <w:p w:rsidR="00460E40" w:rsidRPr="00460E40" w:rsidRDefault="00460E40" w:rsidP="00F1255C">
                        <w:pPr>
                          <w:widowControl w:val="0"/>
                          <w:autoSpaceDE w:val="0"/>
                          <w:spacing w:after="0" w:line="240" w:lineRule="auto"/>
                          <w:ind w:firstLine="720"/>
                          <w:rPr>
                            <w:rFonts w:ascii="Times New Roman" w:eastAsia="Times New Roman;Times New Roman" w:hAnsi="Times New Roman" w:cs="Times New Roman"/>
                            <w:sz w:val="21"/>
                            <w:szCs w:val="21"/>
                            <w:lang w:eastAsia="zh-CN"/>
                          </w:rPr>
                        </w:pPr>
                      </w:p>
                    </w:tc>
                  </w:tr>
                  <w:tr w:rsidR="00460E40" w:rsidRPr="00460E40" w:rsidTr="00F15007">
                    <w:trPr>
                      <w:trHeight w:val="28"/>
                    </w:trPr>
                    <w:tc>
                      <w:tcPr>
                        <w:tcW w:w="622" w:type="dxa"/>
                      </w:tcPr>
                      <w:p w:rsidR="00460E40" w:rsidRPr="00460E40" w:rsidRDefault="00460E40" w:rsidP="00F1255C">
                        <w:pPr>
                          <w:widowControl w:val="0"/>
                          <w:autoSpaceDE w:val="0"/>
                          <w:spacing w:after="0" w:line="240" w:lineRule="auto"/>
                          <w:jc w:val="center"/>
                          <w:rPr>
                            <w:rFonts w:ascii="Times New Roman" w:eastAsia="Times New Roman;Times New Roman" w:hAnsi="Times New Roman" w:cs="Times New Roman"/>
                            <w:sz w:val="21"/>
                            <w:szCs w:val="21"/>
                            <w:lang w:eastAsia="zh-CN"/>
                          </w:rPr>
                        </w:pPr>
                        <w:r w:rsidRPr="00460E40">
                          <w:rPr>
                            <w:rFonts w:ascii="Times New Roman" w:eastAsia="Times New Roman;Times New Roman" w:hAnsi="Times New Roman" w:cs="Times New Roman"/>
                            <w:sz w:val="21"/>
                            <w:szCs w:val="21"/>
                            <w:lang w:eastAsia="zh-CN"/>
                          </w:rPr>
                          <w:t>2.</w:t>
                        </w:r>
                      </w:p>
                    </w:tc>
                    <w:tc>
                      <w:tcPr>
                        <w:tcW w:w="4832" w:type="dxa"/>
                      </w:tcPr>
                      <w:p w:rsidR="00460E40" w:rsidRPr="00460E40" w:rsidRDefault="00460E40" w:rsidP="00F1255C">
                        <w:pPr>
                          <w:widowControl w:val="0"/>
                          <w:autoSpaceDE w:val="0"/>
                          <w:spacing w:after="0" w:line="240" w:lineRule="auto"/>
                          <w:rPr>
                            <w:rFonts w:ascii="Times New Roman" w:eastAsia="Times New Roman;Times New Roman" w:hAnsi="Times New Roman" w:cs="Times New Roman"/>
                            <w:sz w:val="20"/>
                            <w:szCs w:val="20"/>
                            <w:lang w:eastAsia="zh-CN"/>
                          </w:rPr>
                        </w:pPr>
                        <w:r w:rsidRPr="00460E40">
                          <w:rPr>
                            <w:rFonts w:ascii="Times New Roman" w:eastAsia="Times New Roman;Times New Roman" w:hAnsi="Times New Roman" w:cs="Times New Roman"/>
                            <w:sz w:val="24"/>
                            <w:szCs w:val="24"/>
                            <w:lang w:eastAsia="zh-CN"/>
                          </w:rPr>
                          <w:t xml:space="preserve">Сокращенное наименование юридического лица </w:t>
                        </w:r>
                        <w:r w:rsidRPr="00460E40">
                          <w:rPr>
                            <w:rFonts w:ascii="Times New Roman" w:eastAsia="Times New Roman;Times New Roman" w:hAnsi="Times New Roman" w:cs="Times New Roman"/>
                            <w:i/>
                            <w:sz w:val="20"/>
                            <w:szCs w:val="20"/>
                            <w:lang w:eastAsia="zh-CN"/>
                          </w:rPr>
                          <w:t>(в случае если имеется)</w:t>
                        </w:r>
                      </w:p>
                    </w:tc>
                    <w:tc>
                      <w:tcPr>
                        <w:tcW w:w="4678" w:type="dxa"/>
                      </w:tcPr>
                      <w:p w:rsidR="00460E40" w:rsidRPr="00460E40" w:rsidRDefault="00460E40" w:rsidP="00F1255C">
                        <w:pPr>
                          <w:widowControl w:val="0"/>
                          <w:autoSpaceDE w:val="0"/>
                          <w:spacing w:after="0" w:line="240" w:lineRule="auto"/>
                          <w:ind w:firstLine="720"/>
                          <w:rPr>
                            <w:rFonts w:ascii="Times New Roman" w:eastAsia="Times New Roman;Times New Roman" w:hAnsi="Times New Roman" w:cs="Times New Roman"/>
                            <w:sz w:val="21"/>
                            <w:szCs w:val="21"/>
                            <w:lang w:eastAsia="zh-CN"/>
                          </w:rPr>
                        </w:pPr>
                      </w:p>
                    </w:tc>
                  </w:tr>
                  <w:tr w:rsidR="00460E40" w:rsidRPr="00460E40" w:rsidTr="00F15007">
                    <w:trPr>
                      <w:trHeight w:val="28"/>
                    </w:trPr>
                    <w:tc>
                      <w:tcPr>
                        <w:tcW w:w="622" w:type="dxa"/>
                      </w:tcPr>
                      <w:p w:rsidR="00460E40" w:rsidRPr="00460E40" w:rsidRDefault="00460E40" w:rsidP="00F1255C">
                        <w:pPr>
                          <w:widowControl w:val="0"/>
                          <w:autoSpaceDE w:val="0"/>
                          <w:spacing w:after="0" w:line="240" w:lineRule="auto"/>
                          <w:jc w:val="center"/>
                          <w:rPr>
                            <w:rFonts w:ascii="Times New Roman" w:eastAsia="Times New Roman;Times New Roman" w:hAnsi="Times New Roman" w:cs="Times New Roman"/>
                            <w:sz w:val="21"/>
                            <w:szCs w:val="21"/>
                            <w:lang w:eastAsia="zh-CN"/>
                          </w:rPr>
                        </w:pPr>
                        <w:r w:rsidRPr="00460E40">
                          <w:rPr>
                            <w:rFonts w:ascii="Times New Roman" w:eastAsia="Times New Roman;Times New Roman" w:hAnsi="Times New Roman" w:cs="Times New Roman"/>
                            <w:sz w:val="21"/>
                            <w:szCs w:val="21"/>
                            <w:lang w:eastAsia="zh-CN"/>
                          </w:rPr>
                          <w:t>3.</w:t>
                        </w:r>
                      </w:p>
                    </w:tc>
                    <w:tc>
                      <w:tcPr>
                        <w:tcW w:w="4832" w:type="dxa"/>
                      </w:tcPr>
                      <w:p w:rsidR="00460E40" w:rsidRPr="00460E40" w:rsidRDefault="00460E40" w:rsidP="00F1255C">
                        <w:pPr>
                          <w:widowControl w:val="0"/>
                          <w:autoSpaceDE w:val="0"/>
                          <w:spacing w:after="0" w:line="240" w:lineRule="auto"/>
                          <w:rPr>
                            <w:rFonts w:ascii="Times New Roman" w:eastAsia="Times New Roman;Times New Roman" w:hAnsi="Times New Roman" w:cs="Times New Roman"/>
                            <w:i/>
                            <w:sz w:val="20"/>
                            <w:szCs w:val="20"/>
                            <w:lang w:eastAsia="zh-CN"/>
                          </w:rPr>
                        </w:pPr>
                        <w:r w:rsidRPr="00460E40">
                          <w:rPr>
                            <w:rFonts w:ascii="Times New Roman" w:eastAsia="Times New Roman;Times New Roman" w:hAnsi="Times New Roman" w:cs="Times New Roman"/>
                            <w:sz w:val="24"/>
                            <w:szCs w:val="24"/>
                            <w:lang w:eastAsia="zh-CN"/>
                          </w:rPr>
                          <w:t xml:space="preserve">Фирменное наименование юридического лица </w:t>
                        </w:r>
                        <w:r w:rsidRPr="00460E40">
                          <w:rPr>
                            <w:rFonts w:ascii="Times New Roman" w:eastAsia="Times New Roman;Times New Roman" w:hAnsi="Times New Roman" w:cs="Times New Roman"/>
                            <w:i/>
                            <w:sz w:val="20"/>
                            <w:szCs w:val="20"/>
                            <w:lang w:eastAsia="zh-CN"/>
                          </w:rPr>
                          <w:t>(в случае, если имеется)</w:t>
                        </w:r>
                      </w:p>
                    </w:tc>
                    <w:tc>
                      <w:tcPr>
                        <w:tcW w:w="4678" w:type="dxa"/>
                      </w:tcPr>
                      <w:p w:rsidR="00460E40" w:rsidRPr="00460E40" w:rsidRDefault="00460E40" w:rsidP="00F1255C">
                        <w:pPr>
                          <w:widowControl w:val="0"/>
                          <w:autoSpaceDE w:val="0"/>
                          <w:spacing w:after="0" w:line="240" w:lineRule="auto"/>
                          <w:ind w:firstLine="720"/>
                          <w:rPr>
                            <w:rFonts w:ascii="Times New Roman" w:eastAsia="Times New Roman;Times New Roman" w:hAnsi="Times New Roman" w:cs="Times New Roman"/>
                            <w:sz w:val="21"/>
                            <w:szCs w:val="21"/>
                            <w:lang w:eastAsia="zh-CN"/>
                          </w:rPr>
                        </w:pPr>
                      </w:p>
                    </w:tc>
                  </w:tr>
                  <w:tr w:rsidR="00460E40" w:rsidRPr="00460E40" w:rsidTr="00F15007">
                    <w:trPr>
                      <w:trHeight w:val="28"/>
                    </w:trPr>
                    <w:tc>
                      <w:tcPr>
                        <w:tcW w:w="622" w:type="dxa"/>
                      </w:tcPr>
                      <w:p w:rsidR="00460E40" w:rsidRPr="00460E40" w:rsidRDefault="00460E40" w:rsidP="00F1255C">
                        <w:pPr>
                          <w:widowControl w:val="0"/>
                          <w:autoSpaceDE w:val="0"/>
                          <w:spacing w:after="0" w:line="240" w:lineRule="auto"/>
                          <w:jc w:val="center"/>
                          <w:rPr>
                            <w:rFonts w:ascii="Times New Roman" w:eastAsia="Times New Roman;Times New Roman" w:hAnsi="Times New Roman" w:cs="Times New Roman"/>
                            <w:sz w:val="21"/>
                            <w:szCs w:val="21"/>
                            <w:lang w:eastAsia="zh-CN"/>
                          </w:rPr>
                        </w:pPr>
                        <w:r w:rsidRPr="00460E40">
                          <w:rPr>
                            <w:rFonts w:ascii="Times New Roman" w:eastAsia="Times New Roman;Times New Roman" w:hAnsi="Times New Roman" w:cs="Times New Roman"/>
                            <w:sz w:val="21"/>
                            <w:szCs w:val="21"/>
                            <w:lang w:eastAsia="zh-CN"/>
                          </w:rPr>
                          <w:t>4.</w:t>
                        </w:r>
                      </w:p>
                    </w:tc>
                    <w:tc>
                      <w:tcPr>
                        <w:tcW w:w="4832" w:type="dxa"/>
                      </w:tcPr>
                      <w:p w:rsidR="00460E40" w:rsidRPr="00460E40" w:rsidRDefault="00460E40" w:rsidP="00F1255C">
                        <w:pPr>
                          <w:widowControl w:val="0"/>
                          <w:autoSpaceDE w:val="0"/>
                          <w:spacing w:after="0" w:line="240" w:lineRule="auto"/>
                          <w:rPr>
                            <w:rFonts w:ascii="Times New Roman" w:eastAsia="Times New Roman;Times New Roman" w:hAnsi="Times New Roman" w:cs="Times New Roman"/>
                            <w:sz w:val="24"/>
                            <w:szCs w:val="24"/>
                            <w:lang w:eastAsia="zh-CN"/>
                          </w:rPr>
                        </w:pPr>
                        <w:r w:rsidRPr="00460E40">
                          <w:rPr>
                            <w:rFonts w:ascii="Times New Roman" w:eastAsia="Times New Roman;Times New Roman" w:hAnsi="Times New Roman" w:cs="Times New Roman"/>
                            <w:sz w:val="24"/>
                            <w:szCs w:val="24"/>
                            <w:lang w:eastAsia="zh-CN"/>
                          </w:rPr>
                          <w:t xml:space="preserve">Адрес места нахождения юридического лица/адрес места жительства индивидуального </w:t>
                        </w:r>
                      </w:p>
                      <w:p w:rsidR="00460E40" w:rsidRPr="00460E40" w:rsidRDefault="00460E40" w:rsidP="00F1255C">
                        <w:pPr>
                          <w:widowControl w:val="0"/>
                          <w:autoSpaceDE w:val="0"/>
                          <w:spacing w:after="0" w:line="240" w:lineRule="auto"/>
                          <w:rPr>
                            <w:rFonts w:ascii="Times New Roman" w:eastAsia="Times New Roman;Times New Roman" w:hAnsi="Times New Roman" w:cs="Times New Roman"/>
                            <w:i/>
                            <w:sz w:val="20"/>
                            <w:szCs w:val="20"/>
                            <w:lang w:eastAsia="zh-CN"/>
                          </w:rPr>
                        </w:pPr>
                        <w:r w:rsidRPr="00460E40">
                          <w:rPr>
                            <w:rFonts w:ascii="Times New Roman" w:eastAsia="Times New Roman;Times New Roman" w:hAnsi="Times New Roman" w:cs="Times New Roman"/>
                            <w:i/>
                            <w:sz w:val="20"/>
                            <w:szCs w:val="20"/>
                            <w:lang w:eastAsia="zh-CN"/>
                          </w:rPr>
                          <w:t>(с указанием почтового индекса)</w:t>
                        </w:r>
                      </w:p>
                    </w:tc>
                    <w:tc>
                      <w:tcPr>
                        <w:tcW w:w="4678" w:type="dxa"/>
                      </w:tcPr>
                      <w:p w:rsidR="00460E40" w:rsidRPr="00460E40" w:rsidRDefault="00460E40" w:rsidP="00F1255C">
                        <w:pPr>
                          <w:widowControl w:val="0"/>
                          <w:autoSpaceDE w:val="0"/>
                          <w:spacing w:after="0" w:line="240" w:lineRule="auto"/>
                          <w:ind w:firstLine="720"/>
                          <w:rPr>
                            <w:rFonts w:ascii="Times New Roman" w:eastAsia="Times New Roman;Times New Roman" w:hAnsi="Times New Roman" w:cs="Times New Roman"/>
                            <w:sz w:val="21"/>
                            <w:szCs w:val="21"/>
                            <w:lang w:eastAsia="zh-CN"/>
                          </w:rPr>
                        </w:pPr>
                      </w:p>
                    </w:tc>
                  </w:tr>
                  <w:tr w:rsidR="00460E40" w:rsidRPr="00460E40" w:rsidTr="00F15007">
                    <w:trPr>
                      <w:trHeight w:val="28"/>
                    </w:trPr>
                    <w:tc>
                      <w:tcPr>
                        <w:tcW w:w="622" w:type="dxa"/>
                      </w:tcPr>
                      <w:p w:rsidR="00460E40" w:rsidRPr="00460E40" w:rsidRDefault="00460E40" w:rsidP="00F1255C">
                        <w:pPr>
                          <w:widowControl w:val="0"/>
                          <w:autoSpaceDE w:val="0"/>
                          <w:spacing w:after="0" w:line="240" w:lineRule="auto"/>
                          <w:jc w:val="center"/>
                          <w:rPr>
                            <w:rFonts w:ascii="Times New Roman" w:eastAsia="Times New Roman;Times New Roman" w:hAnsi="Times New Roman" w:cs="Times New Roman"/>
                            <w:sz w:val="21"/>
                            <w:szCs w:val="21"/>
                            <w:lang w:eastAsia="zh-CN"/>
                          </w:rPr>
                        </w:pPr>
                        <w:r w:rsidRPr="00460E40">
                          <w:rPr>
                            <w:rFonts w:ascii="Times New Roman" w:eastAsia="Times New Roman;Times New Roman" w:hAnsi="Times New Roman" w:cs="Times New Roman"/>
                            <w:sz w:val="21"/>
                            <w:szCs w:val="21"/>
                            <w:lang w:eastAsia="zh-CN"/>
                          </w:rPr>
                          <w:t>5.</w:t>
                        </w:r>
                      </w:p>
                    </w:tc>
                    <w:tc>
                      <w:tcPr>
                        <w:tcW w:w="4832" w:type="dxa"/>
                      </w:tcPr>
                      <w:p w:rsidR="00460E40" w:rsidRPr="00460E40" w:rsidRDefault="00460E40" w:rsidP="00F1255C">
                        <w:pPr>
                          <w:widowControl w:val="0"/>
                          <w:autoSpaceDE w:val="0"/>
                          <w:spacing w:after="0" w:line="240" w:lineRule="auto"/>
                          <w:rPr>
                            <w:rFonts w:ascii="Times New Roman" w:eastAsia="Times New Roman;Times New Roman" w:hAnsi="Times New Roman" w:cs="Times New Roman"/>
                            <w:sz w:val="24"/>
                            <w:szCs w:val="24"/>
                            <w:lang w:eastAsia="zh-CN"/>
                          </w:rPr>
                        </w:pPr>
                        <w:r w:rsidRPr="00460E40">
                          <w:rPr>
                            <w:rFonts w:ascii="Times New Roman" w:eastAsia="Times New Roman;Times New Roman" w:hAnsi="Times New Roman" w:cs="Times New Roman"/>
                            <w:sz w:val="24"/>
                            <w:szCs w:val="24"/>
                            <w:lang w:eastAsia="zh-CN"/>
                          </w:rPr>
                          <w:t>Государственный регистрационный номер (основной) записи о создании юридического лица/государственный регистрационный номер (основной) записи о государственной регистрации индивидуального предпринимателя</w:t>
                        </w:r>
                      </w:p>
                    </w:tc>
                    <w:tc>
                      <w:tcPr>
                        <w:tcW w:w="4678" w:type="dxa"/>
                      </w:tcPr>
                      <w:p w:rsidR="00460E40" w:rsidRPr="00460E40" w:rsidRDefault="00460E40" w:rsidP="00F1255C">
                        <w:pPr>
                          <w:widowControl w:val="0"/>
                          <w:autoSpaceDE w:val="0"/>
                          <w:spacing w:after="0" w:line="240" w:lineRule="auto"/>
                          <w:ind w:firstLine="720"/>
                          <w:rPr>
                            <w:rFonts w:ascii="Times New Roman" w:eastAsia="Times New Roman;Times New Roman" w:hAnsi="Times New Roman" w:cs="Times New Roman"/>
                            <w:sz w:val="21"/>
                            <w:szCs w:val="21"/>
                            <w:lang w:eastAsia="zh-CN"/>
                          </w:rPr>
                        </w:pPr>
                      </w:p>
                    </w:tc>
                  </w:tr>
                  <w:tr w:rsidR="00460E40" w:rsidRPr="00460E40" w:rsidTr="00F15007">
                    <w:tc>
                      <w:tcPr>
                        <w:tcW w:w="622" w:type="dxa"/>
                      </w:tcPr>
                      <w:p w:rsidR="00460E40" w:rsidRPr="00460E40" w:rsidRDefault="00460E40" w:rsidP="00F1255C">
                        <w:pPr>
                          <w:widowControl w:val="0"/>
                          <w:autoSpaceDE w:val="0"/>
                          <w:spacing w:after="0" w:line="240" w:lineRule="auto"/>
                          <w:jc w:val="center"/>
                          <w:rPr>
                            <w:rFonts w:ascii="Times New Roman" w:eastAsia="Times New Roman;Times New Roman" w:hAnsi="Times New Roman" w:cs="Times New Roman"/>
                            <w:sz w:val="21"/>
                            <w:szCs w:val="21"/>
                            <w:lang w:eastAsia="zh-CN"/>
                          </w:rPr>
                        </w:pPr>
                        <w:r w:rsidRPr="00460E40">
                          <w:rPr>
                            <w:rFonts w:ascii="Times New Roman" w:eastAsia="Times New Roman;Times New Roman" w:hAnsi="Times New Roman" w:cs="Times New Roman"/>
                            <w:sz w:val="21"/>
                            <w:szCs w:val="21"/>
                            <w:lang w:eastAsia="zh-CN"/>
                          </w:rPr>
                          <w:t>6.</w:t>
                        </w:r>
                      </w:p>
                    </w:tc>
                    <w:tc>
                      <w:tcPr>
                        <w:tcW w:w="4832" w:type="dxa"/>
                      </w:tcPr>
                      <w:p w:rsidR="00460E40" w:rsidRPr="00460E40" w:rsidRDefault="00460E40" w:rsidP="00F1255C">
                        <w:pPr>
                          <w:widowControl w:val="0"/>
                          <w:autoSpaceDE w:val="0"/>
                          <w:spacing w:after="0" w:line="240" w:lineRule="auto"/>
                          <w:rPr>
                            <w:rFonts w:ascii="Times New Roman" w:eastAsia="Times New Roman;Times New Roman" w:hAnsi="Times New Roman" w:cs="Times New Roman"/>
                            <w:sz w:val="24"/>
                            <w:szCs w:val="24"/>
                            <w:lang w:eastAsia="zh-CN"/>
                          </w:rPr>
                        </w:pPr>
                        <w:r w:rsidRPr="00460E40">
                          <w:rPr>
                            <w:rFonts w:ascii="Times New Roman" w:eastAsia="Times New Roman;Times New Roman" w:hAnsi="Times New Roman" w:cs="Times New Roman"/>
                            <w:sz w:val="24"/>
                            <w:szCs w:val="24"/>
                            <w:lang w:eastAsia="zh-CN"/>
                          </w:rPr>
                          <w:t>Идентификационный номер налогоплательщика</w:t>
                        </w:r>
                      </w:p>
                    </w:tc>
                    <w:tc>
                      <w:tcPr>
                        <w:tcW w:w="4678" w:type="dxa"/>
                      </w:tcPr>
                      <w:p w:rsidR="00460E40" w:rsidRPr="00460E40" w:rsidRDefault="00460E40" w:rsidP="00F1255C">
                        <w:pPr>
                          <w:widowControl w:val="0"/>
                          <w:autoSpaceDE w:val="0"/>
                          <w:spacing w:after="0" w:line="240" w:lineRule="auto"/>
                          <w:ind w:firstLine="720"/>
                          <w:rPr>
                            <w:rFonts w:ascii="Times New Roman" w:eastAsia="Times New Roman;Times New Roman" w:hAnsi="Times New Roman" w:cs="Times New Roman"/>
                            <w:sz w:val="21"/>
                            <w:szCs w:val="21"/>
                            <w:lang w:eastAsia="zh-CN"/>
                          </w:rPr>
                        </w:pPr>
                      </w:p>
                    </w:tc>
                  </w:tr>
                  <w:tr w:rsidR="00460E40" w:rsidRPr="00460E40" w:rsidTr="00F15007">
                    <w:tc>
                      <w:tcPr>
                        <w:tcW w:w="622" w:type="dxa"/>
                      </w:tcPr>
                      <w:p w:rsidR="00460E40" w:rsidRPr="00460E40" w:rsidRDefault="00460E40" w:rsidP="00F1255C">
                        <w:pPr>
                          <w:tabs>
                            <w:tab w:val="left" w:pos="709"/>
                          </w:tabs>
                          <w:suppressAutoHyphens/>
                          <w:spacing w:after="0" w:line="240" w:lineRule="auto"/>
                          <w:jc w:val="center"/>
                          <w:rPr>
                            <w:rFonts w:ascii="Times New Roman" w:eastAsia="Times New Roman" w:hAnsi="Times New Roman" w:cs="Times New Roman"/>
                            <w:bCs/>
                            <w:color w:val="000000" w:themeColor="text1"/>
                            <w:sz w:val="24"/>
                            <w:szCs w:val="24"/>
                            <w:lang w:eastAsia="ar-SA"/>
                          </w:rPr>
                        </w:pPr>
                        <w:r w:rsidRPr="00460E40">
                          <w:rPr>
                            <w:rFonts w:ascii="Times New Roman" w:eastAsia="Times New Roman" w:hAnsi="Times New Roman" w:cs="Times New Roman"/>
                            <w:bCs/>
                            <w:color w:val="000000" w:themeColor="text1"/>
                            <w:sz w:val="24"/>
                            <w:szCs w:val="24"/>
                            <w:lang w:eastAsia="ar-SA"/>
                          </w:rPr>
                          <w:t>7</w:t>
                        </w:r>
                      </w:p>
                    </w:tc>
                    <w:tc>
                      <w:tcPr>
                        <w:tcW w:w="9510" w:type="dxa"/>
                        <w:gridSpan w:val="2"/>
                      </w:tcPr>
                      <w:p w:rsidR="00460E40" w:rsidRPr="00460E40" w:rsidRDefault="00460E40" w:rsidP="00F1255C">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ar-SA"/>
                          </w:rPr>
                        </w:pPr>
                        <w:proofErr w:type="gramStart"/>
                        <w:r w:rsidRPr="00460E40">
                          <w:rPr>
                            <w:rFonts w:ascii="Times New Roman" w:hAnsi="Times New Roman" w:cs="Times New Roman"/>
                            <w:color w:val="000000" w:themeColor="text1"/>
                            <w:sz w:val="24"/>
                            <w:szCs w:val="24"/>
                          </w:rPr>
                          <w:t xml:space="preserve">Для заполнения лицензиатом, </w:t>
                        </w:r>
                        <w:r w:rsidRPr="00460E40">
                          <w:rPr>
                            <w:rFonts w:ascii="Times New Roman" w:hAnsi="Times New Roman" w:cs="Times New Roman"/>
                            <w:b/>
                            <w:color w:val="000000" w:themeColor="text1"/>
                            <w:sz w:val="24"/>
                            <w:szCs w:val="24"/>
                          </w:rPr>
                          <w:t>являющимся иностранным юридическим лицом - участником проекта международного медицинского кластера</w:t>
                        </w:r>
                        <w:r w:rsidRPr="00460E40">
                          <w:rPr>
                            <w:rFonts w:ascii="Times New Roman" w:hAnsi="Times New Roman" w:cs="Times New Roman"/>
                            <w:color w:val="000000" w:themeColor="text1"/>
                            <w:sz w:val="24"/>
                            <w:szCs w:val="24"/>
                          </w:rPr>
                          <w:t xml:space="preserve">, осуществляющим деятельность на территории международного медицинского кластера через филиал, </w:t>
                        </w:r>
                        <w:r w:rsidRPr="00460E40">
                          <w:rPr>
                            <w:rFonts w:ascii="Times New Roman" w:hAnsi="Times New Roman" w:cs="Times New Roman"/>
                            <w:color w:val="000000" w:themeColor="text1"/>
                            <w:sz w:val="24"/>
                            <w:szCs w:val="24"/>
                          </w:rPr>
                          <w:lastRenderedPageBreak/>
                          <w:t xml:space="preserve">аккредитованный в соответствии с Федеральным </w:t>
                        </w:r>
                        <w:hyperlink r:id="rId21" w:history="1">
                          <w:r w:rsidRPr="00460E40">
                            <w:rPr>
                              <w:rFonts w:ascii="Times New Roman" w:hAnsi="Times New Roman" w:cs="Times New Roman"/>
                              <w:color w:val="000000" w:themeColor="text1"/>
                              <w:sz w:val="24"/>
                              <w:szCs w:val="24"/>
                            </w:rPr>
                            <w:t>законом</w:t>
                          </w:r>
                        </w:hyperlink>
                        <w:r w:rsidRPr="00460E40">
                          <w:rPr>
                            <w:rFonts w:ascii="Times New Roman" w:hAnsi="Times New Roman" w:cs="Times New Roman"/>
                            <w:color w:val="000000" w:themeColor="text1"/>
                            <w:sz w:val="24"/>
                            <w:szCs w:val="24"/>
                          </w:rPr>
                          <w:t xml:space="preserve"> "Об иностранных инвестициях в Российской Федерации"</w:t>
                        </w:r>
                        <w:proofErr w:type="gramEnd"/>
                      </w:p>
                    </w:tc>
                  </w:tr>
                  <w:tr w:rsidR="00460E40" w:rsidRPr="00460E40" w:rsidTr="00F15007">
                    <w:tc>
                      <w:tcPr>
                        <w:tcW w:w="622" w:type="dxa"/>
                      </w:tcPr>
                      <w:p w:rsidR="00460E40" w:rsidRPr="00460E40" w:rsidRDefault="00460E40" w:rsidP="00F1255C">
                        <w:pPr>
                          <w:widowControl w:val="0"/>
                          <w:tabs>
                            <w:tab w:val="left" w:pos="709"/>
                          </w:tabs>
                          <w:suppressAutoHyphens/>
                          <w:spacing w:after="0" w:line="240" w:lineRule="auto"/>
                          <w:jc w:val="center"/>
                          <w:rPr>
                            <w:rFonts w:ascii="Times New Roman" w:eastAsia="SimSun" w:hAnsi="Times New Roman" w:cs="Times New Roman"/>
                            <w:color w:val="000000" w:themeColor="text1"/>
                            <w:sz w:val="24"/>
                            <w:szCs w:val="24"/>
                            <w:lang w:eastAsia="en-US"/>
                          </w:rPr>
                        </w:pPr>
                        <w:r w:rsidRPr="00460E40">
                          <w:rPr>
                            <w:rFonts w:ascii="Times New Roman" w:eastAsia="SimSun" w:hAnsi="Times New Roman" w:cs="Times New Roman"/>
                            <w:color w:val="000000" w:themeColor="text1"/>
                            <w:sz w:val="24"/>
                            <w:szCs w:val="24"/>
                            <w:lang w:eastAsia="en-US"/>
                          </w:rPr>
                          <w:lastRenderedPageBreak/>
                          <w:t>7.1</w:t>
                        </w:r>
                      </w:p>
                    </w:tc>
                    <w:tc>
                      <w:tcPr>
                        <w:tcW w:w="4832" w:type="dxa"/>
                      </w:tcPr>
                      <w:p w:rsidR="00460E40" w:rsidRPr="00460E40" w:rsidRDefault="00460E40" w:rsidP="00F1255C">
                        <w:pPr>
                          <w:widowControl w:val="0"/>
                          <w:tabs>
                            <w:tab w:val="left" w:pos="709"/>
                          </w:tabs>
                          <w:suppressAutoHyphens/>
                          <w:spacing w:after="0" w:line="240" w:lineRule="auto"/>
                          <w:rPr>
                            <w:rFonts w:ascii="Times New Roman" w:eastAsia="SimSun" w:hAnsi="Times New Roman" w:cs="Times New Roman"/>
                            <w:color w:val="000000" w:themeColor="text1"/>
                            <w:sz w:val="24"/>
                            <w:szCs w:val="24"/>
                            <w:lang w:eastAsia="en-US"/>
                          </w:rPr>
                        </w:pPr>
                        <w:r w:rsidRPr="00460E40">
                          <w:rPr>
                            <w:rFonts w:ascii="Times New Roman" w:eastAsia="SimSun" w:hAnsi="Times New Roman" w:cs="Times New Roman"/>
                            <w:color w:val="000000" w:themeColor="text1"/>
                            <w:sz w:val="24"/>
                            <w:szCs w:val="24"/>
                            <w:lang w:eastAsia="en-US"/>
                          </w:rPr>
                          <w:t>наименование иностранного юридического лица</w:t>
                        </w:r>
                      </w:p>
                    </w:tc>
                    <w:tc>
                      <w:tcPr>
                        <w:tcW w:w="4678" w:type="dxa"/>
                      </w:tcPr>
                      <w:p w:rsidR="00460E40" w:rsidRPr="00460E40" w:rsidRDefault="00460E40" w:rsidP="00F1255C">
                        <w:pPr>
                          <w:widowControl w:val="0"/>
                          <w:autoSpaceDE w:val="0"/>
                          <w:spacing w:after="0" w:line="240" w:lineRule="auto"/>
                          <w:ind w:firstLine="720"/>
                          <w:rPr>
                            <w:rFonts w:ascii="Times New Roman" w:eastAsia="Times New Roman;Times New Roman" w:hAnsi="Times New Roman" w:cs="Times New Roman"/>
                            <w:sz w:val="21"/>
                            <w:szCs w:val="21"/>
                            <w:lang w:eastAsia="zh-CN"/>
                          </w:rPr>
                        </w:pPr>
                      </w:p>
                    </w:tc>
                  </w:tr>
                  <w:tr w:rsidR="00460E40" w:rsidRPr="00460E40" w:rsidTr="00F15007">
                    <w:tc>
                      <w:tcPr>
                        <w:tcW w:w="622" w:type="dxa"/>
                      </w:tcPr>
                      <w:p w:rsidR="00460E40" w:rsidRPr="00460E40" w:rsidRDefault="00460E40" w:rsidP="00F1255C">
                        <w:pPr>
                          <w:widowControl w:val="0"/>
                          <w:tabs>
                            <w:tab w:val="left" w:pos="709"/>
                          </w:tabs>
                          <w:suppressAutoHyphens/>
                          <w:spacing w:after="0" w:line="240" w:lineRule="auto"/>
                          <w:jc w:val="center"/>
                          <w:rPr>
                            <w:rFonts w:ascii="Times New Roman" w:eastAsia="SimSun" w:hAnsi="Times New Roman" w:cs="Times New Roman"/>
                            <w:color w:val="000000" w:themeColor="text1"/>
                            <w:sz w:val="24"/>
                            <w:szCs w:val="24"/>
                            <w:lang w:eastAsia="en-US"/>
                          </w:rPr>
                        </w:pPr>
                        <w:r w:rsidRPr="00460E40">
                          <w:rPr>
                            <w:rFonts w:ascii="Times New Roman" w:eastAsia="SimSun" w:hAnsi="Times New Roman" w:cs="Times New Roman"/>
                            <w:color w:val="000000" w:themeColor="text1"/>
                            <w:sz w:val="24"/>
                            <w:szCs w:val="24"/>
                            <w:lang w:eastAsia="en-US"/>
                          </w:rPr>
                          <w:t>7.2</w:t>
                        </w:r>
                      </w:p>
                    </w:tc>
                    <w:tc>
                      <w:tcPr>
                        <w:tcW w:w="4832" w:type="dxa"/>
                      </w:tcPr>
                      <w:p w:rsidR="00460E40" w:rsidRPr="00460E40" w:rsidRDefault="00460E40" w:rsidP="00F1255C">
                        <w:pPr>
                          <w:widowControl w:val="0"/>
                          <w:tabs>
                            <w:tab w:val="left" w:pos="709"/>
                          </w:tabs>
                          <w:suppressAutoHyphens/>
                          <w:spacing w:after="0" w:line="240" w:lineRule="auto"/>
                          <w:rPr>
                            <w:rFonts w:ascii="Times New Roman" w:eastAsia="SimSun" w:hAnsi="Times New Roman" w:cs="Times New Roman"/>
                            <w:color w:val="000000" w:themeColor="text1"/>
                            <w:sz w:val="24"/>
                            <w:szCs w:val="24"/>
                            <w:lang w:eastAsia="en-US"/>
                          </w:rPr>
                        </w:pPr>
                        <w:r w:rsidRPr="00460E40">
                          <w:rPr>
                            <w:rFonts w:ascii="Times New Roman" w:eastAsia="SimSun" w:hAnsi="Times New Roman" w:cs="Times New Roman"/>
                            <w:color w:val="000000" w:themeColor="text1"/>
                            <w:sz w:val="24"/>
                            <w:szCs w:val="24"/>
                            <w:lang w:eastAsia="en-US"/>
                          </w:rPr>
                          <w:t xml:space="preserve">наименование филиала иностранного юридического лица, аккредитованного в соответствии с Федеральным </w:t>
                        </w:r>
                        <w:hyperlink r:id="rId22" w:history="1">
                          <w:r w:rsidRPr="00460E40">
                            <w:rPr>
                              <w:rFonts w:ascii="Times New Roman" w:eastAsia="SimSun" w:hAnsi="Times New Roman" w:cs="Times New Roman"/>
                              <w:color w:val="000000" w:themeColor="text1"/>
                              <w:sz w:val="24"/>
                              <w:szCs w:val="24"/>
                              <w:lang w:eastAsia="en-US"/>
                            </w:rPr>
                            <w:t>законом</w:t>
                          </w:r>
                        </w:hyperlink>
                        <w:r w:rsidRPr="00460E40">
                          <w:rPr>
                            <w:rFonts w:ascii="Times New Roman" w:eastAsia="SimSun" w:hAnsi="Times New Roman" w:cs="Times New Roman"/>
                            <w:color w:val="000000" w:themeColor="text1"/>
                            <w:sz w:val="24"/>
                            <w:szCs w:val="24"/>
                            <w:lang w:eastAsia="en-US"/>
                          </w:rPr>
                          <w:t xml:space="preserve"> от 9 июля 1999 года № 160-ФЗ "Об иностранных инвестициях в Российской Федерации"</w:t>
                        </w:r>
                      </w:p>
                    </w:tc>
                    <w:tc>
                      <w:tcPr>
                        <w:tcW w:w="4678" w:type="dxa"/>
                      </w:tcPr>
                      <w:p w:rsidR="00460E40" w:rsidRPr="00460E40" w:rsidRDefault="00460E40" w:rsidP="00F1255C">
                        <w:pPr>
                          <w:widowControl w:val="0"/>
                          <w:autoSpaceDE w:val="0"/>
                          <w:spacing w:after="0" w:line="240" w:lineRule="auto"/>
                          <w:ind w:firstLine="720"/>
                          <w:rPr>
                            <w:rFonts w:ascii="Times New Roman" w:eastAsia="Times New Roman;Times New Roman" w:hAnsi="Times New Roman" w:cs="Times New Roman"/>
                            <w:sz w:val="21"/>
                            <w:szCs w:val="21"/>
                            <w:lang w:eastAsia="zh-CN"/>
                          </w:rPr>
                        </w:pPr>
                      </w:p>
                    </w:tc>
                  </w:tr>
                  <w:tr w:rsidR="00460E40" w:rsidRPr="00460E40" w:rsidTr="00F15007">
                    <w:tc>
                      <w:tcPr>
                        <w:tcW w:w="622" w:type="dxa"/>
                      </w:tcPr>
                      <w:p w:rsidR="00460E40" w:rsidRPr="00460E40" w:rsidRDefault="00460E40" w:rsidP="00F1255C">
                        <w:pPr>
                          <w:widowControl w:val="0"/>
                          <w:tabs>
                            <w:tab w:val="left" w:pos="709"/>
                          </w:tabs>
                          <w:suppressAutoHyphens/>
                          <w:spacing w:after="0" w:line="240" w:lineRule="auto"/>
                          <w:jc w:val="center"/>
                          <w:rPr>
                            <w:rFonts w:ascii="Times New Roman" w:eastAsia="SimSun" w:hAnsi="Times New Roman" w:cs="Times New Roman"/>
                            <w:color w:val="000000" w:themeColor="text1"/>
                            <w:sz w:val="24"/>
                            <w:szCs w:val="24"/>
                            <w:lang w:eastAsia="en-US"/>
                          </w:rPr>
                        </w:pPr>
                        <w:r w:rsidRPr="00460E40">
                          <w:rPr>
                            <w:rFonts w:ascii="Times New Roman" w:eastAsia="SimSun" w:hAnsi="Times New Roman" w:cs="Times New Roman"/>
                            <w:color w:val="000000" w:themeColor="text1"/>
                            <w:sz w:val="24"/>
                            <w:szCs w:val="24"/>
                            <w:lang w:eastAsia="en-US"/>
                          </w:rPr>
                          <w:t>7.3</w:t>
                        </w:r>
                      </w:p>
                    </w:tc>
                    <w:tc>
                      <w:tcPr>
                        <w:tcW w:w="4832" w:type="dxa"/>
                      </w:tcPr>
                      <w:p w:rsidR="00460E40" w:rsidRPr="00460E40" w:rsidRDefault="00460E40" w:rsidP="00F1255C">
                        <w:pPr>
                          <w:widowControl w:val="0"/>
                          <w:tabs>
                            <w:tab w:val="left" w:pos="709"/>
                          </w:tabs>
                          <w:suppressAutoHyphens/>
                          <w:spacing w:after="0" w:line="240" w:lineRule="auto"/>
                          <w:rPr>
                            <w:rFonts w:ascii="Times New Roman" w:eastAsia="SimSun" w:hAnsi="Times New Roman" w:cs="Times New Roman"/>
                            <w:color w:val="000000" w:themeColor="text1"/>
                            <w:sz w:val="24"/>
                            <w:szCs w:val="24"/>
                            <w:lang w:eastAsia="en-US"/>
                          </w:rPr>
                        </w:pPr>
                        <w:r w:rsidRPr="00460E40">
                          <w:rPr>
                            <w:rFonts w:ascii="Times New Roman" w:eastAsia="SimSun" w:hAnsi="Times New Roman" w:cs="Times New Roman"/>
                            <w:color w:val="000000" w:themeColor="text1"/>
                            <w:sz w:val="24"/>
                            <w:szCs w:val="24"/>
                            <w:lang w:eastAsia="en-US"/>
                          </w:rPr>
                          <w:t>номер записи аккредитации</w:t>
                        </w:r>
                      </w:p>
                    </w:tc>
                    <w:tc>
                      <w:tcPr>
                        <w:tcW w:w="4678" w:type="dxa"/>
                      </w:tcPr>
                      <w:p w:rsidR="00460E40" w:rsidRPr="00460E40" w:rsidRDefault="00460E40" w:rsidP="00F1255C">
                        <w:pPr>
                          <w:widowControl w:val="0"/>
                          <w:autoSpaceDE w:val="0"/>
                          <w:spacing w:after="0" w:line="240" w:lineRule="auto"/>
                          <w:ind w:firstLine="720"/>
                          <w:rPr>
                            <w:rFonts w:ascii="Times New Roman" w:eastAsia="Times New Roman;Times New Roman" w:hAnsi="Times New Roman" w:cs="Times New Roman"/>
                            <w:sz w:val="21"/>
                            <w:szCs w:val="21"/>
                            <w:lang w:eastAsia="zh-CN"/>
                          </w:rPr>
                        </w:pPr>
                      </w:p>
                    </w:tc>
                  </w:tr>
                  <w:tr w:rsidR="00460E40" w:rsidRPr="00460E40" w:rsidTr="00F15007">
                    <w:tc>
                      <w:tcPr>
                        <w:tcW w:w="622" w:type="dxa"/>
                      </w:tcPr>
                      <w:p w:rsidR="00460E40" w:rsidRPr="00460E40" w:rsidRDefault="00460E40" w:rsidP="00F1255C">
                        <w:pPr>
                          <w:widowControl w:val="0"/>
                          <w:tabs>
                            <w:tab w:val="left" w:pos="709"/>
                          </w:tabs>
                          <w:suppressAutoHyphens/>
                          <w:spacing w:after="0" w:line="240" w:lineRule="auto"/>
                          <w:jc w:val="center"/>
                          <w:rPr>
                            <w:rFonts w:ascii="Times New Roman" w:eastAsia="SimSun" w:hAnsi="Times New Roman" w:cs="Times New Roman"/>
                            <w:color w:val="000000" w:themeColor="text1"/>
                            <w:sz w:val="24"/>
                            <w:szCs w:val="24"/>
                            <w:lang w:eastAsia="en-US"/>
                          </w:rPr>
                        </w:pPr>
                        <w:r w:rsidRPr="00460E40">
                          <w:rPr>
                            <w:rFonts w:ascii="Times New Roman" w:eastAsia="SimSun" w:hAnsi="Times New Roman" w:cs="Times New Roman"/>
                            <w:color w:val="000000" w:themeColor="text1"/>
                            <w:sz w:val="24"/>
                            <w:szCs w:val="24"/>
                            <w:lang w:eastAsia="en-US"/>
                          </w:rPr>
                          <w:t>7.4</w:t>
                        </w:r>
                      </w:p>
                    </w:tc>
                    <w:tc>
                      <w:tcPr>
                        <w:tcW w:w="4832" w:type="dxa"/>
                      </w:tcPr>
                      <w:p w:rsidR="00460E40" w:rsidRPr="00460E40" w:rsidRDefault="00460E40" w:rsidP="00F1255C">
                        <w:pPr>
                          <w:widowControl w:val="0"/>
                          <w:tabs>
                            <w:tab w:val="left" w:pos="709"/>
                          </w:tabs>
                          <w:suppressAutoHyphens/>
                          <w:spacing w:after="0" w:line="240" w:lineRule="auto"/>
                          <w:rPr>
                            <w:rFonts w:ascii="Times New Roman" w:eastAsia="SimSun" w:hAnsi="Times New Roman" w:cs="Times New Roman"/>
                            <w:color w:val="000000" w:themeColor="text1"/>
                            <w:sz w:val="24"/>
                            <w:szCs w:val="24"/>
                            <w:lang w:eastAsia="en-US"/>
                          </w:rPr>
                        </w:pPr>
                        <w:r w:rsidRPr="00460E40">
                          <w:rPr>
                            <w:rFonts w:ascii="Times New Roman" w:eastAsia="SimSun" w:hAnsi="Times New Roman" w:cs="Times New Roman"/>
                            <w:color w:val="000000" w:themeColor="text1"/>
                            <w:sz w:val="24"/>
                            <w:szCs w:val="24"/>
                            <w:lang w:eastAsia="en-US"/>
                          </w:rPr>
                          <w:t xml:space="preserve">идентификационный номер налогоплательщика </w:t>
                        </w:r>
                      </w:p>
                    </w:tc>
                    <w:tc>
                      <w:tcPr>
                        <w:tcW w:w="4678" w:type="dxa"/>
                      </w:tcPr>
                      <w:p w:rsidR="00460E40" w:rsidRPr="00460E40" w:rsidRDefault="00460E40" w:rsidP="00F1255C">
                        <w:pPr>
                          <w:widowControl w:val="0"/>
                          <w:autoSpaceDE w:val="0"/>
                          <w:spacing w:after="0" w:line="240" w:lineRule="auto"/>
                          <w:ind w:firstLine="720"/>
                          <w:rPr>
                            <w:rFonts w:ascii="Times New Roman" w:eastAsia="Times New Roman;Times New Roman" w:hAnsi="Times New Roman" w:cs="Times New Roman"/>
                            <w:sz w:val="21"/>
                            <w:szCs w:val="21"/>
                            <w:lang w:eastAsia="zh-CN"/>
                          </w:rPr>
                        </w:pPr>
                      </w:p>
                    </w:tc>
                  </w:tr>
                  <w:tr w:rsidR="00460E40" w:rsidRPr="00460E40" w:rsidTr="00F15007">
                    <w:tc>
                      <w:tcPr>
                        <w:tcW w:w="622" w:type="dxa"/>
                      </w:tcPr>
                      <w:p w:rsidR="00460E40" w:rsidRPr="00460E40" w:rsidRDefault="00460E40" w:rsidP="00F1255C">
                        <w:pPr>
                          <w:widowControl w:val="0"/>
                          <w:autoSpaceDE w:val="0"/>
                          <w:spacing w:after="0" w:line="240" w:lineRule="auto"/>
                          <w:jc w:val="center"/>
                          <w:rPr>
                            <w:rFonts w:ascii="Times New Roman" w:eastAsia="Times New Roman;Times New Roman" w:hAnsi="Times New Roman" w:cs="Times New Roman"/>
                            <w:sz w:val="21"/>
                            <w:szCs w:val="21"/>
                            <w:lang w:eastAsia="zh-CN"/>
                          </w:rPr>
                        </w:pPr>
                        <w:r w:rsidRPr="00460E40">
                          <w:rPr>
                            <w:rFonts w:ascii="Times New Roman" w:eastAsia="Times New Roman;Times New Roman" w:hAnsi="Times New Roman" w:cs="Times New Roman"/>
                            <w:sz w:val="21"/>
                            <w:szCs w:val="21"/>
                            <w:lang w:eastAsia="zh-CN"/>
                          </w:rPr>
                          <w:t>8.</w:t>
                        </w:r>
                      </w:p>
                    </w:tc>
                    <w:tc>
                      <w:tcPr>
                        <w:tcW w:w="4832" w:type="dxa"/>
                      </w:tcPr>
                      <w:p w:rsidR="00460E40" w:rsidRPr="00460E40" w:rsidRDefault="00460E40" w:rsidP="00F1255C">
                        <w:pPr>
                          <w:widowControl w:val="0"/>
                          <w:autoSpaceDE w:val="0"/>
                          <w:spacing w:after="0" w:line="240" w:lineRule="auto"/>
                          <w:rPr>
                            <w:rFonts w:ascii="Times New Roman" w:eastAsia="Times New Roman;Times New Roman" w:hAnsi="Times New Roman" w:cs="Times New Roman"/>
                            <w:sz w:val="24"/>
                            <w:szCs w:val="24"/>
                            <w:lang w:eastAsia="zh-CN"/>
                          </w:rPr>
                        </w:pPr>
                        <w:r w:rsidRPr="00460E40">
                          <w:rPr>
                            <w:rFonts w:ascii="Times New Roman" w:eastAsia="Times New Roman;Times New Roman" w:hAnsi="Times New Roman" w:cs="Times New Roman"/>
                            <w:sz w:val="24"/>
                            <w:szCs w:val="24"/>
                            <w:lang w:eastAsia="zh-CN"/>
                          </w:rPr>
                          <w:t xml:space="preserve">Адреса мест осуществления фармацевтической  деятельности, перечень работ (услуг), составляющих </w:t>
                        </w:r>
                        <w:r w:rsidRPr="00460E40">
                          <w:rPr>
                            <w:rFonts w:ascii="Times New Roman" w:eastAsia="Times New Roman" w:hAnsi="Times New Roman" w:cs="Times New Roman"/>
                            <w:bCs/>
                            <w:color w:val="000000"/>
                            <w:sz w:val="24"/>
                            <w:szCs w:val="24"/>
                            <w:lang w:eastAsia="ar-SA"/>
                          </w:rPr>
                          <w:t>фармацевтическую</w:t>
                        </w:r>
                        <w:r w:rsidRPr="00460E40">
                          <w:rPr>
                            <w:rFonts w:ascii="Times New Roman" w:eastAsia="Times New Roman;Times New Roman" w:hAnsi="Times New Roman" w:cs="Times New Roman"/>
                            <w:sz w:val="24"/>
                            <w:szCs w:val="24"/>
                            <w:lang w:eastAsia="zh-CN"/>
                          </w:rPr>
                          <w:t xml:space="preserve"> деятельность, по которым прекращается деятельность</w:t>
                        </w:r>
                      </w:p>
                    </w:tc>
                    <w:tc>
                      <w:tcPr>
                        <w:tcW w:w="4678" w:type="dxa"/>
                      </w:tcPr>
                      <w:p w:rsidR="00460E40" w:rsidRPr="00460E40" w:rsidRDefault="00460E40" w:rsidP="00F1255C">
                        <w:pPr>
                          <w:widowControl w:val="0"/>
                          <w:autoSpaceDE w:val="0"/>
                          <w:spacing w:after="0" w:line="240" w:lineRule="auto"/>
                          <w:ind w:firstLine="720"/>
                          <w:rPr>
                            <w:rFonts w:ascii="Times New Roman" w:eastAsia="Times New Roman;Times New Roman" w:hAnsi="Times New Roman" w:cs="Times New Roman"/>
                            <w:sz w:val="21"/>
                            <w:szCs w:val="21"/>
                            <w:lang w:eastAsia="zh-CN"/>
                          </w:rPr>
                        </w:pPr>
                      </w:p>
                    </w:tc>
                  </w:tr>
                  <w:tr w:rsidR="00460E40" w:rsidRPr="00460E40" w:rsidTr="00F15007">
                    <w:tc>
                      <w:tcPr>
                        <w:tcW w:w="622" w:type="dxa"/>
                      </w:tcPr>
                      <w:p w:rsidR="00460E40" w:rsidRPr="00460E40" w:rsidRDefault="00460E40" w:rsidP="00F1255C">
                        <w:pPr>
                          <w:widowControl w:val="0"/>
                          <w:autoSpaceDE w:val="0"/>
                          <w:spacing w:after="0" w:line="240" w:lineRule="auto"/>
                          <w:jc w:val="center"/>
                          <w:rPr>
                            <w:rFonts w:ascii="Times New Roman" w:eastAsia="Times New Roman;Times New Roman" w:hAnsi="Times New Roman" w:cs="Times New Roman"/>
                            <w:sz w:val="21"/>
                            <w:szCs w:val="21"/>
                            <w:lang w:eastAsia="zh-CN"/>
                          </w:rPr>
                        </w:pPr>
                        <w:r w:rsidRPr="00460E40">
                          <w:rPr>
                            <w:rFonts w:ascii="Times New Roman" w:eastAsia="Times New Roman;Times New Roman" w:hAnsi="Times New Roman" w:cs="Times New Roman"/>
                            <w:sz w:val="21"/>
                            <w:szCs w:val="21"/>
                            <w:lang w:eastAsia="zh-CN"/>
                          </w:rPr>
                          <w:t>9.</w:t>
                        </w:r>
                      </w:p>
                    </w:tc>
                    <w:tc>
                      <w:tcPr>
                        <w:tcW w:w="4832" w:type="dxa"/>
                      </w:tcPr>
                      <w:p w:rsidR="00460E40" w:rsidRPr="00460E40" w:rsidRDefault="00460E40" w:rsidP="00F1255C">
                        <w:pPr>
                          <w:widowControl w:val="0"/>
                          <w:autoSpaceDE w:val="0"/>
                          <w:spacing w:after="0" w:line="240" w:lineRule="auto"/>
                          <w:rPr>
                            <w:rFonts w:ascii="Times New Roman" w:eastAsia="Times New Roman;Times New Roman" w:hAnsi="Times New Roman" w:cs="Times New Roman"/>
                            <w:sz w:val="24"/>
                            <w:szCs w:val="24"/>
                            <w:lang w:eastAsia="zh-CN"/>
                          </w:rPr>
                        </w:pPr>
                        <w:r w:rsidRPr="00460E40">
                          <w:rPr>
                            <w:rFonts w:ascii="Times New Roman" w:eastAsia="Times New Roman;Times New Roman" w:hAnsi="Times New Roman" w:cs="Times New Roman"/>
                            <w:sz w:val="24"/>
                            <w:szCs w:val="24"/>
                            <w:lang w:eastAsia="zh-CN"/>
                          </w:rPr>
                          <w:t>Дата фактического прекращения фармацевтической  деятельности</w:t>
                        </w:r>
                      </w:p>
                    </w:tc>
                    <w:tc>
                      <w:tcPr>
                        <w:tcW w:w="4678" w:type="dxa"/>
                      </w:tcPr>
                      <w:p w:rsidR="00460E40" w:rsidRPr="00460E40" w:rsidRDefault="00460E40" w:rsidP="00F1255C">
                        <w:pPr>
                          <w:widowControl w:val="0"/>
                          <w:autoSpaceDE w:val="0"/>
                          <w:spacing w:after="0" w:line="240" w:lineRule="auto"/>
                          <w:ind w:firstLine="720"/>
                          <w:rPr>
                            <w:rFonts w:ascii="Times New Roman" w:eastAsia="Times New Roman;Times New Roman" w:hAnsi="Times New Roman" w:cs="Times New Roman"/>
                            <w:sz w:val="21"/>
                            <w:szCs w:val="21"/>
                            <w:lang w:eastAsia="zh-CN"/>
                          </w:rPr>
                        </w:pPr>
                      </w:p>
                    </w:tc>
                  </w:tr>
                  <w:tr w:rsidR="00460E40" w:rsidRPr="00460E40" w:rsidTr="00F15007">
                    <w:tc>
                      <w:tcPr>
                        <w:tcW w:w="622" w:type="dxa"/>
                      </w:tcPr>
                      <w:p w:rsidR="00460E40" w:rsidRPr="00460E40" w:rsidRDefault="00460E40" w:rsidP="00F1255C">
                        <w:pPr>
                          <w:widowControl w:val="0"/>
                          <w:autoSpaceDE w:val="0"/>
                          <w:spacing w:after="0" w:line="240" w:lineRule="auto"/>
                          <w:jc w:val="center"/>
                          <w:rPr>
                            <w:rFonts w:ascii="Times New Roman" w:eastAsia="Times New Roman;Times New Roman" w:hAnsi="Times New Roman" w:cs="Times New Roman"/>
                            <w:sz w:val="21"/>
                            <w:szCs w:val="21"/>
                            <w:lang w:eastAsia="zh-CN"/>
                          </w:rPr>
                        </w:pPr>
                        <w:r w:rsidRPr="00460E40">
                          <w:rPr>
                            <w:rFonts w:ascii="Times New Roman" w:eastAsia="Times New Roman;Times New Roman" w:hAnsi="Times New Roman" w:cs="Times New Roman"/>
                            <w:sz w:val="21"/>
                            <w:szCs w:val="21"/>
                            <w:lang w:eastAsia="zh-CN"/>
                          </w:rPr>
                          <w:t>10.</w:t>
                        </w:r>
                      </w:p>
                    </w:tc>
                    <w:tc>
                      <w:tcPr>
                        <w:tcW w:w="4832" w:type="dxa"/>
                      </w:tcPr>
                      <w:p w:rsidR="00460E40" w:rsidRPr="00460E40" w:rsidRDefault="00460E40" w:rsidP="00F1255C">
                        <w:pPr>
                          <w:widowControl w:val="0"/>
                          <w:autoSpaceDE w:val="0"/>
                          <w:spacing w:after="0" w:line="240" w:lineRule="auto"/>
                          <w:jc w:val="both"/>
                          <w:rPr>
                            <w:rFonts w:ascii="Times New Roman" w:eastAsia="Times New Roman;Times New Roman" w:hAnsi="Times New Roman" w:cs="Times New Roman"/>
                            <w:sz w:val="24"/>
                            <w:szCs w:val="24"/>
                            <w:lang w:eastAsia="zh-CN"/>
                          </w:rPr>
                        </w:pPr>
                        <w:r w:rsidRPr="00460E40">
                          <w:rPr>
                            <w:rFonts w:ascii="Times New Roman" w:eastAsia="Times New Roman;Times New Roman" w:hAnsi="Times New Roman" w:cs="Times New Roman"/>
                            <w:sz w:val="24"/>
                            <w:szCs w:val="24"/>
                            <w:lang w:eastAsia="zh-CN"/>
                          </w:rPr>
                          <w:t xml:space="preserve">Контактный телефон и официальный адрес электронной почты юридического лица </w:t>
                        </w:r>
                      </w:p>
                    </w:tc>
                    <w:tc>
                      <w:tcPr>
                        <w:tcW w:w="4678" w:type="dxa"/>
                      </w:tcPr>
                      <w:p w:rsidR="00460E40" w:rsidRPr="00460E40" w:rsidRDefault="00460E40" w:rsidP="00F1255C">
                        <w:pPr>
                          <w:widowControl w:val="0"/>
                          <w:autoSpaceDE w:val="0"/>
                          <w:spacing w:after="0" w:line="240" w:lineRule="auto"/>
                          <w:jc w:val="center"/>
                          <w:rPr>
                            <w:rFonts w:ascii="Times New Roman" w:eastAsia="Times New Roman;Times New Roman" w:hAnsi="Times New Roman" w:cs="Times New Roman"/>
                            <w:sz w:val="21"/>
                            <w:szCs w:val="21"/>
                            <w:lang w:eastAsia="zh-CN"/>
                          </w:rPr>
                        </w:pPr>
                        <w:r w:rsidRPr="00460E40">
                          <w:rPr>
                            <w:rFonts w:ascii="Times New Roman" w:eastAsia="Times New Roman;Times New Roman" w:hAnsi="Times New Roman" w:cs="Times New Roman"/>
                            <w:sz w:val="21"/>
                            <w:szCs w:val="21"/>
                            <w:lang w:eastAsia="zh-CN"/>
                          </w:rPr>
                          <w:t>__________________________________</w:t>
                        </w:r>
                      </w:p>
                      <w:p w:rsidR="00460E40" w:rsidRPr="00460E40" w:rsidRDefault="00460E40" w:rsidP="00F1255C">
                        <w:pPr>
                          <w:widowControl w:val="0"/>
                          <w:autoSpaceDE w:val="0"/>
                          <w:spacing w:after="0" w:line="240" w:lineRule="auto"/>
                          <w:jc w:val="center"/>
                          <w:rPr>
                            <w:rFonts w:ascii="Times New Roman" w:eastAsia="Times New Roman;Times New Roman" w:hAnsi="Times New Roman" w:cs="Times New Roman"/>
                            <w:sz w:val="21"/>
                            <w:szCs w:val="21"/>
                            <w:lang w:eastAsia="zh-CN"/>
                          </w:rPr>
                        </w:pPr>
                        <w:r w:rsidRPr="00460E40">
                          <w:rPr>
                            <w:rFonts w:ascii="Times New Roman" w:eastAsia="Times New Roman;Times New Roman" w:hAnsi="Times New Roman" w:cs="Times New Roman"/>
                            <w:sz w:val="21"/>
                            <w:szCs w:val="21"/>
                            <w:lang w:eastAsia="zh-CN"/>
                          </w:rPr>
                          <w:t>(контактный телефон)</w:t>
                        </w:r>
                      </w:p>
                      <w:p w:rsidR="00460E40" w:rsidRPr="00460E40" w:rsidRDefault="00460E40" w:rsidP="00F1255C">
                        <w:pPr>
                          <w:spacing w:after="0" w:line="240" w:lineRule="auto"/>
                          <w:jc w:val="center"/>
                          <w:rPr>
                            <w:rFonts w:ascii="Times New Roman" w:eastAsia="Calibri" w:hAnsi="Times New Roman" w:cs="Times New Roman"/>
                            <w:sz w:val="21"/>
                            <w:szCs w:val="21"/>
                          </w:rPr>
                        </w:pPr>
                        <w:r w:rsidRPr="00460E40">
                          <w:rPr>
                            <w:rFonts w:ascii="Times New Roman" w:eastAsia="Calibri" w:hAnsi="Times New Roman" w:cs="Times New Roman"/>
                            <w:sz w:val="21"/>
                            <w:szCs w:val="21"/>
                          </w:rPr>
                          <w:t>___________________________________</w:t>
                        </w:r>
                      </w:p>
                      <w:p w:rsidR="00460E40" w:rsidRPr="00460E40" w:rsidRDefault="00460E40" w:rsidP="00F1255C">
                        <w:pPr>
                          <w:widowControl w:val="0"/>
                          <w:autoSpaceDE w:val="0"/>
                          <w:spacing w:after="0" w:line="240" w:lineRule="auto"/>
                          <w:jc w:val="center"/>
                          <w:rPr>
                            <w:rFonts w:ascii="Times New Roman" w:eastAsia="Times New Roman;Times New Roman" w:hAnsi="Times New Roman" w:cs="Times New Roman"/>
                            <w:sz w:val="21"/>
                            <w:szCs w:val="21"/>
                            <w:lang w:eastAsia="zh-CN"/>
                          </w:rPr>
                        </w:pPr>
                        <w:r w:rsidRPr="00460E40">
                          <w:rPr>
                            <w:rFonts w:ascii="Times New Roman" w:eastAsia="Times New Roman;Times New Roman" w:hAnsi="Times New Roman" w:cs="Times New Roman"/>
                            <w:sz w:val="21"/>
                            <w:szCs w:val="21"/>
                            <w:lang w:eastAsia="zh-CN"/>
                          </w:rPr>
                          <w:t>(адрес электронной почты)</w:t>
                        </w:r>
                      </w:p>
                    </w:tc>
                  </w:tr>
                  <w:tr w:rsidR="00460E40" w:rsidRPr="00460E40" w:rsidTr="00F15007">
                    <w:tc>
                      <w:tcPr>
                        <w:tcW w:w="622" w:type="dxa"/>
                      </w:tcPr>
                      <w:p w:rsidR="00460E40" w:rsidRPr="00460E40" w:rsidRDefault="00460E40" w:rsidP="00F1255C">
                        <w:pPr>
                          <w:widowControl w:val="0"/>
                          <w:autoSpaceDE w:val="0"/>
                          <w:spacing w:after="0" w:line="240" w:lineRule="auto"/>
                          <w:jc w:val="center"/>
                          <w:rPr>
                            <w:rFonts w:ascii="Times New Roman" w:eastAsia="Times New Roman;Times New Roman" w:hAnsi="Times New Roman" w:cs="Times New Roman"/>
                            <w:sz w:val="21"/>
                            <w:szCs w:val="21"/>
                            <w:lang w:eastAsia="zh-CN"/>
                          </w:rPr>
                        </w:pPr>
                        <w:r w:rsidRPr="00460E40">
                          <w:rPr>
                            <w:rFonts w:ascii="Times New Roman" w:eastAsia="Times New Roman;Times New Roman" w:hAnsi="Times New Roman" w:cs="Times New Roman"/>
                            <w:sz w:val="21"/>
                            <w:szCs w:val="21"/>
                            <w:lang w:eastAsia="zh-CN"/>
                          </w:rPr>
                          <w:t>11.</w:t>
                        </w:r>
                      </w:p>
                    </w:tc>
                    <w:tc>
                      <w:tcPr>
                        <w:tcW w:w="4832" w:type="dxa"/>
                      </w:tcPr>
                      <w:p w:rsidR="00460E40" w:rsidRPr="00460E40" w:rsidRDefault="00460E40" w:rsidP="00F1255C">
                        <w:pPr>
                          <w:widowControl w:val="0"/>
                          <w:autoSpaceDE w:val="0"/>
                          <w:spacing w:after="0" w:line="240" w:lineRule="auto"/>
                          <w:rPr>
                            <w:rFonts w:ascii="Times New Roman" w:eastAsia="Times New Roman;Times New Roman" w:hAnsi="Times New Roman" w:cs="Times New Roman"/>
                            <w:sz w:val="24"/>
                            <w:szCs w:val="24"/>
                            <w:lang w:eastAsia="zh-CN"/>
                          </w:rPr>
                        </w:pPr>
                        <w:r w:rsidRPr="00460E40">
                          <w:rPr>
                            <w:rFonts w:ascii="Times New Roman" w:eastAsia="Times New Roman;Times New Roman" w:hAnsi="Times New Roman" w:cs="Times New Roman"/>
                            <w:sz w:val="24"/>
                            <w:szCs w:val="24"/>
                            <w:lang w:eastAsia="zh-CN"/>
                          </w:rPr>
                          <w:t>Форма получения уведомления о прекращении действия лицензии на осуществление фармацевтической деятельности</w:t>
                        </w:r>
                      </w:p>
                      <w:p w:rsidR="00460E40" w:rsidRPr="00460E40" w:rsidRDefault="00460E40" w:rsidP="00F1255C">
                        <w:pPr>
                          <w:widowControl w:val="0"/>
                          <w:autoSpaceDE w:val="0"/>
                          <w:spacing w:after="0" w:line="240" w:lineRule="auto"/>
                          <w:rPr>
                            <w:rFonts w:ascii="Times New Roman" w:eastAsia="Times New Roman;Times New Roman" w:hAnsi="Times New Roman" w:cs="Times New Roman"/>
                            <w:sz w:val="20"/>
                            <w:szCs w:val="20"/>
                            <w:lang w:eastAsia="zh-CN"/>
                          </w:rPr>
                        </w:pPr>
                        <w:r w:rsidRPr="00460E40">
                          <w:rPr>
                            <w:rFonts w:ascii="Times New Roman" w:hAnsi="Times New Roman" w:cs="Times New Roman"/>
                            <w:i/>
                            <w:color w:val="000000" w:themeColor="text1"/>
                            <w:sz w:val="20"/>
                            <w:szCs w:val="20"/>
                          </w:rPr>
                          <w:t>(нужное подчеркнуть)</w:t>
                        </w:r>
                      </w:p>
                    </w:tc>
                    <w:tc>
                      <w:tcPr>
                        <w:tcW w:w="4678" w:type="dxa"/>
                      </w:tcPr>
                      <w:p w:rsidR="00460E40" w:rsidRPr="00460E40" w:rsidRDefault="00460E40" w:rsidP="00F1255C">
                        <w:pPr>
                          <w:widowControl w:val="0"/>
                          <w:tabs>
                            <w:tab w:val="left" w:pos="709"/>
                          </w:tabs>
                          <w:suppressAutoHyphens/>
                          <w:spacing w:after="0" w:line="240" w:lineRule="auto"/>
                          <w:jc w:val="both"/>
                          <w:rPr>
                            <w:rFonts w:ascii="Times New Roman" w:eastAsia="SimSun" w:hAnsi="Times New Roman" w:cs="Times New Roman"/>
                            <w:color w:val="000000" w:themeColor="text1"/>
                            <w:sz w:val="24"/>
                            <w:szCs w:val="24"/>
                            <w:lang w:eastAsia="en-US"/>
                          </w:rPr>
                        </w:pPr>
                        <w:r w:rsidRPr="00460E40">
                          <w:rPr>
                            <w:rFonts w:ascii="Times New Roman" w:eastAsia="SimSun" w:hAnsi="Times New Roman" w:cs="Times New Roman"/>
                            <w:color w:val="000000" w:themeColor="text1"/>
                            <w:sz w:val="24"/>
                            <w:szCs w:val="24"/>
                            <w:lang w:eastAsia="en-US"/>
                          </w:rPr>
                          <w:t>___На бумажном носителе направить заказным почтовым отправлением с уведомлением о вручении.</w:t>
                        </w:r>
                      </w:p>
                      <w:p w:rsidR="00460E40" w:rsidRPr="00460E40" w:rsidRDefault="00460E40" w:rsidP="00F1255C">
                        <w:pPr>
                          <w:widowControl w:val="0"/>
                          <w:tabs>
                            <w:tab w:val="left" w:pos="709"/>
                          </w:tabs>
                          <w:suppressAutoHyphens/>
                          <w:spacing w:after="0" w:line="240" w:lineRule="auto"/>
                          <w:jc w:val="both"/>
                          <w:rPr>
                            <w:rFonts w:ascii="Times New Roman" w:eastAsia="SimSun" w:hAnsi="Times New Roman" w:cs="Times New Roman"/>
                            <w:sz w:val="24"/>
                            <w:szCs w:val="24"/>
                            <w:lang w:eastAsia="en-US"/>
                          </w:rPr>
                        </w:pPr>
                        <w:r w:rsidRPr="00460E40">
                          <w:rPr>
                            <w:rFonts w:ascii="Times New Roman" w:eastAsia="SimSun" w:hAnsi="Times New Roman" w:cs="Times New Roman"/>
                            <w:sz w:val="24"/>
                            <w:szCs w:val="24"/>
                            <w:lang w:eastAsia="en-US"/>
                          </w:rPr>
                          <w:t>___Выдать на руки в МФЦ (в</w:t>
                        </w:r>
                        <w:r w:rsidRPr="00460E40">
                          <w:rPr>
                            <w:rFonts w:ascii="Times New Roman" w:eastAsia="Times New Roman" w:hAnsi="Times New Roman" w:cs="Times New Roman"/>
                            <w:sz w:val="24"/>
                            <w:szCs w:val="24"/>
                          </w:rPr>
                          <w:t xml:space="preserve"> случае подачи заявления и документов через МФЦ)</w:t>
                        </w:r>
                        <w:r w:rsidRPr="00460E40">
                          <w:rPr>
                            <w:rFonts w:ascii="Times New Roman" w:eastAsia="SimSun" w:hAnsi="Times New Roman" w:cs="Times New Roman"/>
                            <w:sz w:val="24"/>
                            <w:szCs w:val="24"/>
                            <w:lang w:eastAsia="en-US"/>
                          </w:rPr>
                          <w:t>.</w:t>
                        </w:r>
                      </w:p>
                      <w:p w:rsidR="00460E40" w:rsidRPr="00460E40" w:rsidRDefault="00460E40" w:rsidP="00F1255C">
                        <w:pPr>
                          <w:widowControl w:val="0"/>
                          <w:autoSpaceDE w:val="0"/>
                          <w:spacing w:after="0" w:line="240" w:lineRule="auto"/>
                          <w:jc w:val="both"/>
                          <w:rPr>
                            <w:rFonts w:ascii="Times New Roman" w:eastAsia="Times New Roman;Times New Roman" w:hAnsi="Times New Roman" w:cs="Times New Roman"/>
                            <w:sz w:val="21"/>
                            <w:szCs w:val="21"/>
                            <w:lang w:eastAsia="zh-CN"/>
                          </w:rPr>
                        </w:pPr>
                        <w:r w:rsidRPr="00460E40">
                          <w:rPr>
                            <w:rFonts w:ascii="Times New Roman" w:eastAsia="SimSun" w:hAnsi="Times New Roman" w:cs="Times New Roman"/>
                            <w:color w:val="000000" w:themeColor="text1"/>
                            <w:sz w:val="24"/>
                            <w:szCs w:val="24"/>
                            <w:lang w:eastAsia="en-US"/>
                          </w:rPr>
                          <w:t>___В форме электронного документа</w:t>
                        </w:r>
                      </w:p>
                    </w:tc>
                  </w:tr>
                </w:tbl>
                <w:p w:rsidR="00460E40" w:rsidRPr="00460E40" w:rsidRDefault="00460E40" w:rsidP="00460E40">
                  <w:pPr>
                    <w:spacing w:after="0" w:line="240" w:lineRule="auto"/>
                    <w:jc w:val="center"/>
                    <w:rPr>
                      <w:rFonts w:ascii="Times New Roman" w:eastAsia="Calibri" w:hAnsi="Times New Roman" w:cs="Times New Roman"/>
                      <w:sz w:val="21"/>
                      <w:szCs w:val="21"/>
                    </w:rPr>
                  </w:pPr>
                </w:p>
                <w:p w:rsidR="00460E40" w:rsidRPr="00460E40" w:rsidRDefault="00460E40" w:rsidP="00460E40">
                  <w:pPr>
                    <w:widowControl w:val="0"/>
                    <w:autoSpaceDE w:val="0"/>
                    <w:spacing w:after="0" w:line="240" w:lineRule="auto"/>
                    <w:jc w:val="both"/>
                    <w:rPr>
                      <w:rFonts w:ascii="Times New Roman" w:eastAsia="Times New Roman;Times New Roman" w:hAnsi="Times New Roman" w:cs="Times New Roman"/>
                      <w:sz w:val="21"/>
                      <w:szCs w:val="21"/>
                      <w:lang w:eastAsia="zh-CN"/>
                    </w:rPr>
                  </w:pPr>
                  <w:r w:rsidRPr="00460E40">
                    <w:rPr>
                      <w:rFonts w:ascii="Times New Roman" w:eastAsia="Times New Roman;Times New Roman" w:hAnsi="Times New Roman" w:cs="Times New Roman"/>
                      <w:sz w:val="21"/>
                      <w:szCs w:val="21"/>
                      <w:lang w:eastAsia="zh-CN"/>
                    </w:rPr>
                    <w:t>______________________________________________________________________________________________</w:t>
                  </w:r>
                </w:p>
                <w:p w:rsidR="00460E40" w:rsidRPr="00460E40" w:rsidRDefault="00460E40" w:rsidP="00460E40">
                  <w:pPr>
                    <w:widowControl w:val="0"/>
                    <w:autoSpaceDE w:val="0"/>
                    <w:spacing w:after="0" w:line="240" w:lineRule="auto"/>
                    <w:jc w:val="center"/>
                    <w:rPr>
                      <w:rFonts w:ascii="Times New Roman" w:eastAsia="Times New Roman;Times New Roman" w:hAnsi="Times New Roman" w:cs="Times New Roman"/>
                      <w:sz w:val="16"/>
                      <w:szCs w:val="16"/>
                      <w:lang w:eastAsia="zh-CN"/>
                    </w:rPr>
                  </w:pPr>
                  <w:r w:rsidRPr="00460E40">
                    <w:rPr>
                      <w:rFonts w:ascii="Times New Roman" w:eastAsia="Times New Roman;Times New Roman" w:hAnsi="Times New Roman" w:cs="Times New Roman"/>
                      <w:sz w:val="16"/>
                      <w:szCs w:val="16"/>
                      <w:lang w:eastAsia="zh-CN"/>
                    </w:rPr>
                    <w:t>(фамилия, имя, отчество (последнее - при наличии), должность руководителя, фамилия, имя, отчество (последнее - при наличии) индивидуального предпринимателя, иного должностного лица (должностных лиц) или уполномоченного представителя юридического лица, индивидуального предпринимателя</w:t>
                  </w:r>
                  <w:proofErr w:type="gramStart"/>
                  <w:r w:rsidRPr="00460E40">
                    <w:rPr>
                      <w:rFonts w:ascii="Times New Roman" w:eastAsia="Times New Roman;Times New Roman" w:hAnsi="Times New Roman" w:cs="Times New Roman"/>
                      <w:sz w:val="16"/>
                      <w:szCs w:val="16"/>
                      <w:lang w:eastAsia="zh-CN"/>
                    </w:rPr>
                    <w:t>.</w:t>
                  </w:r>
                  <w:proofErr w:type="gramEnd"/>
                  <w:r w:rsidRPr="00460E40">
                    <w:rPr>
                      <w:rFonts w:ascii="Times New Roman" w:eastAsia="Times New Roman;Times New Roman" w:hAnsi="Times New Roman" w:cs="Times New Roman"/>
                      <w:sz w:val="16"/>
                      <w:szCs w:val="16"/>
                      <w:lang w:eastAsia="zh-CN"/>
                    </w:rPr>
                    <w:t xml:space="preserve"> </w:t>
                  </w:r>
                  <w:proofErr w:type="gramStart"/>
                  <w:r w:rsidRPr="00460E40">
                    <w:rPr>
                      <w:rFonts w:ascii="Times New Roman" w:eastAsia="Times New Roman;Times New Roman" w:hAnsi="Times New Roman" w:cs="Times New Roman"/>
                      <w:sz w:val="16"/>
                      <w:szCs w:val="16"/>
                      <w:lang w:eastAsia="zh-CN"/>
                    </w:rPr>
                    <w:t>и</w:t>
                  </w:r>
                  <w:proofErr w:type="gramEnd"/>
                  <w:r w:rsidRPr="00460E40">
                    <w:rPr>
                      <w:rFonts w:ascii="Times New Roman" w:eastAsia="Times New Roman;Times New Roman" w:hAnsi="Times New Roman" w:cs="Times New Roman"/>
                      <w:sz w:val="16"/>
                      <w:szCs w:val="16"/>
                      <w:lang w:eastAsia="zh-CN"/>
                    </w:rPr>
                    <w:t>ностранного юридического лица, филиала иностранного юридического лица, аккредитованного в соответствии с Федеральным законом «Об иностранных инвестициях в Российской Федерации», уполномоченного представителя индивидуального предпринимателя</w:t>
                  </w:r>
                  <w:r w:rsidRPr="00460E40">
                    <w:rPr>
                      <w:rFonts w:ascii="Times New Roman" w:eastAsia="Times New Roman;Times New Roman" w:hAnsi="Times New Roman" w:cs="Times New Roman"/>
                      <w:bCs/>
                      <w:sz w:val="16"/>
                      <w:szCs w:val="16"/>
                      <w:lang w:eastAsia="zh-CN"/>
                    </w:rPr>
                    <w:t>)</w:t>
                  </w:r>
                </w:p>
                <w:p w:rsidR="00460E40" w:rsidRPr="00460E40" w:rsidRDefault="00460E40" w:rsidP="00460E40">
                  <w:pPr>
                    <w:widowControl w:val="0"/>
                    <w:autoSpaceDE w:val="0"/>
                    <w:spacing w:after="0" w:line="240" w:lineRule="auto"/>
                    <w:jc w:val="both"/>
                    <w:rPr>
                      <w:rFonts w:ascii="Times New Roman" w:eastAsia="Times New Roman;Times New Roman" w:hAnsi="Times New Roman" w:cs="Times New Roman"/>
                      <w:sz w:val="21"/>
                      <w:szCs w:val="21"/>
                      <w:lang w:eastAsia="zh-CN"/>
                    </w:rPr>
                  </w:pPr>
                </w:p>
                <w:p w:rsidR="00460E40" w:rsidRPr="00460E40" w:rsidRDefault="00460E40" w:rsidP="00460E40">
                  <w:pPr>
                    <w:widowControl w:val="0"/>
                    <w:autoSpaceDE w:val="0"/>
                    <w:spacing w:after="0" w:line="240" w:lineRule="auto"/>
                    <w:jc w:val="both"/>
                    <w:rPr>
                      <w:rFonts w:ascii="Times New Roman" w:eastAsia="Times New Roman;Times New Roman" w:hAnsi="Times New Roman" w:cs="Times New Roman"/>
                      <w:sz w:val="21"/>
                      <w:szCs w:val="21"/>
                      <w:lang w:eastAsia="zh-CN"/>
                    </w:rPr>
                  </w:pPr>
                  <w:r w:rsidRPr="00460E40">
                    <w:rPr>
                      <w:rFonts w:ascii="Times New Roman" w:eastAsia="Times New Roman;Times New Roman" w:hAnsi="Times New Roman" w:cs="Times New Roman"/>
                      <w:sz w:val="24"/>
                      <w:szCs w:val="24"/>
                      <w:lang w:eastAsia="zh-CN"/>
                    </w:rPr>
                    <w:t>«_____» _________________ 20__ г.</w:t>
                  </w:r>
                  <w:r w:rsidRPr="00460E40">
                    <w:rPr>
                      <w:rFonts w:ascii="Times New Roman" w:eastAsia="Times New Roman;Times New Roman" w:hAnsi="Times New Roman" w:cs="Times New Roman"/>
                      <w:sz w:val="21"/>
                      <w:szCs w:val="21"/>
                      <w:lang w:eastAsia="zh-CN"/>
                    </w:rPr>
                    <w:t xml:space="preserve">                          _____________________________________________</w:t>
                  </w:r>
                </w:p>
                <w:p w:rsidR="00460E40" w:rsidRPr="00460E40" w:rsidRDefault="00460E40" w:rsidP="00460E40">
                  <w:pPr>
                    <w:widowControl w:val="0"/>
                    <w:autoSpaceDE w:val="0"/>
                    <w:spacing w:after="0" w:line="240" w:lineRule="auto"/>
                    <w:rPr>
                      <w:rFonts w:ascii="Times New Roman" w:eastAsia="Times New Roman;Times New Roman" w:hAnsi="Times New Roman" w:cs="Times New Roman"/>
                      <w:sz w:val="16"/>
                      <w:szCs w:val="16"/>
                      <w:lang w:eastAsia="zh-CN"/>
                    </w:rPr>
                  </w:pPr>
                  <w:r w:rsidRPr="00460E40">
                    <w:rPr>
                      <w:rFonts w:ascii="Times New Roman" w:eastAsia="Times New Roman;Times New Roman" w:hAnsi="Times New Roman" w:cs="Times New Roman"/>
                      <w:sz w:val="16"/>
                      <w:szCs w:val="16"/>
                      <w:lang w:eastAsia="zh-CN"/>
                    </w:rPr>
                    <w:t xml:space="preserve">                                                                                                                                    (подпись/усиленная квалифицированная электронная подпись)                                                                                                                                                    </w:t>
                  </w:r>
                </w:p>
                <w:p w:rsidR="00460E40" w:rsidRPr="00460E40" w:rsidRDefault="00460E40" w:rsidP="00460E40">
                  <w:pPr>
                    <w:widowControl w:val="0"/>
                    <w:autoSpaceDE w:val="0"/>
                    <w:spacing w:after="0" w:line="240" w:lineRule="auto"/>
                    <w:jc w:val="center"/>
                    <w:rPr>
                      <w:rFonts w:ascii="Times New Roman" w:eastAsia="Times New Roman;Times New Roman" w:hAnsi="Times New Roman" w:cs="Times New Roman"/>
                      <w:sz w:val="21"/>
                      <w:szCs w:val="21"/>
                      <w:lang w:eastAsia="zh-CN"/>
                    </w:rPr>
                  </w:pPr>
                  <w:r w:rsidRPr="00460E40">
                    <w:rPr>
                      <w:rFonts w:ascii="Times New Roman" w:eastAsia="Times New Roman;Times New Roman" w:hAnsi="Times New Roman" w:cs="Times New Roman"/>
                      <w:sz w:val="21"/>
                      <w:szCs w:val="21"/>
                      <w:lang w:eastAsia="zh-CN"/>
                    </w:rPr>
                    <w:t xml:space="preserve">                                                                                        </w:t>
                  </w:r>
                </w:p>
                <w:p w:rsidR="00460E40" w:rsidRPr="00460E40" w:rsidRDefault="00460E40" w:rsidP="00460E40">
                  <w:pPr>
                    <w:widowControl w:val="0"/>
                    <w:autoSpaceDE w:val="0"/>
                    <w:spacing w:after="0" w:line="240" w:lineRule="auto"/>
                    <w:jc w:val="center"/>
                    <w:rPr>
                      <w:rFonts w:ascii="Times New Roman" w:eastAsia="Times New Roman;Times New Roman" w:hAnsi="Times New Roman" w:cs="Times New Roman"/>
                      <w:sz w:val="21"/>
                      <w:szCs w:val="21"/>
                      <w:lang w:eastAsia="zh-CN"/>
                    </w:rPr>
                  </w:pPr>
                  <w:r w:rsidRPr="00460E40">
                    <w:rPr>
                      <w:rFonts w:ascii="Times New Roman" w:eastAsia="Times New Roman;Times New Roman" w:hAnsi="Times New Roman" w:cs="Times New Roman"/>
                      <w:sz w:val="21"/>
                      <w:szCs w:val="21"/>
                      <w:lang w:eastAsia="zh-CN"/>
                    </w:rPr>
                    <w:t xml:space="preserve">                                                                                                         М.П.</w:t>
                  </w:r>
                </w:p>
                <w:p w:rsidR="00460E40" w:rsidRPr="00460E40" w:rsidRDefault="00460E40" w:rsidP="00460E40">
                  <w:pPr>
                    <w:widowControl w:val="0"/>
                    <w:autoSpaceDE w:val="0"/>
                    <w:spacing w:after="0" w:line="240" w:lineRule="auto"/>
                    <w:rPr>
                      <w:rFonts w:ascii="Times New Roman" w:eastAsia="Times New Roman;Times New Roman" w:hAnsi="Times New Roman" w:cs="Times New Roman"/>
                      <w:sz w:val="16"/>
                      <w:szCs w:val="16"/>
                      <w:lang w:eastAsia="zh-CN"/>
                    </w:rPr>
                  </w:pPr>
                  <w:r w:rsidRPr="00460E40">
                    <w:rPr>
                      <w:rFonts w:ascii="Times New Roman" w:eastAsia="Times New Roman;Times New Roman" w:hAnsi="Times New Roman" w:cs="Times New Roman"/>
                      <w:sz w:val="21"/>
                      <w:szCs w:val="21"/>
                      <w:lang w:eastAsia="zh-CN"/>
                    </w:rPr>
                    <w:t xml:space="preserve">                                                                                                                                            </w:t>
                  </w:r>
                  <w:r w:rsidRPr="00460E40">
                    <w:rPr>
                      <w:rFonts w:ascii="Times New Roman" w:eastAsia="Times New Roman;Times New Roman" w:hAnsi="Times New Roman" w:cs="Times New Roman"/>
                      <w:sz w:val="16"/>
                      <w:szCs w:val="16"/>
                      <w:lang w:eastAsia="zh-CN"/>
                    </w:rPr>
                    <w:t>(при наличии)</w:t>
                  </w:r>
                </w:p>
                <w:p w:rsidR="00460E40" w:rsidRPr="00460E40" w:rsidRDefault="00460E40" w:rsidP="00460E40">
                  <w:pPr>
                    <w:widowControl w:val="0"/>
                    <w:autoSpaceDE w:val="0"/>
                    <w:spacing w:before="220" w:after="0" w:line="240" w:lineRule="auto"/>
                    <w:ind w:firstLine="720"/>
                    <w:jc w:val="both"/>
                    <w:rPr>
                      <w:rFonts w:ascii="Times New Roman" w:eastAsia="Times New Roman;Times New Roman" w:hAnsi="Times New Roman" w:cs="Times New Roman"/>
                      <w:sz w:val="21"/>
                      <w:szCs w:val="21"/>
                      <w:lang w:eastAsia="zh-CN"/>
                    </w:rPr>
                  </w:pPr>
                  <w:r w:rsidRPr="00460E40">
                    <w:rPr>
                      <w:rFonts w:ascii="Times New Roman" w:eastAsia="Times New Roman;Times New Roman" w:hAnsi="Times New Roman" w:cs="Times New Roman"/>
                      <w:sz w:val="21"/>
                      <w:szCs w:val="21"/>
                      <w:lang w:eastAsia="zh-CN"/>
                    </w:rPr>
                    <w:t>&lt;*&gt; Нужное указать.</w:t>
                  </w:r>
                </w:p>
                <w:p w:rsidR="00460E40" w:rsidRPr="00460E40" w:rsidRDefault="00460E40" w:rsidP="00460E40">
                  <w:pPr>
                    <w:widowControl w:val="0"/>
                    <w:tabs>
                      <w:tab w:val="left" w:pos="709"/>
                    </w:tabs>
                    <w:suppressAutoHyphens/>
                    <w:spacing w:after="0" w:line="240" w:lineRule="auto"/>
                    <w:jc w:val="right"/>
                    <w:rPr>
                      <w:rFonts w:ascii="Calibri" w:eastAsia="SimSun" w:hAnsi="Calibri"/>
                      <w:lang w:eastAsia="en-US"/>
                    </w:rPr>
                  </w:pPr>
                </w:p>
                <w:p w:rsidR="00460E40" w:rsidRPr="00460E40" w:rsidRDefault="00460E40" w:rsidP="00460E40">
                  <w:pPr>
                    <w:widowControl w:val="0"/>
                    <w:tabs>
                      <w:tab w:val="left" w:pos="709"/>
                    </w:tabs>
                    <w:suppressAutoHyphens/>
                    <w:spacing w:after="0" w:line="240" w:lineRule="auto"/>
                    <w:jc w:val="right"/>
                    <w:rPr>
                      <w:rFonts w:ascii="Calibri" w:eastAsia="SimSun" w:hAnsi="Calibri"/>
                      <w:lang w:eastAsia="en-US"/>
                    </w:rPr>
                  </w:pPr>
                </w:p>
                <w:p w:rsidR="00460E40" w:rsidRDefault="00460E40" w:rsidP="00460E40">
                  <w:pPr>
                    <w:widowControl w:val="0"/>
                    <w:tabs>
                      <w:tab w:val="left" w:pos="709"/>
                    </w:tabs>
                    <w:suppressAutoHyphens/>
                    <w:spacing w:after="0" w:line="240" w:lineRule="auto"/>
                    <w:jc w:val="right"/>
                    <w:rPr>
                      <w:rFonts w:ascii="Calibri" w:eastAsia="SimSun" w:hAnsi="Calibri"/>
                      <w:lang w:eastAsia="en-US"/>
                    </w:rPr>
                  </w:pPr>
                </w:p>
                <w:p w:rsidR="000E393E" w:rsidRDefault="000E393E" w:rsidP="00460E40">
                  <w:pPr>
                    <w:widowControl w:val="0"/>
                    <w:tabs>
                      <w:tab w:val="left" w:pos="709"/>
                    </w:tabs>
                    <w:suppressAutoHyphens/>
                    <w:spacing w:after="0" w:line="240" w:lineRule="auto"/>
                    <w:jc w:val="right"/>
                    <w:rPr>
                      <w:rFonts w:ascii="Calibri" w:eastAsia="SimSun" w:hAnsi="Calibri"/>
                      <w:lang w:eastAsia="en-US"/>
                    </w:rPr>
                  </w:pPr>
                </w:p>
                <w:p w:rsidR="000E393E" w:rsidRDefault="000E393E" w:rsidP="00460E40">
                  <w:pPr>
                    <w:widowControl w:val="0"/>
                    <w:tabs>
                      <w:tab w:val="left" w:pos="709"/>
                    </w:tabs>
                    <w:suppressAutoHyphens/>
                    <w:spacing w:after="0" w:line="240" w:lineRule="auto"/>
                    <w:jc w:val="right"/>
                    <w:rPr>
                      <w:rFonts w:ascii="Calibri" w:eastAsia="SimSun" w:hAnsi="Calibri"/>
                      <w:lang w:eastAsia="en-US"/>
                    </w:rPr>
                  </w:pPr>
                </w:p>
                <w:p w:rsidR="000E393E" w:rsidRDefault="000E393E" w:rsidP="00460E40">
                  <w:pPr>
                    <w:widowControl w:val="0"/>
                    <w:tabs>
                      <w:tab w:val="left" w:pos="709"/>
                    </w:tabs>
                    <w:suppressAutoHyphens/>
                    <w:spacing w:after="0" w:line="240" w:lineRule="auto"/>
                    <w:jc w:val="right"/>
                    <w:rPr>
                      <w:rFonts w:ascii="Calibri" w:eastAsia="SimSun" w:hAnsi="Calibri"/>
                      <w:lang w:eastAsia="en-US"/>
                    </w:rPr>
                  </w:pPr>
                </w:p>
                <w:p w:rsidR="000E393E" w:rsidRPr="00460E40" w:rsidRDefault="000E393E" w:rsidP="00460E40">
                  <w:pPr>
                    <w:widowControl w:val="0"/>
                    <w:tabs>
                      <w:tab w:val="left" w:pos="709"/>
                    </w:tabs>
                    <w:suppressAutoHyphens/>
                    <w:spacing w:after="0" w:line="240" w:lineRule="auto"/>
                    <w:jc w:val="right"/>
                    <w:rPr>
                      <w:rFonts w:ascii="Calibri" w:eastAsia="SimSun" w:hAnsi="Calibri"/>
                      <w:lang w:eastAsia="en-US"/>
                    </w:rPr>
                  </w:pPr>
                </w:p>
                <w:p w:rsidR="00460E40" w:rsidRPr="00460E40" w:rsidRDefault="00460E40" w:rsidP="00460E40">
                  <w:pPr>
                    <w:widowControl w:val="0"/>
                    <w:tabs>
                      <w:tab w:val="left" w:pos="709"/>
                    </w:tabs>
                    <w:suppressAutoHyphens/>
                    <w:spacing w:after="0" w:line="240" w:lineRule="auto"/>
                    <w:jc w:val="right"/>
                    <w:rPr>
                      <w:rFonts w:ascii="Calibri" w:eastAsia="SimSun" w:hAnsi="Calibri"/>
                      <w:lang w:eastAsia="en-US"/>
                    </w:rPr>
                  </w:pPr>
                </w:p>
                <w:p w:rsidR="00460E40" w:rsidRPr="00460E40" w:rsidRDefault="00460E40" w:rsidP="00460E40">
                  <w:pPr>
                    <w:widowControl w:val="0"/>
                    <w:autoSpaceDE w:val="0"/>
                    <w:autoSpaceDN w:val="0"/>
                    <w:spacing w:before="280" w:after="0" w:line="240" w:lineRule="auto"/>
                    <w:jc w:val="right"/>
                    <w:outlineLvl w:val="0"/>
                    <w:rPr>
                      <w:rFonts w:ascii="Times New Roman" w:eastAsia="Times New Roman" w:hAnsi="Times New Roman" w:cs="Times New Roman"/>
                      <w:sz w:val="24"/>
                      <w:szCs w:val="24"/>
                    </w:rPr>
                  </w:pPr>
                  <w:r w:rsidRPr="00460E40">
                    <w:rPr>
                      <w:rFonts w:ascii="Times New Roman" w:eastAsia="Times New Roman" w:hAnsi="Times New Roman" w:cs="Times New Roman"/>
                      <w:sz w:val="24"/>
                      <w:szCs w:val="24"/>
                    </w:rPr>
                    <w:lastRenderedPageBreak/>
                    <w:t xml:space="preserve">ПРИЛОЖЕНИЕ </w:t>
                  </w:r>
                  <w:r w:rsidR="006C5766">
                    <w:rPr>
                      <w:rFonts w:ascii="Times New Roman" w:eastAsia="Times New Roman" w:hAnsi="Times New Roman" w:cs="Times New Roman"/>
                      <w:sz w:val="24"/>
                      <w:szCs w:val="24"/>
                    </w:rPr>
                    <w:t>7</w:t>
                  </w:r>
                </w:p>
                <w:p w:rsidR="00460E40" w:rsidRPr="00460E40" w:rsidRDefault="00460E40" w:rsidP="00460E40">
                  <w:pPr>
                    <w:widowControl w:val="0"/>
                    <w:autoSpaceDE w:val="0"/>
                    <w:autoSpaceDN w:val="0"/>
                    <w:spacing w:after="0" w:line="240" w:lineRule="auto"/>
                    <w:jc w:val="right"/>
                    <w:rPr>
                      <w:rFonts w:ascii="Times New Roman" w:eastAsia="Times New Roman" w:hAnsi="Times New Roman" w:cs="Times New Roman"/>
                      <w:sz w:val="24"/>
                      <w:szCs w:val="24"/>
                    </w:rPr>
                  </w:pPr>
                  <w:r w:rsidRPr="00460E40">
                    <w:rPr>
                      <w:rFonts w:ascii="Times New Roman" w:eastAsia="Times New Roman" w:hAnsi="Times New Roman" w:cs="Times New Roman"/>
                      <w:sz w:val="24"/>
                      <w:szCs w:val="24"/>
                    </w:rPr>
                    <w:t>к приказу Комитета</w:t>
                  </w:r>
                </w:p>
                <w:p w:rsidR="00460E40" w:rsidRPr="00460E40" w:rsidRDefault="00460E40" w:rsidP="00460E40">
                  <w:pPr>
                    <w:widowControl w:val="0"/>
                    <w:autoSpaceDE w:val="0"/>
                    <w:autoSpaceDN w:val="0"/>
                    <w:spacing w:after="0" w:line="240" w:lineRule="auto"/>
                    <w:jc w:val="right"/>
                    <w:rPr>
                      <w:rFonts w:ascii="Times New Roman" w:eastAsia="Times New Roman" w:hAnsi="Times New Roman" w:cs="Times New Roman"/>
                      <w:sz w:val="24"/>
                      <w:szCs w:val="24"/>
                    </w:rPr>
                  </w:pPr>
                  <w:r w:rsidRPr="00460E40">
                    <w:rPr>
                      <w:rFonts w:ascii="Times New Roman" w:eastAsia="Times New Roman" w:hAnsi="Times New Roman" w:cs="Times New Roman"/>
                      <w:sz w:val="24"/>
                      <w:szCs w:val="24"/>
                    </w:rPr>
                    <w:t>по здравоохранению</w:t>
                  </w:r>
                </w:p>
                <w:p w:rsidR="00460E40" w:rsidRPr="00460E40" w:rsidRDefault="00460E40" w:rsidP="00460E40">
                  <w:pPr>
                    <w:widowControl w:val="0"/>
                    <w:autoSpaceDE w:val="0"/>
                    <w:autoSpaceDN w:val="0"/>
                    <w:spacing w:after="0" w:line="240" w:lineRule="auto"/>
                    <w:jc w:val="right"/>
                    <w:rPr>
                      <w:rFonts w:ascii="Times New Roman" w:eastAsia="Times New Roman" w:hAnsi="Times New Roman" w:cs="Times New Roman"/>
                      <w:sz w:val="24"/>
                      <w:szCs w:val="24"/>
                    </w:rPr>
                  </w:pPr>
                  <w:r w:rsidRPr="00460E40">
                    <w:rPr>
                      <w:rFonts w:ascii="Times New Roman" w:eastAsia="Times New Roman" w:hAnsi="Times New Roman" w:cs="Times New Roman"/>
                      <w:sz w:val="24"/>
                      <w:szCs w:val="24"/>
                    </w:rPr>
                    <w:t>Ленинградской области</w:t>
                  </w:r>
                </w:p>
                <w:p w:rsidR="00460E40" w:rsidRPr="00460E40" w:rsidRDefault="00460E40" w:rsidP="00460E40">
                  <w:pPr>
                    <w:widowControl w:val="0"/>
                    <w:autoSpaceDE w:val="0"/>
                    <w:autoSpaceDN w:val="0"/>
                    <w:spacing w:after="0" w:line="240" w:lineRule="auto"/>
                    <w:jc w:val="right"/>
                    <w:rPr>
                      <w:rFonts w:ascii="Times New Roman" w:eastAsia="Times New Roman" w:hAnsi="Times New Roman" w:cs="Times New Roman"/>
                      <w:szCs w:val="20"/>
                    </w:rPr>
                  </w:pPr>
                  <w:r w:rsidRPr="00460E40">
                    <w:rPr>
                      <w:rFonts w:ascii="Times New Roman" w:hAnsi="Times New Roman"/>
                      <w:sz w:val="24"/>
                      <w:szCs w:val="24"/>
                    </w:rPr>
                    <w:t>от «___» ___________ 20__ года № ___</w:t>
                  </w:r>
                </w:p>
                <w:p w:rsidR="00460E40" w:rsidRPr="00460E40" w:rsidRDefault="00460E40" w:rsidP="00460E40">
                  <w:pPr>
                    <w:autoSpaceDE w:val="0"/>
                    <w:autoSpaceDN w:val="0"/>
                    <w:adjustRightInd w:val="0"/>
                    <w:spacing w:line="240" w:lineRule="auto"/>
                    <w:jc w:val="right"/>
                    <w:rPr>
                      <w:rFonts w:ascii="Times New Roman" w:hAnsi="Times New Roman"/>
                      <w:sz w:val="24"/>
                      <w:szCs w:val="24"/>
                    </w:rPr>
                  </w:pPr>
                </w:p>
                <w:p w:rsidR="00460E40" w:rsidRPr="00460E40" w:rsidRDefault="00460E40" w:rsidP="00460E40">
                  <w:pPr>
                    <w:autoSpaceDE w:val="0"/>
                    <w:autoSpaceDN w:val="0"/>
                    <w:adjustRightInd w:val="0"/>
                    <w:spacing w:line="240" w:lineRule="auto"/>
                    <w:jc w:val="both"/>
                    <w:rPr>
                      <w:rFonts w:ascii="Times New Roman" w:hAnsi="Times New Roman"/>
                      <w:sz w:val="24"/>
                      <w:szCs w:val="24"/>
                    </w:rPr>
                  </w:pPr>
                </w:p>
                <w:p w:rsidR="00460E40" w:rsidRPr="00460E40" w:rsidRDefault="00460E40" w:rsidP="00460E40">
                  <w:pPr>
                    <w:autoSpaceDE w:val="0"/>
                    <w:autoSpaceDN w:val="0"/>
                    <w:adjustRightInd w:val="0"/>
                    <w:spacing w:after="0" w:line="240" w:lineRule="auto"/>
                    <w:jc w:val="both"/>
                    <w:rPr>
                      <w:rFonts w:ascii="Times New Roman" w:eastAsia="Times New Roman" w:hAnsi="Times New Roman" w:cs="Times New Roman"/>
                      <w:sz w:val="20"/>
                      <w:szCs w:val="20"/>
                    </w:rPr>
                  </w:pPr>
                  <w:r w:rsidRPr="00460E40">
                    <w:rPr>
                      <w:rFonts w:ascii="Times New Roman" w:eastAsia="Times New Roman" w:hAnsi="Times New Roman" w:cs="Times New Roman"/>
                      <w:sz w:val="20"/>
                      <w:szCs w:val="20"/>
                    </w:rPr>
                    <w:t xml:space="preserve">Регистрационный номер: ______________________________________ </w:t>
                  </w:r>
                  <w:proofErr w:type="gramStart"/>
                  <w:r w:rsidRPr="00460E40">
                    <w:rPr>
                      <w:rFonts w:ascii="Times New Roman" w:eastAsia="Times New Roman" w:hAnsi="Times New Roman" w:cs="Times New Roman"/>
                      <w:sz w:val="20"/>
                      <w:szCs w:val="20"/>
                    </w:rPr>
                    <w:t>от</w:t>
                  </w:r>
                  <w:proofErr w:type="gramEnd"/>
                  <w:r w:rsidRPr="00460E40">
                    <w:rPr>
                      <w:rFonts w:ascii="Times New Roman" w:eastAsia="Times New Roman" w:hAnsi="Times New Roman" w:cs="Times New Roman"/>
                      <w:sz w:val="20"/>
                      <w:szCs w:val="20"/>
                    </w:rPr>
                    <w:t xml:space="preserve"> __________________________</w:t>
                  </w:r>
                </w:p>
                <w:p w:rsidR="00460E40" w:rsidRPr="00460E40" w:rsidRDefault="00460E40" w:rsidP="00460E40">
                  <w:pPr>
                    <w:autoSpaceDE w:val="0"/>
                    <w:autoSpaceDN w:val="0"/>
                    <w:adjustRightInd w:val="0"/>
                    <w:spacing w:after="0" w:line="240" w:lineRule="auto"/>
                    <w:jc w:val="both"/>
                    <w:rPr>
                      <w:rFonts w:ascii="Times New Roman" w:eastAsia="Times New Roman" w:hAnsi="Times New Roman" w:cs="Times New Roman"/>
                      <w:sz w:val="20"/>
                      <w:szCs w:val="20"/>
                    </w:rPr>
                  </w:pPr>
                  <w:r w:rsidRPr="00460E40">
                    <w:rPr>
                      <w:rFonts w:ascii="Times New Roman" w:eastAsia="Times New Roman" w:hAnsi="Times New Roman" w:cs="Times New Roman"/>
                      <w:sz w:val="20"/>
                      <w:szCs w:val="20"/>
                    </w:rPr>
                    <w:t xml:space="preserve">                                                                             (заполняется лицензирующим органом)</w:t>
                  </w:r>
                </w:p>
                <w:p w:rsidR="00460E40" w:rsidRPr="00460E40" w:rsidRDefault="00460E40" w:rsidP="00460E40">
                  <w:pPr>
                    <w:autoSpaceDE w:val="0"/>
                    <w:autoSpaceDN w:val="0"/>
                    <w:adjustRightInd w:val="0"/>
                    <w:spacing w:line="240" w:lineRule="auto"/>
                    <w:jc w:val="both"/>
                    <w:rPr>
                      <w:rFonts w:ascii="Times New Roman" w:eastAsia="Times New Roman" w:hAnsi="Times New Roman" w:cs="Times New Roman"/>
                      <w:sz w:val="20"/>
                      <w:szCs w:val="20"/>
                    </w:rPr>
                  </w:pPr>
                </w:p>
                <w:p w:rsidR="00460E40" w:rsidRPr="00460E40" w:rsidRDefault="00460E40" w:rsidP="00460E40">
                  <w:pPr>
                    <w:autoSpaceDE w:val="0"/>
                    <w:autoSpaceDN w:val="0"/>
                    <w:adjustRightInd w:val="0"/>
                    <w:spacing w:after="0" w:line="240" w:lineRule="auto"/>
                    <w:jc w:val="both"/>
                    <w:rPr>
                      <w:rFonts w:ascii="Times New Roman" w:eastAsia="Times New Roman" w:hAnsi="Times New Roman" w:cs="Times New Roman"/>
                      <w:sz w:val="24"/>
                      <w:szCs w:val="24"/>
                    </w:rPr>
                  </w:pPr>
                  <w:r w:rsidRPr="00460E40">
                    <w:rPr>
                      <w:rFonts w:ascii="Times New Roman" w:eastAsia="Times New Roman" w:hAnsi="Times New Roman" w:cs="Times New Roman"/>
                      <w:sz w:val="20"/>
                      <w:szCs w:val="20"/>
                    </w:rPr>
                    <w:t xml:space="preserve">                                               </w:t>
                  </w:r>
                  <w:r w:rsidRPr="00460E40">
                    <w:rPr>
                      <w:rFonts w:ascii="Times New Roman" w:eastAsia="Times New Roman" w:hAnsi="Times New Roman" w:cs="Times New Roman"/>
                      <w:sz w:val="20"/>
                      <w:szCs w:val="20"/>
                    </w:rPr>
                    <w:tab/>
                  </w:r>
                  <w:r w:rsidRPr="00460E40">
                    <w:rPr>
                      <w:rFonts w:ascii="Times New Roman" w:eastAsia="Times New Roman" w:hAnsi="Times New Roman" w:cs="Times New Roman"/>
                      <w:sz w:val="20"/>
                      <w:szCs w:val="20"/>
                    </w:rPr>
                    <w:tab/>
                  </w:r>
                  <w:r w:rsidRPr="00460E40">
                    <w:rPr>
                      <w:rFonts w:ascii="Times New Roman" w:eastAsia="Times New Roman" w:hAnsi="Times New Roman" w:cs="Times New Roman"/>
                      <w:sz w:val="20"/>
                      <w:szCs w:val="20"/>
                    </w:rPr>
                    <w:tab/>
                  </w:r>
                  <w:r w:rsidRPr="00460E40">
                    <w:rPr>
                      <w:rFonts w:ascii="Times New Roman" w:eastAsia="Times New Roman" w:hAnsi="Times New Roman" w:cs="Times New Roman"/>
                      <w:sz w:val="20"/>
                      <w:szCs w:val="20"/>
                    </w:rPr>
                    <w:tab/>
                  </w:r>
                  <w:r w:rsidRPr="00460E40">
                    <w:rPr>
                      <w:rFonts w:ascii="Times New Roman" w:eastAsia="Times New Roman" w:hAnsi="Times New Roman" w:cs="Times New Roman"/>
                      <w:sz w:val="20"/>
                      <w:szCs w:val="20"/>
                    </w:rPr>
                    <w:tab/>
                  </w:r>
                  <w:r w:rsidRPr="00460E40">
                    <w:rPr>
                      <w:rFonts w:ascii="Times New Roman" w:eastAsia="Times New Roman" w:hAnsi="Times New Roman" w:cs="Times New Roman"/>
                      <w:sz w:val="20"/>
                      <w:szCs w:val="20"/>
                    </w:rPr>
                    <w:tab/>
                  </w:r>
                  <w:r w:rsidRPr="00460E40">
                    <w:rPr>
                      <w:rFonts w:ascii="Times New Roman" w:eastAsia="Times New Roman" w:hAnsi="Times New Roman" w:cs="Times New Roman"/>
                      <w:sz w:val="24"/>
                      <w:szCs w:val="24"/>
                    </w:rPr>
                    <w:t>В Комитет по здравоохранению</w:t>
                  </w:r>
                </w:p>
                <w:p w:rsidR="00460E40" w:rsidRPr="00460E40" w:rsidRDefault="00460E40" w:rsidP="00460E40">
                  <w:pPr>
                    <w:autoSpaceDE w:val="0"/>
                    <w:autoSpaceDN w:val="0"/>
                    <w:adjustRightInd w:val="0"/>
                    <w:spacing w:after="0" w:line="240" w:lineRule="auto"/>
                    <w:ind w:left="2832" w:firstLine="708"/>
                    <w:jc w:val="both"/>
                    <w:rPr>
                      <w:rFonts w:ascii="Times New Roman" w:eastAsia="Times New Roman" w:hAnsi="Times New Roman" w:cs="Times New Roman"/>
                      <w:sz w:val="24"/>
                      <w:szCs w:val="24"/>
                    </w:rPr>
                  </w:pPr>
                  <w:r w:rsidRPr="00460E40">
                    <w:rPr>
                      <w:rFonts w:ascii="Times New Roman" w:eastAsia="Times New Roman" w:hAnsi="Times New Roman" w:cs="Times New Roman"/>
                      <w:sz w:val="24"/>
                      <w:szCs w:val="24"/>
                    </w:rPr>
                    <w:t xml:space="preserve">                                              </w:t>
                  </w:r>
                  <w:r w:rsidRPr="00460E40">
                    <w:rPr>
                      <w:rFonts w:ascii="Times New Roman" w:eastAsia="Times New Roman" w:hAnsi="Times New Roman" w:cs="Times New Roman"/>
                      <w:sz w:val="24"/>
                      <w:szCs w:val="24"/>
                    </w:rPr>
                    <w:tab/>
                    <w:t xml:space="preserve"> Ленинградской области</w:t>
                  </w:r>
                </w:p>
                <w:p w:rsidR="00460E40" w:rsidRPr="00460E40" w:rsidRDefault="00460E40" w:rsidP="00460E40">
                  <w:pPr>
                    <w:widowControl w:val="0"/>
                    <w:autoSpaceDE w:val="0"/>
                    <w:spacing w:after="0" w:line="240" w:lineRule="auto"/>
                    <w:ind w:left="5954"/>
                    <w:jc w:val="center"/>
                    <w:rPr>
                      <w:rFonts w:ascii="Times New Roman" w:eastAsia="Times New Roman;Times New Roman" w:hAnsi="Times New Roman" w:cs="Times New Roman"/>
                      <w:sz w:val="21"/>
                      <w:szCs w:val="21"/>
                      <w:lang w:eastAsia="zh-CN"/>
                    </w:rPr>
                  </w:pPr>
                </w:p>
                <w:p w:rsidR="00460E40" w:rsidRPr="00460E40" w:rsidRDefault="00460E40" w:rsidP="00460E40">
                  <w:pPr>
                    <w:spacing w:after="0" w:line="240" w:lineRule="auto"/>
                    <w:jc w:val="center"/>
                    <w:outlineLvl w:val="0"/>
                    <w:rPr>
                      <w:rFonts w:ascii="Times New Roman" w:eastAsia="Times New Roman" w:hAnsi="Times New Roman" w:cs="Times New Roman"/>
                      <w:bCs/>
                      <w:color w:val="000000"/>
                      <w:sz w:val="28"/>
                      <w:szCs w:val="28"/>
                      <w:lang w:eastAsia="ar-SA"/>
                    </w:rPr>
                  </w:pPr>
                  <w:r w:rsidRPr="00460E40">
                    <w:rPr>
                      <w:rFonts w:ascii="Times New Roman" w:eastAsia="Calibri" w:hAnsi="Times New Roman" w:cs="Times New Roman"/>
                      <w:sz w:val="28"/>
                      <w:szCs w:val="28"/>
                    </w:rPr>
                    <w:t xml:space="preserve">Заявление о прекращении </w:t>
                  </w:r>
                  <w:r w:rsidRPr="00460E40">
                    <w:rPr>
                      <w:rFonts w:ascii="Times New Roman" w:eastAsia="Times New Roman" w:hAnsi="Times New Roman" w:cs="Times New Roman"/>
                      <w:bCs/>
                      <w:color w:val="000000"/>
                      <w:sz w:val="28"/>
                      <w:szCs w:val="28"/>
                      <w:lang w:eastAsia="ar-SA"/>
                    </w:rPr>
                    <w:t>деятельности</w:t>
                  </w:r>
                </w:p>
                <w:p w:rsidR="00460E40" w:rsidRPr="00460E40" w:rsidRDefault="00460E40" w:rsidP="00460E40">
                  <w:pPr>
                    <w:spacing w:after="0" w:line="240" w:lineRule="auto"/>
                    <w:jc w:val="center"/>
                    <w:outlineLvl w:val="0"/>
                    <w:rPr>
                      <w:rFonts w:ascii="Times New Roman" w:eastAsia="Times New Roman" w:hAnsi="Times New Roman" w:cs="Times New Roman"/>
                      <w:bCs/>
                      <w:color w:val="000000"/>
                      <w:sz w:val="28"/>
                      <w:szCs w:val="28"/>
                      <w:lang w:eastAsia="ar-SA"/>
                    </w:rPr>
                  </w:pPr>
                  <w:r w:rsidRPr="00460E40">
                    <w:rPr>
                      <w:rFonts w:ascii="Times New Roman" w:eastAsia="Times New Roman" w:hAnsi="Times New Roman" w:cs="Times New Roman"/>
                      <w:bCs/>
                      <w:color w:val="000000"/>
                      <w:sz w:val="28"/>
                      <w:szCs w:val="28"/>
                      <w:lang w:eastAsia="ar-SA"/>
                    </w:rPr>
                    <w:t>по обороту наркотических средств, психотропных веществ и их прекурсоров,</w:t>
                  </w:r>
                </w:p>
                <w:p w:rsidR="00460E40" w:rsidRPr="00460E40" w:rsidRDefault="00460E40" w:rsidP="00460E40">
                  <w:pPr>
                    <w:spacing w:after="0" w:line="240" w:lineRule="auto"/>
                    <w:jc w:val="center"/>
                    <w:outlineLvl w:val="0"/>
                    <w:rPr>
                      <w:rFonts w:ascii="Times New Roman" w:eastAsia="Times New Roman;Times New Roman" w:hAnsi="Times New Roman" w:cs="Times New Roman"/>
                      <w:sz w:val="24"/>
                      <w:szCs w:val="24"/>
                      <w:lang w:eastAsia="zh-CN"/>
                    </w:rPr>
                  </w:pPr>
                  <w:r w:rsidRPr="00460E40">
                    <w:rPr>
                      <w:rFonts w:ascii="Times New Roman" w:eastAsia="Times New Roman" w:hAnsi="Times New Roman" w:cs="Times New Roman"/>
                      <w:bCs/>
                      <w:color w:val="000000"/>
                      <w:sz w:val="28"/>
                      <w:szCs w:val="28"/>
                      <w:lang w:eastAsia="ar-SA"/>
                    </w:rPr>
                    <w:t>культивированию наркосодержащих растений</w:t>
                  </w:r>
                </w:p>
                <w:p w:rsidR="00460E40" w:rsidRPr="00460E40" w:rsidRDefault="00460E40" w:rsidP="00460E40">
                  <w:pPr>
                    <w:widowControl w:val="0"/>
                    <w:autoSpaceDE w:val="0"/>
                    <w:spacing w:after="0" w:line="240" w:lineRule="auto"/>
                    <w:jc w:val="both"/>
                    <w:rPr>
                      <w:rFonts w:ascii="Times New Roman" w:eastAsia="Times New Roman;Times New Roman" w:hAnsi="Times New Roman" w:cs="Times New Roman"/>
                      <w:sz w:val="21"/>
                      <w:szCs w:val="21"/>
                      <w:lang w:eastAsia="zh-CN"/>
                    </w:rPr>
                  </w:pPr>
                </w:p>
                <w:p w:rsidR="00460E40" w:rsidRPr="00460E40" w:rsidRDefault="00460E40" w:rsidP="00460E40">
                  <w:pPr>
                    <w:widowControl w:val="0"/>
                    <w:autoSpaceDE w:val="0"/>
                    <w:spacing w:after="0" w:line="240" w:lineRule="auto"/>
                    <w:jc w:val="both"/>
                    <w:rPr>
                      <w:rFonts w:ascii="Times New Roman" w:eastAsia="Times New Roman;Times New Roman" w:hAnsi="Times New Roman" w:cs="Times New Roman"/>
                      <w:sz w:val="24"/>
                      <w:szCs w:val="24"/>
                      <w:lang w:eastAsia="zh-CN"/>
                    </w:rPr>
                  </w:pPr>
                  <w:r w:rsidRPr="00460E40">
                    <w:rPr>
                      <w:rFonts w:ascii="Times New Roman" w:eastAsia="Times New Roman;Times New Roman" w:hAnsi="Times New Roman" w:cs="Times New Roman"/>
                      <w:sz w:val="24"/>
                      <w:szCs w:val="24"/>
                      <w:lang w:eastAsia="zh-CN"/>
                    </w:rPr>
                    <w:t xml:space="preserve">Лицензия на осуществление </w:t>
                  </w:r>
                  <w:r w:rsidRPr="00460E40">
                    <w:rPr>
                      <w:rFonts w:ascii="Times New Roman" w:eastAsia="Times New Roman" w:hAnsi="Times New Roman" w:cs="Times New Roman"/>
                      <w:bCs/>
                      <w:color w:val="000000"/>
                      <w:sz w:val="24"/>
                      <w:szCs w:val="24"/>
                      <w:lang w:eastAsia="ar-SA"/>
                    </w:rPr>
                    <w:t xml:space="preserve">деятельности по обороту наркотических средств, психотропных веществ и их прекурсоров, культивированию наркосодержащих растений </w:t>
                  </w:r>
                  <w:r w:rsidRPr="00460E40">
                    <w:rPr>
                      <w:rFonts w:ascii="Times New Roman" w:eastAsia="Times New Roman;Times New Roman" w:hAnsi="Times New Roman" w:cs="Times New Roman"/>
                      <w:sz w:val="24"/>
                      <w:szCs w:val="24"/>
                      <w:lang w:eastAsia="zh-CN"/>
                    </w:rPr>
                    <w:t>№ _____________  от «____» ______________ 20__ г., предоставленная________________________________________</w:t>
                  </w:r>
                </w:p>
                <w:p w:rsidR="00460E40" w:rsidRPr="00460E40" w:rsidRDefault="00460E40" w:rsidP="00460E40">
                  <w:pPr>
                    <w:widowControl w:val="0"/>
                    <w:autoSpaceDE w:val="0"/>
                    <w:spacing w:after="0" w:line="240" w:lineRule="auto"/>
                    <w:ind w:firstLine="6"/>
                    <w:jc w:val="center"/>
                    <w:rPr>
                      <w:rFonts w:ascii="Times New Roman" w:eastAsia="Times New Roman;Times New Roman" w:hAnsi="Times New Roman" w:cs="Times New Roman"/>
                      <w:sz w:val="16"/>
                      <w:szCs w:val="16"/>
                      <w:lang w:eastAsia="zh-CN"/>
                    </w:rPr>
                  </w:pPr>
                  <w:r w:rsidRPr="00460E40">
                    <w:rPr>
                      <w:rFonts w:ascii="Times New Roman" w:eastAsia="Times New Roman;Times New Roman" w:hAnsi="Times New Roman" w:cs="Times New Roman"/>
                      <w:sz w:val="16"/>
                      <w:szCs w:val="16"/>
                      <w:lang w:eastAsia="zh-CN"/>
                    </w:rPr>
                    <w:t xml:space="preserve">                                                                                                                            (наименование лицензирующего органа)</w:t>
                  </w:r>
                </w:p>
                <w:p w:rsidR="00460E40" w:rsidRPr="00460E40" w:rsidRDefault="00460E40" w:rsidP="00F1255C">
                  <w:pPr>
                    <w:widowControl w:val="0"/>
                    <w:autoSpaceDE w:val="0"/>
                    <w:spacing w:after="0" w:line="240" w:lineRule="auto"/>
                    <w:jc w:val="center"/>
                    <w:rPr>
                      <w:rFonts w:ascii="Times New Roman" w:eastAsia="Times New Roman;Times New Roman" w:hAnsi="Times New Roman" w:cs="Times New Roman"/>
                      <w:sz w:val="21"/>
                      <w:szCs w:val="21"/>
                      <w:lang w:eastAsia="zh-CN"/>
                    </w:rPr>
                  </w:pPr>
                </w:p>
                <w:tbl>
                  <w:tblPr>
                    <w:tblW w:w="10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22"/>
                    <w:gridCol w:w="5108"/>
                    <w:gridCol w:w="4402"/>
                  </w:tblGrid>
                  <w:tr w:rsidR="00460E40" w:rsidRPr="00460E40" w:rsidTr="00F15007">
                    <w:trPr>
                      <w:trHeight w:val="258"/>
                    </w:trPr>
                    <w:tc>
                      <w:tcPr>
                        <w:tcW w:w="622" w:type="dxa"/>
                        <w:vMerge w:val="restart"/>
                      </w:tcPr>
                      <w:p w:rsidR="00460E40" w:rsidRPr="00460E40" w:rsidRDefault="00460E40" w:rsidP="00F1255C">
                        <w:pPr>
                          <w:widowControl w:val="0"/>
                          <w:autoSpaceDE w:val="0"/>
                          <w:spacing w:after="0" w:line="240" w:lineRule="auto"/>
                          <w:jc w:val="center"/>
                          <w:rPr>
                            <w:rFonts w:ascii="Times New Roman" w:eastAsia="Times New Roman;Times New Roman" w:hAnsi="Times New Roman" w:cs="Times New Roman"/>
                            <w:sz w:val="24"/>
                            <w:szCs w:val="24"/>
                            <w:lang w:eastAsia="zh-CN"/>
                          </w:rPr>
                        </w:pPr>
                        <w:r w:rsidRPr="00460E40">
                          <w:rPr>
                            <w:rFonts w:ascii="Times New Roman" w:eastAsia="Times New Roman;Times New Roman" w:hAnsi="Times New Roman" w:cs="Times New Roman"/>
                            <w:sz w:val="24"/>
                            <w:szCs w:val="24"/>
                            <w:lang w:eastAsia="zh-CN"/>
                          </w:rPr>
                          <w:t>1.</w:t>
                        </w:r>
                      </w:p>
                    </w:tc>
                    <w:tc>
                      <w:tcPr>
                        <w:tcW w:w="5108" w:type="dxa"/>
                      </w:tcPr>
                      <w:p w:rsidR="00460E40" w:rsidRPr="00460E40" w:rsidRDefault="00460E40" w:rsidP="00F1255C">
                        <w:pPr>
                          <w:widowControl w:val="0"/>
                          <w:autoSpaceDE w:val="0"/>
                          <w:spacing w:after="0" w:line="240" w:lineRule="auto"/>
                          <w:jc w:val="both"/>
                          <w:rPr>
                            <w:rFonts w:ascii="Times New Roman" w:eastAsia="Times New Roman;Times New Roman" w:hAnsi="Times New Roman" w:cs="Times New Roman"/>
                            <w:sz w:val="24"/>
                            <w:szCs w:val="24"/>
                            <w:lang w:eastAsia="zh-CN"/>
                          </w:rPr>
                        </w:pPr>
                        <w:r w:rsidRPr="00460E40">
                          <w:rPr>
                            <w:rFonts w:ascii="Times New Roman" w:eastAsia="Times New Roman;Times New Roman" w:hAnsi="Times New Roman" w:cs="Times New Roman"/>
                            <w:sz w:val="24"/>
                            <w:szCs w:val="24"/>
                            <w:lang w:eastAsia="zh-CN"/>
                          </w:rPr>
                          <w:t xml:space="preserve">Организационно-правовая форма </w:t>
                        </w:r>
                      </w:p>
                    </w:tc>
                    <w:tc>
                      <w:tcPr>
                        <w:tcW w:w="4402" w:type="dxa"/>
                      </w:tcPr>
                      <w:p w:rsidR="00460E40" w:rsidRPr="00460E40" w:rsidRDefault="00460E40" w:rsidP="00F1255C">
                        <w:pPr>
                          <w:widowControl w:val="0"/>
                          <w:autoSpaceDE w:val="0"/>
                          <w:spacing w:after="0" w:line="240" w:lineRule="auto"/>
                          <w:rPr>
                            <w:rFonts w:ascii="Times New Roman" w:eastAsia="Times New Roman;Times New Roman" w:hAnsi="Times New Roman" w:cs="Times New Roman"/>
                            <w:sz w:val="24"/>
                            <w:szCs w:val="24"/>
                            <w:lang w:eastAsia="zh-CN"/>
                          </w:rPr>
                        </w:pPr>
                      </w:p>
                    </w:tc>
                  </w:tr>
                  <w:tr w:rsidR="00460E40" w:rsidRPr="00460E40" w:rsidTr="00F15007">
                    <w:trPr>
                      <w:trHeight w:val="258"/>
                    </w:trPr>
                    <w:tc>
                      <w:tcPr>
                        <w:tcW w:w="622" w:type="dxa"/>
                        <w:vMerge/>
                      </w:tcPr>
                      <w:p w:rsidR="00460E40" w:rsidRPr="00460E40" w:rsidRDefault="00460E40" w:rsidP="00F1255C">
                        <w:pPr>
                          <w:widowControl w:val="0"/>
                          <w:autoSpaceDE w:val="0"/>
                          <w:spacing w:after="0" w:line="240" w:lineRule="auto"/>
                          <w:jc w:val="center"/>
                          <w:rPr>
                            <w:rFonts w:ascii="Times New Roman" w:eastAsia="Times New Roman;Times New Roman" w:hAnsi="Times New Roman" w:cs="Times New Roman"/>
                            <w:sz w:val="24"/>
                            <w:szCs w:val="24"/>
                            <w:lang w:eastAsia="zh-CN"/>
                          </w:rPr>
                        </w:pPr>
                      </w:p>
                    </w:tc>
                    <w:tc>
                      <w:tcPr>
                        <w:tcW w:w="5108" w:type="dxa"/>
                      </w:tcPr>
                      <w:p w:rsidR="00460E40" w:rsidRPr="00460E40" w:rsidRDefault="00460E40" w:rsidP="00F1255C">
                        <w:pPr>
                          <w:widowControl w:val="0"/>
                          <w:autoSpaceDE w:val="0"/>
                          <w:spacing w:after="0" w:line="240" w:lineRule="auto"/>
                          <w:jc w:val="both"/>
                          <w:rPr>
                            <w:rFonts w:ascii="Times New Roman" w:eastAsia="Times New Roman;Times New Roman" w:hAnsi="Times New Roman" w:cs="Times New Roman"/>
                            <w:sz w:val="24"/>
                            <w:szCs w:val="24"/>
                            <w:lang w:eastAsia="zh-CN"/>
                          </w:rPr>
                        </w:pPr>
                        <w:r w:rsidRPr="00460E40">
                          <w:rPr>
                            <w:rFonts w:ascii="Times New Roman" w:eastAsia="Times New Roman;Times New Roman" w:hAnsi="Times New Roman" w:cs="Times New Roman"/>
                            <w:sz w:val="24"/>
                            <w:szCs w:val="24"/>
                            <w:lang w:eastAsia="zh-CN"/>
                          </w:rPr>
                          <w:t>Полное наименование юридического лица</w:t>
                        </w:r>
                      </w:p>
                    </w:tc>
                    <w:tc>
                      <w:tcPr>
                        <w:tcW w:w="4402" w:type="dxa"/>
                      </w:tcPr>
                      <w:p w:rsidR="00460E40" w:rsidRPr="00460E40" w:rsidRDefault="00460E40" w:rsidP="00F1255C">
                        <w:pPr>
                          <w:widowControl w:val="0"/>
                          <w:autoSpaceDE w:val="0"/>
                          <w:spacing w:after="0" w:line="240" w:lineRule="auto"/>
                          <w:rPr>
                            <w:rFonts w:ascii="Times New Roman" w:eastAsia="Times New Roman;Times New Roman" w:hAnsi="Times New Roman" w:cs="Times New Roman"/>
                            <w:sz w:val="24"/>
                            <w:szCs w:val="24"/>
                            <w:lang w:eastAsia="zh-CN"/>
                          </w:rPr>
                        </w:pPr>
                      </w:p>
                    </w:tc>
                  </w:tr>
                  <w:tr w:rsidR="00460E40" w:rsidRPr="00460E40" w:rsidTr="00F15007">
                    <w:trPr>
                      <w:trHeight w:val="28"/>
                    </w:trPr>
                    <w:tc>
                      <w:tcPr>
                        <w:tcW w:w="622" w:type="dxa"/>
                      </w:tcPr>
                      <w:p w:rsidR="00460E40" w:rsidRPr="00460E40" w:rsidRDefault="00460E40" w:rsidP="00F1255C">
                        <w:pPr>
                          <w:widowControl w:val="0"/>
                          <w:autoSpaceDE w:val="0"/>
                          <w:spacing w:after="0" w:line="240" w:lineRule="auto"/>
                          <w:jc w:val="center"/>
                          <w:rPr>
                            <w:rFonts w:ascii="Times New Roman" w:eastAsia="Times New Roman;Times New Roman" w:hAnsi="Times New Roman" w:cs="Times New Roman"/>
                            <w:sz w:val="24"/>
                            <w:szCs w:val="24"/>
                            <w:lang w:eastAsia="zh-CN"/>
                          </w:rPr>
                        </w:pPr>
                        <w:r w:rsidRPr="00460E40">
                          <w:rPr>
                            <w:rFonts w:ascii="Times New Roman" w:eastAsia="Times New Roman;Times New Roman" w:hAnsi="Times New Roman" w:cs="Times New Roman"/>
                            <w:sz w:val="24"/>
                            <w:szCs w:val="24"/>
                            <w:lang w:eastAsia="zh-CN"/>
                          </w:rPr>
                          <w:t>2.</w:t>
                        </w:r>
                      </w:p>
                    </w:tc>
                    <w:tc>
                      <w:tcPr>
                        <w:tcW w:w="5108" w:type="dxa"/>
                      </w:tcPr>
                      <w:p w:rsidR="00460E40" w:rsidRPr="00460E40" w:rsidRDefault="00460E40" w:rsidP="00F1255C">
                        <w:pPr>
                          <w:widowControl w:val="0"/>
                          <w:autoSpaceDE w:val="0"/>
                          <w:spacing w:after="0" w:line="240" w:lineRule="auto"/>
                          <w:jc w:val="both"/>
                          <w:rPr>
                            <w:rFonts w:ascii="Times New Roman" w:eastAsia="Times New Roman;Times New Roman" w:hAnsi="Times New Roman" w:cs="Times New Roman"/>
                            <w:sz w:val="24"/>
                            <w:szCs w:val="24"/>
                            <w:lang w:eastAsia="zh-CN"/>
                          </w:rPr>
                        </w:pPr>
                        <w:r w:rsidRPr="00460E40">
                          <w:rPr>
                            <w:rFonts w:ascii="Times New Roman" w:eastAsia="Times New Roman;Times New Roman" w:hAnsi="Times New Roman" w:cs="Times New Roman"/>
                            <w:sz w:val="24"/>
                            <w:szCs w:val="24"/>
                            <w:lang w:eastAsia="zh-CN"/>
                          </w:rPr>
                          <w:t xml:space="preserve">Сокращенное наименование юридического лица </w:t>
                        </w:r>
                      </w:p>
                    </w:tc>
                    <w:tc>
                      <w:tcPr>
                        <w:tcW w:w="4402" w:type="dxa"/>
                      </w:tcPr>
                      <w:p w:rsidR="00460E40" w:rsidRPr="00460E40" w:rsidRDefault="00460E40" w:rsidP="00F1255C">
                        <w:pPr>
                          <w:widowControl w:val="0"/>
                          <w:autoSpaceDE w:val="0"/>
                          <w:spacing w:after="0" w:line="240" w:lineRule="auto"/>
                          <w:rPr>
                            <w:rFonts w:ascii="Times New Roman" w:eastAsia="Times New Roman;Times New Roman" w:hAnsi="Times New Roman" w:cs="Times New Roman"/>
                            <w:sz w:val="24"/>
                            <w:szCs w:val="24"/>
                            <w:lang w:eastAsia="zh-CN"/>
                          </w:rPr>
                        </w:pPr>
                      </w:p>
                    </w:tc>
                  </w:tr>
                  <w:tr w:rsidR="00460E40" w:rsidRPr="00460E40" w:rsidTr="00F15007">
                    <w:trPr>
                      <w:trHeight w:val="28"/>
                    </w:trPr>
                    <w:tc>
                      <w:tcPr>
                        <w:tcW w:w="622" w:type="dxa"/>
                      </w:tcPr>
                      <w:p w:rsidR="00460E40" w:rsidRPr="00460E40" w:rsidRDefault="00460E40" w:rsidP="00F1255C">
                        <w:pPr>
                          <w:widowControl w:val="0"/>
                          <w:autoSpaceDE w:val="0"/>
                          <w:spacing w:after="0" w:line="240" w:lineRule="auto"/>
                          <w:jc w:val="center"/>
                          <w:rPr>
                            <w:rFonts w:ascii="Times New Roman" w:eastAsia="Times New Roman;Times New Roman" w:hAnsi="Times New Roman" w:cs="Times New Roman"/>
                            <w:sz w:val="24"/>
                            <w:szCs w:val="24"/>
                            <w:lang w:eastAsia="zh-CN"/>
                          </w:rPr>
                        </w:pPr>
                        <w:r w:rsidRPr="00460E40">
                          <w:rPr>
                            <w:rFonts w:ascii="Times New Roman" w:eastAsia="Times New Roman;Times New Roman" w:hAnsi="Times New Roman" w:cs="Times New Roman"/>
                            <w:sz w:val="24"/>
                            <w:szCs w:val="24"/>
                            <w:lang w:eastAsia="zh-CN"/>
                          </w:rPr>
                          <w:t>3.</w:t>
                        </w:r>
                      </w:p>
                    </w:tc>
                    <w:tc>
                      <w:tcPr>
                        <w:tcW w:w="5108" w:type="dxa"/>
                      </w:tcPr>
                      <w:p w:rsidR="00460E40" w:rsidRPr="00460E40" w:rsidRDefault="00460E40" w:rsidP="00F1255C">
                        <w:pPr>
                          <w:widowControl w:val="0"/>
                          <w:autoSpaceDE w:val="0"/>
                          <w:spacing w:after="0" w:line="240" w:lineRule="auto"/>
                          <w:jc w:val="both"/>
                          <w:rPr>
                            <w:rFonts w:ascii="Times New Roman" w:eastAsia="Times New Roman;Times New Roman" w:hAnsi="Times New Roman" w:cs="Times New Roman"/>
                            <w:sz w:val="24"/>
                            <w:szCs w:val="24"/>
                            <w:lang w:eastAsia="zh-CN"/>
                          </w:rPr>
                        </w:pPr>
                        <w:r w:rsidRPr="00460E40">
                          <w:rPr>
                            <w:rFonts w:ascii="Times New Roman" w:eastAsia="Times New Roman;Times New Roman" w:hAnsi="Times New Roman" w:cs="Times New Roman"/>
                            <w:sz w:val="24"/>
                            <w:szCs w:val="24"/>
                            <w:lang w:eastAsia="zh-CN"/>
                          </w:rPr>
                          <w:t xml:space="preserve">Фирменное наименование юридического лица </w:t>
                        </w:r>
                      </w:p>
                      <w:p w:rsidR="00460E40" w:rsidRPr="00460E40" w:rsidRDefault="00460E40" w:rsidP="00F1255C">
                        <w:pPr>
                          <w:widowControl w:val="0"/>
                          <w:autoSpaceDE w:val="0"/>
                          <w:spacing w:after="0" w:line="240" w:lineRule="auto"/>
                          <w:jc w:val="both"/>
                          <w:rPr>
                            <w:rFonts w:ascii="Times New Roman" w:eastAsia="Times New Roman;Times New Roman" w:hAnsi="Times New Roman" w:cs="Times New Roman"/>
                            <w:i/>
                            <w:sz w:val="20"/>
                            <w:szCs w:val="20"/>
                            <w:lang w:eastAsia="zh-CN"/>
                          </w:rPr>
                        </w:pPr>
                        <w:r w:rsidRPr="00460E40">
                          <w:rPr>
                            <w:rFonts w:ascii="Times New Roman" w:eastAsia="Times New Roman;Times New Roman" w:hAnsi="Times New Roman" w:cs="Times New Roman"/>
                            <w:i/>
                            <w:sz w:val="20"/>
                            <w:szCs w:val="20"/>
                            <w:lang w:eastAsia="zh-CN"/>
                          </w:rPr>
                          <w:t>(в случае</w:t>
                        </w:r>
                        <w:proofErr w:type="gramStart"/>
                        <w:r w:rsidRPr="00460E40">
                          <w:rPr>
                            <w:rFonts w:ascii="Times New Roman" w:eastAsia="Times New Roman;Times New Roman" w:hAnsi="Times New Roman" w:cs="Times New Roman"/>
                            <w:i/>
                            <w:sz w:val="20"/>
                            <w:szCs w:val="20"/>
                            <w:lang w:eastAsia="zh-CN"/>
                          </w:rPr>
                          <w:t>,</w:t>
                        </w:r>
                        <w:proofErr w:type="gramEnd"/>
                        <w:r w:rsidRPr="00460E40">
                          <w:rPr>
                            <w:rFonts w:ascii="Times New Roman" w:eastAsia="Times New Roman;Times New Roman" w:hAnsi="Times New Roman" w:cs="Times New Roman"/>
                            <w:i/>
                            <w:sz w:val="20"/>
                            <w:szCs w:val="20"/>
                            <w:lang w:eastAsia="zh-CN"/>
                          </w:rPr>
                          <w:t xml:space="preserve"> если имеется)</w:t>
                        </w:r>
                      </w:p>
                    </w:tc>
                    <w:tc>
                      <w:tcPr>
                        <w:tcW w:w="4402" w:type="dxa"/>
                      </w:tcPr>
                      <w:p w:rsidR="00460E40" w:rsidRPr="00460E40" w:rsidRDefault="00460E40" w:rsidP="00F1255C">
                        <w:pPr>
                          <w:widowControl w:val="0"/>
                          <w:autoSpaceDE w:val="0"/>
                          <w:spacing w:after="0" w:line="240" w:lineRule="auto"/>
                          <w:rPr>
                            <w:rFonts w:ascii="Times New Roman" w:eastAsia="Times New Roman;Times New Roman" w:hAnsi="Times New Roman" w:cs="Times New Roman"/>
                            <w:sz w:val="24"/>
                            <w:szCs w:val="24"/>
                            <w:lang w:eastAsia="zh-CN"/>
                          </w:rPr>
                        </w:pPr>
                      </w:p>
                    </w:tc>
                  </w:tr>
                  <w:tr w:rsidR="00460E40" w:rsidRPr="00460E40" w:rsidTr="00F15007">
                    <w:trPr>
                      <w:trHeight w:val="28"/>
                    </w:trPr>
                    <w:tc>
                      <w:tcPr>
                        <w:tcW w:w="622" w:type="dxa"/>
                      </w:tcPr>
                      <w:p w:rsidR="00460E40" w:rsidRPr="00460E40" w:rsidRDefault="00460E40" w:rsidP="00F1255C">
                        <w:pPr>
                          <w:widowControl w:val="0"/>
                          <w:autoSpaceDE w:val="0"/>
                          <w:spacing w:after="0" w:line="240" w:lineRule="auto"/>
                          <w:jc w:val="center"/>
                          <w:rPr>
                            <w:rFonts w:ascii="Times New Roman" w:eastAsia="Times New Roman;Times New Roman" w:hAnsi="Times New Roman" w:cs="Times New Roman"/>
                            <w:sz w:val="24"/>
                            <w:szCs w:val="24"/>
                            <w:lang w:eastAsia="zh-CN"/>
                          </w:rPr>
                        </w:pPr>
                        <w:r w:rsidRPr="00460E40">
                          <w:rPr>
                            <w:rFonts w:ascii="Times New Roman" w:eastAsia="Times New Roman;Times New Roman" w:hAnsi="Times New Roman" w:cs="Times New Roman"/>
                            <w:sz w:val="24"/>
                            <w:szCs w:val="24"/>
                            <w:lang w:eastAsia="zh-CN"/>
                          </w:rPr>
                          <w:t>4.</w:t>
                        </w:r>
                      </w:p>
                    </w:tc>
                    <w:tc>
                      <w:tcPr>
                        <w:tcW w:w="5108" w:type="dxa"/>
                      </w:tcPr>
                      <w:p w:rsidR="00460E40" w:rsidRPr="00460E40" w:rsidRDefault="00460E40" w:rsidP="00F1255C">
                        <w:pPr>
                          <w:widowControl w:val="0"/>
                          <w:autoSpaceDE w:val="0"/>
                          <w:spacing w:after="0" w:line="240" w:lineRule="auto"/>
                          <w:jc w:val="both"/>
                          <w:rPr>
                            <w:rFonts w:ascii="Times New Roman" w:eastAsia="Times New Roman;Times New Roman" w:hAnsi="Times New Roman" w:cs="Times New Roman"/>
                            <w:sz w:val="24"/>
                            <w:szCs w:val="24"/>
                            <w:lang w:eastAsia="zh-CN"/>
                          </w:rPr>
                        </w:pPr>
                        <w:r w:rsidRPr="00460E40">
                          <w:rPr>
                            <w:rFonts w:ascii="Times New Roman" w:eastAsia="Times New Roman;Times New Roman" w:hAnsi="Times New Roman" w:cs="Times New Roman"/>
                            <w:sz w:val="24"/>
                            <w:szCs w:val="24"/>
                            <w:lang w:eastAsia="zh-CN"/>
                          </w:rPr>
                          <w:t xml:space="preserve">Адрес места нахождения юридического лица </w:t>
                        </w:r>
                      </w:p>
                      <w:p w:rsidR="00460E40" w:rsidRPr="00460E40" w:rsidRDefault="00460E40" w:rsidP="00F1255C">
                        <w:pPr>
                          <w:widowControl w:val="0"/>
                          <w:autoSpaceDE w:val="0"/>
                          <w:spacing w:after="0" w:line="240" w:lineRule="auto"/>
                          <w:jc w:val="both"/>
                          <w:rPr>
                            <w:rFonts w:ascii="Times New Roman" w:eastAsia="Times New Roman;Times New Roman" w:hAnsi="Times New Roman" w:cs="Times New Roman"/>
                            <w:i/>
                            <w:sz w:val="20"/>
                            <w:szCs w:val="20"/>
                            <w:lang w:eastAsia="zh-CN"/>
                          </w:rPr>
                        </w:pPr>
                        <w:r w:rsidRPr="00460E40">
                          <w:rPr>
                            <w:rFonts w:ascii="Times New Roman" w:eastAsia="Times New Roman;Times New Roman" w:hAnsi="Times New Roman" w:cs="Times New Roman"/>
                            <w:i/>
                            <w:sz w:val="20"/>
                            <w:szCs w:val="20"/>
                            <w:lang w:eastAsia="zh-CN"/>
                          </w:rPr>
                          <w:t>(с указанием почтового индекса)</w:t>
                        </w:r>
                      </w:p>
                    </w:tc>
                    <w:tc>
                      <w:tcPr>
                        <w:tcW w:w="4402" w:type="dxa"/>
                      </w:tcPr>
                      <w:p w:rsidR="00460E40" w:rsidRPr="00460E40" w:rsidRDefault="00460E40" w:rsidP="00F1255C">
                        <w:pPr>
                          <w:widowControl w:val="0"/>
                          <w:autoSpaceDE w:val="0"/>
                          <w:spacing w:after="0" w:line="240" w:lineRule="auto"/>
                          <w:rPr>
                            <w:rFonts w:ascii="Times New Roman" w:eastAsia="Times New Roman;Times New Roman" w:hAnsi="Times New Roman" w:cs="Times New Roman"/>
                            <w:sz w:val="24"/>
                            <w:szCs w:val="24"/>
                            <w:lang w:eastAsia="zh-CN"/>
                          </w:rPr>
                        </w:pPr>
                      </w:p>
                    </w:tc>
                  </w:tr>
                  <w:tr w:rsidR="00460E40" w:rsidRPr="00460E40" w:rsidTr="00F15007">
                    <w:trPr>
                      <w:trHeight w:val="28"/>
                    </w:trPr>
                    <w:tc>
                      <w:tcPr>
                        <w:tcW w:w="622" w:type="dxa"/>
                      </w:tcPr>
                      <w:p w:rsidR="00460E40" w:rsidRPr="00460E40" w:rsidRDefault="00460E40" w:rsidP="00F1255C">
                        <w:pPr>
                          <w:widowControl w:val="0"/>
                          <w:autoSpaceDE w:val="0"/>
                          <w:spacing w:after="0" w:line="240" w:lineRule="auto"/>
                          <w:jc w:val="center"/>
                          <w:rPr>
                            <w:rFonts w:ascii="Times New Roman" w:eastAsia="Times New Roman;Times New Roman" w:hAnsi="Times New Roman" w:cs="Times New Roman"/>
                            <w:sz w:val="24"/>
                            <w:szCs w:val="24"/>
                            <w:lang w:eastAsia="zh-CN"/>
                          </w:rPr>
                        </w:pPr>
                        <w:r w:rsidRPr="00460E40">
                          <w:rPr>
                            <w:rFonts w:ascii="Times New Roman" w:eastAsia="Times New Roman;Times New Roman" w:hAnsi="Times New Roman" w:cs="Times New Roman"/>
                            <w:sz w:val="24"/>
                            <w:szCs w:val="24"/>
                            <w:lang w:eastAsia="zh-CN"/>
                          </w:rPr>
                          <w:t>5.</w:t>
                        </w:r>
                      </w:p>
                    </w:tc>
                    <w:tc>
                      <w:tcPr>
                        <w:tcW w:w="5108" w:type="dxa"/>
                      </w:tcPr>
                      <w:p w:rsidR="00460E40" w:rsidRPr="00460E40" w:rsidRDefault="00460E40" w:rsidP="00F1255C">
                        <w:pPr>
                          <w:widowControl w:val="0"/>
                          <w:autoSpaceDE w:val="0"/>
                          <w:spacing w:after="0" w:line="240" w:lineRule="auto"/>
                          <w:jc w:val="both"/>
                          <w:rPr>
                            <w:rFonts w:ascii="Times New Roman" w:eastAsia="Times New Roman;Times New Roman" w:hAnsi="Times New Roman" w:cs="Times New Roman"/>
                            <w:sz w:val="24"/>
                            <w:szCs w:val="24"/>
                            <w:lang w:eastAsia="zh-CN"/>
                          </w:rPr>
                        </w:pPr>
                        <w:r w:rsidRPr="00460E40">
                          <w:rPr>
                            <w:rFonts w:ascii="Times New Roman" w:eastAsia="Times New Roman;Times New Roman" w:hAnsi="Times New Roman" w:cs="Times New Roman"/>
                            <w:sz w:val="24"/>
                            <w:szCs w:val="24"/>
                            <w:lang w:eastAsia="zh-CN"/>
                          </w:rPr>
                          <w:t>Государственный регистрационный номер записи о создании юридического лица</w:t>
                        </w:r>
                      </w:p>
                    </w:tc>
                    <w:tc>
                      <w:tcPr>
                        <w:tcW w:w="4402" w:type="dxa"/>
                      </w:tcPr>
                      <w:p w:rsidR="00460E40" w:rsidRPr="00460E40" w:rsidRDefault="00460E40" w:rsidP="00F1255C">
                        <w:pPr>
                          <w:widowControl w:val="0"/>
                          <w:autoSpaceDE w:val="0"/>
                          <w:spacing w:after="0" w:line="240" w:lineRule="auto"/>
                          <w:rPr>
                            <w:rFonts w:ascii="Times New Roman" w:eastAsia="Times New Roman;Times New Roman" w:hAnsi="Times New Roman" w:cs="Times New Roman"/>
                            <w:sz w:val="24"/>
                            <w:szCs w:val="24"/>
                            <w:lang w:eastAsia="zh-CN"/>
                          </w:rPr>
                        </w:pPr>
                      </w:p>
                    </w:tc>
                  </w:tr>
                  <w:tr w:rsidR="00460E40" w:rsidRPr="00460E40" w:rsidTr="00F15007">
                    <w:tc>
                      <w:tcPr>
                        <w:tcW w:w="622" w:type="dxa"/>
                      </w:tcPr>
                      <w:p w:rsidR="00460E40" w:rsidRPr="00460E40" w:rsidRDefault="00460E40" w:rsidP="00F1255C">
                        <w:pPr>
                          <w:widowControl w:val="0"/>
                          <w:autoSpaceDE w:val="0"/>
                          <w:spacing w:after="0" w:line="240" w:lineRule="auto"/>
                          <w:jc w:val="center"/>
                          <w:rPr>
                            <w:rFonts w:ascii="Times New Roman" w:eastAsia="Times New Roman;Times New Roman" w:hAnsi="Times New Roman" w:cs="Times New Roman"/>
                            <w:sz w:val="24"/>
                            <w:szCs w:val="24"/>
                            <w:lang w:eastAsia="zh-CN"/>
                          </w:rPr>
                        </w:pPr>
                        <w:r w:rsidRPr="00460E40">
                          <w:rPr>
                            <w:rFonts w:ascii="Times New Roman" w:eastAsia="Times New Roman;Times New Roman" w:hAnsi="Times New Roman" w:cs="Times New Roman"/>
                            <w:sz w:val="24"/>
                            <w:szCs w:val="24"/>
                            <w:lang w:eastAsia="zh-CN"/>
                          </w:rPr>
                          <w:t>6.</w:t>
                        </w:r>
                      </w:p>
                    </w:tc>
                    <w:tc>
                      <w:tcPr>
                        <w:tcW w:w="5108" w:type="dxa"/>
                      </w:tcPr>
                      <w:p w:rsidR="00460E40" w:rsidRPr="00460E40" w:rsidRDefault="00460E40" w:rsidP="00F1255C">
                        <w:pPr>
                          <w:widowControl w:val="0"/>
                          <w:autoSpaceDE w:val="0"/>
                          <w:spacing w:after="0" w:line="240" w:lineRule="auto"/>
                          <w:jc w:val="both"/>
                          <w:rPr>
                            <w:rFonts w:ascii="Times New Roman" w:eastAsia="Times New Roman;Times New Roman" w:hAnsi="Times New Roman" w:cs="Times New Roman"/>
                            <w:sz w:val="24"/>
                            <w:szCs w:val="24"/>
                            <w:lang w:eastAsia="zh-CN"/>
                          </w:rPr>
                        </w:pPr>
                        <w:r w:rsidRPr="00460E40">
                          <w:rPr>
                            <w:rFonts w:ascii="Times New Roman" w:eastAsia="Times New Roman;Times New Roman" w:hAnsi="Times New Roman" w:cs="Times New Roman"/>
                            <w:sz w:val="24"/>
                            <w:szCs w:val="24"/>
                            <w:lang w:eastAsia="zh-CN"/>
                          </w:rPr>
                          <w:t>Идентификационный номер налогоплательщика</w:t>
                        </w:r>
                      </w:p>
                    </w:tc>
                    <w:tc>
                      <w:tcPr>
                        <w:tcW w:w="4402" w:type="dxa"/>
                      </w:tcPr>
                      <w:p w:rsidR="00460E40" w:rsidRPr="00460E40" w:rsidRDefault="00460E40" w:rsidP="00F1255C">
                        <w:pPr>
                          <w:widowControl w:val="0"/>
                          <w:autoSpaceDE w:val="0"/>
                          <w:spacing w:after="0" w:line="240" w:lineRule="auto"/>
                          <w:rPr>
                            <w:rFonts w:ascii="Times New Roman" w:eastAsia="Times New Roman;Times New Roman" w:hAnsi="Times New Roman" w:cs="Times New Roman"/>
                            <w:sz w:val="24"/>
                            <w:szCs w:val="24"/>
                            <w:lang w:eastAsia="zh-CN"/>
                          </w:rPr>
                        </w:pPr>
                      </w:p>
                    </w:tc>
                  </w:tr>
                  <w:tr w:rsidR="00460E40" w:rsidRPr="00460E40" w:rsidTr="00F15007">
                    <w:tc>
                      <w:tcPr>
                        <w:tcW w:w="622" w:type="dxa"/>
                      </w:tcPr>
                      <w:p w:rsidR="00460E40" w:rsidRPr="00460E40" w:rsidRDefault="00460E40" w:rsidP="00F1255C">
                        <w:pPr>
                          <w:tabs>
                            <w:tab w:val="left" w:pos="709"/>
                          </w:tabs>
                          <w:suppressAutoHyphens/>
                          <w:spacing w:after="0" w:line="240" w:lineRule="auto"/>
                          <w:jc w:val="center"/>
                          <w:rPr>
                            <w:rFonts w:ascii="Times New Roman" w:eastAsia="Times New Roman" w:hAnsi="Times New Roman" w:cs="Times New Roman"/>
                            <w:bCs/>
                            <w:color w:val="000000" w:themeColor="text1"/>
                            <w:sz w:val="24"/>
                            <w:szCs w:val="24"/>
                            <w:lang w:eastAsia="ar-SA"/>
                          </w:rPr>
                        </w:pPr>
                        <w:r w:rsidRPr="00460E40">
                          <w:rPr>
                            <w:rFonts w:ascii="Times New Roman" w:eastAsia="Times New Roman" w:hAnsi="Times New Roman" w:cs="Times New Roman"/>
                            <w:bCs/>
                            <w:color w:val="000000" w:themeColor="text1"/>
                            <w:sz w:val="24"/>
                            <w:szCs w:val="24"/>
                            <w:lang w:eastAsia="ar-SA"/>
                          </w:rPr>
                          <w:t>7.</w:t>
                        </w:r>
                      </w:p>
                    </w:tc>
                    <w:tc>
                      <w:tcPr>
                        <w:tcW w:w="9510" w:type="dxa"/>
                        <w:gridSpan w:val="2"/>
                      </w:tcPr>
                      <w:p w:rsidR="00460E40" w:rsidRPr="00460E40" w:rsidRDefault="00460E40" w:rsidP="00F1255C">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ar-SA"/>
                          </w:rPr>
                        </w:pPr>
                        <w:proofErr w:type="gramStart"/>
                        <w:r w:rsidRPr="00460E40">
                          <w:rPr>
                            <w:rFonts w:ascii="Times New Roman" w:hAnsi="Times New Roman" w:cs="Times New Roman"/>
                            <w:color w:val="000000" w:themeColor="text1"/>
                            <w:sz w:val="24"/>
                            <w:szCs w:val="24"/>
                          </w:rPr>
                          <w:t xml:space="preserve">Для заполнения лицензиатом, </w:t>
                        </w:r>
                        <w:r w:rsidRPr="00460E40">
                          <w:rPr>
                            <w:rFonts w:ascii="Times New Roman" w:hAnsi="Times New Roman" w:cs="Times New Roman"/>
                            <w:b/>
                            <w:color w:val="000000" w:themeColor="text1"/>
                            <w:sz w:val="24"/>
                            <w:szCs w:val="24"/>
                          </w:rPr>
                          <w:t>являющимся иностранным юридическим лицом - участником проекта международного медицинского кластера</w:t>
                        </w:r>
                        <w:r w:rsidRPr="00460E40">
                          <w:rPr>
                            <w:rFonts w:ascii="Times New Roman" w:hAnsi="Times New Roman" w:cs="Times New Roman"/>
                            <w:color w:val="000000" w:themeColor="text1"/>
                            <w:sz w:val="24"/>
                            <w:szCs w:val="24"/>
                          </w:rPr>
                          <w:t xml:space="preserve">, осуществляющим деятельность на территории международного медицинского кластера через филиал, аккредитованный в соответствии с Федеральным </w:t>
                        </w:r>
                        <w:hyperlink r:id="rId23" w:history="1">
                          <w:r w:rsidRPr="00460E40">
                            <w:rPr>
                              <w:rFonts w:ascii="Times New Roman" w:hAnsi="Times New Roman" w:cs="Times New Roman"/>
                              <w:color w:val="000000" w:themeColor="text1"/>
                              <w:sz w:val="24"/>
                              <w:szCs w:val="24"/>
                            </w:rPr>
                            <w:t>законом</w:t>
                          </w:r>
                        </w:hyperlink>
                        <w:r w:rsidRPr="00460E40">
                          <w:rPr>
                            <w:rFonts w:ascii="Times New Roman" w:hAnsi="Times New Roman" w:cs="Times New Roman"/>
                            <w:color w:val="000000" w:themeColor="text1"/>
                            <w:sz w:val="24"/>
                            <w:szCs w:val="24"/>
                          </w:rPr>
                          <w:t xml:space="preserve"> "Об иностранных инвестициях в Российской Федерации"</w:t>
                        </w:r>
                        <w:proofErr w:type="gramEnd"/>
                      </w:p>
                    </w:tc>
                  </w:tr>
                  <w:tr w:rsidR="00460E40" w:rsidRPr="00460E40" w:rsidTr="00F15007">
                    <w:tc>
                      <w:tcPr>
                        <w:tcW w:w="622" w:type="dxa"/>
                      </w:tcPr>
                      <w:p w:rsidR="00460E40" w:rsidRPr="00460E40" w:rsidRDefault="00460E40" w:rsidP="00F1255C">
                        <w:pPr>
                          <w:widowControl w:val="0"/>
                          <w:tabs>
                            <w:tab w:val="left" w:pos="709"/>
                          </w:tabs>
                          <w:suppressAutoHyphens/>
                          <w:spacing w:after="0" w:line="240" w:lineRule="auto"/>
                          <w:jc w:val="center"/>
                          <w:rPr>
                            <w:rFonts w:ascii="Times New Roman" w:eastAsia="SimSun" w:hAnsi="Times New Roman" w:cs="Times New Roman"/>
                            <w:color w:val="000000" w:themeColor="text1"/>
                            <w:sz w:val="24"/>
                            <w:szCs w:val="24"/>
                            <w:lang w:eastAsia="en-US"/>
                          </w:rPr>
                        </w:pPr>
                        <w:r w:rsidRPr="00460E40">
                          <w:rPr>
                            <w:rFonts w:ascii="Times New Roman" w:eastAsia="SimSun" w:hAnsi="Times New Roman" w:cs="Times New Roman"/>
                            <w:color w:val="000000" w:themeColor="text1"/>
                            <w:sz w:val="24"/>
                            <w:szCs w:val="24"/>
                            <w:lang w:eastAsia="en-US"/>
                          </w:rPr>
                          <w:t>7.1.</w:t>
                        </w:r>
                      </w:p>
                    </w:tc>
                    <w:tc>
                      <w:tcPr>
                        <w:tcW w:w="5108" w:type="dxa"/>
                      </w:tcPr>
                      <w:p w:rsidR="00460E40" w:rsidRPr="00460E40" w:rsidRDefault="00460E40" w:rsidP="00F1255C">
                        <w:pPr>
                          <w:widowControl w:val="0"/>
                          <w:tabs>
                            <w:tab w:val="left" w:pos="709"/>
                          </w:tabs>
                          <w:suppressAutoHyphens/>
                          <w:spacing w:after="0" w:line="240" w:lineRule="auto"/>
                          <w:rPr>
                            <w:rFonts w:ascii="Times New Roman" w:eastAsia="SimSun" w:hAnsi="Times New Roman" w:cs="Times New Roman"/>
                            <w:color w:val="000000" w:themeColor="text1"/>
                            <w:sz w:val="24"/>
                            <w:szCs w:val="24"/>
                            <w:lang w:eastAsia="en-US"/>
                          </w:rPr>
                        </w:pPr>
                        <w:r w:rsidRPr="00460E40">
                          <w:rPr>
                            <w:rFonts w:ascii="Times New Roman" w:eastAsia="SimSun" w:hAnsi="Times New Roman" w:cs="Times New Roman"/>
                            <w:color w:val="000000" w:themeColor="text1"/>
                            <w:sz w:val="24"/>
                            <w:szCs w:val="24"/>
                            <w:lang w:eastAsia="en-US"/>
                          </w:rPr>
                          <w:t>наименование иностранного юридического лица</w:t>
                        </w:r>
                      </w:p>
                    </w:tc>
                    <w:tc>
                      <w:tcPr>
                        <w:tcW w:w="4402" w:type="dxa"/>
                      </w:tcPr>
                      <w:p w:rsidR="00460E40" w:rsidRPr="00460E40" w:rsidRDefault="00460E40" w:rsidP="00F1255C">
                        <w:pPr>
                          <w:widowControl w:val="0"/>
                          <w:autoSpaceDE w:val="0"/>
                          <w:spacing w:after="0" w:line="240" w:lineRule="auto"/>
                          <w:rPr>
                            <w:rFonts w:ascii="Times New Roman" w:eastAsia="Times New Roman;Times New Roman" w:hAnsi="Times New Roman" w:cs="Times New Roman"/>
                            <w:sz w:val="24"/>
                            <w:szCs w:val="24"/>
                            <w:lang w:eastAsia="zh-CN"/>
                          </w:rPr>
                        </w:pPr>
                      </w:p>
                    </w:tc>
                  </w:tr>
                  <w:tr w:rsidR="00460E40" w:rsidRPr="00460E40" w:rsidTr="00F15007">
                    <w:tc>
                      <w:tcPr>
                        <w:tcW w:w="622" w:type="dxa"/>
                      </w:tcPr>
                      <w:p w:rsidR="00460E40" w:rsidRPr="00460E40" w:rsidRDefault="00460E40" w:rsidP="00F1255C">
                        <w:pPr>
                          <w:widowControl w:val="0"/>
                          <w:tabs>
                            <w:tab w:val="left" w:pos="709"/>
                          </w:tabs>
                          <w:suppressAutoHyphens/>
                          <w:spacing w:after="0" w:line="240" w:lineRule="auto"/>
                          <w:jc w:val="center"/>
                          <w:rPr>
                            <w:rFonts w:ascii="Times New Roman" w:eastAsia="SimSun" w:hAnsi="Times New Roman" w:cs="Times New Roman"/>
                            <w:color w:val="000000" w:themeColor="text1"/>
                            <w:sz w:val="24"/>
                            <w:szCs w:val="24"/>
                            <w:lang w:eastAsia="en-US"/>
                          </w:rPr>
                        </w:pPr>
                        <w:r w:rsidRPr="00460E40">
                          <w:rPr>
                            <w:rFonts w:ascii="Times New Roman" w:eastAsia="SimSun" w:hAnsi="Times New Roman" w:cs="Times New Roman"/>
                            <w:color w:val="000000" w:themeColor="text1"/>
                            <w:sz w:val="24"/>
                            <w:szCs w:val="24"/>
                            <w:lang w:eastAsia="en-US"/>
                          </w:rPr>
                          <w:t>7.2.</w:t>
                        </w:r>
                      </w:p>
                    </w:tc>
                    <w:tc>
                      <w:tcPr>
                        <w:tcW w:w="5108" w:type="dxa"/>
                      </w:tcPr>
                      <w:p w:rsidR="00460E40" w:rsidRPr="00460E40" w:rsidRDefault="00460E40" w:rsidP="00F1255C">
                        <w:pPr>
                          <w:widowControl w:val="0"/>
                          <w:tabs>
                            <w:tab w:val="left" w:pos="709"/>
                          </w:tabs>
                          <w:suppressAutoHyphens/>
                          <w:spacing w:after="0" w:line="240" w:lineRule="auto"/>
                          <w:rPr>
                            <w:rFonts w:ascii="Times New Roman" w:eastAsia="SimSun" w:hAnsi="Times New Roman" w:cs="Times New Roman"/>
                            <w:color w:val="000000" w:themeColor="text1"/>
                            <w:sz w:val="24"/>
                            <w:szCs w:val="24"/>
                            <w:lang w:eastAsia="en-US"/>
                          </w:rPr>
                        </w:pPr>
                        <w:r w:rsidRPr="00460E40">
                          <w:rPr>
                            <w:rFonts w:ascii="Times New Roman" w:eastAsia="SimSun" w:hAnsi="Times New Roman" w:cs="Times New Roman"/>
                            <w:color w:val="000000" w:themeColor="text1"/>
                            <w:sz w:val="24"/>
                            <w:szCs w:val="24"/>
                            <w:lang w:eastAsia="en-US"/>
                          </w:rPr>
                          <w:t xml:space="preserve">наименование филиала иностранного юридического лица, аккредитованного в соответствии с Федеральным </w:t>
                        </w:r>
                        <w:hyperlink r:id="rId24" w:history="1">
                          <w:r w:rsidRPr="00460E40">
                            <w:rPr>
                              <w:rFonts w:ascii="Times New Roman" w:eastAsia="SimSun" w:hAnsi="Times New Roman" w:cs="Times New Roman"/>
                              <w:color w:val="000000" w:themeColor="text1"/>
                              <w:sz w:val="24"/>
                              <w:szCs w:val="24"/>
                              <w:lang w:eastAsia="en-US"/>
                            </w:rPr>
                            <w:t>законом</w:t>
                          </w:r>
                        </w:hyperlink>
                        <w:r w:rsidRPr="00460E40">
                          <w:rPr>
                            <w:rFonts w:ascii="Times New Roman" w:eastAsia="SimSun" w:hAnsi="Times New Roman" w:cs="Times New Roman"/>
                            <w:color w:val="000000" w:themeColor="text1"/>
                            <w:sz w:val="24"/>
                            <w:szCs w:val="24"/>
                            <w:lang w:eastAsia="en-US"/>
                          </w:rPr>
                          <w:t xml:space="preserve"> от 9 июля 1999 года № 160-ФЗ "Об иностранных инвестициях в Российской Федерации"</w:t>
                        </w:r>
                      </w:p>
                    </w:tc>
                    <w:tc>
                      <w:tcPr>
                        <w:tcW w:w="4402" w:type="dxa"/>
                      </w:tcPr>
                      <w:p w:rsidR="00460E40" w:rsidRPr="00460E40" w:rsidRDefault="00460E40" w:rsidP="00F1255C">
                        <w:pPr>
                          <w:widowControl w:val="0"/>
                          <w:autoSpaceDE w:val="0"/>
                          <w:spacing w:after="0" w:line="240" w:lineRule="auto"/>
                          <w:rPr>
                            <w:rFonts w:ascii="Times New Roman" w:eastAsia="Times New Roman;Times New Roman" w:hAnsi="Times New Roman" w:cs="Times New Roman"/>
                            <w:sz w:val="24"/>
                            <w:szCs w:val="24"/>
                            <w:lang w:eastAsia="zh-CN"/>
                          </w:rPr>
                        </w:pPr>
                      </w:p>
                    </w:tc>
                  </w:tr>
                  <w:tr w:rsidR="00460E40" w:rsidRPr="00460E40" w:rsidTr="00F15007">
                    <w:tc>
                      <w:tcPr>
                        <w:tcW w:w="622" w:type="dxa"/>
                      </w:tcPr>
                      <w:p w:rsidR="00460E40" w:rsidRPr="00460E40" w:rsidRDefault="00460E40" w:rsidP="00F1255C">
                        <w:pPr>
                          <w:widowControl w:val="0"/>
                          <w:tabs>
                            <w:tab w:val="left" w:pos="709"/>
                          </w:tabs>
                          <w:suppressAutoHyphens/>
                          <w:spacing w:after="0" w:line="240" w:lineRule="auto"/>
                          <w:jc w:val="center"/>
                          <w:rPr>
                            <w:rFonts w:ascii="Times New Roman" w:eastAsia="SimSun" w:hAnsi="Times New Roman" w:cs="Times New Roman"/>
                            <w:color w:val="000000" w:themeColor="text1"/>
                            <w:sz w:val="24"/>
                            <w:szCs w:val="24"/>
                            <w:lang w:eastAsia="en-US"/>
                          </w:rPr>
                        </w:pPr>
                        <w:r w:rsidRPr="00460E40">
                          <w:rPr>
                            <w:rFonts w:ascii="Times New Roman" w:eastAsia="SimSun" w:hAnsi="Times New Roman" w:cs="Times New Roman"/>
                            <w:color w:val="000000" w:themeColor="text1"/>
                            <w:sz w:val="24"/>
                            <w:szCs w:val="24"/>
                            <w:lang w:eastAsia="en-US"/>
                          </w:rPr>
                          <w:lastRenderedPageBreak/>
                          <w:t>7.3.</w:t>
                        </w:r>
                      </w:p>
                    </w:tc>
                    <w:tc>
                      <w:tcPr>
                        <w:tcW w:w="5108" w:type="dxa"/>
                      </w:tcPr>
                      <w:p w:rsidR="00460E40" w:rsidRPr="00460E40" w:rsidRDefault="00460E40" w:rsidP="00F1255C">
                        <w:pPr>
                          <w:widowControl w:val="0"/>
                          <w:tabs>
                            <w:tab w:val="left" w:pos="709"/>
                          </w:tabs>
                          <w:suppressAutoHyphens/>
                          <w:spacing w:after="0" w:line="240" w:lineRule="auto"/>
                          <w:rPr>
                            <w:rFonts w:ascii="Times New Roman" w:eastAsia="SimSun" w:hAnsi="Times New Roman" w:cs="Times New Roman"/>
                            <w:color w:val="000000" w:themeColor="text1"/>
                            <w:sz w:val="24"/>
                            <w:szCs w:val="24"/>
                            <w:lang w:eastAsia="en-US"/>
                          </w:rPr>
                        </w:pPr>
                        <w:r w:rsidRPr="00460E40">
                          <w:rPr>
                            <w:rFonts w:ascii="Times New Roman" w:eastAsia="SimSun" w:hAnsi="Times New Roman" w:cs="Times New Roman"/>
                            <w:color w:val="000000" w:themeColor="text1"/>
                            <w:sz w:val="24"/>
                            <w:szCs w:val="24"/>
                            <w:lang w:eastAsia="en-US"/>
                          </w:rPr>
                          <w:t>номер записи аккредитации</w:t>
                        </w:r>
                      </w:p>
                    </w:tc>
                    <w:tc>
                      <w:tcPr>
                        <w:tcW w:w="4402" w:type="dxa"/>
                      </w:tcPr>
                      <w:p w:rsidR="00460E40" w:rsidRPr="00460E40" w:rsidRDefault="00460E40" w:rsidP="00F1255C">
                        <w:pPr>
                          <w:widowControl w:val="0"/>
                          <w:autoSpaceDE w:val="0"/>
                          <w:spacing w:after="0" w:line="240" w:lineRule="auto"/>
                          <w:rPr>
                            <w:rFonts w:ascii="Times New Roman" w:eastAsia="Times New Roman;Times New Roman" w:hAnsi="Times New Roman" w:cs="Times New Roman"/>
                            <w:sz w:val="24"/>
                            <w:szCs w:val="24"/>
                            <w:lang w:eastAsia="zh-CN"/>
                          </w:rPr>
                        </w:pPr>
                      </w:p>
                    </w:tc>
                  </w:tr>
                  <w:tr w:rsidR="00460E40" w:rsidRPr="00460E40" w:rsidTr="00F15007">
                    <w:tc>
                      <w:tcPr>
                        <w:tcW w:w="622" w:type="dxa"/>
                      </w:tcPr>
                      <w:p w:rsidR="00460E40" w:rsidRPr="00460E40" w:rsidRDefault="00460E40" w:rsidP="00F1255C">
                        <w:pPr>
                          <w:widowControl w:val="0"/>
                          <w:tabs>
                            <w:tab w:val="left" w:pos="709"/>
                          </w:tabs>
                          <w:suppressAutoHyphens/>
                          <w:spacing w:after="0" w:line="240" w:lineRule="auto"/>
                          <w:jc w:val="center"/>
                          <w:rPr>
                            <w:rFonts w:ascii="Times New Roman" w:eastAsia="SimSun" w:hAnsi="Times New Roman" w:cs="Times New Roman"/>
                            <w:color w:val="000000" w:themeColor="text1"/>
                            <w:sz w:val="24"/>
                            <w:szCs w:val="24"/>
                            <w:lang w:eastAsia="en-US"/>
                          </w:rPr>
                        </w:pPr>
                        <w:r w:rsidRPr="00460E40">
                          <w:rPr>
                            <w:rFonts w:ascii="Times New Roman" w:eastAsia="SimSun" w:hAnsi="Times New Roman" w:cs="Times New Roman"/>
                            <w:color w:val="000000" w:themeColor="text1"/>
                            <w:sz w:val="24"/>
                            <w:szCs w:val="24"/>
                            <w:lang w:eastAsia="en-US"/>
                          </w:rPr>
                          <w:t>7.4.</w:t>
                        </w:r>
                      </w:p>
                    </w:tc>
                    <w:tc>
                      <w:tcPr>
                        <w:tcW w:w="5108" w:type="dxa"/>
                      </w:tcPr>
                      <w:p w:rsidR="00460E40" w:rsidRPr="00460E40" w:rsidRDefault="00460E40" w:rsidP="00F1255C">
                        <w:pPr>
                          <w:widowControl w:val="0"/>
                          <w:tabs>
                            <w:tab w:val="left" w:pos="709"/>
                          </w:tabs>
                          <w:suppressAutoHyphens/>
                          <w:spacing w:after="0" w:line="240" w:lineRule="auto"/>
                          <w:rPr>
                            <w:rFonts w:ascii="Times New Roman" w:eastAsia="SimSun" w:hAnsi="Times New Roman" w:cs="Times New Roman"/>
                            <w:color w:val="000000" w:themeColor="text1"/>
                            <w:sz w:val="24"/>
                            <w:szCs w:val="24"/>
                            <w:lang w:eastAsia="en-US"/>
                          </w:rPr>
                        </w:pPr>
                        <w:r w:rsidRPr="00460E40">
                          <w:rPr>
                            <w:rFonts w:ascii="Times New Roman" w:eastAsia="SimSun" w:hAnsi="Times New Roman" w:cs="Times New Roman"/>
                            <w:color w:val="000000" w:themeColor="text1"/>
                            <w:sz w:val="24"/>
                            <w:szCs w:val="24"/>
                            <w:lang w:eastAsia="en-US"/>
                          </w:rPr>
                          <w:t xml:space="preserve">идентификационный номер налогоплательщика </w:t>
                        </w:r>
                      </w:p>
                    </w:tc>
                    <w:tc>
                      <w:tcPr>
                        <w:tcW w:w="4402" w:type="dxa"/>
                      </w:tcPr>
                      <w:p w:rsidR="00460E40" w:rsidRPr="00460E40" w:rsidRDefault="00460E40" w:rsidP="00F1255C">
                        <w:pPr>
                          <w:widowControl w:val="0"/>
                          <w:autoSpaceDE w:val="0"/>
                          <w:spacing w:after="0" w:line="240" w:lineRule="auto"/>
                          <w:rPr>
                            <w:rFonts w:ascii="Times New Roman" w:eastAsia="Times New Roman;Times New Roman" w:hAnsi="Times New Roman" w:cs="Times New Roman"/>
                            <w:sz w:val="24"/>
                            <w:szCs w:val="24"/>
                            <w:lang w:eastAsia="zh-CN"/>
                          </w:rPr>
                        </w:pPr>
                      </w:p>
                    </w:tc>
                  </w:tr>
                  <w:tr w:rsidR="00460E40" w:rsidRPr="00460E40" w:rsidTr="00F15007">
                    <w:tc>
                      <w:tcPr>
                        <w:tcW w:w="622" w:type="dxa"/>
                      </w:tcPr>
                      <w:p w:rsidR="00460E40" w:rsidRPr="00460E40" w:rsidRDefault="00460E40" w:rsidP="00F1255C">
                        <w:pPr>
                          <w:widowControl w:val="0"/>
                          <w:autoSpaceDE w:val="0"/>
                          <w:spacing w:after="0" w:line="240" w:lineRule="auto"/>
                          <w:jc w:val="center"/>
                          <w:rPr>
                            <w:rFonts w:ascii="Times New Roman" w:eastAsia="Times New Roman;Times New Roman" w:hAnsi="Times New Roman" w:cs="Times New Roman"/>
                            <w:sz w:val="24"/>
                            <w:szCs w:val="24"/>
                            <w:lang w:eastAsia="zh-CN"/>
                          </w:rPr>
                        </w:pPr>
                        <w:r w:rsidRPr="00460E40">
                          <w:rPr>
                            <w:rFonts w:ascii="Times New Roman" w:eastAsia="Times New Roman;Times New Roman" w:hAnsi="Times New Roman" w:cs="Times New Roman"/>
                            <w:sz w:val="24"/>
                            <w:szCs w:val="24"/>
                            <w:lang w:eastAsia="zh-CN"/>
                          </w:rPr>
                          <w:t>8.</w:t>
                        </w:r>
                      </w:p>
                    </w:tc>
                    <w:tc>
                      <w:tcPr>
                        <w:tcW w:w="5108" w:type="dxa"/>
                      </w:tcPr>
                      <w:p w:rsidR="00460E40" w:rsidRPr="00460E40" w:rsidRDefault="00460E40" w:rsidP="00F1255C">
                        <w:pPr>
                          <w:widowControl w:val="0"/>
                          <w:autoSpaceDE w:val="0"/>
                          <w:spacing w:after="0" w:line="240" w:lineRule="auto"/>
                          <w:jc w:val="both"/>
                          <w:rPr>
                            <w:rFonts w:ascii="Times New Roman" w:eastAsia="Times New Roman;Times New Roman" w:hAnsi="Times New Roman" w:cs="Times New Roman"/>
                            <w:sz w:val="24"/>
                            <w:szCs w:val="24"/>
                            <w:lang w:eastAsia="zh-CN"/>
                          </w:rPr>
                        </w:pPr>
                        <w:r w:rsidRPr="00460E40">
                          <w:rPr>
                            <w:rFonts w:ascii="Times New Roman" w:eastAsia="Times New Roman;Times New Roman" w:hAnsi="Times New Roman" w:cs="Times New Roman"/>
                            <w:sz w:val="24"/>
                            <w:szCs w:val="24"/>
                            <w:lang w:eastAsia="zh-CN"/>
                          </w:rPr>
                          <w:t>Адреса мест осуществления деятельности</w:t>
                        </w:r>
                      </w:p>
                      <w:p w:rsidR="00460E40" w:rsidRPr="00460E40" w:rsidRDefault="00460E40" w:rsidP="00F1255C">
                        <w:pPr>
                          <w:widowControl w:val="0"/>
                          <w:autoSpaceDE w:val="0"/>
                          <w:spacing w:after="0" w:line="240" w:lineRule="auto"/>
                          <w:jc w:val="both"/>
                          <w:rPr>
                            <w:rFonts w:ascii="Times New Roman" w:eastAsia="Times New Roman;Times New Roman" w:hAnsi="Times New Roman" w:cs="Times New Roman"/>
                            <w:sz w:val="24"/>
                            <w:szCs w:val="24"/>
                            <w:lang w:eastAsia="zh-CN"/>
                          </w:rPr>
                        </w:pPr>
                        <w:r w:rsidRPr="00460E40">
                          <w:rPr>
                            <w:rFonts w:ascii="Times New Roman" w:eastAsia="Times New Roman;Times New Roman" w:hAnsi="Times New Roman" w:cs="Times New Roman"/>
                            <w:sz w:val="24"/>
                            <w:szCs w:val="24"/>
                            <w:lang w:eastAsia="zh-CN"/>
                          </w:rPr>
                          <w:t xml:space="preserve">по обороту наркотических средств, психотропных веществ и их прекурсоров, культивированию наркосодержащих  растений, перечень работ (услуг), составляющих </w:t>
                        </w:r>
                        <w:r w:rsidRPr="00460E40">
                          <w:rPr>
                            <w:rFonts w:ascii="Times New Roman" w:eastAsia="Times New Roman" w:hAnsi="Times New Roman" w:cs="Times New Roman"/>
                            <w:bCs/>
                            <w:color w:val="000000"/>
                            <w:sz w:val="24"/>
                            <w:szCs w:val="24"/>
                            <w:lang w:eastAsia="ar-SA"/>
                          </w:rPr>
                          <w:t>деятельности по обороту наркотических средств, психотропных веществ и их прекурсоров, культивированию наркосодержащих растений</w:t>
                        </w:r>
                        <w:r w:rsidRPr="00460E40">
                          <w:rPr>
                            <w:rFonts w:ascii="Times New Roman" w:eastAsia="Times New Roman;Times New Roman" w:hAnsi="Times New Roman" w:cs="Times New Roman"/>
                            <w:sz w:val="24"/>
                            <w:szCs w:val="24"/>
                            <w:lang w:eastAsia="zh-CN"/>
                          </w:rPr>
                          <w:t>, по которым прекращается деятельность</w:t>
                        </w:r>
                      </w:p>
                    </w:tc>
                    <w:tc>
                      <w:tcPr>
                        <w:tcW w:w="4402" w:type="dxa"/>
                      </w:tcPr>
                      <w:p w:rsidR="00460E40" w:rsidRPr="00460E40" w:rsidRDefault="00460E40" w:rsidP="00F1255C">
                        <w:pPr>
                          <w:widowControl w:val="0"/>
                          <w:autoSpaceDE w:val="0"/>
                          <w:spacing w:after="0" w:line="240" w:lineRule="auto"/>
                          <w:rPr>
                            <w:rFonts w:ascii="Times New Roman" w:eastAsia="Times New Roman;Times New Roman" w:hAnsi="Times New Roman" w:cs="Times New Roman"/>
                            <w:sz w:val="24"/>
                            <w:szCs w:val="24"/>
                            <w:lang w:eastAsia="zh-CN"/>
                          </w:rPr>
                        </w:pPr>
                      </w:p>
                    </w:tc>
                  </w:tr>
                  <w:tr w:rsidR="00460E40" w:rsidRPr="00460E40" w:rsidTr="00F15007">
                    <w:tc>
                      <w:tcPr>
                        <w:tcW w:w="622" w:type="dxa"/>
                      </w:tcPr>
                      <w:p w:rsidR="00460E40" w:rsidRPr="00460E40" w:rsidRDefault="00460E40" w:rsidP="00F1255C">
                        <w:pPr>
                          <w:widowControl w:val="0"/>
                          <w:autoSpaceDE w:val="0"/>
                          <w:spacing w:after="0" w:line="240" w:lineRule="auto"/>
                          <w:jc w:val="center"/>
                          <w:rPr>
                            <w:rFonts w:ascii="Times New Roman" w:eastAsia="Times New Roman;Times New Roman" w:hAnsi="Times New Roman" w:cs="Times New Roman"/>
                            <w:sz w:val="24"/>
                            <w:szCs w:val="24"/>
                            <w:lang w:eastAsia="zh-CN"/>
                          </w:rPr>
                        </w:pPr>
                        <w:r w:rsidRPr="00460E40">
                          <w:rPr>
                            <w:rFonts w:ascii="Times New Roman" w:eastAsia="Times New Roman;Times New Roman" w:hAnsi="Times New Roman" w:cs="Times New Roman"/>
                            <w:sz w:val="24"/>
                            <w:szCs w:val="24"/>
                            <w:lang w:eastAsia="zh-CN"/>
                          </w:rPr>
                          <w:t>9.</w:t>
                        </w:r>
                      </w:p>
                    </w:tc>
                    <w:tc>
                      <w:tcPr>
                        <w:tcW w:w="5108" w:type="dxa"/>
                      </w:tcPr>
                      <w:p w:rsidR="00460E40" w:rsidRPr="00460E40" w:rsidRDefault="00460E40" w:rsidP="00F1255C">
                        <w:pPr>
                          <w:tabs>
                            <w:tab w:val="left" w:pos="709"/>
                          </w:tabs>
                          <w:suppressAutoHyphens/>
                          <w:spacing w:after="0" w:line="240" w:lineRule="auto"/>
                          <w:rPr>
                            <w:rFonts w:ascii="Times New Roman" w:eastAsia="Times New Roman;Times New Roman" w:hAnsi="Times New Roman" w:cs="Times New Roman"/>
                            <w:sz w:val="24"/>
                            <w:szCs w:val="24"/>
                            <w:lang w:eastAsia="zh-CN"/>
                          </w:rPr>
                        </w:pPr>
                        <w:r w:rsidRPr="00460E40">
                          <w:rPr>
                            <w:rFonts w:ascii="Times New Roman" w:eastAsia="Times New Roman;Times New Roman" w:hAnsi="Times New Roman" w:cs="Times New Roman"/>
                            <w:sz w:val="24"/>
                            <w:szCs w:val="24"/>
                            <w:lang w:eastAsia="zh-CN"/>
                          </w:rPr>
                          <w:t xml:space="preserve">Дата фактического прекращения </w:t>
                        </w:r>
                        <w:r w:rsidRPr="00460E40">
                          <w:rPr>
                            <w:rFonts w:ascii="Times New Roman" w:eastAsia="SimSun" w:hAnsi="Times New Roman" w:cs="Times New Roman"/>
                            <w:color w:val="000000" w:themeColor="text1"/>
                            <w:sz w:val="24"/>
                            <w:szCs w:val="24"/>
                            <w:lang w:eastAsia="hi-IN" w:bidi="hi-IN"/>
                          </w:rPr>
                          <w:t>деятельности</w:t>
                        </w:r>
                        <w:r w:rsidRPr="00460E40">
                          <w:rPr>
                            <w:rFonts w:ascii="Times New Roman" w:eastAsia="SimSun" w:hAnsi="Times New Roman" w:cs="Times New Roman"/>
                            <w:color w:val="000000" w:themeColor="text1"/>
                            <w:sz w:val="24"/>
                            <w:szCs w:val="24"/>
                            <w:lang w:eastAsia="hi-IN" w:bidi="hi-IN"/>
                          </w:rPr>
                          <w:br/>
                          <w:t>по обороту наркотических средств, психотропных веществ и их прекурсоров,</w:t>
                        </w:r>
                        <w:r w:rsidRPr="00460E40">
                          <w:rPr>
                            <w:rFonts w:ascii="Times New Roman" w:eastAsia="SimSun" w:hAnsi="Times New Roman" w:cs="Times New Roman"/>
                            <w:color w:val="000000" w:themeColor="text1"/>
                            <w:sz w:val="24"/>
                            <w:szCs w:val="24"/>
                            <w:lang w:eastAsia="hi-IN" w:bidi="hi-IN"/>
                          </w:rPr>
                          <w:br/>
                          <w:t>культивированию наркосодержащих растений</w:t>
                        </w:r>
                      </w:p>
                    </w:tc>
                    <w:tc>
                      <w:tcPr>
                        <w:tcW w:w="4402" w:type="dxa"/>
                      </w:tcPr>
                      <w:p w:rsidR="00460E40" w:rsidRPr="00460E40" w:rsidRDefault="00460E40" w:rsidP="00F1255C">
                        <w:pPr>
                          <w:widowControl w:val="0"/>
                          <w:autoSpaceDE w:val="0"/>
                          <w:spacing w:after="0" w:line="240" w:lineRule="auto"/>
                          <w:rPr>
                            <w:rFonts w:ascii="Times New Roman" w:eastAsia="Times New Roman;Times New Roman" w:hAnsi="Times New Roman" w:cs="Times New Roman"/>
                            <w:sz w:val="24"/>
                            <w:szCs w:val="24"/>
                            <w:lang w:eastAsia="zh-CN"/>
                          </w:rPr>
                        </w:pPr>
                      </w:p>
                    </w:tc>
                  </w:tr>
                  <w:tr w:rsidR="00460E40" w:rsidRPr="00460E40" w:rsidTr="00F15007">
                    <w:tc>
                      <w:tcPr>
                        <w:tcW w:w="622" w:type="dxa"/>
                      </w:tcPr>
                      <w:p w:rsidR="00460E40" w:rsidRPr="00460E40" w:rsidRDefault="00460E40" w:rsidP="00F1255C">
                        <w:pPr>
                          <w:widowControl w:val="0"/>
                          <w:autoSpaceDE w:val="0"/>
                          <w:spacing w:after="0" w:line="240" w:lineRule="auto"/>
                          <w:jc w:val="center"/>
                          <w:rPr>
                            <w:rFonts w:ascii="Times New Roman" w:eastAsia="Times New Roman;Times New Roman" w:hAnsi="Times New Roman" w:cs="Times New Roman"/>
                            <w:sz w:val="24"/>
                            <w:szCs w:val="24"/>
                            <w:lang w:eastAsia="zh-CN"/>
                          </w:rPr>
                        </w:pPr>
                        <w:r w:rsidRPr="00460E40">
                          <w:rPr>
                            <w:rFonts w:ascii="Times New Roman" w:eastAsia="Times New Roman;Times New Roman" w:hAnsi="Times New Roman" w:cs="Times New Roman"/>
                            <w:sz w:val="24"/>
                            <w:szCs w:val="24"/>
                            <w:lang w:eastAsia="zh-CN"/>
                          </w:rPr>
                          <w:t>10.</w:t>
                        </w:r>
                      </w:p>
                    </w:tc>
                    <w:tc>
                      <w:tcPr>
                        <w:tcW w:w="5108" w:type="dxa"/>
                      </w:tcPr>
                      <w:p w:rsidR="00460E40" w:rsidRPr="00460E40" w:rsidRDefault="00460E40" w:rsidP="00F1255C">
                        <w:pPr>
                          <w:widowControl w:val="0"/>
                          <w:autoSpaceDE w:val="0"/>
                          <w:spacing w:after="0" w:line="240" w:lineRule="auto"/>
                          <w:jc w:val="both"/>
                          <w:rPr>
                            <w:rFonts w:ascii="Times New Roman" w:eastAsia="Times New Roman;Times New Roman" w:hAnsi="Times New Roman" w:cs="Times New Roman"/>
                            <w:sz w:val="24"/>
                            <w:szCs w:val="24"/>
                            <w:lang w:eastAsia="zh-CN"/>
                          </w:rPr>
                        </w:pPr>
                        <w:r w:rsidRPr="00460E40">
                          <w:rPr>
                            <w:rFonts w:ascii="Times New Roman" w:eastAsia="Times New Roman;Times New Roman" w:hAnsi="Times New Roman" w:cs="Times New Roman"/>
                            <w:sz w:val="24"/>
                            <w:szCs w:val="24"/>
                            <w:lang w:eastAsia="zh-CN"/>
                          </w:rPr>
                          <w:t xml:space="preserve">Контактный телефон и официальный адрес электронной почты юридического лица </w:t>
                        </w:r>
                      </w:p>
                    </w:tc>
                    <w:tc>
                      <w:tcPr>
                        <w:tcW w:w="4402" w:type="dxa"/>
                      </w:tcPr>
                      <w:p w:rsidR="00460E40" w:rsidRPr="00460E40" w:rsidRDefault="00460E40" w:rsidP="00F1255C">
                        <w:pPr>
                          <w:widowControl w:val="0"/>
                          <w:autoSpaceDE w:val="0"/>
                          <w:spacing w:after="0" w:line="240" w:lineRule="auto"/>
                          <w:jc w:val="center"/>
                          <w:rPr>
                            <w:rFonts w:ascii="Times New Roman" w:eastAsia="Times New Roman;Times New Roman" w:hAnsi="Times New Roman" w:cs="Times New Roman"/>
                            <w:sz w:val="24"/>
                            <w:szCs w:val="24"/>
                            <w:lang w:eastAsia="zh-CN"/>
                          </w:rPr>
                        </w:pPr>
                        <w:r w:rsidRPr="00460E40">
                          <w:rPr>
                            <w:rFonts w:ascii="Times New Roman" w:eastAsia="Times New Roman;Times New Roman" w:hAnsi="Times New Roman" w:cs="Times New Roman"/>
                            <w:sz w:val="24"/>
                            <w:szCs w:val="24"/>
                            <w:lang w:eastAsia="zh-CN"/>
                          </w:rPr>
                          <w:t>__________________________________</w:t>
                        </w:r>
                      </w:p>
                      <w:p w:rsidR="00460E40" w:rsidRPr="00460E40" w:rsidRDefault="00460E40" w:rsidP="00F1255C">
                        <w:pPr>
                          <w:widowControl w:val="0"/>
                          <w:autoSpaceDE w:val="0"/>
                          <w:spacing w:after="0" w:line="240" w:lineRule="auto"/>
                          <w:jc w:val="center"/>
                          <w:rPr>
                            <w:rFonts w:ascii="Times New Roman" w:eastAsia="Times New Roman;Times New Roman" w:hAnsi="Times New Roman" w:cs="Times New Roman"/>
                            <w:sz w:val="24"/>
                            <w:szCs w:val="24"/>
                            <w:lang w:eastAsia="zh-CN"/>
                          </w:rPr>
                        </w:pPr>
                        <w:r w:rsidRPr="00460E40">
                          <w:rPr>
                            <w:rFonts w:ascii="Times New Roman" w:eastAsia="Times New Roman;Times New Roman" w:hAnsi="Times New Roman" w:cs="Times New Roman"/>
                            <w:sz w:val="24"/>
                            <w:szCs w:val="24"/>
                            <w:lang w:eastAsia="zh-CN"/>
                          </w:rPr>
                          <w:t>(контактный телефон)</w:t>
                        </w:r>
                      </w:p>
                      <w:p w:rsidR="00460E40" w:rsidRPr="00460E40" w:rsidRDefault="00460E40" w:rsidP="00F1255C">
                        <w:pPr>
                          <w:spacing w:after="0" w:line="240" w:lineRule="auto"/>
                          <w:jc w:val="center"/>
                          <w:rPr>
                            <w:rFonts w:ascii="Times New Roman" w:eastAsia="Calibri" w:hAnsi="Times New Roman" w:cs="Times New Roman"/>
                            <w:sz w:val="24"/>
                            <w:szCs w:val="24"/>
                          </w:rPr>
                        </w:pPr>
                        <w:r w:rsidRPr="00460E40">
                          <w:rPr>
                            <w:rFonts w:ascii="Times New Roman" w:eastAsia="Calibri" w:hAnsi="Times New Roman" w:cs="Times New Roman"/>
                            <w:sz w:val="24"/>
                            <w:szCs w:val="24"/>
                          </w:rPr>
                          <w:t>___________________________________</w:t>
                        </w:r>
                      </w:p>
                      <w:p w:rsidR="00460E40" w:rsidRPr="00460E40" w:rsidRDefault="00460E40" w:rsidP="00F1255C">
                        <w:pPr>
                          <w:widowControl w:val="0"/>
                          <w:autoSpaceDE w:val="0"/>
                          <w:spacing w:after="0" w:line="240" w:lineRule="auto"/>
                          <w:jc w:val="center"/>
                          <w:rPr>
                            <w:rFonts w:ascii="Times New Roman" w:eastAsia="Times New Roman;Times New Roman" w:hAnsi="Times New Roman" w:cs="Times New Roman"/>
                            <w:sz w:val="24"/>
                            <w:szCs w:val="24"/>
                            <w:lang w:eastAsia="zh-CN"/>
                          </w:rPr>
                        </w:pPr>
                        <w:r w:rsidRPr="00460E40">
                          <w:rPr>
                            <w:rFonts w:ascii="Times New Roman" w:eastAsia="Times New Roman;Times New Roman" w:hAnsi="Times New Roman" w:cs="Times New Roman"/>
                            <w:sz w:val="24"/>
                            <w:szCs w:val="24"/>
                            <w:lang w:eastAsia="zh-CN"/>
                          </w:rPr>
                          <w:t>(адрес электронной почты)</w:t>
                        </w:r>
                      </w:p>
                    </w:tc>
                  </w:tr>
                  <w:tr w:rsidR="00460E40" w:rsidRPr="00460E40" w:rsidTr="00F15007">
                    <w:tc>
                      <w:tcPr>
                        <w:tcW w:w="622" w:type="dxa"/>
                      </w:tcPr>
                      <w:p w:rsidR="00460E40" w:rsidRPr="00460E40" w:rsidRDefault="00460E40" w:rsidP="00F1255C">
                        <w:pPr>
                          <w:widowControl w:val="0"/>
                          <w:autoSpaceDE w:val="0"/>
                          <w:spacing w:after="0" w:line="240" w:lineRule="auto"/>
                          <w:jc w:val="center"/>
                          <w:rPr>
                            <w:rFonts w:ascii="Times New Roman" w:eastAsia="Times New Roman;Times New Roman" w:hAnsi="Times New Roman" w:cs="Times New Roman"/>
                            <w:sz w:val="24"/>
                            <w:szCs w:val="24"/>
                            <w:lang w:eastAsia="zh-CN"/>
                          </w:rPr>
                        </w:pPr>
                        <w:r w:rsidRPr="00460E40">
                          <w:rPr>
                            <w:rFonts w:ascii="Times New Roman" w:eastAsia="Times New Roman;Times New Roman" w:hAnsi="Times New Roman" w:cs="Times New Roman"/>
                            <w:sz w:val="24"/>
                            <w:szCs w:val="24"/>
                            <w:lang w:eastAsia="zh-CN"/>
                          </w:rPr>
                          <w:t>11.</w:t>
                        </w:r>
                      </w:p>
                    </w:tc>
                    <w:tc>
                      <w:tcPr>
                        <w:tcW w:w="5108" w:type="dxa"/>
                      </w:tcPr>
                      <w:p w:rsidR="00460E40" w:rsidRPr="00460E40" w:rsidRDefault="00460E40" w:rsidP="00F1255C">
                        <w:pPr>
                          <w:widowControl w:val="0"/>
                          <w:autoSpaceDE w:val="0"/>
                          <w:spacing w:after="0" w:line="240" w:lineRule="auto"/>
                          <w:jc w:val="both"/>
                          <w:rPr>
                            <w:rFonts w:ascii="Times New Roman" w:eastAsia="SimSun" w:hAnsi="Times New Roman" w:cs="Times New Roman"/>
                            <w:color w:val="000000" w:themeColor="text1"/>
                            <w:sz w:val="24"/>
                            <w:szCs w:val="24"/>
                            <w:lang w:eastAsia="hi-IN" w:bidi="hi-IN"/>
                          </w:rPr>
                        </w:pPr>
                        <w:r w:rsidRPr="00460E40">
                          <w:rPr>
                            <w:rFonts w:ascii="Times New Roman" w:eastAsia="Times New Roman;Times New Roman" w:hAnsi="Times New Roman" w:cs="Times New Roman"/>
                            <w:sz w:val="24"/>
                            <w:szCs w:val="24"/>
                            <w:lang w:eastAsia="zh-CN"/>
                          </w:rPr>
                          <w:t xml:space="preserve">Форма получения уведомления о прекращении действия лицензии на осуществление деятельности </w:t>
                        </w:r>
                        <w:r w:rsidRPr="00460E40">
                          <w:rPr>
                            <w:rFonts w:ascii="Times New Roman" w:eastAsia="SimSun" w:hAnsi="Times New Roman" w:cs="Times New Roman"/>
                            <w:color w:val="000000" w:themeColor="text1"/>
                            <w:sz w:val="24"/>
                            <w:szCs w:val="24"/>
                            <w:lang w:eastAsia="hi-IN" w:bidi="hi-IN"/>
                          </w:rPr>
                          <w:t>по обороту наркотических средств, психотропных веществ и их прекурсоров,</w:t>
                        </w:r>
                        <w:r w:rsidRPr="00460E40">
                          <w:rPr>
                            <w:rFonts w:ascii="Times New Roman" w:eastAsia="SimSun" w:hAnsi="Times New Roman" w:cs="Times New Roman"/>
                            <w:color w:val="000000" w:themeColor="text1"/>
                            <w:sz w:val="24"/>
                            <w:szCs w:val="24"/>
                            <w:lang w:eastAsia="hi-IN" w:bidi="hi-IN"/>
                          </w:rPr>
                          <w:br/>
                          <w:t>культивированию наркосодержащих растений</w:t>
                        </w:r>
                      </w:p>
                      <w:p w:rsidR="00460E40" w:rsidRPr="00460E40" w:rsidRDefault="00460E40" w:rsidP="00F1255C">
                        <w:pPr>
                          <w:widowControl w:val="0"/>
                          <w:autoSpaceDE w:val="0"/>
                          <w:spacing w:after="0" w:line="240" w:lineRule="auto"/>
                          <w:jc w:val="both"/>
                          <w:rPr>
                            <w:rFonts w:ascii="Times New Roman" w:eastAsia="Times New Roman;Times New Roman" w:hAnsi="Times New Roman" w:cs="Times New Roman"/>
                            <w:sz w:val="20"/>
                            <w:szCs w:val="20"/>
                            <w:lang w:eastAsia="zh-CN"/>
                          </w:rPr>
                        </w:pPr>
                        <w:r w:rsidRPr="00460E40">
                          <w:rPr>
                            <w:rFonts w:ascii="Times New Roman" w:hAnsi="Times New Roman" w:cs="Times New Roman"/>
                            <w:i/>
                            <w:color w:val="000000" w:themeColor="text1"/>
                            <w:sz w:val="20"/>
                            <w:szCs w:val="20"/>
                          </w:rPr>
                          <w:t>(нужное подчеркнуть)</w:t>
                        </w:r>
                      </w:p>
                    </w:tc>
                    <w:tc>
                      <w:tcPr>
                        <w:tcW w:w="4402" w:type="dxa"/>
                      </w:tcPr>
                      <w:p w:rsidR="00460E40" w:rsidRPr="00460E40" w:rsidRDefault="00460E40" w:rsidP="00F1255C">
                        <w:pPr>
                          <w:widowControl w:val="0"/>
                          <w:tabs>
                            <w:tab w:val="left" w:pos="709"/>
                          </w:tabs>
                          <w:suppressAutoHyphens/>
                          <w:spacing w:after="0" w:line="240" w:lineRule="auto"/>
                          <w:jc w:val="both"/>
                          <w:rPr>
                            <w:rFonts w:ascii="Times New Roman" w:eastAsia="SimSun" w:hAnsi="Times New Roman" w:cs="Times New Roman"/>
                            <w:color w:val="000000" w:themeColor="text1"/>
                            <w:sz w:val="24"/>
                            <w:szCs w:val="24"/>
                            <w:lang w:eastAsia="en-US"/>
                          </w:rPr>
                        </w:pPr>
                        <w:r w:rsidRPr="00460E40">
                          <w:rPr>
                            <w:rFonts w:ascii="Times New Roman" w:eastAsia="SimSun" w:hAnsi="Times New Roman" w:cs="Times New Roman"/>
                            <w:color w:val="000000" w:themeColor="text1"/>
                            <w:sz w:val="24"/>
                            <w:szCs w:val="24"/>
                            <w:lang w:eastAsia="en-US"/>
                          </w:rPr>
                          <w:t>___На бумажном носителе направить заказным почтовым отправлением с уведомлением о вручении.</w:t>
                        </w:r>
                      </w:p>
                      <w:p w:rsidR="00460E40" w:rsidRPr="00460E40" w:rsidRDefault="00460E40" w:rsidP="00F1255C">
                        <w:pPr>
                          <w:widowControl w:val="0"/>
                          <w:tabs>
                            <w:tab w:val="left" w:pos="709"/>
                          </w:tabs>
                          <w:suppressAutoHyphens/>
                          <w:spacing w:after="0" w:line="240" w:lineRule="auto"/>
                          <w:jc w:val="both"/>
                          <w:rPr>
                            <w:rFonts w:ascii="Times New Roman" w:eastAsia="SimSun" w:hAnsi="Times New Roman" w:cs="Times New Roman"/>
                            <w:sz w:val="24"/>
                            <w:szCs w:val="24"/>
                            <w:lang w:eastAsia="en-US"/>
                          </w:rPr>
                        </w:pPr>
                        <w:r w:rsidRPr="00460E40">
                          <w:rPr>
                            <w:rFonts w:ascii="Times New Roman" w:eastAsia="SimSun" w:hAnsi="Times New Roman" w:cs="Times New Roman"/>
                            <w:sz w:val="24"/>
                            <w:szCs w:val="24"/>
                            <w:lang w:eastAsia="en-US"/>
                          </w:rPr>
                          <w:t>___</w:t>
                        </w:r>
                        <w:r w:rsidRPr="00460E40">
                          <w:rPr>
                            <w:rFonts w:ascii="Times New Roman" w:eastAsia="SimSun" w:hAnsi="Times New Roman" w:cs="Times New Roman"/>
                            <w:color w:val="000000" w:themeColor="text1"/>
                            <w:sz w:val="24"/>
                            <w:szCs w:val="24"/>
                            <w:lang w:eastAsia="en-US"/>
                          </w:rPr>
                          <w:t xml:space="preserve"> </w:t>
                        </w:r>
                        <w:r w:rsidRPr="00460E40">
                          <w:rPr>
                            <w:rFonts w:ascii="Times New Roman" w:eastAsia="SimSun" w:hAnsi="Times New Roman" w:cs="Times New Roman"/>
                            <w:sz w:val="24"/>
                            <w:szCs w:val="24"/>
                            <w:lang w:eastAsia="en-US"/>
                          </w:rPr>
                          <w:t>На бумажном носителе лично.</w:t>
                        </w:r>
                      </w:p>
                      <w:p w:rsidR="00460E40" w:rsidRPr="00460E40" w:rsidRDefault="00460E40" w:rsidP="00F1255C">
                        <w:pPr>
                          <w:widowControl w:val="0"/>
                          <w:autoSpaceDE w:val="0"/>
                          <w:spacing w:after="0" w:line="240" w:lineRule="auto"/>
                          <w:jc w:val="both"/>
                          <w:rPr>
                            <w:rFonts w:ascii="Times New Roman" w:eastAsia="Times New Roman;Times New Roman" w:hAnsi="Times New Roman" w:cs="Times New Roman"/>
                            <w:sz w:val="24"/>
                            <w:szCs w:val="24"/>
                            <w:lang w:eastAsia="zh-CN"/>
                          </w:rPr>
                        </w:pPr>
                        <w:r w:rsidRPr="00460E40">
                          <w:rPr>
                            <w:rFonts w:ascii="Times New Roman" w:eastAsia="SimSun" w:hAnsi="Times New Roman" w:cs="Times New Roman"/>
                            <w:color w:val="000000" w:themeColor="text1"/>
                            <w:sz w:val="24"/>
                            <w:szCs w:val="24"/>
                            <w:lang w:eastAsia="en-US"/>
                          </w:rPr>
                          <w:t>___В форме электронного документа</w:t>
                        </w:r>
                      </w:p>
                    </w:tc>
                  </w:tr>
                </w:tbl>
                <w:p w:rsidR="00460E40" w:rsidRPr="00460E40" w:rsidRDefault="00460E40" w:rsidP="00460E40">
                  <w:pPr>
                    <w:spacing w:after="0" w:line="240" w:lineRule="auto"/>
                    <w:jc w:val="center"/>
                    <w:rPr>
                      <w:rFonts w:ascii="Times New Roman" w:eastAsia="Calibri" w:hAnsi="Times New Roman" w:cs="Times New Roman"/>
                      <w:sz w:val="21"/>
                      <w:szCs w:val="21"/>
                    </w:rPr>
                  </w:pPr>
                </w:p>
                <w:p w:rsidR="00460E40" w:rsidRPr="00460E40" w:rsidRDefault="00460E40" w:rsidP="00460E40">
                  <w:pPr>
                    <w:spacing w:after="0" w:line="240" w:lineRule="auto"/>
                    <w:jc w:val="center"/>
                    <w:rPr>
                      <w:rFonts w:ascii="Times New Roman" w:eastAsia="Calibri" w:hAnsi="Times New Roman" w:cs="Times New Roman"/>
                      <w:sz w:val="21"/>
                      <w:szCs w:val="21"/>
                    </w:rPr>
                  </w:pPr>
                </w:p>
                <w:p w:rsidR="00460E40" w:rsidRPr="00460E40" w:rsidRDefault="00460E40" w:rsidP="00460E40">
                  <w:pPr>
                    <w:widowControl w:val="0"/>
                    <w:autoSpaceDE w:val="0"/>
                    <w:spacing w:after="0" w:line="240" w:lineRule="auto"/>
                    <w:jc w:val="both"/>
                    <w:rPr>
                      <w:rFonts w:ascii="Times New Roman" w:eastAsia="Times New Roman;Times New Roman" w:hAnsi="Times New Roman" w:cs="Times New Roman"/>
                      <w:sz w:val="21"/>
                      <w:szCs w:val="21"/>
                      <w:lang w:eastAsia="zh-CN"/>
                    </w:rPr>
                  </w:pPr>
                  <w:r w:rsidRPr="00460E40">
                    <w:rPr>
                      <w:rFonts w:ascii="Times New Roman" w:eastAsia="Times New Roman;Times New Roman" w:hAnsi="Times New Roman" w:cs="Times New Roman"/>
                      <w:sz w:val="21"/>
                      <w:szCs w:val="21"/>
                      <w:lang w:eastAsia="zh-CN"/>
                    </w:rPr>
                    <w:t>______________________________________________________________________________________________</w:t>
                  </w:r>
                </w:p>
                <w:p w:rsidR="00460E40" w:rsidRPr="00460E40" w:rsidRDefault="00460E40" w:rsidP="00460E40">
                  <w:pPr>
                    <w:widowControl w:val="0"/>
                    <w:autoSpaceDE w:val="0"/>
                    <w:spacing w:after="0" w:line="240" w:lineRule="auto"/>
                    <w:jc w:val="center"/>
                    <w:rPr>
                      <w:rFonts w:ascii="Times New Roman" w:eastAsia="Times New Roman;Times New Roman" w:hAnsi="Times New Roman" w:cs="Times New Roman"/>
                      <w:sz w:val="16"/>
                      <w:szCs w:val="16"/>
                      <w:lang w:eastAsia="zh-CN"/>
                    </w:rPr>
                  </w:pPr>
                  <w:r w:rsidRPr="00460E40">
                    <w:rPr>
                      <w:rFonts w:ascii="Times New Roman" w:eastAsia="Times New Roman;Times New Roman" w:hAnsi="Times New Roman" w:cs="Times New Roman"/>
                      <w:sz w:val="16"/>
                      <w:szCs w:val="16"/>
                      <w:lang w:eastAsia="zh-CN"/>
                    </w:rPr>
                    <w:t>(фамилия, имя, отчество (последнее - при наличии), должность руководителя, фамилия, имя, отчество (последнее - при наличии) индивидуального предпринимателя, иного должностного лица (должностных лиц) или уполномоченного представителя юридического лица, индивидуального предпринимателя</w:t>
                  </w:r>
                  <w:proofErr w:type="gramStart"/>
                  <w:r w:rsidRPr="00460E40">
                    <w:rPr>
                      <w:rFonts w:ascii="Times New Roman" w:eastAsia="Times New Roman;Times New Roman" w:hAnsi="Times New Roman" w:cs="Times New Roman"/>
                      <w:sz w:val="16"/>
                      <w:szCs w:val="16"/>
                      <w:lang w:eastAsia="zh-CN"/>
                    </w:rPr>
                    <w:t>.</w:t>
                  </w:r>
                  <w:proofErr w:type="gramEnd"/>
                  <w:r w:rsidRPr="00460E40">
                    <w:rPr>
                      <w:rFonts w:ascii="Times New Roman" w:eastAsia="Times New Roman;Times New Roman" w:hAnsi="Times New Roman" w:cs="Times New Roman"/>
                      <w:sz w:val="16"/>
                      <w:szCs w:val="16"/>
                      <w:lang w:eastAsia="zh-CN"/>
                    </w:rPr>
                    <w:t xml:space="preserve"> </w:t>
                  </w:r>
                  <w:proofErr w:type="gramStart"/>
                  <w:r w:rsidRPr="00460E40">
                    <w:rPr>
                      <w:rFonts w:ascii="Times New Roman" w:eastAsia="Times New Roman;Times New Roman" w:hAnsi="Times New Roman" w:cs="Times New Roman"/>
                      <w:sz w:val="16"/>
                      <w:szCs w:val="16"/>
                      <w:lang w:eastAsia="zh-CN"/>
                    </w:rPr>
                    <w:t>и</w:t>
                  </w:r>
                  <w:proofErr w:type="gramEnd"/>
                  <w:r w:rsidRPr="00460E40">
                    <w:rPr>
                      <w:rFonts w:ascii="Times New Roman" w:eastAsia="Times New Roman;Times New Roman" w:hAnsi="Times New Roman" w:cs="Times New Roman"/>
                      <w:sz w:val="16"/>
                      <w:szCs w:val="16"/>
                      <w:lang w:eastAsia="zh-CN"/>
                    </w:rPr>
                    <w:t>ностранного юридического лица, филиала иностранного юридического лица, аккредитованного в соответствии с Федеральным законом «Об иностранных инвестициях в Российской Федерации», уполномоченного представителя индивидуального предпринимателя</w:t>
                  </w:r>
                  <w:r w:rsidRPr="00460E40">
                    <w:rPr>
                      <w:rFonts w:ascii="Times New Roman" w:eastAsia="Times New Roman;Times New Roman" w:hAnsi="Times New Roman" w:cs="Times New Roman"/>
                      <w:bCs/>
                      <w:sz w:val="16"/>
                      <w:szCs w:val="16"/>
                      <w:lang w:eastAsia="zh-CN"/>
                    </w:rPr>
                    <w:t>)</w:t>
                  </w:r>
                </w:p>
                <w:p w:rsidR="00460E40" w:rsidRPr="00460E40" w:rsidRDefault="00460E40" w:rsidP="00460E40">
                  <w:pPr>
                    <w:widowControl w:val="0"/>
                    <w:autoSpaceDE w:val="0"/>
                    <w:spacing w:after="0" w:line="240" w:lineRule="auto"/>
                    <w:jc w:val="both"/>
                    <w:rPr>
                      <w:rFonts w:ascii="Times New Roman" w:eastAsia="Times New Roman;Times New Roman" w:hAnsi="Times New Roman" w:cs="Times New Roman"/>
                      <w:sz w:val="21"/>
                      <w:szCs w:val="21"/>
                      <w:lang w:eastAsia="zh-CN"/>
                    </w:rPr>
                  </w:pPr>
                </w:p>
                <w:p w:rsidR="00460E40" w:rsidRPr="00460E40" w:rsidRDefault="00460E40" w:rsidP="00460E40">
                  <w:pPr>
                    <w:widowControl w:val="0"/>
                    <w:autoSpaceDE w:val="0"/>
                    <w:spacing w:after="0" w:line="240" w:lineRule="auto"/>
                    <w:jc w:val="both"/>
                    <w:rPr>
                      <w:rFonts w:ascii="Times New Roman" w:eastAsia="Times New Roman;Times New Roman" w:hAnsi="Times New Roman" w:cs="Times New Roman"/>
                      <w:sz w:val="24"/>
                      <w:szCs w:val="24"/>
                      <w:u w:val="single"/>
                      <w:lang w:eastAsia="zh-CN"/>
                    </w:rPr>
                  </w:pPr>
                  <w:r w:rsidRPr="00460E40">
                    <w:rPr>
                      <w:rFonts w:ascii="Times New Roman" w:eastAsia="Times New Roman;Times New Roman" w:hAnsi="Times New Roman" w:cs="Times New Roman"/>
                      <w:sz w:val="24"/>
                      <w:szCs w:val="24"/>
                      <w:lang w:eastAsia="zh-CN"/>
                    </w:rPr>
                    <w:t>«__» _____________ 20__ г.                                      ______________________________________</w:t>
                  </w:r>
                </w:p>
                <w:p w:rsidR="00460E40" w:rsidRPr="00460E40" w:rsidRDefault="00460E40" w:rsidP="00460E40">
                  <w:pPr>
                    <w:widowControl w:val="0"/>
                    <w:autoSpaceDE w:val="0"/>
                    <w:spacing w:after="0" w:line="240" w:lineRule="auto"/>
                    <w:rPr>
                      <w:rFonts w:ascii="Times New Roman" w:eastAsia="Times New Roman;Times New Roman" w:hAnsi="Times New Roman" w:cs="Times New Roman"/>
                      <w:sz w:val="16"/>
                      <w:szCs w:val="16"/>
                      <w:lang w:eastAsia="zh-CN"/>
                    </w:rPr>
                  </w:pPr>
                  <w:r w:rsidRPr="00460E40">
                    <w:rPr>
                      <w:rFonts w:ascii="Times New Roman" w:eastAsia="Times New Roman;Times New Roman" w:hAnsi="Times New Roman" w:cs="Times New Roman"/>
                      <w:sz w:val="16"/>
                      <w:szCs w:val="16"/>
                      <w:lang w:eastAsia="zh-CN"/>
                    </w:rPr>
                    <w:t xml:space="preserve">                                                                                                                                     (подпись/усиленная квалифицированная электронная подпись)                                                                                                                                                    </w:t>
                  </w:r>
                </w:p>
                <w:p w:rsidR="00460E40" w:rsidRPr="00460E40" w:rsidRDefault="00460E40" w:rsidP="00460E40">
                  <w:pPr>
                    <w:widowControl w:val="0"/>
                    <w:autoSpaceDE w:val="0"/>
                    <w:spacing w:after="0" w:line="240" w:lineRule="auto"/>
                    <w:rPr>
                      <w:rFonts w:ascii="Times New Roman" w:eastAsia="Times New Roman;Times New Roman" w:hAnsi="Times New Roman" w:cs="Times New Roman"/>
                      <w:sz w:val="21"/>
                      <w:szCs w:val="21"/>
                      <w:lang w:eastAsia="zh-CN"/>
                    </w:rPr>
                  </w:pPr>
                  <w:r w:rsidRPr="00460E40">
                    <w:rPr>
                      <w:rFonts w:ascii="Times New Roman" w:eastAsia="Times New Roman;Times New Roman" w:hAnsi="Times New Roman" w:cs="Times New Roman"/>
                      <w:sz w:val="21"/>
                      <w:szCs w:val="21"/>
                      <w:lang w:eastAsia="zh-CN"/>
                    </w:rPr>
                    <w:t xml:space="preserve">                                                                                                                                                    </w:t>
                  </w:r>
                </w:p>
                <w:p w:rsidR="00460E40" w:rsidRPr="00460E40" w:rsidRDefault="00460E40" w:rsidP="00460E40">
                  <w:pPr>
                    <w:widowControl w:val="0"/>
                    <w:autoSpaceDE w:val="0"/>
                    <w:spacing w:after="0" w:line="240" w:lineRule="auto"/>
                    <w:jc w:val="center"/>
                    <w:rPr>
                      <w:rFonts w:ascii="Times New Roman" w:eastAsia="Times New Roman;Times New Roman" w:hAnsi="Times New Roman" w:cs="Times New Roman"/>
                      <w:sz w:val="21"/>
                      <w:szCs w:val="21"/>
                      <w:lang w:eastAsia="zh-CN"/>
                    </w:rPr>
                  </w:pPr>
                  <w:r w:rsidRPr="00460E40">
                    <w:rPr>
                      <w:rFonts w:ascii="Times New Roman" w:eastAsia="Times New Roman;Times New Roman" w:hAnsi="Times New Roman" w:cs="Times New Roman"/>
                      <w:sz w:val="21"/>
                      <w:szCs w:val="21"/>
                      <w:lang w:eastAsia="zh-CN"/>
                    </w:rPr>
                    <w:t xml:space="preserve">                                                                                         М.П.</w:t>
                  </w:r>
                </w:p>
                <w:p w:rsidR="00460E40" w:rsidRPr="00460E40" w:rsidRDefault="00460E40" w:rsidP="00460E40">
                  <w:pPr>
                    <w:widowControl w:val="0"/>
                    <w:autoSpaceDE w:val="0"/>
                    <w:spacing w:after="0" w:line="240" w:lineRule="auto"/>
                    <w:rPr>
                      <w:rFonts w:ascii="Times New Roman" w:eastAsia="Times New Roman;Times New Roman" w:hAnsi="Times New Roman" w:cs="Times New Roman"/>
                      <w:sz w:val="16"/>
                      <w:szCs w:val="16"/>
                      <w:lang w:eastAsia="zh-CN"/>
                    </w:rPr>
                  </w:pPr>
                  <w:r w:rsidRPr="00460E40">
                    <w:rPr>
                      <w:rFonts w:ascii="Times New Roman" w:eastAsia="Times New Roman;Times New Roman" w:hAnsi="Times New Roman" w:cs="Times New Roman"/>
                      <w:sz w:val="21"/>
                      <w:szCs w:val="21"/>
                      <w:lang w:eastAsia="zh-CN"/>
                    </w:rPr>
                    <w:t xml:space="preserve">                                                                                                                                     </w:t>
                  </w:r>
                  <w:r w:rsidRPr="00460E40">
                    <w:rPr>
                      <w:rFonts w:ascii="Times New Roman" w:eastAsia="Times New Roman;Times New Roman" w:hAnsi="Times New Roman" w:cs="Times New Roman"/>
                      <w:sz w:val="16"/>
                      <w:szCs w:val="16"/>
                      <w:lang w:eastAsia="zh-CN"/>
                    </w:rPr>
                    <w:t>(при наличии)</w:t>
                  </w:r>
                </w:p>
                <w:p w:rsidR="00460E40" w:rsidRPr="00460E40" w:rsidRDefault="00460E40" w:rsidP="00460E40">
                  <w:pPr>
                    <w:widowControl w:val="0"/>
                    <w:autoSpaceDE w:val="0"/>
                    <w:spacing w:before="220" w:after="0" w:line="240" w:lineRule="auto"/>
                    <w:ind w:firstLine="720"/>
                    <w:jc w:val="both"/>
                    <w:rPr>
                      <w:rFonts w:ascii="Times New Roman" w:eastAsia="Times New Roman;Times New Roman" w:hAnsi="Times New Roman" w:cs="Times New Roman"/>
                      <w:sz w:val="21"/>
                      <w:szCs w:val="21"/>
                      <w:lang w:eastAsia="zh-CN"/>
                    </w:rPr>
                  </w:pPr>
                  <w:r w:rsidRPr="00460E40">
                    <w:rPr>
                      <w:rFonts w:ascii="Times New Roman" w:eastAsia="Times New Roman;Times New Roman" w:hAnsi="Times New Roman" w:cs="Times New Roman"/>
                      <w:sz w:val="21"/>
                      <w:szCs w:val="21"/>
                      <w:lang w:eastAsia="zh-CN"/>
                    </w:rPr>
                    <w:t>&lt;*&gt; Нужное указать.</w:t>
                  </w:r>
                </w:p>
                <w:p w:rsidR="00460E40" w:rsidRDefault="00460E40" w:rsidP="00460E40">
                  <w:pPr>
                    <w:widowControl w:val="0"/>
                    <w:autoSpaceDE w:val="0"/>
                    <w:spacing w:before="220" w:after="0" w:line="240" w:lineRule="auto"/>
                    <w:ind w:firstLine="720"/>
                    <w:jc w:val="both"/>
                    <w:rPr>
                      <w:rFonts w:ascii="Times New Roman" w:eastAsia="Times New Roman;Times New Roman" w:hAnsi="Times New Roman" w:cs="Times New Roman"/>
                      <w:sz w:val="21"/>
                      <w:szCs w:val="21"/>
                      <w:lang w:eastAsia="zh-CN"/>
                    </w:rPr>
                  </w:pPr>
                </w:p>
                <w:p w:rsidR="00794C0C" w:rsidRDefault="00794C0C" w:rsidP="00460E40">
                  <w:pPr>
                    <w:widowControl w:val="0"/>
                    <w:autoSpaceDE w:val="0"/>
                    <w:spacing w:before="220" w:after="0" w:line="240" w:lineRule="auto"/>
                    <w:ind w:firstLine="720"/>
                    <w:jc w:val="both"/>
                    <w:rPr>
                      <w:rFonts w:ascii="Times New Roman" w:eastAsia="Times New Roman;Times New Roman" w:hAnsi="Times New Roman" w:cs="Times New Roman"/>
                      <w:sz w:val="21"/>
                      <w:szCs w:val="21"/>
                      <w:lang w:eastAsia="zh-CN"/>
                    </w:rPr>
                  </w:pPr>
                </w:p>
                <w:p w:rsidR="00794C0C" w:rsidRDefault="00794C0C" w:rsidP="00460E40">
                  <w:pPr>
                    <w:widowControl w:val="0"/>
                    <w:autoSpaceDE w:val="0"/>
                    <w:spacing w:before="220" w:after="0" w:line="240" w:lineRule="auto"/>
                    <w:ind w:firstLine="720"/>
                    <w:jc w:val="both"/>
                    <w:rPr>
                      <w:rFonts w:ascii="Times New Roman" w:eastAsia="Times New Roman;Times New Roman" w:hAnsi="Times New Roman" w:cs="Times New Roman"/>
                      <w:sz w:val="21"/>
                      <w:szCs w:val="21"/>
                      <w:lang w:eastAsia="zh-CN"/>
                    </w:rPr>
                  </w:pPr>
                </w:p>
                <w:p w:rsidR="00794C0C" w:rsidRDefault="00794C0C" w:rsidP="00460E40">
                  <w:pPr>
                    <w:widowControl w:val="0"/>
                    <w:autoSpaceDE w:val="0"/>
                    <w:spacing w:before="220" w:after="0" w:line="240" w:lineRule="auto"/>
                    <w:ind w:firstLine="720"/>
                    <w:jc w:val="both"/>
                    <w:rPr>
                      <w:rFonts w:ascii="Times New Roman" w:eastAsia="Times New Roman;Times New Roman" w:hAnsi="Times New Roman" w:cs="Times New Roman"/>
                      <w:sz w:val="21"/>
                      <w:szCs w:val="21"/>
                      <w:lang w:eastAsia="zh-CN"/>
                    </w:rPr>
                  </w:pPr>
                </w:p>
                <w:p w:rsidR="00794C0C" w:rsidRDefault="00794C0C" w:rsidP="00460E40">
                  <w:pPr>
                    <w:widowControl w:val="0"/>
                    <w:autoSpaceDE w:val="0"/>
                    <w:spacing w:before="220" w:after="0" w:line="240" w:lineRule="auto"/>
                    <w:ind w:firstLine="720"/>
                    <w:jc w:val="both"/>
                    <w:rPr>
                      <w:rFonts w:ascii="Times New Roman" w:eastAsia="Times New Roman;Times New Roman" w:hAnsi="Times New Roman" w:cs="Times New Roman"/>
                      <w:sz w:val="21"/>
                      <w:szCs w:val="21"/>
                      <w:lang w:eastAsia="zh-CN"/>
                    </w:rPr>
                  </w:pPr>
                </w:p>
                <w:p w:rsidR="00794C0C" w:rsidRPr="00460E40" w:rsidRDefault="00794C0C" w:rsidP="00460E40">
                  <w:pPr>
                    <w:widowControl w:val="0"/>
                    <w:autoSpaceDE w:val="0"/>
                    <w:spacing w:before="220" w:after="0" w:line="240" w:lineRule="auto"/>
                    <w:ind w:firstLine="720"/>
                    <w:jc w:val="both"/>
                    <w:rPr>
                      <w:rFonts w:ascii="Times New Roman" w:eastAsia="Times New Roman;Times New Roman" w:hAnsi="Times New Roman" w:cs="Times New Roman"/>
                      <w:sz w:val="21"/>
                      <w:szCs w:val="21"/>
                      <w:lang w:eastAsia="zh-CN"/>
                    </w:rPr>
                  </w:pPr>
                </w:p>
                <w:p w:rsidR="008E2DDB" w:rsidRDefault="008E2DDB" w:rsidP="00460E40">
                  <w:pPr>
                    <w:widowControl w:val="0"/>
                    <w:autoSpaceDE w:val="0"/>
                    <w:autoSpaceDN w:val="0"/>
                    <w:spacing w:after="0" w:line="240" w:lineRule="auto"/>
                    <w:jc w:val="right"/>
                    <w:outlineLvl w:val="0"/>
                    <w:rPr>
                      <w:rFonts w:ascii="Times New Roman" w:eastAsia="Times New Roman" w:hAnsi="Times New Roman" w:cs="Times New Roman"/>
                      <w:sz w:val="24"/>
                      <w:szCs w:val="24"/>
                    </w:rPr>
                  </w:pPr>
                </w:p>
                <w:p w:rsidR="00460E40" w:rsidRPr="00460E40" w:rsidRDefault="00460E40" w:rsidP="00460E40">
                  <w:pPr>
                    <w:widowControl w:val="0"/>
                    <w:autoSpaceDE w:val="0"/>
                    <w:autoSpaceDN w:val="0"/>
                    <w:spacing w:after="0" w:line="240" w:lineRule="auto"/>
                    <w:jc w:val="right"/>
                    <w:outlineLvl w:val="0"/>
                    <w:rPr>
                      <w:rFonts w:ascii="Times New Roman" w:eastAsia="Times New Roman" w:hAnsi="Times New Roman" w:cs="Times New Roman"/>
                      <w:sz w:val="24"/>
                      <w:szCs w:val="24"/>
                    </w:rPr>
                  </w:pPr>
                  <w:r w:rsidRPr="00460E40">
                    <w:rPr>
                      <w:rFonts w:ascii="Times New Roman" w:eastAsia="Times New Roman" w:hAnsi="Times New Roman" w:cs="Times New Roman"/>
                      <w:sz w:val="24"/>
                      <w:szCs w:val="24"/>
                    </w:rPr>
                    <w:t xml:space="preserve">ПРИЛОЖЕНИЕ </w:t>
                  </w:r>
                  <w:r w:rsidR="006C5766">
                    <w:rPr>
                      <w:rFonts w:ascii="Times New Roman" w:eastAsia="Times New Roman" w:hAnsi="Times New Roman" w:cs="Times New Roman"/>
                      <w:sz w:val="24"/>
                      <w:szCs w:val="24"/>
                    </w:rPr>
                    <w:t>8</w:t>
                  </w:r>
                </w:p>
                <w:p w:rsidR="00460E40" w:rsidRPr="00460E40" w:rsidRDefault="00460E40" w:rsidP="00460E40">
                  <w:pPr>
                    <w:widowControl w:val="0"/>
                    <w:autoSpaceDE w:val="0"/>
                    <w:autoSpaceDN w:val="0"/>
                    <w:spacing w:after="0" w:line="240" w:lineRule="auto"/>
                    <w:jc w:val="right"/>
                    <w:rPr>
                      <w:rFonts w:ascii="Times New Roman" w:eastAsia="Times New Roman" w:hAnsi="Times New Roman" w:cs="Times New Roman"/>
                      <w:sz w:val="24"/>
                      <w:szCs w:val="24"/>
                    </w:rPr>
                  </w:pPr>
                  <w:r w:rsidRPr="00460E40">
                    <w:rPr>
                      <w:rFonts w:ascii="Times New Roman" w:eastAsia="Times New Roman" w:hAnsi="Times New Roman" w:cs="Times New Roman"/>
                      <w:sz w:val="24"/>
                      <w:szCs w:val="24"/>
                    </w:rPr>
                    <w:t>к приказу Комитета</w:t>
                  </w:r>
                </w:p>
                <w:p w:rsidR="00460E40" w:rsidRPr="00460E40" w:rsidRDefault="00460E40" w:rsidP="00460E40">
                  <w:pPr>
                    <w:widowControl w:val="0"/>
                    <w:autoSpaceDE w:val="0"/>
                    <w:autoSpaceDN w:val="0"/>
                    <w:spacing w:after="0" w:line="240" w:lineRule="auto"/>
                    <w:jc w:val="right"/>
                    <w:rPr>
                      <w:rFonts w:ascii="Times New Roman" w:eastAsia="Times New Roman" w:hAnsi="Times New Roman" w:cs="Times New Roman"/>
                      <w:sz w:val="24"/>
                      <w:szCs w:val="24"/>
                    </w:rPr>
                  </w:pPr>
                  <w:r w:rsidRPr="00460E40">
                    <w:rPr>
                      <w:rFonts w:ascii="Times New Roman" w:eastAsia="Times New Roman" w:hAnsi="Times New Roman" w:cs="Times New Roman"/>
                      <w:sz w:val="24"/>
                      <w:szCs w:val="24"/>
                    </w:rPr>
                    <w:t>по здравоохранению</w:t>
                  </w:r>
                </w:p>
                <w:p w:rsidR="00460E40" w:rsidRPr="00460E40" w:rsidRDefault="00460E40" w:rsidP="00460E40">
                  <w:pPr>
                    <w:widowControl w:val="0"/>
                    <w:autoSpaceDE w:val="0"/>
                    <w:autoSpaceDN w:val="0"/>
                    <w:spacing w:after="0" w:line="240" w:lineRule="auto"/>
                    <w:jc w:val="right"/>
                    <w:rPr>
                      <w:rFonts w:ascii="Times New Roman" w:eastAsia="Times New Roman" w:hAnsi="Times New Roman" w:cs="Times New Roman"/>
                      <w:sz w:val="24"/>
                      <w:szCs w:val="24"/>
                    </w:rPr>
                  </w:pPr>
                  <w:r w:rsidRPr="00460E40">
                    <w:rPr>
                      <w:rFonts w:ascii="Times New Roman" w:eastAsia="Times New Roman" w:hAnsi="Times New Roman" w:cs="Times New Roman"/>
                      <w:sz w:val="24"/>
                      <w:szCs w:val="24"/>
                    </w:rPr>
                    <w:t>Ленинградской области</w:t>
                  </w:r>
                </w:p>
                <w:p w:rsidR="00460E40" w:rsidRPr="00460E40" w:rsidRDefault="00460E40" w:rsidP="00460E40">
                  <w:pPr>
                    <w:autoSpaceDE w:val="0"/>
                    <w:autoSpaceDN w:val="0"/>
                    <w:adjustRightInd w:val="0"/>
                    <w:spacing w:after="0" w:line="240" w:lineRule="auto"/>
                    <w:jc w:val="right"/>
                    <w:rPr>
                      <w:rFonts w:ascii="Times New Roman" w:hAnsi="Times New Roman"/>
                      <w:sz w:val="24"/>
                      <w:szCs w:val="24"/>
                    </w:rPr>
                  </w:pPr>
                  <w:r w:rsidRPr="00460E40">
                    <w:rPr>
                      <w:rFonts w:ascii="Times New Roman" w:hAnsi="Times New Roman"/>
                      <w:sz w:val="24"/>
                      <w:szCs w:val="24"/>
                    </w:rPr>
                    <w:t>от «___» ___________ 20__ года № ___</w:t>
                  </w:r>
                </w:p>
                <w:p w:rsidR="00460E40" w:rsidRPr="00460E40" w:rsidRDefault="00460E40" w:rsidP="00460E40">
                  <w:pPr>
                    <w:autoSpaceDE w:val="0"/>
                    <w:autoSpaceDN w:val="0"/>
                    <w:adjustRightInd w:val="0"/>
                    <w:spacing w:after="0" w:line="240" w:lineRule="auto"/>
                    <w:jc w:val="right"/>
                    <w:rPr>
                      <w:rFonts w:ascii="Times New Roman" w:hAnsi="Times New Roman"/>
                      <w:sz w:val="24"/>
                      <w:szCs w:val="24"/>
                    </w:rPr>
                  </w:pPr>
                </w:p>
                <w:p w:rsidR="00460E40" w:rsidRPr="00460E40" w:rsidRDefault="00460E40" w:rsidP="00460E40">
                  <w:pPr>
                    <w:autoSpaceDE w:val="0"/>
                    <w:autoSpaceDN w:val="0"/>
                    <w:adjustRightInd w:val="0"/>
                    <w:spacing w:after="0" w:line="240" w:lineRule="auto"/>
                    <w:jc w:val="both"/>
                    <w:rPr>
                      <w:rFonts w:ascii="Times New Roman" w:eastAsia="Times New Roman" w:hAnsi="Times New Roman" w:cs="Times New Roman"/>
                      <w:sz w:val="24"/>
                      <w:szCs w:val="24"/>
                    </w:rPr>
                  </w:pPr>
                  <w:r w:rsidRPr="00460E40">
                    <w:rPr>
                      <w:rFonts w:ascii="Times New Roman" w:eastAsia="Times New Roman" w:hAnsi="Times New Roman" w:cs="Times New Roman"/>
                      <w:sz w:val="24"/>
                      <w:szCs w:val="24"/>
                    </w:rPr>
                    <w:t xml:space="preserve">Регистрационный номер: ___________________________________ </w:t>
                  </w:r>
                  <w:proofErr w:type="gramStart"/>
                  <w:r w:rsidRPr="00460E40">
                    <w:rPr>
                      <w:rFonts w:ascii="Times New Roman" w:eastAsia="Times New Roman" w:hAnsi="Times New Roman" w:cs="Times New Roman"/>
                      <w:sz w:val="24"/>
                      <w:szCs w:val="24"/>
                    </w:rPr>
                    <w:t>от</w:t>
                  </w:r>
                  <w:proofErr w:type="gramEnd"/>
                  <w:r w:rsidRPr="00460E40">
                    <w:rPr>
                      <w:rFonts w:ascii="Times New Roman" w:eastAsia="Times New Roman" w:hAnsi="Times New Roman" w:cs="Times New Roman"/>
                      <w:sz w:val="24"/>
                      <w:szCs w:val="24"/>
                    </w:rPr>
                    <w:t xml:space="preserve"> _____________</w:t>
                  </w:r>
                </w:p>
                <w:p w:rsidR="00460E40" w:rsidRPr="00460E40" w:rsidRDefault="00460E40" w:rsidP="00460E40">
                  <w:pPr>
                    <w:autoSpaceDE w:val="0"/>
                    <w:autoSpaceDN w:val="0"/>
                    <w:adjustRightInd w:val="0"/>
                    <w:spacing w:after="0" w:line="240" w:lineRule="auto"/>
                    <w:jc w:val="center"/>
                    <w:rPr>
                      <w:rFonts w:ascii="Times New Roman" w:eastAsia="Times New Roman" w:hAnsi="Times New Roman" w:cs="Times New Roman"/>
                      <w:sz w:val="20"/>
                      <w:szCs w:val="20"/>
                    </w:rPr>
                  </w:pPr>
                  <w:r w:rsidRPr="00460E40">
                    <w:rPr>
                      <w:rFonts w:ascii="Times New Roman" w:eastAsia="Times New Roman" w:hAnsi="Times New Roman" w:cs="Times New Roman"/>
                      <w:sz w:val="20"/>
                      <w:szCs w:val="20"/>
                    </w:rPr>
                    <w:t>(заполняется лицензирующим органом)</w:t>
                  </w:r>
                </w:p>
                <w:p w:rsidR="00460E40" w:rsidRPr="00460E40" w:rsidRDefault="00460E40" w:rsidP="00460E40">
                  <w:pPr>
                    <w:autoSpaceDE w:val="0"/>
                    <w:autoSpaceDN w:val="0"/>
                    <w:adjustRightInd w:val="0"/>
                    <w:spacing w:after="0" w:line="240" w:lineRule="auto"/>
                    <w:ind w:left="2832" w:firstLine="708"/>
                    <w:jc w:val="both"/>
                    <w:rPr>
                      <w:rFonts w:ascii="Times New Roman" w:eastAsia="Times New Roman" w:hAnsi="Times New Roman" w:cs="Times New Roman"/>
                      <w:sz w:val="24"/>
                      <w:szCs w:val="24"/>
                    </w:rPr>
                  </w:pPr>
                  <w:r w:rsidRPr="00460E40">
                    <w:rPr>
                      <w:rFonts w:ascii="Times New Roman" w:eastAsia="Times New Roman" w:hAnsi="Times New Roman" w:cs="Times New Roman"/>
                      <w:sz w:val="20"/>
                      <w:szCs w:val="20"/>
                    </w:rPr>
                    <w:t xml:space="preserve">                                               </w:t>
                  </w:r>
                  <w:r w:rsidRPr="00460E40">
                    <w:rPr>
                      <w:rFonts w:ascii="Times New Roman" w:eastAsia="Times New Roman" w:hAnsi="Times New Roman" w:cs="Times New Roman"/>
                      <w:sz w:val="20"/>
                      <w:szCs w:val="20"/>
                    </w:rPr>
                    <w:tab/>
                  </w:r>
                  <w:r w:rsidRPr="00460E40">
                    <w:rPr>
                      <w:rFonts w:ascii="Times New Roman" w:eastAsia="Times New Roman" w:hAnsi="Times New Roman" w:cs="Times New Roman"/>
                      <w:sz w:val="20"/>
                      <w:szCs w:val="20"/>
                    </w:rPr>
                    <w:tab/>
                  </w:r>
                  <w:r w:rsidRPr="00460E40">
                    <w:rPr>
                      <w:rFonts w:ascii="Times New Roman" w:eastAsia="Times New Roman" w:hAnsi="Times New Roman" w:cs="Times New Roman"/>
                      <w:sz w:val="20"/>
                      <w:szCs w:val="20"/>
                    </w:rPr>
                    <w:tab/>
                  </w:r>
                  <w:r w:rsidRPr="00460E40">
                    <w:rPr>
                      <w:rFonts w:ascii="Times New Roman" w:eastAsia="Times New Roman" w:hAnsi="Times New Roman" w:cs="Times New Roman"/>
                      <w:sz w:val="20"/>
                      <w:szCs w:val="20"/>
                    </w:rPr>
                    <w:tab/>
                  </w:r>
                  <w:r w:rsidRPr="00460E40">
                    <w:rPr>
                      <w:rFonts w:ascii="Times New Roman" w:eastAsia="Times New Roman" w:hAnsi="Times New Roman" w:cs="Times New Roman"/>
                      <w:sz w:val="20"/>
                      <w:szCs w:val="20"/>
                    </w:rPr>
                    <w:tab/>
                  </w:r>
                </w:p>
                <w:tbl>
                  <w:tblPr>
                    <w:tblW w:w="0" w:type="auto"/>
                    <w:tblLook w:val="04A0" w:firstRow="1" w:lastRow="0" w:firstColumn="1" w:lastColumn="0" w:noHBand="0" w:noVBand="1"/>
                  </w:tblPr>
                  <w:tblGrid>
                    <w:gridCol w:w="6604"/>
                    <w:gridCol w:w="3417"/>
                  </w:tblGrid>
                  <w:tr w:rsidR="00460E40" w:rsidRPr="00460E40" w:rsidTr="00794C0C">
                    <w:trPr>
                      <w:trHeight w:val="960"/>
                    </w:trPr>
                    <w:tc>
                      <w:tcPr>
                        <w:tcW w:w="6604" w:type="dxa"/>
                      </w:tcPr>
                      <w:p w:rsidR="00460E40" w:rsidRPr="00460E40" w:rsidRDefault="00460E40" w:rsidP="00460E40">
                        <w:pPr>
                          <w:jc w:val="center"/>
                          <w:outlineLvl w:val="0"/>
                          <w:rPr>
                            <w:rFonts w:ascii="Times New Roman" w:eastAsia="Calibri" w:hAnsi="Times New Roman" w:cs="Times New Roman"/>
                            <w:sz w:val="24"/>
                            <w:szCs w:val="24"/>
                          </w:rPr>
                        </w:pPr>
                      </w:p>
                    </w:tc>
                    <w:tc>
                      <w:tcPr>
                        <w:tcW w:w="3417" w:type="dxa"/>
                      </w:tcPr>
                      <w:p w:rsidR="00460E40" w:rsidRPr="00460E40" w:rsidRDefault="00460E40" w:rsidP="00794C0C">
                        <w:pPr>
                          <w:spacing w:after="0" w:line="240" w:lineRule="auto"/>
                          <w:jc w:val="center"/>
                          <w:outlineLvl w:val="0"/>
                          <w:rPr>
                            <w:rFonts w:ascii="Times New Roman" w:eastAsia="Calibri" w:hAnsi="Times New Roman" w:cs="Times New Roman"/>
                            <w:sz w:val="24"/>
                            <w:szCs w:val="24"/>
                          </w:rPr>
                        </w:pPr>
                        <w:r w:rsidRPr="00460E40">
                          <w:rPr>
                            <w:rFonts w:ascii="Times New Roman" w:eastAsia="Calibri" w:hAnsi="Times New Roman" w:cs="Times New Roman"/>
                            <w:sz w:val="24"/>
                            <w:szCs w:val="24"/>
                          </w:rPr>
                          <w:t>В Комитет по здравоохранению</w:t>
                        </w:r>
                      </w:p>
                      <w:p w:rsidR="00460E40" w:rsidRPr="00460E40" w:rsidRDefault="00460E40" w:rsidP="00794C0C">
                        <w:pPr>
                          <w:spacing w:after="0" w:line="240" w:lineRule="auto"/>
                          <w:jc w:val="center"/>
                          <w:outlineLvl w:val="0"/>
                          <w:rPr>
                            <w:rFonts w:ascii="Times New Roman" w:eastAsia="Calibri" w:hAnsi="Times New Roman" w:cs="Times New Roman"/>
                            <w:sz w:val="24"/>
                            <w:szCs w:val="24"/>
                          </w:rPr>
                        </w:pPr>
                        <w:r w:rsidRPr="00460E40">
                          <w:rPr>
                            <w:rFonts w:ascii="Times New Roman" w:eastAsia="Calibri" w:hAnsi="Times New Roman" w:cs="Times New Roman"/>
                            <w:sz w:val="24"/>
                            <w:szCs w:val="24"/>
                          </w:rPr>
                          <w:t>Ленинградской области</w:t>
                        </w:r>
                      </w:p>
                      <w:p w:rsidR="00460E40" w:rsidRPr="00460E40" w:rsidRDefault="00460E40" w:rsidP="00460E40">
                        <w:pPr>
                          <w:jc w:val="center"/>
                          <w:outlineLvl w:val="0"/>
                          <w:rPr>
                            <w:rFonts w:ascii="Times New Roman" w:eastAsia="Calibri" w:hAnsi="Times New Roman" w:cs="Times New Roman"/>
                            <w:sz w:val="24"/>
                            <w:szCs w:val="24"/>
                          </w:rPr>
                        </w:pPr>
                      </w:p>
                    </w:tc>
                  </w:tr>
                </w:tbl>
                <w:p w:rsidR="00460E40" w:rsidRPr="00460E40" w:rsidRDefault="00460E40" w:rsidP="00460E40">
                  <w:pPr>
                    <w:autoSpaceDE w:val="0"/>
                    <w:autoSpaceDN w:val="0"/>
                    <w:adjustRightInd w:val="0"/>
                    <w:spacing w:after="0" w:line="240" w:lineRule="auto"/>
                    <w:jc w:val="center"/>
                    <w:rPr>
                      <w:rFonts w:ascii="Times New Roman" w:hAnsi="Times New Roman" w:cs="Times New Roman"/>
                      <w:sz w:val="24"/>
                      <w:szCs w:val="24"/>
                    </w:rPr>
                  </w:pPr>
                  <w:r w:rsidRPr="00460E40">
                    <w:rPr>
                      <w:rFonts w:ascii="Times New Roman" w:hAnsi="Times New Roman" w:cs="Times New Roman"/>
                      <w:sz w:val="24"/>
                      <w:szCs w:val="24"/>
                    </w:rPr>
                    <w:t xml:space="preserve">ЗАЯВЛЕНИЕ </w:t>
                  </w:r>
                </w:p>
                <w:p w:rsidR="00460E40" w:rsidRPr="00460E40" w:rsidRDefault="00460E40" w:rsidP="00460E40">
                  <w:pPr>
                    <w:autoSpaceDE w:val="0"/>
                    <w:autoSpaceDN w:val="0"/>
                    <w:adjustRightInd w:val="0"/>
                    <w:spacing w:after="0" w:line="240" w:lineRule="auto"/>
                    <w:jc w:val="center"/>
                    <w:rPr>
                      <w:rFonts w:ascii="Times New Roman" w:hAnsi="Times New Roman" w:cs="Times New Roman"/>
                      <w:sz w:val="24"/>
                      <w:szCs w:val="24"/>
                    </w:rPr>
                  </w:pPr>
                  <w:r w:rsidRPr="00460E40">
                    <w:rPr>
                      <w:rFonts w:ascii="Times New Roman" w:hAnsi="Times New Roman" w:cs="Times New Roman"/>
                      <w:sz w:val="24"/>
                      <w:szCs w:val="24"/>
                    </w:rPr>
                    <w:t>об исправлении допущенных опечаток и ошибок</w:t>
                  </w:r>
                </w:p>
                <w:p w:rsidR="00460E40" w:rsidRPr="00460E40" w:rsidRDefault="00460E40" w:rsidP="00460E40">
                  <w:pPr>
                    <w:autoSpaceDE w:val="0"/>
                    <w:autoSpaceDN w:val="0"/>
                    <w:adjustRightInd w:val="0"/>
                    <w:spacing w:after="0" w:line="240" w:lineRule="auto"/>
                    <w:jc w:val="center"/>
                    <w:outlineLvl w:val="0"/>
                    <w:rPr>
                      <w:rFonts w:ascii="Times New Roman" w:hAnsi="Times New Roman" w:cs="Times New Roman"/>
                      <w:sz w:val="28"/>
                      <w:szCs w:val="28"/>
                    </w:rPr>
                  </w:pPr>
                  <w:r w:rsidRPr="00460E40">
                    <w:rPr>
                      <w:rFonts w:ascii="Times New Roman" w:hAnsi="Times New Roman" w:cs="Times New Roman"/>
                      <w:sz w:val="24"/>
                      <w:szCs w:val="24"/>
                    </w:rPr>
                    <w:t>в выданных в результате предоставления государственной услуги документах</w:t>
                  </w:r>
                  <w:r w:rsidRPr="00460E40">
                    <w:rPr>
                      <w:rFonts w:ascii="Times New Roman" w:hAnsi="Times New Roman" w:cs="Times New Roman"/>
                      <w:sz w:val="28"/>
                      <w:szCs w:val="28"/>
                    </w:rPr>
                    <w:t xml:space="preserve"> </w:t>
                  </w:r>
                  <w:hyperlink w:anchor="Par28" w:history="1">
                    <w:r w:rsidRPr="00460E40">
                      <w:rPr>
                        <w:rFonts w:ascii="Times New Roman" w:hAnsi="Times New Roman" w:cs="Times New Roman"/>
                        <w:color w:val="0000FF"/>
                        <w:sz w:val="16"/>
                        <w:szCs w:val="16"/>
                      </w:rPr>
                      <w:t>&lt;*&gt;</w:t>
                    </w:r>
                  </w:hyperlink>
                </w:p>
                <w:p w:rsidR="00460E40" w:rsidRPr="00460E40" w:rsidRDefault="00460E40" w:rsidP="00460E40">
                  <w:pPr>
                    <w:autoSpaceDE w:val="0"/>
                    <w:autoSpaceDN w:val="0"/>
                    <w:adjustRightInd w:val="0"/>
                    <w:spacing w:after="0" w:line="240" w:lineRule="auto"/>
                    <w:jc w:val="both"/>
                    <w:outlineLvl w:val="0"/>
                    <w:rPr>
                      <w:rFonts w:ascii="Times New Roman" w:hAnsi="Times New Roman" w:cs="Times New Roman"/>
                      <w:sz w:val="28"/>
                      <w:szCs w:val="28"/>
                    </w:rPr>
                  </w:pPr>
                </w:p>
                <w:p w:rsidR="00460E40" w:rsidRPr="00460E40" w:rsidRDefault="00460E40" w:rsidP="00460E40">
                  <w:pPr>
                    <w:autoSpaceDE w:val="0"/>
                    <w:autoSpaceDN w:val="0"/>
                    <w:adjustRightInd w:val="0"/>
                    <w:spacing w:line="240" w:lineRule="auto"/>
                    <w:jc w:val="both"/>
                    <w:rPr>
                      <w:rFonts w:ascii="Times New Roman" w:hAnsi="Times New Roman" w:cs="Times New Roman"/>
                      <w:sz w:val="24"/>
                      <w:szCs w:val="24"/>
                    </w:rPr>
                  </w:pPr>
                  <w:r w:rsidRPr="00460E40">
                    <w:rPr>
                      <w:rFonts w:ascii="Times New Roman" w:hAnsi="Times New Roman" w:cs="Times New Roman"/>
                      <w:sz w:val="24"/>
                      <w:szCs w:val="24"/>
                    </w:rPr>
                    <w:t>Наименование юридического лица/</w:t>
                  </w:r>
                  <w:r w:rsidRPr="00460E40">
                    <w:rPr>
                      <w:rFonts w:ascii="Times New Roman" w:eastAsia="Times New Roman CYR" w:hAnsi="Times New Roman" w:cs="Times New Roman"/>
                      <w:color w:val="000000" w:themeColor="text1"/>
                      <w:sz w:val="24"/>
                      <w:szCs w:val="24"/>
                      <w:lang w:eastAsia="ar-SA"/>
                    </w:rPr>
                    <w:t xml:space="preserve"> Фамилия, имя и (в случае если имеется) отчество индивидуального  предпринимателя</w:t>
                  </w:r>
                  <w:r w:rsidRPr="00460E40">
                    <w:rPr>
                      <w:rFonts w:ascii="Times New Roman" w:hAnsi="Times New Roman" w:cs="Times New Roman"/>
                      <w:sz w:val="24"/>
                      <w:szCs w:val="24"/>
                    </w:rPr>
                    <w:t xml:space="preserve"> ___________________________________________________</w:t>
                  </w:r>
                </w:p>
                <w:p w:rsidR="00F1255C" w:rsidRDefault="00460E40" w:rsidP="00460E40">
                  <w:pPr>
                    <w:autoSpaceDE w:val="0"/>
                    <w:autoSpaceDN w:val="0"/>
                    <w:adjustRightInd w:val="0"/>
                    <w:spacing w:line="240" w:lineRule="auto"/>
                    <w:jc w:val="both"/>
                    <w:rPr>
                      <w:rFonts w:ascii="Times New Roman" w:hAnsi="Times New Roman" w:cs="Times New Roman"/>
                      <w:sz w:val="24"/>
                      <w:szCs w:val="24"/>
                    </w:rPr>
                  </w:pPr>
                  <w:r w:rsidRPr="00460E40">
                    <w:rPr>
                      <w:rFonts w:ascii="Times New Roman" w:hAnsi="Times New Roman" w:cs="Times New Roman"/>
                      <w:sz w:val="24"/>
                      <w:szCs w:val="24"/>
                    </w:rPr>
                    <w:t>Адрес места нахождения юридического лица/</w:t>
                  </w:r>
                  <w:r w:rsidRPr="00460E40">
                    <w:rPr>
                      <w:rFonts w:ascii="Times New Roman" w:eastAsia="Times New Roman" w:hAnsi="Times New Roman" w:cs="Times New Roman"/>
                      <w:color w:val="000000" w:themeColor="text1"/>
                      <w:sz w:val="24"/>
                      <w:szCs w:val="24"/>
                      <w:lang w:eastAsia="ar-SA"/>
                    </w:rPr>
                    <w:t xml:space="preserve"> </w:t>
                  </w:r>
                  <w:r w:rsidRPr="00460E40">
                    <w:rPr>
                      <w:rFonts w:ascii="Times New Roman" w:hAnsi="Times New Roman" w:cs="Times New Roman"/>
                      <w:sz w:val="24"/>
                      <w:szCs w:val="24"/>
                    </w:rPr>
                    <w:t>Адрес места нахождения юридического лица/адрес места жительства индивидуального предпринимателя</w:t>
                  </w:r>
                  <w:r w:rsidR="00F1255C">
                    <w:rPr>
                      <w:rFonts w:ascii="Times New Roman" w:hAnsi="Times New Roman" w:cs="Times New Roman"/>
                      <w:sz w:val="24"/>
                      <w:szCs w:val="24"/>
                    </w:rPr>
                    <w:t>______________________________________</w:t>
                  </w:r>
                </w:p>
                <w:p w:rsidR="00460E40" w:rsidRPr="00460E40" w:rsidRDefault="00460E40" w:rsidP="00460E40">
                  <w:pPr>
                    <w:autoSpaceDE w:val="0"/>
                    <w:autoSpaceDN w:val="0"/>
                    <w:adjustRightInd w:val="0"/>
                    <w:spacing w:line="240" w:lineRule="auto"/>
                    <w:jc w:val="both"/>
                    <w:rPr>
                      <w:rFonts w:ascii="Times New Roman" w:hAnsi="Times New Roman" w:cs="Times New Roman"/>
                      <w:sz w:val="24"/>
                      <w:szCs w:val="24"/>
                    </w:rPr>
                  </w:pPr>
                  <w:r w:rsidRPr="00460E40">
                    <w:rPr>
                      <w:rFonts w:ascii="Times New Roman" w:hAnsi="Times New Roman" w:cs="Times New Roman"/>
                      <w:sz w:val="24"/>
                      <w:szCs w:val="24"/>
                    </w:rPr>
                    <w:t xml:space="preserve"> ________________________________________________________________________</w:t>
                  </w:r>
                  <w:r w:rsidR="00F1255C">
                    <w:rPr>
                      <w:rFonts w:ascii="Times New Roman" w:hAnsi="Times New Roman" w:cs="Times New Roman"/>
                      <w:sz w:val="24"/>
                      <w:szCs w:val="24"/>
                    </w:rPr>
                    <w:t>__</w:t>
                  </w:r>
                  <w:r w:rsidRPr="00460E40">
                    <w:rPr>
                      <w:rFonts w:ascii="Times New Roman" w:hAnsi="Times New Roman" w:cs="Times New Roman"/>
                      <w:sz w:val="24"/>
                      <w:szCs w:val="24"/>
                    </w:rPr>
                    <w:t>__________</w:t>
                  </w:r>
                </w:p>
                <w:p w:rsidR="00460E40" w:rsidRPr="00460E40" w:rsidRDefault="00460E40" w:rsidP="00460E40">
                  <w:pPr>
                    <w:autoSpaceDE w:val="0"/>
                    <w:autoSpaceDN w:val="0"/>
                    <w:adjustRightInd w:val="0"/>
                    <w:spacing w:line="240" w:lineRule="auto"/>
                    <w:jc w:val="both"/>
                    <w:rPr>
                      <w:rFonts w:ascii="Times New Roman" w:hAnsi="Times New Roman" w:cs="Times New Roman"/>
                      <w:sz w:val="24"/>
                      <w:szCs w:val="24"/>
                    </w:rPr>
                  </w:pPr>
                  <w:r w:rsidRPr="00460E40">
                    <w:rPr>
                      <w:rFonts w:ascii="Times New Roman" w:hAnsi="Times New Roman" w:cs="Times New Roman"/>
                      <w:sz w:val="24"/>
                      <w:szCs w:val="24"/>
                    </w:rPr>
                    <w:t>ИНН ___________________________________________</w:t>
                  </w:r>
                </w:p>
                <w:p w:rsidR="00460E40" w:rsidRPr="00460E40" w:rsidRDefault="00460E40" w:rsidP="00460E40">
                  <w:pPr>
                    <w:autoSpaceDE w:val="0"/>
                    <w:autoSpaceDN w:val="0"/>
                    <w:adjustRightInd w:val="0"/>
                    <w:spacing w:line="240" w:lineRule="auto"/>
                    <w:jc w:val="both"/>
                    <w:rPr>
                      <w:rFonts w:ascii="Times New Roman" w:hAnsi="Times New Roman" w:cs="Times New Roman"/>
                      <w:sz w:val="24"/>
                      <w:szCs w:val="24"/>
                    </w:rPr>
                  </w:pPr>
                  <w:r w:rsidRPr="00460E40">
                    <w:rPr>
                      <w:rFonts w:ascii="Times New Roman" w:hAnsi="Times New Roman" w:cs="Times New Roman"/>
                      <w:sz w:val="24"/>
                      <w:szCs w:val="24"/>
                    </w:rPr>
                    <w:t>ОГРН/ОГРНИП __________________________________</w:t>
                  </w:r>
                </w:p>
                <w:p w:rsidR="00460E40" w:rsidRPr="00460E40" w:rsidRDefault="00460E40" w:rsidP="00460E40">
                  <w:pPr>
                    <w:autoSpaceDE w:val="0"/>
                    <w:autoSpaceDN w:val="0"/>
                    <w:adjustRightInd w:val="0"/>
                    <w:spacing w:line="240" w:lineRule="auto"/>
                    <w:jc w:val="both"/>
                    <w:rPr>
                      <w:rFonts w:ascii="Times New Roman" w:hAnsi="Times New Roman" w:cs="Times New Roman"/>
                      <w:sz w:val="24"/>
                      <w:szCs w:val="24"/>
                    </w:rPr>
                  </w:pPr>
                  <w:r w:rsidRPr="00460E40">
                    <w:rPr>
                      <w:rFonts w:ascii="Times New Roman" w:hAnsi="Times New Roman" w:cs="Times New Roman"/>
                      <w:sz w:val="24"/>
                      <w:szCs w:val="24"/>
                    </w:rPr>
                    <w:t>Адрес электронной почты ___________________________________________________</w:t>
                  </w:r>
                </w:p>
                <w:p w:rsidR="00460E40" w:rsidRPr="00460E40" w:rsidRDefault="00460E40" w:rsidP="00460E40">
                  <w:pPr>
                    <w:autoSpaceDE w:val="0"/>
                    <w:autoSpaceDN w:val="0"/>
                    <w:adjustRightInd w:val="0"/>
                    <w:spacing w:line="240" w:lineRule="auto"/>
                    <w:jc w:val="both"/>
                    <w:rPr>
                      <w:rFonts w:ascii="Times New Roman" w:hAnsi="Times New Roman" w:cs="Times New Roman"/>
                      <w:sz w:val="24"/>
                      <w:szCs w:val="24"/>
                    </w:rPr>
                  </w:pPr>
                  <w:r w:rsidRPr="00460E40">
                    <w:rPr>
                      <w:rFonts w:ascii="Times New Roman" w:hAnsi="Times New Roman" w:cs="Times New Roman"/>
                      <w:sz w:val="24"/>
                      <w:szCs w:val="24"/>
                    </w:rPr>
                    <w:t xml:space="preserve">Прошу исправить в лицензии № __________________ </w:t>
                  </w:r>
                  <w:proofErr w:type="gramStart"/>
                  <w:r w:rsidRPr="00460E40">
                    <w:rPr>
                      <w:rFonts w:ascii="Times New Roman" w:hAnsi="Times New Roman" w:cs="Times New Roman"/>
                      <w:sz w:val="24"/>
                      <w:szCs w:val="24"/>
                    </w:rPr>
                    <w:t>от</w:t>
                  </w:r>
                  <w:proofErr w:type="gramEnd"/>
                  <w:r w:rsidRPr="00460E40">
                    <w:rPr>
                      <w:rFonts w:ascii="Times New Roman" w:hAnsi="Times New Roman" w:cs="Times New Roman"/>
                      <w:sz w:val="24"/>
                      <w:szCs w:val="24"/>
                    </w:rPr>
                    <w:t xml:space="preserve"> ___________________ </w:t>
                  </w:r>
                </w:p>
                <w:p w:rsidR="00460E40" w:rsidRPr="00460E40" w:rsidRDefault="00460E40" w:rsidP="00460E40">
                  <w:pPr>
                    <w:autoSpaceDE w:val="0"/>
                    <w:autoSpaceDN w:val="0"/>
                    <w:adjustRightInd w:val="0"/>
                    <w:spacing w:after="0" w:line="240" w:lineRule="auto"/>
                    <w:jc w:val="both"/>
                    <w:rPr>
                      <w:rFonts w:ascii="Times New Roman" w:hAnsi="Times New Roman" w:cs="Times New Roman"/>
                      <w:sz w:val="24"/>
                      <w:szCs w:val="24"/>
                    </w:rPr>
                  </w:pPr>
                  <w:r w:rsidRPr="00460E40">
                    <w:rPr>
                      <w:rFonts w:ascii="Times New Roman" w:hAnsi="Times New Roman" w:cs="Times New Roman"/>
                      <w:sz w:val="24"/>
                      <w:szCs w:val="24"/>
                    </w:rPr>
                    <w:t xml:space="preserve">на осуществление __________________________________________________________________, </w:t>
                  </w:r>
                </w:p>
                <w:p w:rsidR="00460E40" w:rsidRPr="00460E40" w:rsidRDefault="00460E40" w:rsidP="00460E40">
                  <w:pPr>
                    <w:spacing w:after="0" w:line="240" w:lineRule="auto"/>
                    <w:jc w:val="center"/>
                    <w:rPr>
                      <w:rFonts w:ascii="Times New Roman" w:hAnsi="Times New Roman" w:cs="Times New Roman"/>
                      <w:sz w:val="18"/>
                      <w:szCs w:val="18"/>
                    </w:rPr>
                  </w:pPr>
                  <w:r w:rsidRPr="00460E40">
                    <w:rPr>
                      <w:rFonts w:ascii="Times New Roman" w:hAnsi="Times New Roman" w:cs="Times New Roman"/>
                      <w:sz w:val="18"/>
                      <w:szCs w:val="18"/>
                    </w:rPr>
                    <w:t>(наименование лицензируемого вида деятельности)</w:t>
                  </w:r>
                </w:p>
                <w:p w:rsidR="00460E40" w:rsidRPr="00460E40" w:rsidRDefault="00460E40" w:rsidP="00460E40">
                  <w:pPr>
                    <w:spacing w:after="0" w:line="240" w:lineRule="auto"/>
                    <w:jc w:val="center"/>
                    <w:rPr>
                      <w:rFonts w:ascii="Times New Roman" w:hAnsi="Times New Roman" w:cs="Times New Roman"/>
                      <w:sz w:val="18"/>
                      <w:szCs w:val="18"/>
                    </w:rPr>
                  </w:pPr>
                </w:p>
                <w:p w:rsidR="00460E40" w:rsidRPr="00460E40" w:rsidRDefault="00460E40" w:rsidP="00460E40">
                  <w:pPr>
                    <w:autoSpaceDE w:val="0"/>
                    <w:autoSpaceDN w:val="0"/>
                    <w:adjustRightInd w:val="0"/>
                    <w:spacing w:after="0" w:line="240" w:lineRule="auto"/>
                    <w:jc w:val="both"/>
                    <w:rPr>
                      <w:rFonts w:ascii="Times New Roman" w:hAnsi="Times New Roman" w:cs="Times New Roman"/>
                      <w:sz w:val="24"/>
                      <w:szCs w:val="24"/>
                    </w:rPr>
                  </w:pPr>
                  <w:r w:rsidRPr="00460E40">
                    <w:rPr>
                      <w:rFonts w:ascii="Times New Roman" w:hAnsi="Times New Roman" w:cs="Times New Roman"/>
                      <w:sz w:val="24"/>
                      <w:szCs w:val="24"/>
                    </w:rPr>
                    <w:t>выданной  ________________________________________________________________________,</w:t>
                  </w:r>
                </w:p>
                <w:p w:rsidR="00460E40" w:rsidRPr="00460E40" w:rsidRDefault="00460E40" w:rsidP="00460E40">
                  <w:pPr>
                    <w:autoSpaceDE w:val="0"/>
                    <w:autoSpaceDN w:val="0"/>
                    <w:adjustRightInd w:val="0"/>
                    <w:spacing w:after="0" w:line="240" w:lineRule="auto"/>
                    <w:jc w:val="center"/>
                    <w:rPr>
                      <w:rFonts w:ascii="Times New Roman" w:hAnsi="Times New Roman" w:cs="Times New Roman"/>
                      <w:sz w:val="18"/>
                      <w:szCs w:val="18"/>
                    </w:rPr>
                  </w:pPr>
                  <w:r w:rsidRPr="00460E40">
                    <w:rPr>
                      <w:rFonts w:ascii="Times New Roman" w:hAnsi="Times New Roman" w:cs="Times New Roman"/>
                      <w:sz w:val="18"/>
                      <w:szCs w:val="18"/>
                    </w:rPr>
                    <w:t>(наименование лицензирующего органа)</w:t>
                  </w:r>
                </w:p>
                <w:p w:rsidR="00460E40" w:rsidRPr="00460E40" w:rsidRDefault="00460E40" w:rsidP="00794C0C">
                  <w:pPr>
                    <w:autoSpaceDE w:val="0"/>
                    <w:autoSpaceDN w:val="0"/>
                    <w:adjustRightInd w:val="0"/>
                    <w:spacing w:after="0" w:line="240" w:lineRule="auto"/>
                    <w:jc w:val="both"/>
                    <w:rPr>
                      <w:rFonts w:ascii="Times New Roman" w:hAnsi="Times New Roman" w:cs="Times New Roman"/>
                      <w:sz w:val="24"/>
                      <w:szCs w:val="24"/>
                    </w:rPr>
                  </w:pPr>
                  <w:r w:rsidRPr="00460E40">
                    <w:rPr>
                      <w:rFonts w:ascii="Times New Roman" w:hAnsi="Times New Roman" w:cs="Times New Roman"/>
                      <w:sz w:val="24"/>
                      <w:szCs w:val="24"/>
                    </w:rPr>
                    <w:t>следующие опечатки и (или) ошибки:</w:t>
                  </w:r>
                </w:p>
                <w:p w:rsidR="00460E40" w:rsidRPr="00460E40" w:rsidRDefault="00460E40" w:rsidP="00794C0C">
                  <w:pPr>
                    <w:autoSpaceDE w:val="0"/>
                    <w:autoSpaceDN w:val="0"/>
                    <w:adjustRightInd w:val="0"/>
                    <w:spacing w:after="0" w:line="240" w:lineRule="auto"/>
                    <w:jc w:val="both"/>
                    <w:rPr>
                      <w:rFonts w:ascii="Times New Roman" w:hAnsi="Times New Roman" w:cs="Times New Roman"/>
                      <w:sz w:val="24"/>
                      <w:szCs w:val="24"/>
                    </w:rPr>
                  </w:pPr>
                  <w:r w:rsidRPr="00460E40">
                    <w:rPr>
                      <w:rFonts w:ascii="Times New Roman" w:hAnsi="Times New Roman" w:cs="Times New Roman"/>
                      <w:sz w:val="24"/>
                      <w:szCs w:val="24"/>
                    </w:rPr>
                    <w:t>__________________________________________________________________________________</w:t>
                  </w:r>
                </w:p>
                <w:p w:rsidR="00460E40" w:rsidRPr="00460E40" w:rsidRDefault="00460E40" w:rsidP="00794C0C">
                  <w:pPr>
                    <w:autoSpaceDE w:val="0"/>
                    <w:autoSpaceDN w:val="0"/>
                    <w:adjustRightInd w:val="0"/>
                    <w:spacing w:after="0" w:line="240" w:lineRule="auto"/>
                    <w:jc w:val="both"/>
                    <w:rPr>
                      <w:rFonts w:ascii="Times New Roman" w:hAnsi="Times New Roman" w:cs="Times New Roman"/>
                      <w:sz w:val="24"/>
                      <w:szCs w:val="24"/>
                    </w:rPr>
                  </w:pPr>
                  <w:r w:rsidRPr="00460E40">
                    <w:rPr>
                      <w:rFonts w:ascii="Times New Roman" w:hAnsi="Times New Roman" w:cs="Times New Roman"/>
                      <w:sz w:val="24"/>
                      <w:szCs w:val="24"/>
                    </w:rPr>
                    <w:t>__________________________________________________________________________________.</w:t>
                  </w:r>
                </w:p>
                <w:tbl>
                  <w:tblPr>
                    <w:tblW w:w="0" w:type="auto"/>
                    <w:tblCellMar>
                      <w:top w:w="102" w:type="dxa"/>
                      <w:left w:w="62" w:type="dxa"/>
                      <w:bottom w:w="102" w:type="dxa"/>
                      <w:right w:w="62" w:type="dxa"/>
                    </w:tblCellMar>
                    <w:tblLook w:val="0000" w:firstRow="0" w:lastRow="0" w:firstColumn="0" w:lastColumn="0" w:noHBand="0" w:noVBand="0"/>
                  </w:tblPr>
                  <w:tblGrid>
                    <w:gridCol w:w="4547"/>
                    <w:gridCol w:w="281"/>
                    <w:gridCol w:w="5313"/>
                  </w:tblGrid>
                  <w:tr w:rsidR="00460E40" w:rsidRPr="00460E40" w:rsidTr="00794C0C">
                    <w:tc>
                      <w:tcPr>
                        <w:tcW w:w="4547" w:type="dxa"/>
                        <w:tcBorders>
                          <w:bottom w:val="single" w:sz="4" w:space="0" w:color="auto"/>
                        </w:tcBorders>
                      </w:tcPr>
                      <w:p w:rsidR="00460E40" w:rsidRPr="00460E40" w:rsidRDefault="00460E40" w:rsidP="00460E40">
                        <w:pPr>
                          <w:autoSpaceDE w:val="0"/>
                          <w:autoSpaceDN w:val="0"/>
                          <w:adjustRightInd w:val="0"/>
                          <w:spacing w:after="0" w:line="240" w:lineRule="auto"/>
                          <w:rPr>
                            <w:rFonts w:ascii="Times New Roman" w:hAnsi="Times New Roman" w:cs="Times New Roman"/>
                            <w:sz w:val="24"/>
                            <w:szCs w:val="24"/>
                          </w:rPr>
                        </w:pPr>
                      </w:p>
                    </w:tc>
                    <w:tc>
                      <w:tcPr>
                        <w:tcW w:w="281" w:type="dxa"/>
                      </w:tcPr>
                      <w:p w:rsidR="00460E40" w:rsidRPr="00460E40" w:rsidRDefault="00460E40" w:rsidP="00460E40">
                        <w:pPr>
                          <w:autoSpaceDE w:val="0"/>
                          <w:autoSpaceDN w:val="0"/>
                          <w:adjustRightInd w:val="0"/>
                          <w:spacing w:after="0" w:line="240" w:lineRule="auto"/>
                          <w:rPr>
                            <w:rFonts w:ascii="Times New Roman" w:hAnsi="Times New Roman" w:cs="Times New Roman"/>
                            <w:sz w:val="24"/>
                            <w:szCs w:val="24"/>
                          </w:rPr>
                        </w:pPr>
                      </w:p>
                    </w:tc>
                    <w:tc>
                      <w:tcPr>
                        <w:tcW w:w="5313" w:type="dxa"/>
                        <w:tcBorders>
                          <w:bottom w:val="single" w:sz="4" w:space="0" w:color="auto"/>
                        </w:tcBorders>
                      </w:tcPr>
                      <w:p w:rsidR="00460E40" w:rsidRPr="00460E40" w:rsidRDefault="00460E40" w:rsidP="00460E40">
                        <w:pPr>
                          <w:autoSpaceDE w:val="0"/>
                          <w:autoSpaceDN w:val="0"/>
                          <w:adjustRightInd w:val="0"/>
                          <w:spacing w:after="0" w:line="240" w:lineRule="auto"/>
                          <w:rPr>
                            <w:rFonts w:ascii="Times New Roman" w:hAnsi="Times New Roman" w:cs="Times New Roman"/>
                            <w:sz w:val="24"/>
                            <w:szCs w:val="24"/>
                          </w:rPr>
                        </w:pPr>
                      </w:p>
                    </w:tc>
                  </w:tr>
                  <w:tr w:rsidR="00460E40" w:rsidRPr="00460E40" w:rsidTr="00794C0C">
                    <w:tc>
                      <w:tcPr>
                        <w:tcW w:w="4547" w:type="dxa"/>
                        <w:tcBorders>
                          <w:top w:val="single" w:sz="4" w:space="0" w:color="auto"/>
                        </w:tcBorders>
                      </w:tcPr>
                      <w:p w:rsidR="00460E40" w:rsidRPr="00460E40" w:rsidRDefault="00460E40" w:rsidP="00460E40">
                        <w:pPr>
                          <w:autoSpaceDE w:val="0"/>
                          <w:autoSpaceDN w:val="0"/>
                          <w:adjustRightInd w:val="0"/>
                          <w:spacing w:after="0" w:line="240" w:lineRule="auto"/>
                          <w:jc w:val="center"/>
                          <w:rPr>
                            <w:rFonts w:ascii="Times New Roman" w:hAnsi="Times New Roman" w:cs="Times New Roman"/>
                            <w:sz w:val="18"/>
                            <w:szCs w:val="18"/>
                          </w:rPr>
                        </w:pPr>
                        <w:proofErr w:type="gramStart"/>
                        <w:r w:rsidRPr="00460E40">
                          <w:rPr>
                            <w:rFonts w:ascii="Times New Roman" w:hAnsi="Times New Roman" w:cs="Times New Roman"/>
                            <w:sz w:val="18"/>
                            <w:szCs w:val="18"/>
                          </w:rPr>
                          <w:t>Должность, фамилия, имя, отчество (при наличии) руководителя юридического лица, фамилия, имя, отчество (при наличии) индивидуального предпринимателя</w:t>
                        </w:r>
                        <w:proofErr w:type="gramEnd"/>
                      </w:p>
                    </w:tc>
                    <w:tc>
                      <w:tcPr>
                        <w:tcW w:w="281" w:type="dxa"/>
                      </w:tcPr>
                      <w:p w:rsidR="00460E40" w:rsidRPr="00460E40" w:rsidRDefault="00460E40" w:rsidP="00460E40">
                        <w:pPr>
                          <w:autoSpaceDE w:val="0"/>
                          <w:autoSpaceDN w:val="0"/>
                          <w:adjustRightInd w:val="0"/>
                          <w:spacing w:after="0" w:line="240" w:lineRule="auto"/>
                          <w:rPr>
                            <w:rFonts w:ascii="Times New Roman" w:hAnsi="Times New Roman" w:cs="Times New Roman"/>
                            <w:sz w:val="18"/>
                            <w:szCs w:val="18"/>
                          </w:rPr>
                        </w:pPr>
                      </w:p>
                    </w:tc>
                    <w:tc>
                      <w:tcPr>
                        <w:tcW w:w="5313" w:type="dxa"/>
                        <w:tcBorders>
                          <w:top w:val="single" w:sz="4" w:space="0" w:color="auto"/>
                        </w:tcBorders>
                      </w:tcPr>
                      <w:p w:rsidR="00460E40" w:rsidRPr="00460E40" w:rsidRDefault="00460E40" w:rsidP="00460E40">
                        <w:pPr>
                          <w:autoSpaceDE w:val="0"/>
                          <w:autoSpaceDN w:val="0"/>
                          <w:adjustRightInd w:val="0"/>
                          <w:spacing w:after="0" w:line="240" w:lineRule="auto"/>
                          <w:jc w:val="center"/>
                          <w:rPr>
                            <w:rFonts w:ascii="Times New Roman" w:hAnsi="Times New Roman" w:cs="Times New Roman"/>
                            <w:sz w:val="18"/>
                            <w:szCs w:val="18"/>
                          </w:rPr>
                        </w:pPr>
                        <w:r w:rsidRPr="00460E40">
                          <w:rPr>
                            <w:rFonts w:ascii="Times New Roman" w:hAnsi="Times New Roman" w:cs="Times New Roman"/>
                            <w:sz w:val="18"/>
                            <w:szCs w:val="18"/>
                          </w:rPr>
                          <w:t xml:space="preserve"> (подпись/усиленная квалифицированная электронная подпись)</w:t>
                        </w:r>
                      </w:p>
                    </w:tc>
                  </w:tr>
                  <w:tr w:rsidR="00460E40" w:rsidRPr="00460E40" w:rsidTr="00794C0C">
                    <w:tc>
                      <w:tcPr>
                        <w:tcW w:w="4547" w:type="dxa"/>
                      </w:tcPr>
                      <w:p w:rsidR="00460E40" w:rsidRPr="00460E40" w:rsidRDefault="00460E40" w:rsidP="00460E40">
                        <w:pPr>
                          <w:autoSpaceDE w:val="0"/>
                          <w:autoSpaceDN w:val="0"/>
                          <w:adjustRightInd w:val="0"/>
                          <w:spacing w:after="0" w:line="240" w:lineRule="auto"/>
                          <w:rPr>
                            <w:rFonts w:ascii="Times New Roman" w:hAnsi="Times New Roman" w:cs="Times New Roman"/>
                            <w:sz w:val="24"/>
                            <w:szCs w:val="24"/>
                          </w:rPr>
                        </w:pPr>
                      </w:p>
                      <w:p w:rsidR="00460E40" w:rsidRPr="00460E40" w:rsidRDefault="00460E40" w:rsidP="00460E40">
                        <w:pPr>
                          <w:autoSpaceDE w:val="0"/>
                          <w:autoSpaceDN w:val="0"/>
                          <w:adjustRightInd w:val="0"/>
                          <w:spacing w:after="0" w:line="240" w:lineRule="auto"/>
                          <w:rPr>
                            <w:rFonts w:ascii="Times New Roman" w:hAnsi="Times New Roman" w:cs="Times New Roman"/>
                            <w:sz w:val="24"/>
                            <w:szCs w:val="24"/>
                          </w:rPr>
                        </w:pPr>
                        <w:r w:rsidRPr="00460E40">
                          <w:rPr>
                            <w:rFonts w:ascii="Times New Roman" w:hAnsi="Times New Roman" w:cs="Times New Roman"/>
                            <w:sz w:val="24"/>
                            <w:szCs w:val="24"/>
                          </w:rPr>
                          <w:t xml:space="preserve">"__" ________________ 20__ г.                                       </w:t>
                        </w:r>
                      </w:p>
                    </w:tc>
                    <w:tc>
                      <w:tcPr>
                        <w:tcW w:w="281" w:type="dxa"/>
                      </w:tcPr>
                      <w:p w:rsidR="00460E40" w:rsidRPr="00460E40" w:rsidRDefault="00460E40" w:rsidP="00460E40">
                        <w:pPr>
                          <w:autoSpaceDE w:val="0"/>
                          <w:autoSpaceDN w:val="0"/>
                          <w:adjustRightInd w:val="0"/>
                          <w:spacing w:after="0" w:line="240" w:lineRule="auto"/>
                          <w:rPr>
                            <w:rFonts w:ascii="Times New Roman" w:hAnsi="Times New Roman" w:cs="Times New Roman"/>
                            <w:sz w:val="24"/>
                            <w:szCs w:val="24"/>
                          </w:rPr>
                        </w:pPr>
                      </w:p>
                    </w:tc>
                    <w:tc>
                      <w:tcPr>
                        <w:tcW w:w="5313" w:type="dxa"/>
                      </w:tcPr>
                      <w:p w:rsidR="00460E40" w:rsidRPr="00460E40" w:rsidRDefault="00460E40" w:rsidP="00460E40">
                        <w:pPr>
                          <w:autoSpaceDE w:val="0"/>
                          <w:autoSpaceDN w:val="0"/>
                          <w:adjustRightInd w:val="0"/>
                          <w:spacing w:after="0" w:line="240" w:lineRule="auto"/>
                          <w:rPr>
                            <w:rFonts w:ascii="Times New Roman" w:hAnsi="Times New Roman" w:cs="Times New Roman"/>
                            <w:sz w:val="24"/>
                            <w:szCs w:val="24"/>
                          </w:rPr>
                        </w:pPr>
                        <w:r w:rsidRPr="00460E40">
                          <w:rPr>
                            <w:rFonts w:ascii="Times New Roman" w:hAnsi="Times New Roman" w:cs="Times New Roman"/>
                            <w:sz w:val="24"/>
                            <w:szCs w:val="24"/>
                          </w:rPr>
                          <w:t xml:space="preserve">                                                                                          М.П.</w:t>
                        </w:r>
                      </w:p>
                      <w:p w:rsidR="00460E40" w:rsidRPr="00460E40" w:rsidRDefault="00460E40" w:rsidP="00460E40">
                        <w:pPr>
                          <w:autoSpaceDE w:val="0"/>
                          <w:autoSpaceDN w:val="0"/>
                          <w:adjustRightInd w:val="0"/>
                          <w:spacing w:after="0" w:line="240" w:lineRule="auto"/>
                          <w:rPr>
                            <w:rFonts w:ascii="Times New Roman" w:hAnsi="Times New Roman" w:cs="Times New Roman"/>
                            <w:sz w:val="20"/>
                            <w:szCs w:val="20"/>
                          </w:rPr>
                        </w:pPr>
                        <w:r w:rsidRPr="00460E40">
                          <w:rPr>
                            <w:rFonts w:ascii="Times New Roman" w:hAnsi="Times New Roman" w:cs="Times New Roman"/>
                            <w:sz w:val="24"/>
                            <w:szCs w:val="24"/>
                          </w:rPr>
                          <w:t xml:space="preserve">                                                                                                                                     </w:t>
                        </w:r>
                        <w:r w:rsidRPr="00460E40">
                          <w:rPr>
                            <w:rFonts w:ascii="Times New Roman" w:hAnsi="Times New Roman" w:cs="Times New Roman"/>
                            <w:sz w:val="20"/>
                            <w:szCs w:val="20"/>
                          </w:rPr>
                          <w:t>(при наличии)</w:t>
                        </w:r>
                      </w:p>
                      <w:p w:rsidR="00460E40" w:rsidRPr="00460E40" w:rsidRDefault="00460E40" w:rsidP="00460E40">
                        <w:pPr>
                          <w:autoSpaceDE w:val="0"/>
                          <w:autoSpaceDN w:val="0"/>
                          <w:adjustRightInd w:val="0"/>
                          <w:spacing w:after="0" w:line="240" w:lineRule="auto"/>
                          <w:rPr>
                            <w:rFonts w:ascii="Times New Roman" w:hAnsi="Times New Roman" w:cs="Times New Roman"/>
                            <w:sz w:val="24"/>
                            <w:szCs w:val="24"/>
                          </w:rPr>
                        </w:pPr>
                      </w:p>
                    </w:tc>
                  </w:tr>
                </w:tbl>
                <w:p w:rsidR="00460E40" w:rsidRPr="00460E40" w:rsidRDefault="00460E40" w:rsidP="00460E40">
                  <w:pPr>
                    <w:autoSpaceDE w:val="0"/>
                    <w:autoSpaceDN w:val="0"/>
                    <w:adjustRightInd w:val="0"/>
                    <w:spacing w:after="0" w:line="240" w:lineRule="auto"/>
                    <w:ind w:firstLine="539"/>
                    <w:jc w:val="both"/>
                    <w:rPr>
                      <w:rFonts w:ascii="Times New Roman" w:hAnsi="Times New Roman" w:cs="Times New Roman"/>
                      <w:sz w:val="24"/>
                      <w:szCs w:val="24"/>
                    </w:rPr>
                  </w:pPr>
                  <w:r w:rsidRPr="00460E40">
                    <w:rPr>
                      <w:rFonts w:ascii="Times New Roman" w:hAnsi="Times New Roman" w:cs="Times New Roman"/>
                      <w:sz w:val="24"/>
                      <w:szCs w:val="24"/>
                    </w:rPr>
                    <w:t>--------------------------------</w:t>
                  </w:r>
                </w:p>
                <w:p w:rsidR="00460E40" w:rsidRPr="00460E40" w:rsidRDefault="00460E40" w:rsidP="00460E40">
                  <w:pPr>
                    <w:widowControl w:val="0"/>
                    <w:tabs>
                      <w:tab w:val="left" w:pos="709"/>
                    </w:tabs>
                    <w:suppressAutoHyphens/>
                    <w:spacing w:after="0" w:line="240" w:lineRule="auto"/>
                    <w:jc w:val="right"/>
                    <w:rPr>
                      <w:rFonts w:ascii="Calibri" w:eastAsia="SimSun" w:hAnsi="Calibri"/>
                      <w:lang w:eastAsia="en-US"/>
                    </w:rPr>
                  </w:pPr>
                  <w:bookmarkStart w:id="0" w:name="Par28"/>
                  <w:bookmarkEnd w:id="0"/>
                  <w:r w:rsidRPr="00460E40">
                    <w:rPr>
                      <w:rFonts w:ascii="Times New Roman" w:hAnsi="Times New Roman" w:cs="Times New Roman"/>
                      <w:sz w:val="20"/>
                      <w:szCs w:val="20"/>
                    </w:rPr>
                    <w:t>&lt;*&gt; К заявлению прилагаются документы, опечатки и (или) ошибки в которых подлежат исправлению</w:t>
                  </w:r>
                </w:p>
                <w:p w:rsidR="00D02370" w:rsidRPr="00460E40" w:rsidRDefault="00D02370" w:rsidP="00460E40">
                  <w:pPr>
                    <w:ind w:firstLine="708"/>
                    <w:rPr>
                      <w:rFonts w:ascii="Calibri" w:eastAsia="SimSun" w:hAnsi="Calibri"/>
                      <w:lang w:eastAsia="en-US"/>
                    </w:rPr>
                  </w:pPr>
                </w:p>
              </w:tc>
              <w:tc>
                <w:tcPr>
                  <w:tcW w:w="26" w:type="dxa"/>
                  <w:shd w:val="clear" w:color="auto" w:fill="FFFFFF"/>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Calibri" w:eastAsia="SimSun" w:hAnsi="Calibri"/>
                      <w:lang w:eastAsia="en-US"/>
                    </w:rPr>
                  </w:pP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color w:val="000000"/>
                      <w:sz w:val="24"/>
                      <w:szCs w:val="24"/>
                      <w:lang w:eastAsia="ar-SA"/>
                    </w:rPr>
                  </w:pPr>
                  <w:r w:rsidRPr="00D02370">
                    <w:rPr>
                      <w:rFonts w:ascii="Times New Roman" w:eastAsia="Times New Roman" w:hAnsi="Times New Roman" w:cs="Times New Roman"/>
                      <w:color w:val="000000"/>
                      <w:sz w:val="24"/>
                      <w:szCs w:val="24"/>
                      <w:lang w:eastAsia="ar-SA"/>
                    </w:rPr>
                    <w:t xml:space="preserve">                     </w:t>
                  </w: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color w:val="000000"/>
                      <w:sz w:val="24"/>
                      <w:szCs w:val="24"/>
                      <w:lang w:eastAsia="ar-SA"/>
                    </w:rPr>
                  </w:pP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color w:val="000000"/>
                      <w:sz w:val="24"/>
                      <w:szCs w:val="24"/>
                      <w:lang w:eastAsia="ar-SA"/>
                    </w:rPr>
                  </w:pP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color w:val="000000"/>
                      <w:sz w:val="24"/>
                      <w:szCs w:val="24"/>
                      <w:lang w:eastAsia="ar-SA"/>
                    </w:rPr>
                  </w:pP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color w:val="000000"/>
                      <w:sz w:val="24"/>
                      <w:szCs w:val="24"/>
                      <w:lang w:eastAsia="ar-SA"/>
                    </w:rPr>
                  </w:pP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color w:val="000000"/>
                      <w:sz w:val="24"/>
                      <w:szCs w:val="24"/>
                      <w:lang w:eastAsia="ar-SA"/>
                    </w:rPr>
                  </w:pP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color w:val="000000"/>
                      <w:sz w:val="24"/>
                      <w:szCs w:val="24"/>
                      <w:lang w:eastAsia="ar-SA"/>
                    </w:rPr>
                  </w:pP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color w:val="000000"/>
                      <w:sz w:val="24"/>
                      <w:szCs w:val="24"/>
                      <w:lang w:eastAsia="ar-SA"/>
                    </w:rPr>
                  </w:pPr>
                </w:p>
                <w:p w:rsidR="00D02370" w:rsidRPr="00D02370" w:rsidRDefault="00D02370" w:rsidP="00D02370">
                  <w:pPr>
                    <w:tabs>
                      <w:tab w:val="left" w:pos="709"/>
                    </w:tabs>
                    <w:suppressAutoHyphens/>
                    <w:spacing w:after="0" w:line="100" w:lineRule="atLeast"/>
                    <w:jc w:val="both"/>
                    <w:rPr>
                      <w:rFonts w:ascii="Calibri" w:eastAsia="SimSun" w:hAnsi="Calibri"/>
                      <w:lang w:eastAsia="en-US"/>
                    </w:rPr>
                  </w:pPr>
                </w:p>
              </w:tc>
            </w:tr>
            <w:tr w:rsidR="00D02370" w:rsidRPr="00D02370" w:rsidTr="00794C0C">
              <w:tc>
                <w:tcPr>
                  <w:tcW w:w="10161" w:type="dxa"/>
                  <w:shd w:val="clear" w:color="auto" w:fill="FFFFFF"/>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sz w:val="24"/>
                      <w:szCs w:val="24"/>
                      <w:lang w:eastAsia="ar-SA"/>
                    </w:rPr>
                  </w:pPr>
                </w:p>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sz w:val="24"/>
                      <w:szCs w:val="24"/>
                      <w:lang w:eastAsia="ar-SA"/>
                    </w:rPr>
                  </w:pPr>
                </w:p>
              </w:tc>
              <w:tc>
                <w:tcPr>
                  <w:tcW w:w="26" w:type="dxa"/>
                  <w:shd w:val="clear" w:color="auto" w:fill="FFFFFF"/>
                  <w:tcMar>
                    <w:top w:w="0" w:type="dxa"/>
                    <w:left w:w="10" w:type="dxa"/>
                    <w:bottom w:w="0" w:type="dxa"/>
                    <w:right w:w="10" w:type="dxa"/>
                  </w:tcMar>
                </w:tcPr>
                <w:p w:rsidR="00D02370" w:rsidRPr="00D02370" w:rsidRDefault="00D02370" w:rsidP="00D02370">
                  <w:pPr>
                    <w:tabs>
                      <w:tab w:val="left" w:pos="709"/>
                    </w:tabs>
                    <w:suppressAutoHyphens/>
                    <w:spacing w:after="0" w:line="100" w:lineRule="atLeast"/>
                    <w:jc w:val="both"/>
                    <w:rPr>
                      <w:rFonts w:ascii="Times New Roman" w:eastAsia="Times New Roman" w:hAnsi="Times New Roman" w:cs="Times New Roman"/>
                      <w:bCs/>
                      <w:color w:val="000000"/>
                      <w:sz w:val="24"/>
                      <w:szCs w:val="24"/>
                      <w:lang w:eastAsia="ar-SA"/>
                    </w:rPr>
                  </w:pPr>
                </w:p>
              </w:tc>
            </w:tr>
          </w:tbl>
          <w:p w:rsidR="00D02370" w:rsidRPr="00D02370" w:rsidRDefault="00D02370" w:rsidP="00D02370">
            <w:pPr>
              <w:tabs>
                <w:tab w:val="left" w:pos="709"/>
              </w:tabs>
              <w:suppressAutoHyphens/>
              <w:spacing w:after="0" w:line="100" w:lineRule="atLeast"/>
              <w:rPr>
                <w:rFonts w:ascii="Calibri" w:eastAsia="SimSun" w:hAnsi="Calibri"/>
                <w:lang w:eastAsia="en-US"/>
              </w:rPr>
            </w:pPr>
          </w:p>
        </w:tc>
      </w:tr>
      <w:tr w:rsidR="00D02370" w:rsidRPr="00D02370" w:rsidTr="00F15007">
        <w:trPr>
          <w:cantSplit/>
        </w:trPr>
        <w:tc>
          <w:tcPr>
            <w:tcW w:w="3241" w:type="dxa"/>
            <w:gridSpan w:val="2"/>
            <w:shd w:val="clear" w:color="auto" w:fill="auto"/>
            <w:tcMar>
              <w:top w:w="0" w:type="dxa"/>
              <w:left w:w="28" w:type="dxa"/>
              <w:bottom w:w="0" w:type="dxa"/>
              <w:right w:w="28" w:type="dxa"/>
            </w:tcMar>
          </w:tcPr>
          <w:p w:rsidR="00D02370" w:rsidRPr="00D02370" w:rsidRDefault="00D02370" w:rsidP="00D02370">
            <w:pPr>
              <w:keepNext/>
              <w:keepLines/>
              <w:spacing w:before="200" w:after="0"/>
              <w:outlineLvl w:val="1"/>
              <w:rPr>
                <w:rFonts w:asciiTheme="majorHAnsi" w:eastAsiaTheme="majorEastAsia" w:hAnsiTheme="majorHAnsi" w:cstheme="majorBidi"/>
                <w:b/>
                <w:bCs/>
                <w:color w:val="4F81BD" w:themeColor="accent1"/>
                <w:sz w:val="26"/>
                <w:szCs w:val="26"/>
              </w:rPr>
            </w:pPr>
          </w:p>
        </w:tc>
        <w:tc>
          <w:tcPr>
            <w:tcW w:w="1064" w:type="dxa"/>
            <w:shd w:val="clear" w:color="auto" w:fill="auto"/>
            <w:tcMar>
              <w:top w:w="0" w:type="dxa"/>
              <w:left w:w="28" w:type="dxa"/>
              <w:bottom w:w="0" w:type="dxa"/>
              <w:right w:w="28" w:type="dxa"/>
            </w:tcMar>
          </w:tcPr>
          <w:p w:rsidR="00D02370" w:rsidRPr="00D02370" w:rsidRDefault="00D02370" w:rsidP="00D02370">
            <w:pPr>
              <w:keepNext/>
              <w:keepLines/>
              <w:spacing w:before="200" w:after="0"/>
              <w:outlineLvl w:val="1"/>
              <w:rPr>
                <w:rFonts w:asciiTheme="majorHAnsi" w:eastAsiaTheme="majorEastAsia" w:hAnsiTheme="majorHAnsi" w:cstheme="majorBidi"/>
                <w:b/>
                <w:bCs/>
                <w:color w:val="4F81BD" w:themeColor="accent1"/>
                <w:sz w:val="26"/>
                <w:szCs w:val="26"/>
              </w:rPr>
            </w:pPr>
          </w:p>
        </w:tc>
        <w:tc>
          <w:tcPr>
            <w:tcW w:w="848" w:type="dxa"/>
            <w:shd w:val="clear" w:color="auto" w:fill="auto"/>
            <w:tcMar>
              <w:top w:w="0" w:type="dxa"/>
              <w:left w:w="28" w:type="dxa"/>
              <w:bottom w:w="0" w:type="dxa"/>
              <w:right w:w="28" w:type="dxa"/>
            </w:tcMar>
          </w:tcPr>
          <w:p w:rsidR="00D02370" w:rsidRPr="00D02370" w:rsidRDefault="00D02370" w:rsidP="00D02370">
            <w:pPr>
              <w:keepNext/>
              <w:keepLines/>
              <w:spacing w:before="200" w:after="0"/>
              <w:outlineLvl w:val="1"/>
              <w:rPr>
                <w:rFonts w:asciiTheme="majorHAnsi" w:eastAsiaTheme="majorEastAsia" w:hAnsiTheme="majorHAnsi" w:cstheme="majorBidi"/>
                <w:b/>
                <w:bCs/>
                <w:color w:val="4F81BD" w:themeColor="accent1"/>
                <w:sz w:val="26"/>
                <w:szCs w:val="26"/>
              </w:rPr>
            </w:pPr>
          </w:p>
        </w:tc>
        <w:tc>
          <w:tcPr>
            <w:tcW w:w="1064" w:type="dxa"/>
            <w:shd w:val="clear" w:color="auto" w:fill="auto"/>
            <w:tcMar>
              <w:top w:w="0" w:type="dxa"/>
              <w:left w:w="28" w:type="dxa"/>
              <w:bottom w:w="0" w:type="dxa"/>
              <w:right w:w="28" w:type="dxa"/>
            </w:tcMar>
          </w:tcPr>
          <w:p w:rsidR="00D02370" w:rsidRPr="00D02370" w:rsidRDefault="00D02370" w:rsidP="00D02370">
            <w:pPr>
              <w:keepNext/>
              <w:keepLines/>
              <w:spacing w:before="200" w:after="0"/>
              <w:outlineLvl w:val="1"/>
              <w:rPr>
                <w:rFonts w:asciiTheme="majorHAnsi" w:eastAsiaTheme="majorEastAsia" w:hAnsiTheme="majorHAnsi" w:cstheme="majorBidi"/>
                <w:b/>
                <w:bCs/>
                <w:color w:val="4F81BD" w:themeColor="accent1"/>
                <w:sz w:val="26"/>
                <w:szCs w:val="26"/>
              </w:rPr>
            </w:pPr>
          </w:p>
        </w:tc>
        <w:tc>
          <w:tcPr>
            <w:tcW w:w="3716" w:type="dxa"/>
            <w:gridSpan w:val="2"/>
            <w:shd w:val="clear" w:color="auto" w:fill="auto"/>
            <w:tcMar>
              <w:top w:w="0" w:type="dxa"/>
              <w:left w:w="28" w:type="dxa"/>
              <w:bottom w:w="0" w:type="dxa"/>
              <w:right w:w="28" w:type="dxa"/>
            </w:tcMar>
          </w:tcPr>
          <w:p w:rsidR="00D02370" w:rsidRPr="00D02370" w:rsidRDefault="00D02370" w:rsidP="00D02370">
            <w:pPr>
              <w:keepNext/>
              <w:keepLines/>
              <w:spacing w:before="200" w:after="0"/>
              <w:outlineLvl w:val="1"/>
              <w:rPr>
                <w:rFonts w:asciiTheme="majorHAnsi" w:eastAsiaTheme="majorEastAsia" w:hAnsiTheme="majorHAnsi" w:cstheme="majorBidi"/>
                <w:b/>
                <w:bCs/>
                <w:color w:val="4F81BD" w:themeColor="accent1"/>
                <w:sz w:val="26"/>
                <w:szCs w:val="26"/>
              </w:rPr>
            </w:pPr>
          </w:p>
        </w:tc>
      </w:tr>
    </w:tbl>
    <w:p w:rsidR="00D02370" w:rsidRPr="00D02370" w:rsidRDefault="00D02370" w:rsidP="00D02370">
      <w:pPr>
        <w:widowControl w:val="0"/>
        <w:tabs>
          <w:tab w:val="left" w:pos="709"/>
        </w:tabs>
        <w:suppressAutoHyphens/>
        <w:spacing w:after="0" w:line="240" w:lineRule="auto"/>
        <w:jc w:val="right"/>
        <w:rPr>
          <w:rFonts w:ascii="Calibri" w:eastAsia="SimSun" w:hAnsi="Calibri"/>
          <w:lang w:eastAsia="en-US"/>
        </w:rPr>
      </w:pPr>
      <w:r w:rsidRPr="00D02370">
        <w:rPr>
          <w:rFonts w:ascii="Times New Roman" w:eastAsia="SimSun" w:hAnsi="Times New Roman" w:cs="Times New Roman"/>
          <w:color w:val="000000"/>
          <w:sz w:val="24"/>
          <w:szCs w:val="24"/>
          <w:lang w:eastAsia="en-US"/>
        </w:rPr>
        <w:t xml:space="preserve">ПРИЛОЖЕНИЕ </w:t>
      </w:r>
      <w:r w:rsidR="006C5766">
        <w:rPr>
          <w:rFonts w:ascii="Times New Roman" w:eastAsia="SimSun" w:hAnsi="Times New Roman" w:cs="Times New Roman"/>
          <w:color w:val="000000"/>
          <w:sz w:val="24"/>
          <w:szCs w:val="24"/>
          <w:lang w:eastAsia="en-US"/>
        </w:rPr>
        <w:t>9</w:t>
      </w:r>
    </w:p>
    <w:p w:rsidR="00D02370" w:rsidRPr="00D02370" w:rsidRDefault="00D02370" w:rsidP="00D02370">
      <w:pPr>
        <w:widowControl w:val="0"/>
        <w:tabs>
          <w:tab w:val="left" w:pos="709"/>
        </w:tabs>
        <w:suppressAutoHyphens/>
        <w:spacing w:after="0" w:line="240" w:lineRule="auto"/>
        <w:jc w:val="right"/>
        <w:rPr>
          <w:rFonts w:ascii="Calibri" w:eastAsia="SimSun" w:hAnsi="Calibri"/>
          <w:lang w:eastAsia="en-US"/>
        </w:rPr>
      </w:pPr>
      <w:r w:rsidRPr="00D02370">
        <w:rPr>
          <w:rFonts w:ascii="Times New Roman" w:eastAsia="SimSun" w:hAnsi="Times New Roman" w:cs="Times New Roman"/>
          <w:color w:val="000000"/>
          <w:sz w:val="24"/>
          <w:szCs w:val="24"/>
          <w:lang w:eastAsia="en-US"/>
        </w:rPr>
        <w:t>к приказу Комитета</w:t>
      </w:r>
    </w:p>
    <w:p w:rsidR="00D02370" w:rsidRPr="00D02370" w:rsidRDefault="00D02370" w:rsidP="00D02370">
      <w:pPr>
        <w:widowControl w:val="0"/>
        <w:tabs>
          <w:tab w:val="left" w:pos="709"/>
        </w:tabs>
        <w:suppressAutoHyphens/>
        <w:spacing w:after="0" w:line="240" w:lineRule="auto"/>
        <w:jc w:val="right"/>
        <w:rPr>
          <w:rFonts w:ascii="Calibri" w:eastAsia="SimSun" w:hAnsi="Calibri"/>
          <w:lang w:eastAsia="en-US"/>
        </w:rPr>
      </w:pPr>
      <w:r w:rsidRPr="00D02370">
        <w:rPr>
          <w:rFonts w:ascii="Times New Roman" w:eastAsia="SimSun" w:hAnsi="Times New Roman" w:cs="Times New Roman"/>
          <w:color w:val="000000"/>
          <w:sz w:val="24"/>
          <w:szCs w:val="24"/>
          <w:lang w:eastAsia="en-US"/>
        </w:rPr>
        <w:t>по здравоохранению</w:t>
      </w:r>
    </w:p>
    <w:p w:rsidR="00D02370" w:rsidRPr="00D02370" w:rsidRDefault="00D02370" w:rsidP="00D0237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r w:rsidRPr="00D02370">
        <w:rPr>
          <w:rFonts w:ascii="Times New Roman" w:eastAsia="SimSun" w:hAnsi="Times New Roman" w:cs="Times New Roman"/>
          <w:color w:val="000000"/>
          <w:sz w:val="24"/>
          <w:szCs w:val="24"/>
          <w:lang w:eastAsia="en-US"/>
        </w:rPr>
        <w:t>Ленинградской области</w:t>
      </w:r>
    </w:p>
    <w:p w:rsidR="00D02370" w:rsidRPr="00D02370" w:rsidRDefault="00D02370" w:rsidP="00D02370">
      <w:pPr>
        <w:widowControl w:val="0"/>
        <w:tabs>
          <w:tab w:val="left" w:pos="709"/>
        </w:tabs>
        <w:suppressAutoHyphens/>
        <w:spacing w:line="276" w:lineRule="atLeast"/>
        <w:jc w:val="right"/>
        <w:rPr>
          <w:rFonts w:ascii="Times New Roman" w:eastAsia="Times New Roman" w:hAnsi="Times New Roman" w:cs="Times New Roman"/>
          <w:sz w:val="24"/>
          <w:szCs w:val="24"/>
        </w:rPr>
      </w:pPr>
      <w:r w:rsidRPr="00D02370">
        <w:rPr>
          <w:rFonts w:ascii="Times New Roman" w:eastAsia="Times New Roman" w:hAnsi="Times New Roman" w:cs="Times New Roman"/>
          <w:sz w:val="24"/>
          <w:szCs w:val="24"/>
        </w:rPr>
        <w:t>от _____________ 20____ года № ________</w:t>
      </w:r>
    </w:p>
    <w:tbl>
      <w:tblPr>
        <w:tblW w:w="0" w:type="auto"/>
        <w:tblInd w:w="45" w:type="dxa"/>
        <w:tblCellMar>
          <w:left w:w="10" w:type="dxa"/>
          <w:right w:w="10" w:type="dxa"/>
        </w:tblCellMar>
        <w:tblLook w:val="0000" w:firstRow="0" w:lastRow="0" w:firstColumn="0" w:lastColumn="0" w:noHBand="0" w:noVBand="0"/>
      </w:tblPr>
      <w:tblGrid>
        <w:gridCol w:w="2199"/>
        <w:gridCol w:w="8017"/>
      </w:tblGrid>
      <w:tr w:rsidR="00D02370" w:rsidRPr="00D02370" w:rsidTr="00F15007">
        <w:tc>
          <w:tcPr>
            <w:tcW w:w="2199" w:type="dxa"/>
            <w:shd w:val="clear" w:color="auto" w:fill="FFFFFF"/>
            <w:tcMar>
              <w:top w:w="55" w:type="dxa"/>
              <w:left w:w="55" w:type="dxa"/>
              <w:bottom w:w="55" w:type="dxa"/>
              <w:right w:w="55" w:type="dxa"/>
            </w:tcMar>
          </w:tcPr>
          <w:p w:rsidR="00D02370" w:rsidRPr="00D02370" w:rsidRDefault="00D02370" w:rsidP="00D02370">
            <w:pPr>
              <w:tabs>
                <w:tab w:val="left" w:pos="709"/>
              </w:tabs>
              <w:suppressAutoHyphens/>
              <w:spacing w:after="0" w:line="100" w:lineRule="atLeast"/>
              <w:rPr>
                <w:rFonts w:ascii="Calibri" w:eastAsia="SimSun" w:hAnsi="Calibri"/>
                <w:lang w:eastAsia="en-US"/>
              </w:rPr>
            </w:pPr>
          </w:p>
        </w:tc>
        <w:tc>
          <w:tcPr>
            <w:tcW w:w="8017" w:type="dxa"/>
            <w:shd w:val="clear" w:color="auto" w:fill="FFFFFF"/>
            <w:tcMar>
              <w:top w:w="55" w:type="dxa"/>
              <w:left w:w="55" w:type="dxa"/>
              <w:bottom w:w="55" w:type="dxa"/>
              <w:right w:w="55" w:type="dxa"/>
            </w:tcMar>
          </w:tcPr>
          <w:p w:rsidR="00D02370" w:rsidRPr="00D02370" w:rsidRDefault="00D02370" w:rsidP="00D02370">
            <w:pPr>
              <w:tabs>
                <w:tab w:val="left" w:pos="709"/>
              </w:tabs>
              <w:suppressAutoHyphens/>
              <w:spacing w:after="0" w:line="100" w:lineRule="atLeast"/>
              <w:rPr>
                <w:rFonts w:ascii="Calibri" w:eastAsia="SimSun" w:hAnsi="Calibri"/>
                <w:lang w:eastAsia="en-US"/>
              </w:rPr>
            </w:pPr>
            <w:r w:rsidRPr="00D02370">
              <w:rPr>
                <w:rFonts w:ascii="Times New Roman" w:eastAsia="Andale Sans UI" w:hAnsi="Times New Roman" w:cs="Times New Roman"/>
                <w:bCs/>
                <w:color w:val="000000"/>
                <w:sz w:val="24"/>
                <w:szCs w:val="24"/>
                <w:lang w:eastAsia="ar-SA"/>
              </w:rPr>
              <w:t xml:space="preserve">                  </w:t>
            </w:r>
          </w:p>
          <w:p w:rsidR="00D02370" w:rsidRPr="00D02370" w:rsidRDefault="00D02370" w:rsidP="00D02370">
            <w:pPr>
              <w:tabs>
                <w:tab w:val="left" w:pos="709"/>
              </w:tabs>
              <w:suppressAutoHyphens/>
              <w:spacing w:after="0" w:line="100" w:lineRule="atLeast"/>
              <w:jc w:val="right"/>
              <w:rPr>
                <w:rFonts w:ascii="Times New Roman" w:eastAsia="Times New Roman" w:hAnsi="Times New Roman" w:cs="Times New Roman"/>
                <w:bCs/>
                <w:color w:val="000000"/>
                <w:sz w:val="24"/>
                <w:szCs w:val="24"/>
              </w:rPr>
            </w:pPr>
            <w:r w:rsidRPr="00D02370">
              <w:rPr>
                <w:rFonts w:ascii="Times New Roman" w:eastAsia="Andale Sans UI" w:hAnsi="Times New Roman" w:cs="Times New Roman"/>
                <w:bCs/>
                <w:color w:val="000000"/>
                <w:sz w:val="24"/>
                <w:szCs w:val="24"/>
                <w:lang w:eastAsia="ar-SA"/>
              </w:rPr>
              <w:t xml:space="preserve">   </w:t>
            </w:r>
            <w:r w:rsidRPr="00D02370">
              <w:rPr>
                <w:rFonts w:ascii="Times New Roman" w:eastAsia="Times New Roman" w:hAnsi="Times New Roman" w:cs="Times New Roman"/>
                <w:bCs/>
                <w:color w:val="000000"/>
                <w:sz w:val="24"/>
                <w:szCs w:val="24"/>
              </w:rPr>
              <w:t xml:space="preserve">В КОМИТЕТ </w:t>
            </w:r>
          </w:p>
          <w:p w:rsidR="00D02370" w:rsidRPr="00D02370" w:rsidRDefault="00D02370" w:rsidP="00D02370">
            <w:pPr>
              <w:tabs>
                <w:tab w:val="left" w:pos="709"/>
              </w:tabs>
              <w:suppressAutoHyphens/>
              <w:spacing w:after="0" w:line="100" w:lineRule="atLeast"/>
              <w:jc w:val="right"/>
              <w:rPr>
                <w:rFonts w:ascii="Calibri" w:eastAsia="SimSun" w:hAnsi="Calibri"/>
                <w:lang w:eastAsia="en-US"/>
              </w:rPr>
            </w:pPr>
            <w:r w:rsidRPr="00D02370">
              <w:rPr>
                <w:rFonts w:ascii="Times New Roman" w:eastAsia="Times New Roman" w:hAnsi="Times New Roman" w:cs="Times New Roman"/>
                <w:bCs/>
                <w:color w:val="000000"/>
                <w:sz w:val="24"/>
                <w:szCs w:val="24"/>
              </w:rPr>
              <w:t>ПО  ЗДРАВООХРАНЕНИЮ</w:t>
            </w:r>
          </w:p>
          <w:p w:rsidR="00D02370" w:rsidRPr="00D02370" w:rsidRDefault="00D02370" w:rsidP="00D02370">
            <w:pPr>
              <w:tabs>
                <w:tab w:val="left" w:pos="709"/>
              </w:tabs>
              <w:suppressAutoHyphens/>
              <w:spacing w:after="0" w:line="100" w:lineRule="atLeast"/>
              <w:jc w:val="right"/>
              <w:rPr>
                <w:rFonts w:ascii="Calibri" w:eastAsia="SimSun" w:hAnsi="Calibri"/>
                <w:lang w:eastAsia="en-US"/>
              </w:rPr>
            </w:pPr>
            <w:r w:rsidRPr="00D02370">
              <w:rPr>
                <w:rFonts w:ascii="Times New Roman" w:eastAsia="Times New Roman" w:hAnsi="Times New Roman" w:cs="Times New Roman"/>
                <w:bCs/>
                <w:color w:val="000000"/>
                <w:sz w:val="24"/>
                <w:szCs w:val="24"/>
              </w:rPr>
              <w:t>ЛЕНИНГРАДСКОЙ ОБЛАСТИ</w:t>
            </w:r>
          </w:p>
          <w:p w:rsidR="00D02370" w:rsidRPr="00D02370" w:rsidRDefault="00D02370" w:rsidP="00D02370">
            <w:pPr>
              <w:tabs>
                <w:tab w:val="left" w:pos="709"/>
              </w:tabs>
              <w:suppressAutoHyphens/>
              <w:spacing w:after="0" w:line="100" w:lineRule="atLeast"/>
              <w:jc w:val="right"/>
              <w:rPr>
                <w:rFonts w:ascii="Calibri" w:eastAsia="SimSun" w:hAnsi="Calibri"/>
                <w:lang w:eastAsia="en-US"/>
              </w:rPr>
            </w:pPr>
          </w:p>
          <w:p w:rsidR="00D02370" w:rsidRPr="00D02370" w:rsidRDefault="00D02370" w:rsidP="00D02370">
            <w:pPr>
              <w:tabs>
                <w:tab w:val="left" w:pos="709"/>
              </w:tabs>
              <w:suppressAutoHyphens/>
              <w:spacing w:after="0" w:line="100" w:lineRule="atLeast"/>
              <w:jc w:val="right"/>
              <w:rPr>
                <w:rFonts w:ascii="Calibri" w:eastAsia="SimSun" w:hAnsi="Calibri"/>
                <w:lang w:eastAsia="en-US"/>
              </w:rPr>
            </w:pPr>
            <w:r w:rsidRPr="00D02370">
              <w:rPr>
                <w:rFonts w:ascii="Times New Roman" w:eastAsia="Times New Roman" w:hAnsi="Times New Roman" w:cs="Times New Roman"/>
                <w:bCs/>
                <w:color w:val="000000"/>
                <w:sz w:val="24"/>
                <w:szCs w:val="24"/>
              </w:rPr>
              <w:t xml:space="preserve">    ___________________________</w:t>
            </w:r>
          </w:p>
          <w:p w:rsidR="00D02370" w:rsidRPr="00D02370" w:rsidRDefault="00D02370" w:rsidP="00D02370">
            <w:pPr>
              <w:tabs>
                <w:tab w:val="left" w:pos="709"/>
              </w:tabs>
              <w:suppressAutoHyphens/>
              <w:spacing w:after="0" w:line="100" w:lineRule="atLeast"/>
              <w:jc w:val="right"/>
              <w:rPr>
                <w:rFonts w:ascii="Calibri" w:eastAsia="SimSun" w:hAnsi="Calibri"/>
                <w:lang w:eastAsia="en-US"/>
              </w:rPr>
            </w:pPr>
            <w:r w:rsidRPr="00D02370">
              <w:rPr>
                <w:rFonts w:ascii="Times New Roman" w:eastAsia="Times New Roman" w:hAnsi="Times New Roman" w:cs="Times New Roman"/>
                <w:color w:val="000000"/>
                <w:sz w:val="20"/>
                <w:szCs w:val="20"/>
              </w:rPr>
              <w:t>(полное наименование заявителя)</w:t>
            </w:r>
          </w:p>
        </w:tc>
      </w:tr>
    </w:tbl>
    <w:p w:rsidR="00D02370" w:rsidRPr="00D02370" w:rsidRDefault="00D02370" w:rsidP="00D02370">
      <w:pPr>
        <w:tabs>
          <w:tab w:val="left" w:pos="709"/>
        </w:tabs>
        <w:suppressAutoHyphens/>
        <w:spacing w:after="0" w:line="100" w:lineRule="atLeast"/>
        <w:rPr>
          <w:rFonts w:ascii="Calibri" w:eastAsia="SimSun" w:hAnsi="Calibri"/>
          <w:lang w:eastAsia="en-US"/>
        </w:rPr>
      </w:pPr>
    </w:p>
    <w:p w:rsidR="00D02370" w:rsidRPr="00D02370" w:rsidRDefault="00D02370" w:rsidP="00D02370">
      <w:pPr>
        <w:tabs>
          <w:tab w:val="left" w:pos="709"/>
        </w:tabs>
        <w:suppressAutoHyphens/>
        <w:spacing w:after="0" w:line="100" w:lineRule="atLeast"/>
        <w:jc w:val="center"/>
        <w:rPr>
          <w:rFonts w:ascii="Calibri" w:eastAsia="SimSun" w:hAnsi="Calibri"/>
          <w:lang w:eastAsia="en-US"/>
        </w:rPr>
      </w:pPr>
    </w:p>
    <w:p w:rsidR="00D02370" w:rsidRPr="00D02370" w:rsidRDefault="00D02370" w:rsidP="00D02370">
      <w:pPr>
        <w:tabs>
          <w:tab w:val="left" w:pos="709"/>
        </w:tabs>
        <w:suppressAutoHyphens/>
        <w:spacing w:after="0" w:line="100" w:lineRule="atLeast"/>
        <w:jc w:val="center"/>
        <w:rPr>
          <w:rFonts w:ascii="Calibri" w:eastAsia="SimSun" w:hAnsi="Calibri"/>
          <w:lang w:eastAsia="en-US"/>
        </w:rPr>
      </w:pPr>
      <w:r w:rsidRPr="00D02370">
        <w:rPr>
          <w:rFonts w:ascii="Times New Roman" w:eastAsia="Andale Sans UI" w:hAnsi="Times New Roman" w:cs="Times New Roman"/>
          <w:bCs/>
          <w:color w:val="000000"/>
          <w:sz w:val="24"/>
          <w:szCs w:val="24"/>
          <w:lang w:eastAsia="ar-SA"/>
        </w:rPr>
        <w:t>УВЕДОМЛЕНИЕ</w:t>
      </w:r>
    </w:p>
    <w:p w:rsidR="00D02370" w:rsidRPr="00D02370" w:rsidRDefault="00D02370" w:rsidP="00D02370">
      <w:pPr>
        <w:tabs>
          <w:tab w:val="left" w:pos="709"/>
        </w:tabs>
        <w:suppressAutoHyphens/>
        <w:spacing w:after="0" w:line="100" w:lineRule="atLeast"/>
        <w:jc w:val="center"/>
        <w:rPr>
          <w:rFonts w:ascii="Calibri" w:eastAsia="SimSun" w:hAnsi="Calibri"/>
          <w:lang w:eastAsia="en-US"/>
        </w:rPr>
      </w:pPr>
      <w:r w:rsidRPr="00D02370">
        <w:rPr>
          <w:rFonts w:ascii="Times New Roman" w:eastAsia="Andale Sans UI" w:hAnsi="Times New Roman" w:cs="Times New Roman"/>
          <w:bCs/>
          <w:color w:val="000000"/>
          <w:sz w:val="24"/>
          <w:szCs w:val="24"/>
          <w:lang w:eastAsia="ar-SA"/>
        </w:rPr>
        <w:t>о намерении лицензиата осуществлять фармацевтическую деятельность</w:t>
      </w:r>
    </w:p>
    <w:p w:rsidR="00D02370" w:rsidRPr="00D02370" w:rsidRDefault="00D02370" w:rsidP="00D02370">
      <w:pPr>
        <w:tabs>
          <w:tab w:val="left" w:pos="709"/>
        </w:tabs>
        <w:suppressAutoHyphens/>
        <w:spacing w:after="0" w:line="100" w:lineRule="atLeast"/>
        <w:jc w:val="center"/>
        <w:rPr>
          <w:rFonts w:ascii="Calibri" w:eastAsia="SimSun" w:hAnsi="Calibri"/>
          <w:lang w:eastAsia="en-US"/>
        </w:rPr>
      </w:pPr>
      <w:r w:rsidRPr="00D02370">
        <w:rPr>
          <w:rFonts w:ascii="Times New Roman" w:eastAsia="Andale Sans UI" w:hAnsi="Times New Roman" w:cs="Times New Roman"/>
          <w:bCs/>
          <w:color w:val="000000"/>
          <w:sz w:val="24"/>
          <w:szCs w:val="24"/>
          <w:lang w:eastAsia="ar-SA"/>
        </w:rPr>
        <w:t>на территории Ленинградской области</w:t>
      </w:r>
    </w:p>
    <w:p w:rsidR="00D02370" w:rsidRPr="00D02370" w:rsidRDefault="00D02370" w:rsidP="00D02370">
      <w:pPr>
        <w:tabs>
          <w:tab w:val="left" w:pos="709"/>
        </w:tabs>
        <w:suppressAutoHyphens/>
        <w:spacing w:after="0" w:line="100" w:lineRule="atLeast"/>
        <w:jc w:val="center"/>
        <w:rPr>
          <w:rFonts w:ascii="Calibri" w:eastAsia="SimSun" w:hAnsi="Calibri"/>
          <w:lang w:eastAsia="en-US"/>
        </w:rPr>
      </w:pPr>
    </w:p>
    <w:tbl>
      <w:tblPr>
        <w:tblW w:w="10349" w:type="dxa"/>
        <w:tblInd w:w="-73" w:type="dxa"/>
        <w:tblBorders>
          <w:top w:val="single" w:sz="4" w:space="0" w:color="000001"/>
          <w:left w:val="single" w:sz="4" w:space="0" w:color="000001"/>
          <w:bottom w:val="single" w:sz="4" w:space="0" w:color="000001"/>
        </w:tblBorders>
        <w:tblCellMar>
          <w:left w:w="10" w:type="dxa"/>
          <w:right w:w="10" w:type="dxa"/>
        </w:tblCellMar>
        <w:tblLook w:val="0000" w:firstRow="0" w:lastRow="0" w:firstColumn="0" w:lastColumn="0" w:noHBand="0" w:noVBand="0"/>
      </w:tblPr>
      <w:tblGrid>
        <w:gridCol w:w="491"/>
        <w:gridCol w:w="4755"/>
        <w:gridCol w:w="5103"/>
      </w:tblGrid>
      <w:tr w:rsidR="00D02370" w:rsidRPr="00D02370" w:rsidTr="00F15007">
        <w:trPr>
          <w:trHeight w:val="484"/>
        </w:trPr>
        <w:tc>
          <w:tcPr>
            <w:tcW w:w="491" w:type="dxa"/>
            <w:vMerge w:val="restart"/>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tcPr>
          <w:p w:rsidR="00D02370" w:rsidRPr="00D02370" w:rsidRDefault="00D02370" w:rsidP="00D02370">
            <w:pPr>
              <w:tabs>
                <w:tab w:val="left" w:pos="709"/>
              </w:tabs>
              <w:suppressAutoHyphens/>
              <w:spacing w:after="0" w:line="100" w:lineRule="atLeast"/>
              <w:jc w:val="center"/>
              <w:rPr>
                <w:rFonts w:ascii="Calibri" w:eastAsia="SimSun" w:hAnsi="Calibri"/>
                <w:sz w:val="24"/>
                <w:szCs w:val="24"/>
                <w:lang w:eastAsia="en-US"/>
              </w:rPr>
            </w:pPr>
            <w:r w:rsidRPr="00D02370">
              <w:rPr>
                <w:rFonts w:ascii="Times New Roman" w:eastAsia="Andale Sans UI" w:hAnsi="Times New Roman" w:cs="Times New Roman"/>
                <w:color w:val="000000"/>
                <w:sz w:val="24"/>
                <w:szCs w:val="24"/>
                <w:lang w:eastAsia="ar-SA"/>
              </w:rPr>
              <w:t>1</w:t>
            </w:r>
          </w:p>
        </w:tc>
        <w:tc>
          <w:tcPr>
            <w:tcW w:w="475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tcPr>
          <w:p w:rsidR="00D02370" w:rsidRPr="00D02370" w:rsidRDefault="00D02370" w:rsidP="00D02370">
            <w:pPr>
              <w:tabs>
                <w:tab w:val="left" w:pos="709"/>
              </w:tabs>
              <w:suppressAutoHyphens/>
              <w:spacing w:after="0" w:line="100" w:lineRule="atLeast"/>
              <w:rPr>
                <w:rFonts w:ascii="Calibri" w:eastAsia="SimSun" w:hAnsi="Calibri"/>
                <w:color w:val="000000" w:themeColor="text1"/>
                <w:sz w:val="24"/>
                <w:szCs w:val="24"/>
                <w:lang w:eastAsia="en-US"/>
              </w:rPr>
            </w:pPr>
            <w:r w:rsidRPr="00D02370">
              <w:rPr>
                <w:rFonts w:ascii="Times New Roman" w:eastAsia="Times New Roman CYR" w:hAnsi="Times New Roman" w:cs="Times New Roman"/>
                <w:color w:val="000000" w:themeColor="text1"/>
                <w:sz w:val="24"/>
                <w:szCs w:val="24"/>
                <w:lang w:eastAsia="ar-SA"/>
              </w:rPr>
              <w:t>Организационно-правовая форма/вид предпринимательства</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02370" w:rsidRPr="00D02370" w:rsidRDefault="00D02370" w:rsidP="00D02370">
            <w:pPr>
              <w:tabs>
                <w:tab w:val="left" w:pos="709"/>
              </w:tabs>
              <w:suppressAutoHyphens/>
              <w:spacing w:after="0" w:line="100" w:lineRule="atLeast"/>
              <w:jc w:val="center"/>
              <w:rPr>
                <w:rFonts w:ascii="Calibri" w:eastAsia="SimSun" w:hAnsi="Calibri"/>
                <w:lang w:eastAsia="en-US"/>
              </w:rPr>
            </w:pPr>
          </w:p>
        </w:tc>
      </w:tr>
      <w:tr w:rsidR="00D02370" w:rsidRPr="00D02370" w:rsidTr="00F15007">
        <w:trPr>
          <w:trHeight w:val="486"/>
        </w:trPr>
        <w:tc>
          <w:tcPr>
            <w:tcW w:w="491" w:type="dxa"/>
            <w:vMerge/>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tcPr>
          <w:p w:rsidR="00D02370" w:rsidRPr="00D02370" w:rsidRDefault="00D02370" w:rsidP="00D02370">
            <w:pPr>
              <w:tabs>
                <w:tab w:val="left" w:pos="709"/>
              </w:tabs>
              <w:suppressAutoHyphens/>
              <w:spacing w:after="0" w:line="100" w:lineRule="atLeast"/>
              <w:jc w:val="center"/>
              <w:rPr>
                <w:rFonts w:ascii="Calibri" w:eastAsia="SimSun" w:hAnsi="Calibri"/>
                <w:sz w:val="24"/>
                <w:szCs w:val="24"/>
                <w:lang w:eastAsia="en-US"/>
              </w:rPr>
            </w:pPr>
          </w:p>
        </w:tc>
        <w:tc>
          <w:tcPr>
            <w:tcW w:w="4755" w:type="dxa"/>
            <w:tcBorders>
              <w:left w:val="single" w:sz="4" w:space="0" w:color="000001"/>
              <w:bottom w:val="single" w:sz="4" w:space="0" w:color="000001"/>
            </w:tcBorders>
            <w:shd w:val="clear" w:color="auto" w:fill="FFFFFF"/>
            <w:tcMar>
              <w:top w:w="0" w:type="dxa"/>
              <w:left w:w="70" w:type="dxa"/>
              <w:bottom w:w="0" w:type="dxa"/>
              <w:right w:w="70" w:type="dxa"/>
            </w:tcMar>
          </w:tcPr>
          <w:p w:rsidR="00D02370" w:rsidRPr="00D02370" w:rsidRDefault="00D02370" w:rsidP="00D02370">
            <w:pPr>
              <w:tabs>
                <w:tab w:val="left" w:pos="709"/>
              </w:tabs>
              <w:suppressAutoHyphens/>
              <w:spacing w:after="0" w:line="100" w:lineRule="atLeast"/>
              <w:rPr>
                <w:rFonts w:ascii="Calibri" w:eastAsia="SimSun" w:hAnsi="Calibri"/>
                <w:color w:val="000000" w:themeColor="text1"/>
                <w:sz w:val="24"/>
                <w:szCs w:val="24"/>
                <w:lang w:eastAsia="en-US"/>
              </w:rPr>
            </w:pPr>
            <w:r w:rsidRPr="00D02370">
              <w:rPr>
                <w:rFonts w:ascii="Times New Roman CYR" w:eastAsia="Times New Roman CYR" w:hAnsi="Times New Roman CYR" w:cs="Times New Roman CYR"/>
                <w:color w:val="000000" w:themeColor="text1"/>
                <w:sz w:val="24"/>
                <w:szCs w:val="24"/>
                <w:lang w:eastAsia="ar-SA"/>
              </w:rPr>
              <w:t>Полное наименование юридического лица.</w:t>
            </w:r>
          </w:p>
        </w:tc>
        <w:tc>
          <w:tcPr>
            <w:tcW w:w="5103" w:type="dxa"/>
            <w:tcBorders>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02370" w:rsidRPr="00D02370" w:rsidRDefault="00D02370" w:rsidP="00D02370">
            <w:pPr>
              <w:tabs>
                <w:tab w:val="left" w:pos="709"/>
              </w:tabs>
              <w:suppressAutoHyphens/>
              <w:spacing w:after="0" w:line="100" w:lineRule="atLeast"/>
              <w:jc w:val="center"/>
              <w:rPr>
                <w:rFonts w:ascii="Calibri" w:eastAsia="SimSun" w:hAnsi="Calibri"/>
                <w:lang w:eastAsia="en-US"/>
              </w:rPr>
            </w:pPr>
          </w:p>
        </w:tc>
      </w:tr>
      <w:tr w:rsidR="00D02370" w:rsidRPr="00D02370" w:rsidTr="00F15007">
        <w:trPr>
          <w:trHeight w:val="960"/>
        </w:trPr>
        <w:tc>
          <w:tcPr>
            <w:tcW w:w="491" w:type="dxa"/>
            <w:vMerge/>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tcPr>
          <w:p w:rsidR="00D02370" w:rsidRPr="00D02370" w:rsidRDefault="00D02370" w:rsidP="00D02370">
            <w:pPr>
              <w:tabs>
                <w:tab w:val="left" w:pos="709"/>
              </w:tabs>
              <w:suppressAutoHyphens/>
              <w:spacing w:after="0" w:line="100" w:lineRule="atLeast"/>
              <w:jc w:val="center"/>
              <w:rPr>
                <w:rFonts w:ascii="Calibri" w:eastAsia="SimSun" w:hAnsi="Calibri"/>
                <w:sz w:val="24"/>
                <w:szCs w:val="24"/>
                <w:lang w:eastAsia="en-US"/>
              </w:rPr>
            </w:pPr>
          </w:p>
        </w:tc>
        <w:tc>
          <w:tcPr>
            <w:tcW w:w="4755" w:type="dxa"/>
            <w:tcBorders>
              <w:left w:val="single" w:sz="4" w:space="0" w:color="000001"/>
              <w:bottom w:val="single" w:sz="4" w:space="0" w:color="000001"/>
            </w:tcBorders>
            <w:shd w:val="clear" w:color="auto" w:fill="FFFFFF"/>
            <w:tcMar>
              <w:top w:w="0" w:type="dxa"/>
              <w:left w:w="70" w:type="dxa"/>
              <w:bottom w:w="0" w:type="dxa"/>
              <w:right w:w="70" w:type="dxa"/>
            </w:tcMar>
          </w:tcPr>
          <w:p w:rsidR="00D02370" w:rsidRPr="00D02370" w:rsidRDefault="00D02370" w:rsidP="00D02370">
            <w:pPr>
              <w:tabs>
                <w:tab w:val="left" w:pos="709"/>
              </w:tabs>
              <w:suppressAutoHyphens/>
              <w:spacing w:after="0" w:line="100" w:lineRule="atLeast"/>
              <w:rPr>
                <w:rFonts w:ascii="Calibri" w:eastAsia="SimSun" w:hAnsi="Calibri"/>
                <w:color w:val="000000" w:themeColor="text1"/>
                <w:sz w:val="24"/>
                <w:szCs w:val="24"/>
                <w:lang w:eastAsia="en-US"/>
              </w:rPr>
            </w:pPr>
            <w:r w:rsidRPr="00D02370">
              <w:rPr>
                <w:rFonts w:ascii="Times New Roman CYR" w:eastAsia="Times New Roman CYR" w:hAnsi="Times New Roman CYR" w:cs="Times New Roman CYR"/>
                <w:color w:val="000000" w:themeColor="text1"/>
                <w:sz w:val="24"/>
                <w:szCs w:val="24"/>
                <w:lang w:eastAsia="ar-SA"/>
              </w:rPr>
              <w:t>Фамилия, имя и (в случае, если имеется) отчество</w:t>
            </w:r>
          </w:p>
          <w:p w:rsidR="00D02370" w:rsidRPr="00D02370" w:rsidRDefault="00D02370" w:rsidP="00D02370">
            <w:pPr>
              <w:tabs>
                <w:tab w:val="left" w:pos="709"/>
              </w:tabs>
              <w:suppressAutoHyphens/>
              <w:spacing w:after="0" w:line="100" w:lineRule="atLeast"/>
              <w:rPr>
                <w:rFonts w:ascii="Calibri" w:eastAsia="SimSun" w:hAnsi="Calibri"/>
                <w:color w:val="000000" w:themeColor="text1"/>
                <w:sz w:val="24"/>
                <w:szCs w:val="24"/>
                <w:lang w:eastAsia="en-US"/>
              </w:rPr>
            </w:pPr>
          </w:p>
          <w:p w:rsidR="00D02370" w:rsidRPr="00D02370" w:rsidRDefault="00D02370" w:rsidP="00D02370">
            <w:pPr>
              <w:tabs>
                <w:tab w:val="left" w:pos="709"/>
              </w:tabs>
              <w:suppressAutoHyphens/>
              <w:spacing w:after="0" w:line="100" w:lineRule="atLeast"/>
              <w:rPr>
                <w:rFonts w:ascii="Calibri" w:eastAsia="SimSun" w:hAnsi="Calibri"/>
                <w:color w:val="000000" w:themeColor="text1"/>
                <w:sz w:val="24"/>
                <w:szCs w:val="24"/>
                <w:lang w:eastAsia="en-US"/>
              </w:rPr>
            </w:pPr>
            <w:r w:rsidRPr="00D02370">
              <w:rPr>
                <w:rFonts w:ascii="Times New Roman CYR" w:eastAsia="Times New Roman CYR" w:hAnsi="Times New Roman CYR" w:cs="Times New Roman CYR"/>
                <w:color w:val="000000" w:themeColor="text1"/>
                <w:sz w:val="24"/>
                <w:szCs w:val="24"/>
                <w:lang w:eastAsia="ar-SA"/>
              </w:rPr>
              <w:t xml:space="preserve">Данные документа, </w:t>
            </w:r>
            <w:r w:rsidRPr="00D02370">
              <w:rPr>
                <w:rFonts w:ascii="Times New Roman CYR" w:eastAsia="Times New Roman CYR" w:hAnsi="Times New Roman CYR" w:cs="Times New Roman CYR"/>
                <w:color w:val="000000" w:themeColor="text1"/>
                <w:sz w:val="24"/>
                <w:szCs w:val="24"/>
                <w:lang w:eastAsia="ar-SA"/>
              </w:rPr>
              <w:br/>
              <w:t xml:space="preserve">удостоверяющего личность индивидуального  предпринимателя </w:t>
            </w:r>
          </w:p>
        </w:tc>
        <w:tc>
          <w:tcPr>
            <w:tcW w:w="5103" w:type="dxa"/>
            <w:tcBorders>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02370" w:rsidRPr="00D02370" w:rsidRDefault="00D02370" w:rsidP="00D02370">
            <w:pPr>
              <w:tabs>
                <w:tab w:val="left" w:pos="709"/>
              </w:tabs>
              <w:suppressAutoHyphens/>
              <w:spacing w:after="0" w:line="100" w:lineRule="atLeast"/>
              <w:jc w:val="both"/>
              <w:rPr>
                <w:rFonts w:ascii="Calibri" w:eastAsia="SimSun" w:hAnsi="Calibri"/>
                <w:lang w:eastAsia="en-US"/>
              </w:rPr>
            </w:pPr>
          </w:p>
        </w:tc>
      </w:tr>
      <w:tr w:rsidR="00D02370" w:rsidRPr="00D02370" w:rsidTr="00F15007">
        <w:trPr>
          <w:trHeight w:val="360"/>
        </w:trPr>
        <w:tc>
          <w:tcPr>
            <w:tcW w:w="491"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tcPr>
          <w:p w:rsidR="00D02370" w:rsidRPr="00D02370" w:rsidRDefault="00D02370" w:rsidP="00D02370">
            <w:pPr>
              <w:tabs>
                <w:tab w:val="left" w:pos="709"/>
              </w:tabs>
              <w:suppressAutoHyphens/>
              <w:spacing w:after="0" w:line="100" w:lineRule="atLeast"/>
              <w:jc w:val="center"/>
              <w:rPr>
                <w:rFonts w:ascii="Calibri" w:eastAsia="SimSun" w:hAnsi="Calibri"/>
                <w:sz w:val="24"/>
                <w:szCs w:val="24"/>
                <w:lang w:eastAsia="en-US"/>
              </w:rPr>
            </w:pPr>
            <w:r w:rsidRPr="00D02370">
              <w:rPr>
                <w:rFonts w:ascii="Times New Roman" w:eastAsia="Andale Sans UI" w:hAnsi="Times New Roman" w:cs="Times New Roman"/>
                <w:color w:val="000000"/>
                <w:sz w:val="24"/>
                <w:szCs w:val="24"/>
                <w:lang w:val="de-DE" w:eastAsia="fa-IR" w:bidi="fa-IR"/>
              </w:rPr>
              <w:t>2</w:t>
            </w:r>
          </w:p>
        </w:tc>
        <w:tc>
          <w:tcPr>
            <w:tcW w:w="475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tcPr>
          <w:p w:rsidR="00D02370" w:rsidRPr="00D02370" w:rsidRDefault="00D02370" w:rsidP="00D02370">
            <w:pPr>
              <w:tabs>
                <w:tab w:val="left" w:pos="709"/>
              </w:tabs>
              <w:suppressAutoHyphens/>
              <w:spacing w:after="0" w:line="100" w:lineRule="atLeast"/>
              <w:rPr>
                <w:rFonts w:ascii="Calibri" w:eastAsia="SimSun" w:hAnsi="Calibri"/>
                <w:color w:val="000000" w:themeColor="text1"/>
                <w:sz w:val="24"/>
                <w:szCs w:val="24"/>
                <w:lang w:eastAsia="en-US"/>
              </w:rPr>
            </w:pPr>
            <w:proofErr w:type="spellStart"/>
            <w:r w:rsidRPr="00D02370">
              <w:rPr>
                <w:rFonts w:ascii="Times New Roman" w:eastAsia="Andale Sans UI" w:hAnsi="Times New Roman" w:cs="Times New Roman"/>
                <w:color w:val="000000" w:themeColor="text1"/>
                <w:sz w:val="24"/>
                <w:szCs w:val="24"/>
                <w:lang w:val="de-DE" w:eastAsia="fa-IR" w:bidi="fa-IR"/>
              </w:rPr>
              <w:t>Сокращенное</w:t>
            </w:r>
            <w:proofErr w:type="spellEnd"/>
            <w:r w:rsidRPr="00D02370">
              <w:rPr>
                <w:rFonts w:ascii="Times New Roman" w:eastAsia="Andale Sans UI" w:hAnsi="Times New Roman" w:cs="Times New Roman"/>
                <w:color w:val="000000" w:themeColor="text1"/>
                <w:sz w:val="24"/>
                <w:szCs w:val="24"/>
                <w:lang w:val="de-DE" w:eastAsia="fa-IR" w:bidi="fa-IR"/>
              </w:rPr>
              <w:t xml:space="preserve"> </w:t>
            </w:r>
            <w:proofErr w:type="spellStart"/>
            <w:r w:rsidRPr="00D02370">
              <w:rPr>
                <w:rFonts w:ascii="Times New Roman" w:eastAsia="Andale Sans UI" w:hAnsi="Times New Roman" w:cs="Times New Roman"/>
                <w:color w:val="000000" w:themeColor="text1"/>
                <w:sz w:val="24"/>
                <w:szCs w:val="24"/>
                <w:lang w:val="de-DE" w:eastAsia="fa-IR" w:bidi="fa-IR"/>
              </w:rPr>
              <w:t>наименование</w:t>
            </w:r>
            <w:proofErr w:type="spellEnd"/>
            <w:r w:rsidRPr="00D02370">
              <w:rPr>
                <w:rFonts w:ascii="Times New Roman" w:eastAsia="Andale Sans UI" w:hAnsi="Times New Roman" w:cs="Times New Roman"/>
                <w:color w:val="000000" w:themeColor="text1"/>
                <w:sz w:val="24"/>
                <w:szCs w:val="24"/>
                <w:lang w:val="de-DE" w:eastAsia="fa-IR" w:bidi="fa-IR"/>
              </w:rPr>
              <w:t xml:space="preserve"> (в </w:t>
            </w:r>
            <w:proofErr w:type="spellStart"/>
            <w:r w:rsidRPr="00D02370">
              <w:rPr>
                <w:rFonts w:ascii="Times New Roman" w:eastAsia="Andale Sans UI" w:hAnsi="Times New Roman" w:cs="Times New Roman"/>
                <w:color w:val="000000" w:themeColor="text1"/>
                <w:sz w:val="24"/>
                <w:szCs w:val="24"/>
                <w:lang w:val="de-DE" w:eastAsia="fa-IR" w:bidi="fa-IR"/>
              </w:rPr>
              <w:t>случае</w:t>
            </w:r>
            <w:proofErr w:type="spellEnd"/>
            <w:r w:rsidRPr="00D02370">
              <w:rPr>
                <w:rFonts w:ascii="Times New Roman" w:eastAsia="Andale Sans UI" w:hAnsi="Times New Roman" w:cs="Times New Roman"/>
                <w:color w:val="000000" w:themeColor="text1"/>
                <w:sz w:val="24"/>
                <w:szCs w:val="24"/>
                <w:lang w:val="de-DE" w:eastAsia="fa-IR" w:bidi="fa-IR"/>
              </w:rPr>
              <w:t xml:space="preserve">, </w:t>
            </w:r>
            <w:proofErr w:type="spellStart"/>
            <w:r w:rsidRPr="00D02370">
              <w:rPr>
                <w:rFonts w:ascii="Times New Roman" w:eastAsia="Andale Sans UI" w:hAnsi="Times New Roman" w:cs="Times New Roman"/>
                <w:color w:val="000000" w:themeColor="text1"/>
                <w:sz w:val="24"/>
                <w:szCs w:val="24"/>
                <w:lang w:val="de-DE" w:eastAsia="fa-IR" w:bidi="fa-IR"/>
              </w:rPr>
              <w:t>если</w:t>
            </w:r>
            <w:proofErr w:type="spellEnd"/>
            <w:r w:rsidRPr="00D02370">
              <w:rPr>
                <w:rFonts w:ascii="Times New Roman" w:eastAsia="Andale Sans UI" w:hAnsi="Times New Roman" w:cs="Times New Roman"/>
                <w:color w:val="000000" w:themeColor="text1"/>
                <w:sz w:val="24"/>
                <w:szCs w:val="24"/>
                <w:lang w:val="de-DE" w:eastAsia="fa-IR" w:bidi="fa-IR"/>
              </w:rPr>
              <w:t xml:space="preserve"> </w:t>
            </w:r>
            <w:proofErr w:type="spellStart"/>
            <w:r w:rsidRPr="00D02370">
              <w:rPr>
                <w:rFonts w:ascii="Times New Roman" w:eastAsia="Andale Sans UI" w:hAnsi="Times New Roman" w:cs="Times New Roman"/>
                <w:color w:val="000000" w:themeColor="text1"/>
                <w:sz w:val="24"/>
                <w:szCs w:val="24"/>
                <w:lang w:val="de-DE" w:eastAsia="fa-IR" w:bidi="fa-IR"/>
              </w:rPr>
              <w:t>имеется</w:t>
            </w:r>
            <w:proofErr w:type="spellEnd"/>
            <w:r w:rsidRPr="00D02370">
              <w:rPr>
                <w:rFonts w:ascii="Times New Roman" w:eastAsia="Andale Sans UI" w:hAnsi="Times New Roman" w:cs="Times New Roman"/>
                <w:color w:val="000000" w:themeColor="text1"/>
                <w:sz w:val="24"/>
                <w:szCs w:val="24"/>
                <w:lang w:val="de-DE" w:eastAsia="fa-IR" w:bidi="fa-IR"/>
              </w:rPr>
              <w:t xml:space="preserve">)                        </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02370" w:rsidRPr="00D02370" w:rsidRDefault="00D02370" w:rsidP="00D02370">
            <w:pPr>
              <w:tabs>
                <w:tab w:val="left" w:pos="709"/>
              </w:tabs>
              <w:suppressAutoHyphens/>
              <w:spacing w:after="0" w:line="100" w:lineRule="atLeast"/>
              <w:jc w:val="center"/>
              <w:rPr>
                <w:rFonts w:ascii="Calibri" w:eastAsia="SimSun" w:hAnsi="Calibri"/>
                <w:lang w:eastAsia="en-US"/>
              </w:rPr>
            </w:pPr>
          </w:p>
        </w:tc>
      </w:tr>
      <w:tr w:rsidR="00D02370" w:rsidRPr="00D02370" w:rsidTr="00F15007">
        <w:trPr>
          <w:trHeight w:val="240"/>
        </w:trPr>
        <w:tc>
          <w:tcPr>
            <w:tcW w:w="491"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tcPr>
          <w:p w:rsidR="00D02370" w:rsidRPr="00D02370" w:rsidRDefault="00D02370" w:rsidP="00D02370">
            <w:pPr>
              <w:tabs>
                <w:tab w:val="left" w:pos="709"/>
              </w:tabs>
              <w:suppressAutoHyphens/>
              <w:spacing w:after="0" w:line="100" w:lineRule="atLeast"/>
              <w:jc w:val="center"/>
              <w:rPr>
                <w:rFonts w:ascii="Calibri" w:eastAsia="SimSun" w:hAnsi="Calibri"/>
                <w:sz w:val="24"/>
                <w:szCs w:val="24"/>
                <w:lang w:eastAsia="en-US"/>
              </w:rPr>
            </w:pPr>
            <w:r w:rsidRPr="00D02370">
              <w:rPr>
                <w:rFonts w:ascii="Times New Roman" w:eastAsia="Andale Sans UI" w:hAnsi="Times New Roman" w:cs="Times New Roman"/>
                <w:color w:val="000000"/>
                <w:sz w:val="24"/>
                <w:szCs w:val="24"/>
                <w:lang w:val="de-DE" w:eastAsia="fa-IR" w:bidi="fa-IR"/>
              </w:rPr>
              <w:t>3</w:t>
            </w:r>
          </w:p>
        </w:tc>
        <w:tc>
          <w:tcPr>
            <w:tcW w:w="475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tcPr>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sz w:val="24"/>
                <w:szCs w:val="24"/>
                <w:lang w:eastAsia="en-US"/>
              </w:rPr>
            </w:pPr>
            <w:proofErr w:type="spellStart"/>
            <w:r w:rsidRPr="00D02370">
              <w:rPr>
                <w:rFonts w:ascii="Times New Roman" w:eastAsia="Andale Sans UI" w:hAnsi="Times New Roman" w:cs="Times New Roman"/>
                <w:color w:val="000000" w:themeColor="text1"/>
                <w:sz w:val="24"/>
                <w:szCs w:val="24"/>
                <w:lang w:val="de-DE" w:eastAsia="fa-IR" w:bidi="fa-IR"/>
              </w:rPr>
              <w:t>Фирменное</w:t>
            </w:r>
            <w:proofErr w:type="spellEnd"/>
            <w:r w:rsidRPr="00D02370">
              <w:rPr>
                <w:rFonts w:ascii="Times New Roman" w:eastAsia="Andale Sans UI" w:hAnsi="Times New Roman" w:cs="Times New Roman"/>
                <w:color w:val="000000" w:themeColor="text1"/>
                <w:sz w:val="24"/>
                <w:szCs w:val="24"/>
                <w:lang w:val="de-DE" w:eastAsia="fa-IR" w:bidi="fa-IR"/>
              </w:rPr>
              <w:t xml:space="preserve"> </w:t>
            </w:r>
            <w:proofErr w:type="spellStart"/>
            <w:r w:rsidRPr="00D02370">
              <w:rPr>
                <w:rFonts w:ascii="Times New Roman" w:eastAsia="Andale Sans UI" w:hAnsi="Times New Roman" w:cs="Times New Roman"/>
                <w:color w:val="000000" w:themeColor="text1"/>
                <w:sz w:val="24"/>
                <w:szCs w:val="24"/>
                <w:lang w:val="de-DE" w:eastAsia="fa-IR" w:bidi="fa-IR"/>
              </w:rPr>
              <w:t>наименование</w:t>
            </w:r>
            <w:proofErr w:type="spellEnd"/>
            <w:r w:rsidRPr="00D02370">
              <w:rPr>
                <w:rFonts w:ascii="Times New Roman" w:eastAsia="Andale Sans UI" w:hAnsi="Times New Roman" w:cs="Times New Roman"/>
                <w:color w:val="000000" w:themeColor="text1"/>
                <w:sz w:val="24"/>
                <w:szCs w:val="24"/>
                <w:lang w:eastAsia="fa-IR" w:bidi="fa-IR"/>
              </w:rPr>
              <w:t xml:space="preserve"> </w:t>
            </w:r>
            <w:r w:rsidRPr="00D02370">
              <w:rPr>
                <w:rFonts w:ascii="Times New Roman" w:eastAsia="Andale Sans UI" w:hAnsi="Times New Roman" w:cs="Times New Roman"/>
                <w:color w:val="000000" w:themeColor="text1"/>
                <w:sz w:val="24"/>
                <w:szCs w:val="24"/>
                <w:lang w:val="de-DE" w:eastAsia="fa-IR" w:bidi="fa-IR"/>
              </w:rPr>
              <w:t xml:space="preserve">(в </w:t>
            </w:r>
            <w:proofErr w:type="spellStart"/>
            <w:r w:rsidRPr="00D02370">
              <w:rPr>
                <w:rFonts w:ascii="Times New Roman" w:eastAsia="Andale Sans UI" w:hAnsi="Times New Roman" w:cs="Times New Roman"/>
                <w:color w:val="000000" w:themeColor="text1"/>
                <w:sz w:val="24"/>
                <w:szCs w:val="24"/>
                <w:lang w:val="de-DE" w:eastAsia="fa-IR" w:bidi="fa-IR"/>
              </w:rPr>
              <w:t>случае</w:t>
            </w:r>
            <w:proofErr w:type="spellEnd"/>
            <w:r w:rsidRPr="00D02370">
              <w:rPr>
                <w:rFonts w:ascii="Times New Roman" w:eastAsia="Andale Sans UI" w:hAnsi="Times New Roman" w:cs="Times New Roman"/>
                <w:color w:val="000000" w:themeColor="text1"/>
                <w:sz w:val="24"/>
                <w:szCs w:val="24"/>
                <w:lang w:val="de-DE" w:eastAsia="fa-IR" w:bidi="fa-IR"/>
              </w:rPr>
              <w:t xml:space="preserve">, </w:t>
            </w:r>
            <w:proofErr w:type="spellStart"/>
            <w:r w:rsidRPr="00D02370">
              <w:rPr>
                <w:rFonts w:ascii="Times New Roman" w:eastAsia="Andale Sans UI" w:hAnsi="Times New Roman" w:cs="Times New Roman"/>
                <w:color w:val="000000" w:themeColor="text1"/>
                <w:sz w:val="24"/>
                <w:szCs w:val="24"/>
                <w:lang w:val="de-DE" w:eastAsia="fa-IR" w:bidi="fa-IR"/>
              </w:rPr>
              <w:t>если</w:t>
            </w:r>
            <w:proofErr w:type="spellEnd"/>
            <w:r w:rsidRPr="00D02370">
              <w:rPr>
                <w:rFonts w:ascii="Times New Roman" w:eastAsia="Andale Sans UI" w:hAnsi="Times New Roman" w:cs="Times New Roman"/>
                <w:color w:val="000000" w:themeColor="text1"/>
                <w:sz w:val="24"/>
                <w:szCs w:val="24"/>
                <w:lang w:val="de-DE" w:eastAsia="fa-IR" w:bidi="fa-IR"/>
              </w:rPr>
              <w:t xml:space="preserve"> </w:t>
            </w:r>
            <w:proofErr w:type="spellStart"/>
            <w:r w:rsidRPr="00D02370">
              <w:rPr>
                <w:rFonts w:ascii="Times New Roman" w:eastAsia="Andale Sans UI" w:hAnsi="Times New Roman" w:cs="Times New Roman"/>
                <w:color w:val="000000" w:themeColor="text1"/>
                <w:sz w:val="24"/>
                <w:szCs w:val="24"/>
                <w:lang w:val="de-DE" w:eastAsia="fa-IR" w:bidi="fa-IR"/>
              </w:rPr>
              <w:t>имеется</w:t>
            </w:r>
            <w:proofErr w:type="spellEnd"/>
            <w:r w:rsidRPr="00D02370">
              <w:rPr>
                <w:rFonts w:ascii="Times New Roman" w:eastAsia="Andale Sans UI" w:hAnsi="Times New Roman" w:cs="Times New Roman"/>
                <w:color w:val="000000" w:themeColor="text1"/>
                <w:sz w:val="24"/>
                <w:szCs w:val="24"/>
                <w:lang w:val="de-DE" w:eastAsia="fa-IR" w:bidi="fa-IR"/>
              </w:rPr>
              <w:t xml:space="preserve">)          </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02370" w:rsidRPr="00D02370" w:rsidRDefault="00D02370" w:rsidP="00D02370">
            <w:pPr>
              <w:tabs>
                <w:tab w:val="left" w:pos="709"/>
              </w:tabs>
              <w:suppressAutoHyphens/>
              <w:spacing w:after="0" w:line="100" w:lineRule="atLeast"/>
              <w:jc w:val="both"/>
              <w:rPr>
                <w:rFonts w:ascii="Calibri" w:eastAsia="SimSun" w:hAnsi="Calibri"/>
                <w:lang w:eastAsia="en-US"/>
              </w:rPr>
            </w:pPr>
          </w:p>
        </w:tc>
      </w:tr>
      <w:tr w:rsidR="00D02370" w:rsidRPr="00D02370" w:rsidTr="00F15007">
        <w:trPr>
          <w:trHeight w:val="600"/>
        </w:trPr>
        <w:tc>
          <w:tcPr>
            <w:tcW w:w="491"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tcPr>
          <w:p w:rsidR="00D02370" w:rsidRPr="00D02370" w:rsidRDefault="00D02370" w:rsidP="00D02370">
            <w:pPr>
              <w:tabs>
                <w:tab w:val="left" w:pos="709"/>
              </w:tabs>
              <w:suppressAutoHyphens/>
              <w:spacing w:after="0" w:line="100" w:lineRule="atLeast"/>
              <w:jc w:val="center"/>
              <w:rPr>
                <w:rFonts w:ascii="Calibri" w:eastAsia="SimSun" w:hAnsi="Calibri"/>
                <w:sz w:val="24"/>
                <w:szCs w:val="24"/>
                <w:lang w:eastAsia="en-US"/>
              </w:rPr>
            </w:pPr>
            <w:r w:rsidRPr="00D02370">
              <w:rPr>
                <w:rFonts w:ascii="Times New Roman" w:eastAsia="Andale Sans UI" w:hAnsi="Times New Roman" w:cs="Times New Roman"/>
                <w:color w:val="000000"/>
                <w:sz w:val="24"/>
                <w:szCs w:val="24"/>
                <w:lang w:val="de-DE" w:eastAsia="fa-IR" w:bidi="fa-IR"/>
              </w:rPr>
              <w:t>4</w:t>
            </w:r>
          </w:p>
        </w:tc>
        <w:tc>
          <w:tcPr>
            <w:tcW w:w="475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tcPr>
          <w:p w:rsidR="00D02370" w:rsidRPr="00D02370" w:rsidRDefault="00D02370" w:rsidP="00D02370">
            <w:pPr>
              <w:tabs>
                <w:tab w:val="left" w:pos="709"/>
              </w:tabs>
              <w:suppressAutoHyphens/>
              <w:spacing w:after="0" w:line="100" w:lineRule="atLeast"/>
              <w:rPr>
                <w:rFonts w:ascii="Calibri" w:eastAsia="SimSun" w:hAnsi="Calibri"/>
                <w:color w:val="000000" w:themeColor="text1"/>
                <w:sz w:val="24"/>
                <w:szCs w:val="24"/>
                <w:lang w:eastAsia="en-US"/>
              </w:rPr>
            </w:pPr>
            <w:proofErr w:type="spellStart"/>
            <w:r w:rsidRPr="00D02370">
              <w:rPr>
                <w:rFonts w:ascii="Times New Roman" w:eastAsia="Andale Sans UI" w:hAnsi="Times New Roman" w:cs="Times New Roman"/>
                <w:color w:val="000000" w:themeColor="text1"/>
                <w:sz w:val="24"/>
                <w:szCs w:val="24"/>
                <w:lang w:val="de-DE" w:eastAsia="fa-IR" w:bidi="fa-IR"/>
              </w:rPr>
              <w:t>Адрес</w:t>
            </w:r>
            <w:proofErr w:type="spellEnd"/>
            <w:r w:rsidRPr="00D02370">
              <w:rPr>
                <w:rFonts w:ascii="Times New Roman" w:eastAsia="Andale Sans UI" w:hAnsi="Times New Roman" w:cs="Times New Roman"/>
                <w:color w:val="000000" w:themeColor="text1"/>
                <w:sz w:val="24"/>
                <w:szCs w:val="24"/>
                <w:lang w:val="de-DE" w:eastAsia="fa-IR" w:bidi="fa-IR"/>
              </w:rPr>
              <w:t xml:space="preserve"> </w:t>
            </w:r>
            <w:proofErr w:type="spellStart"/>
            <w:r w:rsidRPr="00D02370">
              <w:rPr>
                <w:rFonts w:ascii="Times New Roman" w:eastAsia="Andale Sans UI" w:hAnsi="Times New Roman" w:cs="Times New Roman"/>
                <w:color w:val="000000" w:themeColor="text1"/>
                <w:sz w:val="24"/>
                <w:szCs w:val="24"/>
                <w:lang w:val="de-DE" w:eastAsia="fa-IR" w:bidi="fa-IR"/>
              </w:rPr>
              <w:t>места</w:t>
            </w:r>
            <w:proofErr w:type="spellEnd"/>
            <w:r w:rsidRPr="00D02370">
              <w:rPr>
                <w:rFonts w:ascii="Times New Roman" w:eastAsia="Andale Sans UI" w:hAnsi="Times New Roman" w:cs="Times New Roman"/>
                <w:color w:val="000000" w:themeColor="text1"/>
                <w:sz w:val="24"/>
                <w:szCs w:val="24"/>
                <w:lang w:val="de-DE" w:eastAsia="fa-IR" w:bidi="fa-IR"/>
              </w:rPr>
              <w:t xml:space="preserve"> </w:t>
            </w:r>
            <w:proofErr w:type="spellStart"/>
            <w:r w:rsidRPr="00D02370">
              <w:rPr>
                <w:rFonts w:ascii="Times New Roman" w:eastAsia="Andale Sans UI" w:hAnsi="Times New Roman" w:cs="Times New Roman"/>
                <w:color w:val="000000" w:themeColor="text1"/>
                <w:sz w:val="24"/>
                <w:szCs w:val="24"/>
                <w:lang w:val="de-DE" w:eastAsia="fa-IR" w:bidi="fa-IR"/>
              </w:rPr>
              <w:t>нахождения</w:t>
            </w:r>
            <w:proofErr w:type="spellEnd"/>
            <w:r w:rsidRPr="00D02370">
              <w:rPr>
                <w:rFonts w:ascii="Times New Roman" w:eastAsia="Andale Sans UI" w:hAnsi="Times New Roman" w:cs="Times New Roman"/>
                <w:color w:val="000000" w:themeColor="text1"/>
                <w:sz w:val="24"/>
                <w:szCs w:val="24"/>
                <w:lang w:val="de-DE" w:eastAsia="fa-IR" w:bidi="fa-IR"/>
              </w:rPr>
              <w:t xml:space="preserve"> </w:t>
            </w:r>
            <w:proofErr w:type="spellStart"/>
            <w:r w:rsidRPr="00D02370">
              <w:rPr>
                <w:rFonts w:ascii="Times New Roman" w:eastAsia="Andale Sans UI" w:hAnsi="Times New Roman" w:cs="Times New Roman"/>
                <w:color w:val="000000" w:themeColor="text1"/>
                <w:sz w:val="24"/>
                <w:szCs w:val="24"/>
                <w:lang w:val="de-DE" w:eastAsia="fa-IR" w:bidi="fa-IR"/>
              </w:rPr>
              <w:t>юридического</w:t>
            </w:r>
            <w:proofErr w:type="spellEnd"/>
            <w:r w:rsidRPr="00D02370">
              <w:rPr>
                <w:rFonts w:ascii="Times New Roman" w:eastAsia="Andale Sans UI" w:hAnsi="Times New Roman" w:cs="Times New Roman"/>
                <w:color w:val="000000" w:themeColor="text1"/>
                <w:sz w:val="24"/>
                <w:szCs w:val="24"/>
                <w:lang w:val="de-DE" w:eastAsia="fa-IR" w:bidi="fa-IR"/>
              </w:rPr>
              <w:t xml:space="preserve"> </w:t>
            </w:r>
            <w:proofErr w:type="spellStart"/>
            <w:r w:rsidRPr="00D02370">
              <w:rPr>
                <w:rFonts w:ascii="Times New Roman" w:eastAsia="Andale Sans UI" w:hAnsi="Times New Roman" w:cs="Times New Roman"/>
                <w:color w:val="000000" w:themeColor="text1"/>
                <w:sz w:val="24"/>
                <w:szCs w:val="24"/>
                <w:lang w:val="de-DE" w:eastAsia="fa-IR" w:bidi="fa-IR"/>
              </w:rPr>
              <w:t>лица</w:t>
            </w:r>
            <w:proofErr w:type="spellEnd"/>
            <w:r w:rsidRPr="00D02370">
              <w:rPr>
                <w:rFonts w:ascii="Times New Roman" w:eastAsia="Andale Sans UI" w:hAnsi="Times New Roman" w:cs="Times New Roman"/>
                <w:color w:val="000000" w:themeColor="text1"/>
                <w:sz w:val="24"/>
                <w:szCs w:val="24"/>
                <w:lang w:val="de-DE" w:eastAsia="fa-IR" w:bidi="fa-IR"/>
              </w:rPr>
              <w:t xml:space="preserve">;  </w:t>
            </w:r>
            <w:r w:rsidRPr="00D02370">
              <w:rPr>
                <w:rFonts w:ascii="Times New Roman" w:eastAsia="Andale Sans UI" w:hAnsi="Times New Roman" w:cs="Times New Roman"/>
                <w:color w:val="000000" w:themeColor="text1"/>
                <w:sz w:val="24"/>
                <w:szCs w:val="24"/>
                <w:lang w:val="de-DE" w:eastAsia="fa-IR" w:bidi="fa-IR"/>
              </w:rPr>
              <w:br/>
            </w:r>
          </w:p>
          <w:p w:rsidR="00D02370" w:rsidRPr="00D02370" w:rsidRDefault="00D02370" w:rsidP="00D02370">
            <w:pPr>
              <w:tabs>
                <w:tab w:val="left" w:pos="709"/>
              </w:tabs>
              <w:suppressAutoHyphens/>
              <w:spacing w:after="0" w:line="100" w:lineRule="atLeast"/>
              <w:rPr>
                <w:rFonts w:ascii="Calibri" w:eastAsia="SimSun" w:hAnsi="Calibri"/>
                <w:color w:val="000000" w:themeColor="text1"/>
                <w:sz w:val="24"/>
                <w:szCs w:val="24"/>
                <w:lang w:eastAsia="en-US"/>
              </w:rPr>
            </w:pPr>
            <w:r w:rsidRPr="00D02370">
              <w:rPr>
                <w:rFonts w:ascii="Times New Roman" w:eastAsia="Andale Sans UI" w:hAnsi="Times New Roman" w:cs="Times New Roman"/>
                <w:color w:val="000000" w:themeColor="text1"/>
                <w:sz w:val="24"/>
                <w:szCs w:val="24"/>
                <w:lang w:eastAsia="fa-IR" w:bidi="fa-IR"/>
              </w:rPr>
              <w:t>М</w:t>
            </w:r>
            <w:proofErr w:type="spellStart"/>
            <w:r w:rsidRPr="00D02370">
              <w:rPr>
                <w:rFonts w:ascii="Times New Roman" w:eastAsia="Andale Sans UI" w:hAnsi="Times New Roman" w:cs="Times New Roman"/>
                <w:color w:val="000000" w:themeColor="text1"/>
                <w:sz w:val="24"/>
                <w:szCs w:val="24"/>
                <w:lang w:val="de-DE" w:eastAsia="fa-IR" w:bidi="fa-IR"/>
              </w:rPr>
              <w:t>есто</w:t>
            </w:r>
            <w:proofErr w:type="spellEnd"/>
            <w:r w:rsidRPr="00D02370">
              <w:rPr>
                <w:rFonts w:ascii="Times New Roman" w:eastAsia="Andale Sans UI" w:hAnsi="Times New Roman" w:cs="Times New Roman"/>
                <w:color w:val="000000" w:themeColor="text1"/>
                <w:sz w:val="24"/>
                <w:szCs w:val="24"/>
                <w:lang w:val="de-DE" w:eastAsia="fa-IR" w:bidi="fa-IR"/>
              </w:rPr>
              <w:t xml:space="preserve"> </w:t>
            </w:r>
            <w:proofErr w:type="spellStart"/>
            <w:r w:rsidRPr="00D02370">
              <w:rPr>
                <w:rFonts w:ascii="Times New Roman" w:eastAsia="Andale Sans UI" w:hAnsi="Times New Roman" w:cs="Times New Roman"/>
                <w:color w:val="000000" w:themeColor="text1"/>
                <w:sz w:val="24"/>
                <w:szCs w:val="24"/>
                <w:lang w:val="de-DE" w:eastAsia="fa-IR" w:bidi="fa-IR"/>
              </w:rPr>
              <w:t>жительства</w:t>
            </w:r>
            <w:proofErr w:type="spellEnd"/>
            <w:r w:rsidRPr="00D02370">
              <w:rPr>
                <w:rFonts w:ascii="Times New Roman" w:eastAsia="Andale Sans UI" w:hAnsi="Times New Roman" w:cs="Times New Roman"/>
                <w:color w:val="000000" w:themeColor="text1"/>
                <w:sz w:val="24"/>
                <w:szCs w:val="24"/>
                <w:lang w:val="de-DE" w:eastAsia="fa-IR" w:bidi="fa-IR"/>
              </w:rPr>
              <w:t xml:space="preserve"> </w:t>
            </w:r>
            <w:proofErr w:type="spellStart"/>
            <w:r w:rsidRPr="00D02370">
              <w:rPr>
                <w:rFonts w:ascii="Times New Roman" w:eastAsia="Andale Sans UI" w:hAnsi="Times New Roman" w:cs="Times New Roman"/>
                <w:color w:val="000000" w:themeColor="text1"/>
                <w:sz w:val="24"/>
                <w:szCs w:val="24"/>
                <w:lang w:val="de-DE" w:eastAsia="fa-IR" w:bidi="fa-IR"/>
              </w:rPr>
              <w:t>индивидуального</w:t>
            </w:r>
            <w:proofErr w:type="spellEnd"/>
            <w:r w:rsidRPr="00D02370">
              <w:rPr>
                <w:rFonts w:ascii="Times New Roman" w:eastAsia="Andale Sans UI" w:hAnsi="Times New Roman" w:cs="Times New Roman"/>
                <w:color w:val="000000" w:themeColor="text1"/>
                <w:sz w:val="24"/>
                <w:szCs w:val="24"/>
                <w:lang w:val="de-DE" w:eastAsia="fa-IR" w:bidi="fa-IR"/>
              </w:rPr>
              <w:t xml:space="preserve">     </w:t>
            </w:r>
            <w:r w:rsidRPr="00D02370">
              <w:rPr>
                <w:rFonts w:ascii="Times New Roman" w:eastAsia="Andale Sans UI" w:hAnsi="Times New Roman" w:cs="Times New Roman"/>
                <w:color w:val="000000" w:themeColor="text1"/>
                <w:sz w:val="24"/>
                <w:szCs w:val="24"/>
                <w:lang w:val="de-DE" w:eastAsia="fa-IR" w:bidi="fa-IR"/>
              </w:rPr>
              <w:br/>
            </w:r>
            <w:proofErr w:type="spellStart"/>
            <w:r w:rsidRPr="00D02370">
              <w:rPr>
                <w:rFonts w:ascii="Times New Roman" w:eastAsia="Andale Sans UI" w:hAnsi="Times New Roman" w:cs="Times New Roman"/>
                <w:color w:val="000000" w:themeColor="text1"/>
                <w:sz w:val="24"/>
                <w:szCs w:val="24"/>
                <w:lang w:val="de-DE" w:eastAsia="fa-IR" w:bidi="fa-IR"/>
              </w:rPr>
              <w:t>предпринимателя</w:t>
            </w:r>
            <w:proofErr w:type="spellEnd"/>
            <w:r w:rsidRPr="00D02370">
              <w:rPr>
                <w:rFonts w:ascii="Times New Roman" w:eastAsia="Andale Sans UI" w:hAnsi="Times New Roman" w:cs="Times New Roman"/>
                <w:color w:val="000000" w:themeColor="text1"/>
                <w:sz w:val="24"/>
                <w:szCs w:val="24"/>
                <w:lang w:val="de-DE" w:eastAsia="fa-IR" w:bidi="fa-IR"/>
              </w:rPr>
              <w:t xml:space="preserve">  </w:t>
            </w:r>
            <w:r w:rsidRPr="00D02370">
              <w:rPr>
                <w:rFonts w:ascii="Times New Roman" w:eastAsia="Andale Sans UI" w:hAnsi="Times New Roman" w:cs="Times New Roman"/>
                <w:color w:val="000000" w:themeColor="text1"/>
                <w:sz w:val="24"/>
                <w:szCs w:val="24"/>
                <w:lang w:eastAsia="fa-IR" w:bidi="fa-IR"/>
              </w:rPr>
              <w:t>(</w:t>
            </w:r>
            <w:r w:rsidRPr="00D02370">
              <w:rPr>
                <w:rFonts w:ascii="Times New Roman" w:eastAsia="Andale Sans UI" w:hAnsi="Times New Roman" w:cs="Times New Roman"/>
                <w:color w:val="000000" w:themeColor="text1"/>
                <w:sz w:val="24"/>
                <w:szCs w:val="24"/>
                <w:lang w:val="de-DE" w:eastAsia="fa-IR" w:bidi="fa-IR"/>
              </w:rPr>
              <w:t xml:space="preserve">с </w:t>
            </w:r>
            <w:proofErr w:type="spellStart"/>
            <w:r w:rsidRPr="00D02370">
              <w:rPr>
                <w:rFonts w:ascii="Times New Roman" w:eastAsia="Andale Sans UI" w:hAnsi="Times New Roman" w:cs="Times New Roman"/>
                <w:color w:val="000000" w:themeColor="text1"/>
                <w:sz w:val="24"/>
                <w:szCs w:val="24"/>
                <w:lang w:val="de-DE" w:eastAsia="fa-IR" w:bidi="fa-IR"/>
              </w:rPr>
              <w:t>указанием</w:t>
            </w:r>
            <w:proofErr w:type="spellEnd"/>
            <w:r w:rsidRPr="00D02370">
              <w:rPr>
                <w:rFonts w:ascii="Times New Roman" w:eastAsia="Andale Sans UI" w:hAnsi="Times New Roman" w:cs="Times New Roman"/>
                <w:color w:val="000000" w:themeColor="text1"/>
                <w:sz w:val="24"/>
                <w:szCs w:val="24"/>
                <w:lang w:val="de-DE" w:eastAsia="fa-IR" w:bidi="fa-IR"/>
              </w:rPr>
              <w:t xml:space="preserve">  </w:t>
            </w:r>
            <w:r w:rsidRPr="00D02370">
              <w:rPr>
                <w:rFonts w:ascii="Times New Roman" w:eastAsia="Andale Sans UI" w:hAnsi="Times New Roman" w:cs="Times New Roman"/>
                <w:color w:val="000000" w:themeColor="text1"/>
                <w:sz w:val="24"/>
                <w:szCs w:val="24"/>
                <w:lang w:eastAsia="fa-IR" w:bidi="fa-IR"/>
              </w:rPr>
              <w:t>п</w:t>
            </w:r>
            <w:proofErr w:type="spellStart"/>
            <w:r w:rsidRPr="00D02370">
              <w:rPr>
                <w:rFonts w:ascii="Times New Roman" w:eastAsia="Andale Sans UI" w:hAnsi="Times New Roman" w:cs="Times New Roman"/>
                <w:color w:val="000000" w:themeColor="text1"/>
                <w:sz w:val="24"/>
                <w:szCs w:val="24"/>
                <w:lang w:val="de-DE" w:eastAsia="fa-IR" w:bidi="fa-IR"/>
              </w:rPr>
              <w:t>очтового</w:t>
            </w:r>
            <w:proofErr w:type="spellEnd"/>
            <w:r w:rsidRPr="00D02370">
              <w:rPr>
                <w:rFonts w:ascii="Times New Roman" w:eastAsia="Andale Sans UI" w:hAnsi="Times New Roman" w:cs="Times New Roman"/>
                <w:color w:val="000000" w:themeColor="text1"/>
                <w:sz w:val="24"/>
                <w:szCs w:val="24"/>
                <w:lang w:val="de-DE" w:eastAsia="fa-IR" w:bidi="fa-IR"/>
              </w:rPr>
              <w:t xml:space="preserve"> </w:t>
            </w:r>
            <w:proofErr w:type="spellStart"/>
            <w:r w:rsidRPr="00D02370">
              <w:rPr>
                <w:rFonts w:ascii="Times New Roman" w:eastAsia="Andale Sans UI" w:hAnsi="Times New Roman" w:cs="Times New Roman"/>
                <w:color w:val="000000" w:themeColor="text1"/>
                <w:sz w:val="24"/>
                <w:szCs w:val="24"/>
                <w:lang w:val="de-DE" w:eastAsia="fa-IR" w:bidi="fa-IR"/>
              </w:rPr>
              <w:t>индекса</w:t>
            </w:r>
            <w:proofErr w:type="spellEnd"/>
            <w:r w:rsidRPr="00D02370">
              <w:rPr>
                <w:rFonts w:ascii="Times New Roman" w:eastAsia="Andale Sans UI" w:hAnsi="Times New Roman" w:cs="Times New Roman"/>
                <w:color w:val="000000" w:themeColor="text1"/>
                <w:sz w:val="24"/>
                <w:szCs w:val="24"/>
                <w:lang w:val="de-DE" w:eastAsia="fa-IR" w:bidi="fa-IR"/>
              </w:rPr>
              <w:t xml:space="preserve">)  </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02370" w:rsidRPr="00D02370" w:rsidRDefault="00D02370" w:rsidP="00D02370">
            <w:pPr>
              <w:tabs>
                <w:tab w:val="left" w:pos="709"/>
              </w:tabs>
              <w:suppressAutoHyphens/>
              <w:spacing w:after="0" w:line="100" w:lineRule="atLeast"/>
              <w:rPr>
                <w:rFonts w:ascii="Calibri" w:eastAsia="SimSun" w:hAnsi="Calibri"/>
                <w:lang w:eastAsia="en-US"/>
              </w:rPr>
            </w:pPr>
          </w:p>
        </w:tc>
      </w:tr>
      <w:tr w:rsidR="00D02370" w:rsidRPr="00D02370" w:rsidTr="00F15007">
        <w:trPr>
          <w:cantSplit/>
          <w:trHeight w:val="600"/>
        </w:trPr>
        <w:tc>
          <w:tcPr>
            <w:tcW w:w="491"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tcPr>
          <w:p w:rsidR="00D02370" w:rsidRPr="00D02370" w:rsidRDefault="00D02370" w:rsidP="00D02370">
            <w:pPr>
              <w:tabs>
                <w:tab w:val="left" w:pos="709"/>
              </w:tabs>
              <w:suppressAutoHyphens/>
              <w:spacing w:after="0" w:line="100" w:lineRule="atLeast"/>
              <w:jc w:val="center"/>
              <w:rPr>
                <w:rFonts w:ascii="Calibri" w:eastAsia="SimSun" w:hAnsi="Calibri"/>
                <w:sz w:val="24"/>
                <w:szCs w:val="24"/>
                <w:lang w:eastAsia="en-US"/>
              </w:rPr>
            </w:pPr>
            <w:r w:rsidRPr="00D02370">
              <w:rPr>
                <w:rFonts w:ascii="Times New Roman" w:eastAsia="Andale Sans UI" w:hAnsi="Times New Roman" w:cs="Times New Roman"/>
                <w:color w:val="000000"/>
                <w:sz w:val="24"/>
                <w:szCs w:val="24"/>
                <w:lang w:val="de-DE" w:eastAsia="fa-IR" w:bidi="fa-IR"/>
              </w:rPr>
              <w:t>5</w:t>
            </w:r>
          </w:p>
        </w:tc>
        <w:tc>
          <w:tcPr>
            <w:tcW w:w="475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tcPr>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sz w:val="24"/>
                <w:szCs w:val="24"/>
                <w:lang w:eastAsia="en-US"/>
              </w:rPr>
            </w:pPr>
            <w:r w:rsidRPr="00D02370">
              <w:rPr>
                <w:rFonts w:ascii="Times New Roman" w:eastAsia="Andale Sans UI" w:hAnsi="Times New Roman" w:cs="Times New Roman"/>
                <w:color w:val="000000" w:themeColor="text1"/>
                <w:sz w:val="24"/>
                <w:szCs w:val="24"/>
                <w:lang w:eastAsia="ar-SA"/>
              </w:rPr>
              <w:t>Лицензируемый вид деятельности</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02370" w:rsidRPr="00D02370" w:rsidRDefault="00D02370" w:rsidP="00D02370">
            <w:pPr>
              <w:tabs>
                <w:tab w:val="left" w:pos="709"/>
              </w:tabs>
              <w:suppressAutoHyphens/>
              <w:spacing w:after="0" w:line="100" w:lineRule="atLeast"/>
              <w:jc w:val="center"/>
              <w:rPr>
                <w:rFonts w:ascii="Calibri" w:eastAsia="SimSun" w:hAnsi="Calibri"/>
                <w:lang w:eastAsia="en-US"/>
              </w:rPr>
            </w:pPr>
            <w:r w:rsidRPr="00D02370">
              <w:rPr>
                <w:rFonts w:ascii="Times New Roman" w:eastAsia="Andale Sans UI" w:hAnsi="Times New Roman" w:cs="Times New Roman"/>
                <w:color w:val="000000"/>
                <w:sz w:val="24"/>
                <w:szCs w:val="24"/>
                <w:lang w:eastAsia="fa-IR" w:bidi="fa-IR"/>
              </w:rPr>
              <w:t xml:space="preserve">фармацевтическая </w:t>
            </w:r>
          </w:p>
          <w:p w:rsidR="00D02370" w:rsidRPr="00D02370" w:rsidRDefault="00D02370" w:rsidP="00D02370">
            <w:pPr>
              <w:tabs>
                <w:tab w:val="left" w:pos="709"/>
              </w:tabs>
              <w:suppressAutoHyphens/>
              <w:spacing w:after="0" w:line="100" w:lineRule="atLeast"/>
              <w:jc w:val="center"/>
              <w:rPr>
                <w:rFonts w:ascii="Calibri" w:eastAsia="SimSun" w:hAnsi="Calibri"/>
                <w:lang w:eastAsia="en-US"/>
              </w:rPr>
            </w:pPr>
            <w:r w:rsidRPr="00D02370">
              <w:rPr>
                <w:rFonts w:ascii="Times New Roman" w:eastAsia="Andale Sans UI" w:hAnsi="Times New Roman" w:cs="Times New Roman"/>
                <w:color w:val="000000"/>
                <w:sz w:val="24"/>
                <w:szCs w:val="24"/>
                <w:lang w:eastAsia="fa-IR" w:bidi="fa-IR"/>
              </w:rPr>
              <w:t>деятельность</w:t>
            </w:r>
          </w:p>
        </w:tc>
      </w:tr>
      <w:tr w:rsidR="00D02370" w:rsidRPr="00D02370" w:rsidTr="00F15007">
        <w:trPr>
          <w:cantSplit/>
          <w:trHeight w:val="600"/>
        </w:trPr>
        <w:tc>
          <w:tcPr>
            <w:tcW w:w="491" w:type="dxa"/>
            <w:tcBorders>
              <w:left w:val="single" w:sz="4" w:space="0" w:color="000001"/>
              <w:bottom w:val="single" w:sz="4" w:space="0" w:color="000001"/>
            </w:tcBorders>
            <w:shd w:val="clear" w:color="auto" w:fill="FFFFFF"/>
            <w:tcMar>
              <w:top w:w="0" w:type="dxa"/>
              <w:left w:w="70" w:type="dxa"/>
              <w:bottom w:w="0" w:type="dxa"/>
              <w:right w:w="70" w:type="dxa"/>
            </w:tcMar>
          </w:tcPr>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sz w:val="24"/>
                <w:szCs w:val="24"/>
                <w:lang w:eastAsia="en-US"/>
              </w:rPr>
            </w:pPr>
            <w:r w:rsidRPr="00D02370">
              <w:rPr>
                <w:rFonts w:ascii="Times New Roman" w:eastAsia="Andale Sans UI" w:hAnsi="Times New Roman" w:cs="Times New Roman"/>
                <w:color w:val="000000" w:themeColor="text1"/>
                <w:sz w:val="24"/>
                <w:szCs w:val="24"/>
                <w:lang w:val="de-DE" w:eastAsia="fa-IR" w:bidi="fa-IR"/>
              </w:rPr>
              <w:t>6</w:t>
            </w:r>
          </w:p>
        </w:tc>
        <w:tc>
          <w:tcPr>
            <w:tcW w:w="4755" w:type="dxa"/>
            <w:tcBorders>
              <w:left w:val="single" w:sz="4" w:space="0" w:color="000001"/>
              <w:bottom w:val="single" w:sz="4" w:space="0" w:color="000001"/>
            </w:tcBorders>
            <w:shd w:val="clear" w:color="auto" w:fill="FFFFFF"/>
            <w:tcMar>
              <w:top w:w="0" w:type="dxa"/>
              <w:left w:w="70" w:type="dxa"/>
              <w:bottom w:w="0" w:type="dxa"/>
              <w:right w:w="70" w:type="dxa"/>
            </w:tcMar>
          </w:tcPr>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sz w:val="24"/>
                <w:szCs w:val="24"/>
                <w:lang w:eastAsia="en-US"/>
              </w:rPr>
            </w:pPr>
            <w:r w:rsidRPr="00D02370">
              <w:rPr>
                <w:rFonts w:ascii="Times New Roman" w:eastAsia="Andale Sans UI" w:hAnsi="Times New Roman" w:cs="Times New Roman"/>
                <w:bCs/>
                <w:color w:val="000000" w:themeColor="text1"/>
                <w:sz w:val="24"/>
                <w:szCs w:val="24"/>
                <w:lang w:eastAsia="ar-SA"/>
              </w:rPr>
              <w:t>Сведения о мест</w:t>
            </w:r>
            <w:proofErr w:type="gramStart"/>
            <w:r w:rsidRPr="00D02370">
              <w:rPr>
                <w:rFonts w:ascii="Times New Roman" w:eastAsia="Andale Sans UI" w:hAnsi="Times New Roman" w:cs="Times New Roman"/>
                <w:bCs/>
                <w:color w:val="000000" w:themeColor="text1"/>
                <w:sz w:val="24"/>
                <w:szCs w:val="24"/>
                <w:lang w:eastAsia="ar-SA"/>
              </w:rPr>
              <w:t>е(</w:t>
            </w:r>
            <w:proofErr w:type="gramEnd"/>
            <w:r w:rsidRPr="00D02370">
              <w:rPr>
                <w:rFonts w:ascii="Times New Roman" w:eastAsia="Andale Sans UI" w:hAnsi="Times New Roman" w:cs="Times New Roman"/>
                <w:bCs/>
                <w:color w:val="000000" w:themeColor="text1"/>
                <w:sz w:val="24"/>
                <w:szCs w:val="24"/>
                <w:lang w:eastAsia="ar-SA"/>
              </w:rPr>
              <w:t>ах) осуществления деятельности, на котором(</w:t>
            </w:r>
            <w:proofErr w:type="spellStart"/>
            <w:r w:rsidRPr="00D02370">
              <w:rPr>
                <w:rFonts w:ascii="Times New Roman" w:eastAsia="Andale Sans UI" w:hAnsi="Times New Roman" w:cs="Times New Roman"/>
                <w:bCs/>
                <w:color w:val="000000" w:themeColor="text1"/>
                <w:sz w:val="24"/>
                <w:szCs w:val="24"/>
                <w:lang w:eastAsia="ar-SA"/>
              </w:rPr>
              <w:t>ых</w:t>
            </w:r>
            <w:proofErr w:type="spellEnd"/>
            <w:r w:rsidRPr="00D02370">
              <w:rPr>
                <w:rFonts w:ascii="Times New Roman" w:eastAsia="Andale Sans UI" w:hAnsi="Times New Roman" w:cs="Times New Roman"/>
                <w:bCs/>
                <w:color w:val="000000" w:themeColor="text1"/>
                <w:sz w:val="24"/>
                <w:szCs w:val="24"/>
                <w:lang w:eastAsia="ar-SA"/>
              </w:rPr>
              <w:t>) лицензиат намерен осуществлять лицензируемый вид деятельности</w:t>
            </w:r>
          </w:p>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sz w:val="24"/>
                <w:szCs w:val="24"/>
                <w:lang w:eastAsia="en-US"/>
              </w:rPr>
            </w:pPr>
          </w:p>
          <w:p w:rsidR="00D02370" w:rsidRPr="00D02370" w:rsidRDefault="00D02370" w:rsidP="00D02370">
            <w:pPr>
              <w:tabs>
                <w:tab w:val="left" w:pos="709"/>
              </w:tabs>
              <w:suppressAutoHyphens/>
              <w:spacing w:after="0" w:line="100" w:lineRule="atLeast"/>
              <w:rPr>
                <w:rFonts w:ascii="Calibri" w:eastAsia="SimSun" w:hAnsi="Calibri"/>
                <w:color w:val="000000" w:themeColor="text1"/>
                <w:sz w:val="24"/>
                <w:szCs w:val="24"/>
                <w:lang w:eastAsia="en-US"/>
              </w:rPr>
            </w:pPr>
            <w:r w:rsidRPr="00D02370">
              <w:rPr>
                <w:rFonts w:ascii="Times New Roman" w:eastAsia="Andale Sans UI" w:hAnsi="Times New Roman" w:cs="Times New Roman"/>
                <w:bCs/>
                <w:color w:val="000000" w:themeColor="text1"/>
                <w:sz w:val="24"/>
                <w:szCs w:val="24"/>
                <w:lang w:eastAsia="ar-SA"/>
              </w:rPr>
              <w:t>Перечень работ (услуг), составляющих  лицензируемый вид деятельности, по указанному адресу</w:t>
            </w:r>
          </w:p>
        </w:tc>
        <w:tc>
          <w:tcPr>
            <w:tcW w:w="5103" w:type="dxa"/>
            <w:tcBorders>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SimSun" w:hAnsi="Times New Roman" w:cs="Mangal"/>
                <w:color w:val="000000" w:themeColor="text1"/>
                <w:sz w:val="18"/>
                <w:szCs w:val="18"/>
                <w:lang w:eastAsia="hi-IN" w:bidi="hi-IN"/>
              </w:rPr>
              <w:t>_____________________________________________</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SimSun" w:hAnsi="Times New Roman" w:cs="Mangal"/>
                <w:color w:val="000000" w:themeColor="text1"/>
                <w:sz w:val="18"/>
                <w:szCs w:val="18"/>
                <w:lang w:eastAsia="hi-IN" w:bidi="hi-IN"/>
              </w:rPr>
              <w:t>(адрес места осуществления лицензируемого вида деятельности)</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SimSun" w:hAnsi="Times New Roman" w:cs="Mangal"/>
                <w:color w:val="000000" w:themeColor="text1"/>
                <w:lang w:eastAsia="hi-IN" w:bidi="hi-IN"/>
              </w:rPr>
              <w:t>_____________________________________</w:t>
            </w:r>
          </w:p>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r w:rsidRPr="00D02370">
              <w:rPr>
                <w:rFonts w:ascii="Times New Roman" w:eastAsia="SimSun" w:hAnsi="Times New Roman" w:cs="Times New Roman CYR"/>
                <w:color w:val="000000" w:themeColor="text1"/>
                <w:sz w:val="18"/>
                <w:szCs w:val="18"/>
                <w:lang w:eastAsia="hi-IN" w:bidi="hi-IN"/>
              </w:rPr>
              <w:t>(указать работы и услуги согласно приложению к Положению о лицензировании фармацевтической деятельности, утвержденному постановлением Правительства Российской Федерации от 22 декабря 2011 года № 1081)</w:t>
            </w:r>
          </w:p>
        </w:tc>
      </w:tr>
      <w:tr w:rsidR="00D02370" w:rsidRPr="00D02370" w:rsidTr="00F15007">
        <w:trPr>
          <w:cantSplit/>
          <w:trHeight w:val="600"/>
        </w:trPr>
        <w:tc>
          <w:tcPr>
            <w:tcW w:w="491" w:type="dxa"/>
            <w:tcBorders>
              <w:left w:val="single" w:sz="4" w:space="0" w:color="000001"/>
              <w:bottom w:val="single" w:sz="4" w:space="0" w:color="000001"/>
            </w:tcBorders>
            <w:shd w:val="clear" w:color="auto" w:fill="FFFFFF"/>
            <w:tcMar>
              <w:top w:w="0" w:type="dxa"/>
              <w:left w:w="70" w:type="dxa"/>
              <w:bottom w:w="0" w:type="dxa"/>
              <w:right w:w="70" w:type="dxa"/>
            </w:tcMar>
          </w:tcPr>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sz w:val="24"/>
                <w:szCs w:val="24"/>
                <w:lang w:eastAsia="en-US"/>
              </w:rPr>
            </w:pPr>
            <w:r w:rsidRPr="00D02370">
              <w:rPr>
                <w:rFonts w:ascii="Times New Roman" w:eastAsia="Andale Sans UI" w:hAnsi="Times New Roman" w:cs="Times New Roman"/>
                <w:color w:val="000000" w:themeColor="text1"/>
                <w:sz w:val="24"/>
                <w:szCs w:val="24"/>
                <w:lang w:val="de-DE" w:eastAsia="fa-IR" w:bidi="fa-IR"/>
              </w:rPr>
              <w:lastRenderedPageBreak/>
              <w:t>7</w:t>
            </w:r>
          </w:p>
        </w:tc>
        <w:tc>
          <w:tcPr>
            <w:tcW w:w="4755" w:type="dxa"/>
            <w:tcBorders>
              <w:left w:val="single" w:sz="4" w:space="0" w:color="000001"/>
              <w:bottom w:val="single" w:sz="4" w:space="0" w:color="000001"/>
            </w:tcBorders>
            <w:shd w:val="clear" w:color="auto" w:fill="FFFFFF"/>
            <w:tcMar>
              <w:top w:w="0" w:type="dxa"/>
              <w:left w:w="70" w:type="dxa"/>
              <w:bottom w:w="0" w:type="dxa"/>
              <w:right w:w="70" w:type="dxa"/>
            </w:tcMar>
          </w:tcPr>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sz w:val="24"/>
                <w:szCs w:val="24"/>
                <w:lang w:eastAsia="en-US"/>
              </w:rPr>
            </w:pPr>
            <w:r w:rsidRPr="00D02370">
              <w:rPr>
                <w:rFonts w:ascii="Times New Roman" w:eastAsia="Andale Sans UI" w:hAnsi="Times New Roman" w:cs="Times New Roman"/>
                <w:bCs/>
                <w:color w:val="000000" w:themeColor="text1"/>
                <w:sz w:val="24"/>
                <w:szCs w:val="24"/>
                <w:lang w:eastAsia="ar-SA"/>
              </w:rPr>
              <w:t>Дата предполагаемого начала осуществления</w:t>
            </w:r>
            <w:r w:rsidRPr="00D02370">
              <w:rPr>
                <w:rFonts w:ascii="Times New Roman" w:eastAsia="Andale Sans UI" w:hAnsi="Times New Roman" w:cs="Times New Roman"/>
                <w:color w:val="000000" w:themeColor="text1"/>
                <w:sz w:val="24"/>
                <w:szCs w:val="24"/>
                <w:lang w:eastAsia="ar-SA"/>
              </w:rPr>
              <w:t xml:space="preserve"> деятельности </w:t>
            </w:r>
          </w:p>
        </w:tc>
        <w:tc>
          <w:tcPr>
            <w:tcW w:w="5103" w:type="dxa"/>
            <w:tcBorders>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p>
        </w:tc>
      </w:tr>
      <w:tr w:rsidR="00D02370" w:rsidRPr="00D02370" w:rsidTr="00F15007">
        <w:trPr>
          <w:trHeight w:val="240"/>
        </w:trPr>
        <w:tc>
          <w:tcPr>
            <w:tcW w:w="491"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tcPr>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sz w:val="24"/>
                <w:szCs w:val="24"/>
                <w:lang w:eastAsia="en-US"/>
              </w:rPr>
            </w:pPr>
            <w:r w:rsidRPr="00D02370">
              <w:rPr>
                <w:rFonts w:ascii="Times New Roman" w:eastAsia="Andale Sans UI" w:hAnsi="Times New Roman" w:cs="Times New Roman"/>
                <w:color w:val="000000" w:themeColor="text1"/>
                <w:sz w:val="24"/>
                <w:szCs w:val="24"/>
                <w:lang w:val="de-DE" w:eastAsia="fa-IR" w:bidi="fa-IR"/>
              </w:rPr>
              <w:t>8</w:t>
            </w:r>
          </w:p>
        </w:tc>
        <w:tc>
          <w:tcPr>
            <w:tcW w:w="475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tcPr>
          <w:p w:rsidR="00D02370" w:rsidRPr="00D02370" w:rsidRDefault="00D02370" w:rsidP="00D02370">
            <w:pPr>
              <w:tabs>
                <w:tab w:val="left" w:pos="709"/>
              </w:tabs>
              <w:suppressAutoHyphens/>
              <w:spacing w:after="0" w:line="100" w:lineRule="atLeast"/>
              <w:rPr>
                <w:rFonts w:ascii="Calibri" w:eastAsia="SimSun" w:hAnsi="Calibri"/>
                <w:color w:val="000000" w:themeColor="text1"/>
                <w:sz w:val="24"/>
                <w:szCs w:val="24"/>
                <w:lang w:eastAsia="en-US"/>
              </w:rPr>
            </w:pPr>
            <w:r w:rsidRPr="00D02370">
              <w:rPr>
                <w:rFonts w:ascii="Times New Roman" w:eastAsia="Andale Sans UI" w:hAnsi="Times New Roman" w:cs="Times New Roman"/>
                <w:color w:val="000000" w:themeColor="text1"/>
                <w:sz w:val="24"/>
                <w:szCs w:val="24"/>
                <w:lang w:eastAsia="ar-SA"/>
              </w:rPr>
              <w:t>Сведения, подтверждающие соответствие лицензиата лицензионным требованиям при осуществлении лицензируемого вида деятельности по месту, не предусмотренному реестром лицензий</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proofErr w:type="gramStart"/>
            <w:r w:rsidRPr="00D02370">
              <w:rPr>
                <w:rFonts w:ascii="Times New Roman" w:eastAsia="Andale Sans UI" w:hAnsi="Times New Roman" w:cs="Times New Roman"/>
                <w:color w:val="000000" w:themeColor="text1"/>
                <w:sz w:val="24"/>
                <w:szCs w:val="24"/>
                <w:lang w:eastAsia="fa-IR" w:bidi="fa-IR"/>
              </w:rPr>
              <w:t>Указаны в прилагаемом заявлении о внесении изменений в реестр лицензий на осуществление фармацевтической деятельности</w:t>
            </w:r>
            <w:proofErr w:type="gramEnd"/>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p>
        </w:tc>
      </w:tr>
      <w:tr w:rsidR="00D02370" w:rsidRPr="00D02370" w:rsidTr="00F15007">
        <w:trPr>
          <w:trHeight w:val="396"/>
        </w:trPr>
        <w:tc>
          <w:tcPr>
            <w:tcW w:w="491"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tcPr>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sz w:val="24"/>
                <w:szCs w:val="24"/>
                <w:lang w:eastAsia="en-US"/>
              </w:rPr>
            </w:pPr>
            <w:r w:rsidRPr="00D02370">
              <w:rPr>
                <w:rFonts w:ascii="Times New Roman" w:eastAsia="Andale Sans UI" w:hAnsi="Times New Roman" w:cs="Times New Roman"/>
                <w:color w:val="000000" w:themeColor="text1"/>
                <w:sz w:val="24"/>
                <w:szCs w:val="24"/>
                <w:lang w:eastAsia="fa-IR" w:bidi="fa-IR"/>
              </w:rPr>
              <w:t>9</w:t>
            </w:r>
          </w:p>
        </w:tc>
        <w:tc>
          <w:tcPr>
            <w:tcW w:w="4755"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tcPr>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sz w:val="24"/>
                <w:szCs w:val="24"/>
                <w:lang w:eastAsia="en-US"/>
              </w:rPr>
            </w:pPr>
            <w:r w:rsidRPr="00D02370">
              <w:rPr>
                <w:rFonts w:ascii="Times New Roman" w:eastAsia="Andale Sans UI" w:hAnsi="Times New Roman" w:cs="Times New Roman"/>
                <w:bCs/>
                <w:color w:val="000000" w:themeColor="text1"/>
                <w:sz w:val="24"/>
                <w:szCs w:val="24"/>
                <w:lang w:eastAsia="ar-SA"/>
              </w:rPr>
              <w:t>Контактный телефон</w:t>
            </w:r>
          </w:p>
        </w:tc>
        <w:tc>
          <w:tcPr>
            <w:tcW w:w="5103"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p>
        </w:tc>
      </w:tr>
      <w:tr w:rsidR="00D02370" w:rsidRPr="00D02370" w:rsidTr="00F15007">
        <w:trPr>
          <w:trHeight w:val="240"/>
        </w:trPr>
        <w:tc>
          <w:tcPr>
            <w:tcW w:w="491" w:type="dxa"/>
            <w:tcBorders>
              <w:top w:val="single" w:sz="4" w:space="0" w:color="000001"/>
              <w:left w:val="single" w:sz="4" w:space="0" w:color="000001"/>
              <w:bottom w:val="single" w:sz="4" w:space="0" w:color="auto"/>
            </w:tcBorders>
            <w:shd w:val="clear" w:color="auto" w:fill="FFFFFF"/>
            <w:tcMar>
              <w:top w:w="0" w:type="dxa"/>
              <w:left w:w="70" w:type="dxa"/>
              <w:bottom w:w="0" w:type="dxa"/>
              <w:right w:w="70" w:type="dxa"/>
            </w:tcMar>
          </w:tcPr>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sz w:val="24"/>
                <w:szCs w:val="24"/>
                <w:lang w:eastAsia="en-US"/>
              </w:rPr>
            </w:pPr>
            <w:r w:rsidRPr="00D02370">
              <w:rPr>
                <w:rFonts w:ascii="Times New Roman" w:eastAsia="Andale Sans UI" w:hAnsi="Times New Roman" w:cs="Times New Roman"/>
                <w:color w:val="000000" w:themeColor="text1"/>
                <w:sz w:val="24"/>
                <w:szCs w:val="24"/>
                <w:lang w:eastAsia="fa-IR" w:bidi="fa-IR"/>
              </w:rPr>
              <w:t>10</w:t>
            </w:r>
          </w:p>
        </w:tc>
        <w:tc>
          <w:tcPr>
            <w:tcW w:w="4755" w:type="dxa"/>
            <w:tcBorders>
              <w:top w:val="single" w:sz="4" w:space="0" w:color="000001"/>
              <w:left w:val="single" w:sz="4" w:space="0" w:color="000001"/>
              <w:bottom w:val="single" w:sz="4" w:space="0" w:color="auto"/>
            </w:tcBorders>
            <w:shd w:val="clear" w:color="auto" w:fill="FFFFFF"/>
            <w:tcMar>
              <w:top w:w="0" w:type="dxa"/>
              <w:left w:w="70" w:type="dxa"/>
              <w:bottom w:w="0" w:type="dxa"/>
              <w:right w:w="70" w:type="dxa"/>
            </w:tcMar>
          </w:tcPr>
          <w:p w:rsidR="00D02370" w:rsidRPr="00D02370" w:rsidRDefault="00D02370" w:rsidP="00D02370">
            <w:pPr>
              <w:tabs>
                <w:tab w:val="left" w:pos="709"/>
              </w:tabs>
              <w:suppressAutoHyphens/>
              <w:spacing w:after="0" w:line="100" w:lineRule="atLeast"/>
              <w:jc w:val="both"/>
              <w:rPr>
                <w:rFonts w:ascii="Times New Roman" w:eastAsia="Andale Sans UI" w:hAnsi="Times New Roman" w:cs="Times New Roman"/>
                <w:color w:val="000000" w:themeColor="text1"/>
                <w:sz w:val="24"/>
                <w:szCs w:val="24"/>
                <w:lang w:eastAsia="fa-IR" w:bidi="fa-IR"/>
              </w:rPr>
            </w:pPr>
            <w:proofErr w:type="spellStart"/>
            <w:r w:rsidRPr="00D02370">
              <w:rPr>
                <w:rFonts w:ascii="Times New Roman" w:eastAsia="Andale Sans UI" w:hAnsi="Times New Roman" w:cs="Times New Roman"/>
                <w:color w:val="000000" w:themeColor="text1"/>
                <w:sz w:val="24"/>
                <w:szCs w:val="24"/>
                <w:lang w:val="de-DE" w:eastAsia="fa-IR" w:bidi="fa-IR"/>
              </w:rPr>
              <w:t>Адрес</w:t>
            </w:r>
            <w:proofErr w:type="spellEnd"/>
            <w:r w:rsidRPr="00D02370">
              <w:rPr>
                <w:rFonts w:ascii="Times New Roman" w:eastAsia="Andale Sans UI" w:hAnsi="Times New Roman" w:cs="Times New Roman"/>
                <w:color w:val="000000" w:themeColor="text1"/>
                <w:sz w:val="24"/>
                <w:szCs w:val="24"/>
                <w:lang w:val="de-DE" w:eastAsia="fa-IR" w:bidi="fa-IR"/>
              </w:rPr>
              <w:t xml:space="preserve"> </w:t>
            </w:r>
            <w:proofErr w:type="spellStart"/>
            <w:r w:rsidRPr="00D02370">
              <w:rPr>
                <w:rFonts w:ascii="Times New Roman" w:eastAsia="Andale Sans UI" w:hAnsi="Times New Roman" w:cs="Times New Roman"/>
                <w:color w:val="000000" w:themeColor="text1"/>
                <w:sz w:val="24"/>
                <w:szCs w:val="24"/>
                <w:lang w:val="de-DE" w:eastAsia="fa-IR" w:bidi="fa-IR"/>
              </w:rPr>
              <w:t>электронной</w:t>
            </w:r>
            <w:proofErr w:type="spellEnd"/>
            <w:r w:rsidRPr="00D02370">
              <w:rPr>
                <w:rFonts w:ascii="Times New Roman" w:eastAsia="Andale Sans UI" w:hAnsi="Times New Roman" w:cs="Times New Roman"/>
                <w:color w:val="000000" w:themeColor="text1"/>
                <w:sz w:val="24"/>
                <w:szCs w:val="24"/>
                <w:lang w:val="de-DE" w:eastAsia="fa-IR" w:bidi="fa-IR"/>
              </w:rPr>
              <w:t xml:space="preserve"> </w:t>
            </w:r>
            <w:proofErr w:type="spellStart"/>
            <w:r w:rsidRPr="00D02370">
              <w:rPr>
                <w:rFonts w:ascii="Times New Roman" w:eastAsia="Andale Sans UI" w:hAnsi="Times New Roman" w:cs="Times New Roman"/>
                <w:color w:val="000000" w:themeColor="text1"/>
                <w:sz w:val="24"/>
                <w:szCs w:val="24"/>
                <w:lang w:val="de-DE" w:eastAsia="fa-IR" w:bidi="fa-IR"/>
              </w:rPr>
              <w:t>почты</w:t>
            </w:r>
            <w:proofErr w:type="spellEnd"/>
            <w:r w:rsidRPr="00D02370">
              <w:rPr>
                <w:rFonts w:ascii="Times New Roman" w:eastAsia="Andale Sans UI" w:hAnsi="Times New Roman" w:cs="Times New Roman"/>
                <w:color w:val="000000" w:themeColor="text1"/>
                <w:sz w:val="24"/>
                <w:szCs w:val="24"/>
                <w:lang w:val="de-DE" w:eastAsia="fa-IR" w:bidi="fa-IR"/>
              </w:rPr>
              <w:t xml:space="preserve"> (</w:t>
            </w:r>
            <w:proofErr w:type="spellStart"/>
            <w:r w:rsidRPr="00D02370">
              <w:rPr>
                <w:rFonts w:ascii="Times New Roman" w:eastAsia="Andale Sans UI" w:hAnsi="Times New Roman" w:cs="Times New Roman"/>
                <w:color w:val="000000" w:themeColor="text1"/>
                <w:sz w:val="24"/>
                <w:szCs w:val="24"/>
                <w:lang w:val="de-DE" w:eastAsia="fa-IR" w:bidi="fa-IR"/>
              </w:rPr>
              <w:t>при</w:t>
            </w:r>
            <w:proofErr w:type="spellEnd"/>
            <w:r w:rsidRPr="00D02370">
              <w:rPr>
                <w:rFonts w:ascii="Times New Roman" w:eastAsia="Andale Sans UI" w:hAnsi="Times New Roman" w:cs="Times New Roman"/>
                <w:color w:val="000000" w:themeColor="text1"/>
                <w:sz w:val="24"/>
                <w:szCs w:val="24"/>
                <w:lang w:val="de-DE" w:eastAsia="fa-IR" w:bidi="fa-IR"/>
              </w:rPr>
              <w:t xml:space="preserve"> </w:t>
            </w:r>
            <w:proofErr w:type="spellStart"/>
            <w:r w:rsidRPr="00D02370">
              <w:rPr>
                <w:rFonts w:ascii="Times New Roman" w:eastAsia="Andale Sans UI" w:hAnsi="Times New Roman" w:cs="Times New Roman"/>
                <w:color w:val="000000" w:themeColor="text1"/>
                <w:sz w:val="24"/>
                <w:szCs w:val="24"/>
                <w:lang w:val="de-DE" w:eastAsia="fa-IR" w:bidi="fa-IR"/>
              </w:rPr>
              <w:t>наличии</w:t>
            </w:r>
            <w:proofErr w:type="spellEnd"/>
            <w:r w:rsidRPr="00D02370">
              <w:rPr>
                <w:rFonts w:ascii="Times New Roman" w:eastAsia="Andale Sans UI" w:hAnsi="Times New Roman" w:cs="Times New Roman"/>
                <w:color w:val="000000" w:themeColor="text1"/>
                <w:sz w:val="24"/>
                <w:szCs w:val="24"/>
                <w:lang w:val="de-DE" w:eastAsia="fa-IR" w:bidi="fa-IR"/>
              </w:rPr>
              <w:t>)</w:t>
            </w:r>
          </w:p>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sz w:val="24"/>
                <w:szCs w:val="24"/>
                <w:lang w:eastAsia="en-US"/>
              </w:rPr>
            </w:pPr>
          </w:p>
        </w:tc>
        <w:tc>
          <w:tcPr>
            <w:tcW w:w="5103" w:type="dxa"/>
            <w:tcBorders>
              <w:top w:val="single" w:sz="4" w:space="0" w:color="000001"/>
              <w:left w:val="single" w:sz="4" w:space="0" w:color="000001"/>
              <w:bottom w:val="single" w:sz="4" w:space="0" w:color="auto"/>
              <w:right w:val="single" w:sz="4" w:space="0" w:color="000001"/>
            </w:tcBorders>
            <w:shd w:val="clear" w:color="auto" w:fill="FFFFFF"/>
            <w:tcMar>
              <w:top w:w="0" w:type="dxa"/>
              <w:left w:w="70" w:type="dxa"/>
              <w:bottom w:w="0" w:type="dxa"/>
              <w:right w:w="70" w:type="dxa"/>
            </w:tcMar>
          </w:tcPr>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p>
        </w:tc>
      </w:tr>
      <w:tr w:rsidR="00D02370" w:rsidRPr="00D02370" w:rsidTr="00F15007">
        <w:trPr>
          <w:trHeight w:val="240"/>
        </w:trPr>
        <w:tc>
          <w:tcPr>
            <w:tcW w:w="49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D02370" w:rsidRPr="00D02370" w:rsidRDefault="00D02370" w:rsidP="00D02370">
            <w:pPr>
              <w:tabs>
                <w:tab w:val="left" w:pos="709"/>
              </w:tabs>
              <w:suppressAutoHyphens/>
              <w:spacing w:after="0" w:line="100" w:lineRule="atLeast"/>
              <w:jc w:val="center"/>
              <w:rPr>
                <w:rFonts w:ascii="Times New Roman" w:eastAsia="Andale Sans UI" w:hAnsi="Times New Roman" w:cs="Times New Roman"/>
                <w:color w:val="000000" w:themeColor="text1"/>
                <w:sz w:val="24"/>
                <w:szCs w:val="24"/>
                <w:lang w:eastAsia="fa-IR" w:bidi="fa-IR"/>
              </w:rPr>
            </w:pPr>
            <w:r w:rsidRPr="00D02370">
              <w:rPr>
                <w:rFonts w:ascii="Times New Roman" w:eastAsia="Andale Sans UI" w:hAnsi="Times New Roman" w:cs="Times New Roman"/>
                <w:color w:val="000000" w:themeColor="text1"/>
                <w:sz w:val="24"/>
                <w:szCs w:val="24"/>
                <w:lang w:eastAsia="fa-IR" w:bidi="fa-IR"/>
              </w:rPr>
              <w:t>11</w:t>
            </w:r>
          </w:p>
        </w:tc>
        <w:tc>
          <w:tcPr>
            <w:tcW w:w="475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D02370" w:rsidRPr="00D02370" w:rsidRDefault="00D02370" w:rsidP="00D02370">
            <w:pPr>
              <w:widowControl w:val="0"/>
              <w:tabs>
                <w:tab w:val="left" w:pos="709"/>
              </w:tabs>
              <w:suppressAutoHyphens/>
              <w:spacing w:after="0" w:line="240" w:lineRule="auto"/>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en-US"/>
              </w:rPr>
              <w:t xml:space="preserve">Форма получения уведомления  о внесении изменений в реестр лицензий </w:t>
            </w:r>
          </w:p>
          <w:p w:rsidR="00D02370" w:rsidRPr="00D02370" w:rsidRDefault="00D02370" w:rsidP="00D02370">
            <w:pPr>
              <w:widowControl w:val="0"/>
              <w:tabs>
                <w:tab w:val="left" w:pos="709"/>
              </w:tabs>
              <w:suppressAutoHyphens/>
              <w:spacing w:after="0" w:line="240" w:lineRule="auto"/>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en-US"/>
              </w:rPr>
              <w:t>(нужное подчеркнуть)</w:t>
            </w:r>
          </w:p>
        </w:tc>
        <w:tc>
          <w:tcPr>
            <w:tcW w:w="510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D02370" w:rsidRPr="00D02370" w:rsidRDefault="00D02370" w:rsidP="00D02370">
            <w:pPr>
              <w:widowControl w:val="0"/>
              <w:tabs>
                <w:tab w:val="left" w:pos="709"/>
              </w:tabs>
              <w:suppressAutoHyphens/>
              <w:spacing w:after="0" w:line="240" w:lineRule="auto"/>
              <w:jc w:val="both"/>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en-US"/>
              </w:rPr>
              <w:t>___На бумажном носителе направить заказным почтовым отправлением с уведомлением о вручении.</w:t>
            </w:r>
          </w:p>
          <w:p w:rsidR="00D02370" w:rsidRPr="00D02370" w:rsidRDefault="00D02370" w:rsidP="00D02370">
            <w:pPr>
              <w:widowControl w:val="0"/>
              <w:tabs>
                <w:tab w:val="left" w:pos="709"/>
              </w:tabs>
              <w:suppressAutoHyphens/>
              <w:spacing w:after="0" w:line="240" w:lineRule="auto"/>
              <w:jc w:val="both"/>
              <w:rPr>
                <w:rFonts w:ascii="Times New Roman" w:eastAsia="SimSun" w:hAnsi="Times New Roman" w:cs="Times New Roman"/>
                <w:sz w:val="24"/>
                <w:szCs w:val="24"/>
                <w:lang w:eastAsia="en-US"/>
              </w:rPr>
            </w:pPr>
            <w:r w:rsidRPr="00D02370">
              <w:rPr>
                <w:rFonts w:ascii="Times New Roman" w:eastAsia="SimSun" w:hAnsi="Times New Roman" w:cs="Times New Roman"/>
                <w:sz w:val="24"/>
                <w:szCs w:val="24"/>
                <w:lang w:eastAsia="en-US"/>
              </w:rPr>
              <w:t>___Выдать на руки в МФЦ (в</w:t>
            </w:r>
            <w:r w:rsidRPr="00D02370">
              <w:rPr>
                <w:rFonts w:ascii="Times New Roman" w:eastAsia="Times New Roman" w:hAnsi="Times New Roman" w:cs="Times New Roman"/>
                <w:sz w:val="24"/>
                <w:szCs w:val="24"/>
              </w:rPr>
              <w:t xml:space="preserve"> случае подачи заявления и документов через МФЦ)</w:t>
            </w:r>
            <w:r w:rsidRPr="00D02370">
              <w:rPr>
                <w:rFonts w:ascii="Times New Roman" w:eastAsia="SimSun" w:hAnsi="Times New Roman" w:cs="Times New Roman"/>
                <w:sz w:val="24"/>
                <w:szCs w:val="24"/>
                <w:lang w:eastAsia="en-US"/>
              </w:rPr>
              <w:t>.</w:t>
            </w:r>
          </w:p>
          <w:p w:rsidR="00D02370" w:rsidRPr="00D02370" w:rsidRDefault="00D02370" w:rsidP="00D02370">
            <w:pPr>
              <w:widowControl w:val="0"/>
              <w:tabs>
                <w:tab w:val="left" w:pos="709"/>
              </w:tabs>
              <w:suppressAutoHyphens/>
              <w:spacing w:after="0" w:line="240" w:lineRule="auto"/>
              <w:jc w:val="both"/>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en-US"/>
              </w:rPr>
              <w:t>___В форме электронного документа</w:t>
            </w:r>
          </w:p>
        </w:tc>
      </w:tr>
      <w:tr w:rsidR="00D02370" w:rsidRPr="00D02370" w:rsidTr="00F15007">
        <w:trPr>
          <w:trHeight w:val="240"/>
        </w:trPr>
        <w:tc>
          <w:tcPr>
            <w:tcW w:w="49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D02370" w:rsidRPr="00D02370" w:rsidRDefault="00D02370" w:rsidP="00D02370">
            <w:pPr>
              <w:tabs>
                <w:tab w:val="left" w:pos="709"/>
              </w:tabs>
              <w:suppressAutoHyphens/>
              <w:spacing w:after="0" w:line="100" w:lineRule="atLeast"/>
              <w:jc w:val="center"/>
              <w:rPr>
                <w:rFonts w:ascii="Times New Roman" w:eastAsia="Andale Sans UI" w:hAnsi="Times New Roman" w:cs="Times New Roman"/>
                <w:color w:val="000000" w:themeColor="text1"/>
                <w:sz w:val="24"/>
                <w:szCs w:val="24"/>
                <w:lang w:eastAsia="fa-IR" w:bidi="fa-IR"/>
              </w:rPr>
            </w:pPr>
            <w:r w:rsidRPr="00D02370">
              <w:rPr>
                <w:rFonts w:ascii="Times New Roman" w:eastAsia="Andale Sans UI" w:hAnsi="Times New Roman" w:cs="Times New Roman"/>
                <w:color w:val="000000" w:themeColor="text1"/>
                <w:sz w:val="24"/>
                <w:szCs w:val="24"/>
                <w:lang w:eastAsia="fa-IR" w:bidi="fa-IR"/>
              </w:rPr>
              <w:t>12</w:t>
            </w:r>
          </w:p>
        </w:tc>
        <w:tc>
          <w:tcPr>
            <w:tcW w:w="475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D02370" w:rsidRPr="00D02370" w:rsidRDefault="00D02370" w:rsidP="00D02370">
            <w:pPr>
              <w:widowControl w:val="0"/>
              <w:tabs>
                <w:tab w:val="left" w:pos="709"/>
              </w:tabs>
              <w:suppressAutoHyphens/>
              <w:spacing w:after="0" w:line="240" w:lineRule="auto"/>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en-US"/>
              </w:rPr>
              <w:t>Получение выписки из реестра лицензий (нужное подчеркнуть)</w:t>
            </w:r>
          </w:p>
        </w:tc>
        <w:tc>
          <w:tcPr>
            <w:tcW w:w="510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D02370" w:rsidRPr="00D02370" w:rsidRDefault="00D02370" w:rsidP="00D02370">
            <w:pPr>
              <w:widowControl w:val="0"/>
              <w:tabs>
                <w:tab w:val="left" w:pos="709"/>
              </w:tabs>
              <w:suppressAutoHyphens/>
              <w:spacing w:after="0" w:line="240" w:lineRule="auto"/>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en-US"/>
              </w:rPr>
              <w:t>___Не требуется.</w:t>
            </w:r>
          </w:p>
          <w:p w:rsidR="00D02370" w:rsidRPr="00D02370" w:rsidRDefault="00D02370" w:rsidP="00D02370">
            <w:pPr>
              <w:widowControl w:val="0"/>
              <w:tabs>
                <w:tab w:val="left" w:pos="709"/>
              </w:tabs>
              <w:suppressAutoHyphens/>
              <w:spacing w:after="0" w:line="240" w:lineRule="auto"/>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en-US"/>
              </w:rPr>
              <w:t>___Требуется</w:t>
            </w:r>
          </w:p>
        </w:tc>
      </w:tr>
    </w:tbl>
    <w:p w:rsidR="00D02370" w:rsidRPr="00D02370" w:rsidRDefault="00D02370" w:rsidP="00D02370">
      <w:pPr>
        <w:tabs>
          <w:tab w:val="left" w:pos="709"/>
        </w:tabs>
        <w:suppressAutoHyphens/>
        <w:spacing w:after="0" w:line="100" w:lineRule="atLeast"/>
        <w:ind w:firstLine="709"/>
        <w:jc w:val="both"/>
        <w:rPr>
          <w:rFonts w:ascii="Calibri" w:eastAsia="SimSun" w:hAnsi="Calibri"/>
          <w:lang w:eastAsia="en-US"/>
        </w:rPr>
      </w:pPr>
      <w:r w:rsidRPr="00D02370">
        <w:rPr>
          <w:rFonts w:ascii="Times New Roman" w:eastAsia="SimSun" w:hAnsi="Times New Roman" w:cs="Times New Roman"/>
          <w:color w:val="000000"/>
          <w:sz w:val="18"/>
          <w:szCs w:val="18"/>
          <w:lang w:eastAsia="hi-IN" w:bidi="hi-IN"/>
        </w:rPr>
        <w:t>* Нужное указать.</w:t>
      </w:r>
    </w:p>
    <w:p w:rsidR="00D02370" w:rsidRPr="00D02370" w:rsidRDefault="00D02370" w:rsidP="00D02370">
      <w:pPr>
        <w:tabs>
          <w:tab w:val="left" w:pos="709"/>
        </w:tabs>
        <w:suppressAutoHyphens/>
        <w:spacing w:after="0" w:line="100" w:lineRule="atLeast"/>
        <w:ind w:right="-568"/>
        <w:jc w:val="both"/>
        <w:rPr>
          <w:rFonts w:ascii="Calibri" w:eastAsia="SimSun" w:hAnsi="Calibri"/>
          <w:lang w:eastAsia="en-US"/>
        </w:rPr>
      </w:pPr>
    </w:p>
    <w:p w:rsidR="00D02370" w:rsidRPr="00D02370" w:rsidRDefault="00D02370" w:rsidP="00D02370">
      <w:pPr>
        <w:tabs>
          <w:tab w:val="left" w:pos="709"/>
        </w:tabs>
        <w:suppressAutoHyphens/>
        <w:spacing w:after="0" w:line="100" w:lineRule="atLeast"/>
        <w:ind w:right="-568"/>
        <w:jc w:val="both"/>
        <w:rPr>
          <w:rFonts w:ascii="Calibri" w:eastAsia="SimSun" w:hAnsi="Calibri"/>
          <w:lang w:eastAsia="en-US"/>
        </w:rPr>
      </w:pPr>
      <w:r w:rsidRPr="00D02370">
        <w:rPr>
          <w:rFonts w:ascii="Times New Roman" w:eastAsia="Andale Sans UI" w:hAnsi="Times New Roman" w:cs="Times New Roman"/>
          <w:color w:val="000000"/>
          <w:sz w:val="24"/>
          <w:szCs w:val="24"/>
          <w:lang w:val="de-DE" w:eastAsia="fa-IR" w:bidi="fa-IR"/>
        </w:rPr>
        <w:t xml:space="preserve"> </w:t>
      </w:r>
      <w:proofErr w:type="spellStart"/>
      <w:r w:rsidRPr="00D02370">
        <w:rPr>
          <w:rFonts w:ascii="Times New Roman" w:eastAsia="Andale Sans UI" w:hAnsi="Times New Roman" w:cs="Times New Roman"/>
          <w:color w:val="000000"/>
          <w:sz w:val="24"/>
          <w:szCs w:val="24"/>
          <w:lang w:val="de-DE" w:eastAsia="fa-IR" w:bidi="fa-IR"/>
        </w:rPr>
        <w:t>Руководитель</w:t>
      </w:r>
      <w:proofErr w:type="spellEnd"/>
      <w:r w:rsidRPr="00D02370">
        <w:rPr>
          <w:rFonts w:ascii="Times New Roman" w:eastAsia="Andale Sans UI" w:hAnsi="Times New Roman" w:cs="Times New Roman"/>
          <w:color w:val="000000"/>
          <w:sz w:val="24"/>
          <w:szCs w:val="24"/>
          <w:lang w:val="de-DE" w:eastAsia="fa-IR" w:bidi="fa-IR"/>
        </w:rPr>
        <w:t xml:space="preserve"> </w:t>
      </w:r>
      <w:proofErr w:type="spellStart"/>
      <w:r w:rsidRPr="00D02370">
        <w:rPr>
          <w:rFonts w:ascii="Times New Roman" w:eastAsia="Andale Sans UI" w:hAnsi="Times New Roman" w:cs="Times New Roman"/>
          <w:color w:val="000000"/>
          <w:sz w:val="24"/>
          <w:szCs w:val="24"/>
          <w:lang w:val="de-DE" w:eastAsia="fa-IR" w:bidi="fa-IR"/>
        </w:rPr>
        <w:t>организации-заявителя</w:t>
      </w:r>
      <w:proofErr w:type="spellEnd"/>
      <w:r w:rsidRPr="00D02370">
        <w:rPr>
          <w:rFonts w:ascii="Times New Roman" w:eastAsia="Andale Sans UI" w:hAnsi="Times New Roman" w:cs="Times New Roman"/>
          <w:color w:val="000000"/>
          <w:sz w:val="24"/>
          <w:szCs w:val="24"/>
          <w:lang w:val="de-DE" w:eastAsia="fa-IR" w:bidi="fa-IR"/>
        </w:rPr>
        <w:t xml:space="preserve">, </w:t>
      </w:r>
      <w:proofErr w:type="spellStart"/>
      <w:r w:rsidRPr="00D02370">
        <w:rPr>
          <w:rFonts w:ascii="Times New Roman" w:eastAsia="Andale Sans UI" w:hAnsi="Times New Roman" w:cs="Times New Roman"/>
          <w:color w:val="000000"/>
          <w:sz w:val="24"/>
          <w:szCs w:val="24"/>
          <w:lang w:val="de-DE" w:eastAsia="fa-IR" w:bidi="fa-IR"/>
        </w:rPr>
        <w:t>индивидуальный</w:t>
      </w:r>
      <w:proofErr w:type="spellEnd"/>
      <w:r w:rsidRPr="00D02370">
        <w:rPr>
          <w:rFonts w:ascii="Times New Roman" w:eastAsia="Andale Sans UI" w:hAnsi="Times New Roman" w:cs="Times New Roman"/>
          <w:color w:val="000000"/>
          <w:sz w:val="24"/>
          <w:szCs w:val="24"/>
          <w:lang w:val="de-DE" w:eastAsia="fa-IR" w:bidi="fa-IR"/>
        </w:rPr>
        <w:t xml:space="preserve"> </w:t>
      </w:r>
      <w:proofErr w:type="spellStart"/>
      <w:r w:rsidRPr="00D02370">
        <w:rPr>
          <w:rFonts w:ascii="Times New Roman" w:eastAsia="Andale Sans UI" w:hAnsi="Times New Roman" w:cs="Times New Roman"/>
          <w:color w:val="000000"/>
          <w:sz w:val="24"/>
          <w:szCs w:val="24"/>
          <w:lang w:val="de-DE" w:eastAsia="fa-IR" w:bidi="fa-IR"/>
        </w:rPr>
        <w:t>предпринимател</w:t>
      </w:r>
      <w:proofErr w:type="spellEnd"/>
      <w:r w:rsidRPr="00D02370">
        <w:rPr>
          <w:rFonts w:ascii="Times New Roman" w:eastAsia="Andale Sans UI" w:hAnsi="Times New Roman" w:cs="Times New Roman"/>
          <w:color w:val="000000"/>
          <w:sz w:val="24"/>
          <w:szCs w:val="24"/>
          <w:lang w:eastAsia="fa-IR" w:bidi="fa-IR"/>
        </w:rPr>
        <w:t xml:space="preserve">ь:                               </w:t>
      </w:r>
    </w:p>
    <w:p w:rsidR="00D02370" w:rsidRPr="00D02370" w:rsidRDefault="00D02370" w:rsidP="00D02370">
      <w:pPr>
        <w:tabs>
          <w:tab w:val="left" w:pos="709"/>
        </w:tabs>
        <w:suppressAutoHyphens/>
        <w:spacing w:after="0" w:line="100" w:lineRule="atLeast"/>
        <w:ind w:right="-568"/>
        <w:jc w:val="center"/>
        <w:rPr>
          <w:rFonts w:ascii="Calibri" w:eastAsia="SimSun" w:hAnsi="Calibri"/>
          <w:lang w:eastAsia="en-US"/>
        </w:rPr>
      </w:pPr>
    </w:p>
    <w:p w:rsidR="00D02370" w:rsidRPr="00D02370" w:rsidRDefault="00D02370" w:rsidP="00D02370">
      <w:pPr>
        <w:tabs>
          <w:tab w:val="left" w:pos="709"/>
        </w:tabs>
        <w:suppressAutoHyphens/>
        <w:spacing w:after="0" w:line="100" w:lineRule="atLeast"/>
        <w:ind w:right="-568"/>
        <w:jc w:val="center"/>
        <w:rPr>
          <w:rFonts w:ascii="Calibri" w:eastAsia="SimSun" w:hAnsi="Calibri"/>
          <w:lang w:eastAsia="en-US"/>
        </w:rPr>
      </w:pPr>
      <w:r w:rsidRPr="00D02370">
        <w:rPr>
          <w:rFonts w:ascii="Times New Roman" w:eastAsia="Andale Sans UI" w:hAnsi="Times New Roman" w:cs="Times New Roman"/>
          <w:color w:val="000000"/>
          <w:sz w:val="24"/>
          <w:szCs w:val="24"/>
          <w:lang w:val="de-DE" w:eastAsia="fa-IR" w:bidi="fa-IR"/>
        </w:rPr>
        <w:t>_________________________________________________________________________________</w:t>
      </w:r>
    </w:p>
    <w:p w:rsidR="00D02370" w:rsidRPr="00D02370" w:rsidRDefault="00D02370" w:rsidP="00D02370">
      <w:pPr>
        <w:tabs>
          <w:tab w:val="left" w:pos="709"/>
        </w:tabs>
        <w:suppressAutoHyphens/>
        <w:spacing w:after="0" w:line="100" w:lineRule="atLeast"/>
        <w:jc w:val="center"/>
        <w:rPr>
          <w:rFonts w:ascii="Calibri" w:eastAsia="SimSun" w:hAnsi="Calibri"/>
          <w:sz w:val="20"/>
          <w:szCs w:val="20"/>
          <w:lang w:eastAsia="en-US"/>
        </w:rPr>
      </w:pPr>
      <w:r w:rsidRPr="00D02370">
        <w:rPr>
          <w:rFonts w:ascii="Times New Roman" w:eastAsia="Andale Sans UI" w:hAnsi="Times New Roman" w:cs="Times New Roman"/>
          <w:color w:val="000000"/>
          <w:sz w:val="20"/>
          <w:szCs w:val="20"/>
          <w:lang w:val="de-DE" w:eastAsia="fa-IR" w:bidi="fa-IR"/>
        </w:rPr>
        <w:t xml:space="preserve">(ФИО, </w:t>
      </w:r>
      <w:r w:rsidRPr="00D02370">
        <w:rPr>
          <w:rFonts w:ascii="Times New Roman" w:eastAsia="Times New Roman" w:hAnsi="Times New Roman" w:cs="Times New Roman"/>
          <w:iCs/>
          <w:color w:val="000000" w:themeColor="text1"/>
          <w:sz w:val="20"/>
          <w:szCs w:val="20"/>
          <w:lang w:eastAsia="ar-SA"/>
        </w:rPr>
        <w:t>подпись/усиленная квалифицированная электронная подпись)</w:t>
      </w:r>
    </w:p>
    <w:p w:rsidR="00D02370" w:rsidRPr="00D02370" w:rsidRDefault="00D02370" w:rsidP="00D02370">
      <w:pPr>
        <w:tabs>
          <w:tab w:val="left" w:pos="709"/>
        </w:tabs>
        <w:suppressAutoHyphens/>
        <w:spacing w:after="0" w:line="100" w:lineRule="atLeast"/>
        <w:rPr>
          <w:rFonts w:ascii="Calibri" w:eastAsia="SimSun" w:hAnsi="Calibri"/>
          <w:lang w:eastAsia="en-US"/>
        </w:rPr>
      </w:pPr>
    </w:p>
    <w:p w:rsidR="00D02370" w:rsidRPr="00D02370" w:rsidRDefault="00D02370" w:rsidP="00D02370">
      <w:pPr>
        <w:tabs>
          <w:tab w:val="left" w:pos="709"/>
        </w:tabs>
        <w:suppressAutoHyphens/>
        <w:spacing w:after="0" w:line="100" w:lineRule="atLeast"/>
        <w:rPr>
          <w:rFonts w:ascii="Calibri" w:eastAsia="SimSun" w:hAnsi="Calibri"/>
          <w:lang w:eastAsia="en-US"/>
        </w:rPr>
      </w:pPr>
      <w:r w:rsidRPr="00D02370">
        <w:rPr>
          <w:rFonts w:ascii="Times New Roman" w:eastAsia="Andale Sans UI" w:hAnsi="Times New Roman" w:cs="Times New Roman"/>
          <w:color w:val="000000"/>
          <w:sz w:val="24"/>
          <w:szCs w:val="24"/>
          <w:lang w:val="de-DE" w:eastAsia="fa-IR" w:bidi="fa-IR"/>
        </w:rPr>
        <w:t xml:space="preserve"> М.П.     </w:t>
      </w:r>
      <w:r w:rsidRPr="00D02370">
        <w:rPr>
          <w:rFonts w:ascii="Times New Roman" w:eastAsia="Andale Sans UI" w:hAnsi="Times New Roman" w:cs="Times New Roman"/>
          <w:color w:val="000000"/>
          <w:sz w:val="24"/>
          <w:szCs w:val="24"/>
          <w:lang w:eastAsia="fa-IR" w:bidi="fa-IR"/>
        </w:rPr>
        <w:t xml:space="preserve">                                                                                         </w:t>
      </w:r>
      <w:r w:rsidRPr="00D02370">
        <w:rPr>
          <w:rFonts w:ascii="Times New Roman" w:eastAsia="Andale Sans UI" w:hAnsi="Times New Roman" w:cs="Times New Roman"/>
          <w:color w:val="000000"/>
          <w:sz w:val="24"/>
          <w:szCs w:val="24"/>
          <w:lang w:val="de-DE" w:eastAsia="fa-IR" w:bidi="fa-IR"/>
        </w:rPr>
        <w:t>"_</w:t>
      </w:r>
      <w:r w:rsidRPr="00D02370">
        <w:rPr>
          <w:rFonts w:ascii="Times New Roman" w:eastAsia="Andale Sans UI" w:hAnsi="Times New Roman" w:cs="Times New Roman"/>
          <w:color w:val="000000"/>
          <w:sz w:val="24"/>
          <w:szCs w:val="24"/>
          <w:lang w:eastAsia="fa-IR" w:bidi="fa-IR"/>
        </w:rPr>
        <w:t>__</w:t>
      </w:r>
      <w:r w:rsidRPr="00D02370">
        <w:rPr>
          <w:rFonts w:ascii="Times New Roman" w:eastAsia="Andale Sans UI" w:hAnsi="Times New Roman" w:cs="Times New Roman"/>
          <w:color w:val="000000"/>
          <w:sz w:val="24"/>
          <w:szCs w:val="24"/>
          <w:lang w:val="de-DE" w:eastAsia="fa-IR" w:bidi="fa-IR"/>
        </w:rPr>
        <w:t>_" _</w:t>
      </w:r>
      <w:r w:rsidRPr="00D02370">
        <w:rPr>
          <w:rFonts w:ascii="Times New Roman" w:eastAsia="Andale Sans UI" w:hAnsi="Times New Roman" w:cs="Times New Roman"/>
          <w:color w:val="000000"/>
          <w:sz w:val="24"/>
          <w:szCs w:val="24"/>
          <w:lang w:eastAsia="fa-IR" w:bidi="fa-IR"/>
        </w:rPr>
        <w:t>____</w:t>
      </w:r>
      <w:r w:rsidRPr="00D02370">
        <w:rPr>
          <w:rFonts w:ascii="Times New Roman" w:eastAsia="Andale Sans UI" w:hAnsi="Times New Roman" w:cs="Times New Roman"/>
          <w:color w:val="000000"/>
          <w:sz w:val="24"/>
          <w:szCs w:val="24"/>
          <w:lang w:val="de-DE" w:eastAsia="fa-IR" w:bidi="fa-IR"/>
        </w:rPr>
        <w:t>______ 20</w:t>
      </w:r>
      <w:r w:rsidRPr="00D02370">
        <w:rPr>
          <w:rFonts w:ascii="Times New Roman" w:eastAsia="Andale Sans UI" w:hAnsi="Times New Roman" w:cs="Times New Roman"/>
          <w:color w:val="000000"/>
          <w:sz w:val="24"/>
          <w:szCs w:val="24"/>
          <w:lang w:eastAsia="fa-IR" w:bidi="fa-IR"/>
        </w:rPr>
        <w:t>___</w:t>
      </w:r>
      <w:r w:rsidRPr="00D02370">
        <w:rPr>
          <w:rFonts w:ascii="Times New Roman" w:eastAsia="Andale Sans UI" w:hAnsi="Times New Roman" w:cs="Times New Roman"/>
          <w:color w:val="000000"/>
          <w:sz w:val="24"/>
          <w:szCs w:val="24"/>
          <w:lang w:val="de-DE" w:eastAsia="fa-IR" w:bidi="fa-IR"/>
        </w:rPr>
        <w:t>_ г.</w:t>
      </w:r>
    </w:p>
    <w:p w:rsidR="00D02370" w:rsidRPr="00D02370" w:rsidRDefault="00D02370" w:rsidP="00D02370">
      <w:pPr>
        <w:tabs>
          <w:tab w:val="left" w:pos="709"/>
        </w:tabs>
        <w:suppressAutoHyphens/>
        <w:spacing w:after="0" w:line="100" w:lineRule="atLeast"/>
        <w:jc w:val="both"/>
        <w:rPr>
          <w:rFonts w:ascii="Calibri" w:eastAsia="SimSun" w:hAnsi="Calibri"/>
          <w:lang w:eastAsia="en-US"/>
        </w:rPr>
      </w:pPr>
    </w:p>
    <w:p w:rsidR="00D02370" w:rsidRPr="00D02370" w:rsidRDefault="00D02370" w:rsidP="00D02370">
      <w:pPr>
        <w:tabs>
          <w:tab w:val="left" w:pos="709"/>
        </w:tabs>
        <w:suppressAutoHyphens/>
        <w:spacing w:after="0" w:line="100" w:lineRule="atLeast"/>
        <w:jc w:val="both"/>
        <w:rPr>
          <w:rFonts w:ascii="Calibri" w:eastAsia="SimSun" w:hAnsi="Calibri"/>
          <w:lang w:eastAsia="en-US"/>
        </w:rPr>
      </w:pPr>
    </w:p>
    <w:p w:rsidR="00D02370" w:rsidRPr="00D02370" w:rsidRDefault="00D02370" w:rsidP="00D02370">
      <w:pPr>
        <w:tabs>
          <w:tab w:val="left" w:pos="709"/>
        </w:tabs>
        <w:suppressAutoHyphens/>
        <w:spacing w:after="0" w:line="100" w:lineRule="atLeast"/>
        <w:jc w:val="both"/>
        <w:rPr>
          <w:rFonts w:ascii="Calibri" w:eastAsia="SimSun" w:hAnsi="Calibri"/>
          <w:lang w:eastAsia="en-US"/>
        </w:rPr>
      </w:pPr>
      <w:r w:rsidRPr="00D02370">
        <w:rPr>
          <w:rFonts w:ascii="Times New Roman" w:eastAsia="Andale Sans UI" w:hAnsi="Times New Roman" w:cs="Times New Roman"/>
          <w:bCs/>
          <w:color w:val="000000"/>
          <w:sz w:val="24"/>
          <w:szCs w:val="24"/>
          <w:lang w:eastAsia="fa-IR" w:bidi="fa-IR"/>
        </w:rPr>
        <w:t>Приложение:</w:t>
      </w:r>
    </w:p>
    <w:p w:rsidR="00D02370" w:rsidRPr="00D02370" w:rsidRDefault="00D02370" w:rsidP="00D02370">
      <w:pPr>
        <w:tabs>
          <w:tab w:val="left" w:pos="709"/>
        </w:tabs>
        <w:suppressAutoHyphens/>
        <w:spacing w:after="0" w:line="100" w:lineRule="atLeast"/>
        <w:jc w:val="both"/>
        <w:rPr>
          <w:rFonts w:ascii="Calibri" w:eastAsia="SimSun" w:hAnsi="Calibri"/>
          <w:lang w:eastAsia="en-US"/>
        </w:rPr>
      </w:pPr>
      <w:r w:rsidRPr="00D02370">
        <w:rPr>
          <w:rFonts w:ascii="Times New Roman" w:eastAsia="Andale Sans UI" w:hAnsi="Times New Roman" w:cs="Times New Roman"/>
          <w:color w:val="000000"/>
          <w:sz w:val="24"/>
          <w:szCs w:val="24"/>
          <w:lang w:eastAsia="fa-IR" w:bidi="fa-IR"/>
        </w:rPr>
        <w:t>1. Заявление о внесении изменений в реестр лицензий.</w:t>
      </w:r>
    </w:p>
    <w:p w:rsidR="00D02370" w:rsidRPr="00D02370" w:rsidRDefault="00D02370" w:rsidP="00D02370">
      <w:pPr>
        <w:tabs>
          <w:tab w:val="left" w:pos="709"/>
        </w:tabs>
        <w:suppressAutoHyphens/>
        <w:spacing w:after="0" w:line="100" w:lineRule="atLeast"/>
        <w:jc w:val="both"/>
        <w:rPr>
          <w:rFonts w:ascii="Calibri" w:eastAsia="SimSun" w:hAnsi="Calibri"/>
          <w:lang w:eastAsia="en-US"/>
        </w:rPr>
      </w:pPr>
    </w:p>
    <w:p w:rsidR="00D02370" w:rsidRPr="00D02370" w:rsidRDefault="00D02370" w:rsidP="00D02370">
      <w:pPr>
        <w:widowControl w:val="0"/>
        <w:tabs>
          <w:tab w:val="left" w:pos="709"/>
        </w:tabs>
        <w:suppressAutoHyphens/>
        <w:spacing w:line="276" w:lineRule="atLeast"/>
        <w:jc w:val="right"/>
        <w:rPr>
          <w:rFonts w:ascii="Calibri" w:eastAsia="SimSun" w:hAnsi="Calibri"/>
          <w:lang w:eastAsia="en-US"/>
        </w:rPr>
      </w:pPr>
    </w:p>
    <w:p w:rsidR="00D02370" w:rsidRPr="00D02370" w:rsidRDefault="00D02370" w:rsidP="00D0237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p>
    <w:p w:rsidR="00D02370" w:rsidRPr="00D02370" w:rsidRDefault="00D02370" w:rsidP="00D0237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p>
    <w:p w:rsidR="00D02370" w:rsidRPr="00D02370" w:rsidRDefault="00D02370" w:rsidP="00D0237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p>
    <w:p w:rsidR="00D02370" w:rsidRPr="00D02370" w:rsidRDefault="00D02370" w:rsidP="00D0237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p>
    <w:p w:rsidR="00D02370" w:rsidRPr="00D02370" w:rsidRDefault="00D02370" w:rsidP="00D0237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p>
    <w:p w:rsidR="00D02370" w:rsidRPr="00D02370" w:rsidRDefault="00D02370" w:rsidP="00D0237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p>
    <w:p w:rsidR="00D02370" w:rsidRPr="00D02370" w:rsidRDefault="00D02370" w:rsidP="00D0237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p>
    <w:p w:rsidR="00D02370" w:rsidRPr="00D02370" w:rsidRDefault="00D02370" w:rsidP="00D0237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p>
    <w:p w:rsidR="00D02370" w:rsidRPr="00D02370" w:rsidRDefault="00D02370" w:rsidP="00D0237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p>
    <w:p w:rsidR="00D02370" w:rsidRPr="00D02370" w:rsidRDefault="00D02370" w:rsidP="00D0237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p>
    <w:p w:rsidR="00D02370" w:rsidRPr="00D02370" w:rsidRDefault="00D02370" w:rsidP="00D0237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p>
    <w:p w:rsidR="00D02370" w:rsidRPr="00D02370" w:rsidRDefault="00D02370" w:rsidP="00D0237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p>
    <w:p w:rsidR="00D02370" w:rsidRPr="00D02370" w:rsidRDefault="00D02370" w:rsidP="00D0237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p>
    <w:p w:rsidR="00D02370" w:rsidRPr="00D02370" w:rsidRDefault="00D02370" w:rsidP="00D0237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p>
    <w:p w:rsidR="00D02370" w:rsidRPr="00D02370" w:rsidRDefault="00D02370" w:rsidP="00D0237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p>
    <w:p w:rsidR="00D02370" w:rsidRPr="00D02370" w:rsidRDefault="00D02370" w:rsidP="00D0237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p>
    <w:p w:rsidR="00D02370" w:rsidRPr="00D02370" w:rsidRDefault="00D02370" w:rsidP="00D0237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p>
    <w:p w:rsidR="00D02370" w:rsidRPr="00D02370" w:rsidRDefault="00D02370" w:rsidP="00D0237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p>
    <w:p w:rsidR="00D02370" w:rsidRPr="00D02370" w:rsidRDefault="00D02370" w:rsidP="00D0237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p>
    <w:p w:rsidR="00D02370" w:rsidRPr="00D02370" w:rsidRDefault="00D02370" w:rsidP="00D0237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p>
    <w:p w:rsidR="00D02370" w:rsidRPr="00D02370" w:rsidRDefault="00D02370" w:rsidP="00D0237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p>
    <w:p w:rsidR="00D02370" w:rsidRPr="00D02370" w:rsidRDefault="00D02370" w:rsidP="00D0237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p>
    <w:p w:rsidR="00D02370" w:rsidRPr="00D02370" w:rsidRDefault="00D02370" w:rsidP="00D0237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p>
    <w:p w:rsidR="00D02370" w:rsidRPr="00D02370" w:rsidRDefault="00D02370" w:rsidP="00D02370">
      <w:pPr>
        <w:widowControl w:val="0"/>
        <w:tabs>
          <w:tab w:val="left" w:pos="709"/>
        </w:tabs>
        <w:suppressAutoHyphens/>
        <w:spacing w:after="0" w:line="240" w:lineRule="auto"/>
        <w:jc w:val="right"/>
        <w:rPr>
          <w:rFonts w:ascii="Calibri" w:eastAsia="SimSun" w:hAnsi="Calibri"/>
          <w:lang w:eastAsia="en-US"/>
        </w:rPr>
      </w:pPr>
      <w:r w:rsidRPr="00D02370">
        <w:rPr>
          <w:rFonts w:ascii="Times New Roman" w:eastAsia="SimSun" w:hAnsi="Times New Roman" w:cs="Times New Roman"/>
          <w:color w:val="000000"/>
          <w:sz w:val="24"/>
          <w:szCs w:val="24"/>
          <w:lang w:eastAsia="en-US"/>
        </w:rPr>
        <w:t xml:space="preserve">ПРИЛОЖЕНИЕ </w:t>
      </w:r>
      <w:r w:rsidR="006C5766">
        <w:rPr>
          <w:rFonts w:ascii="Times New Roman" w:eastAsia="SimSun" w:hAnsi="Times New Roman" w:cs="Times New Roman"/>
          <w:color w:val="000000"/>
          <w:sz w:val="24"/>
          <w:szCs w:val="24"/>
          <w:lang w:eastAsia="en-US"/>
        </w:rPr>
        <w:t>10</w:t>
      </w:r>
    </w:p>
    <w:p w:rsidR="00D02370" w:rsidRPr="00D02370" w:rsidRDefault="00D02370" w:rsidP="00D02370">
      <w:pPr>
        <w:widowControl w:val="0"/>
        <w:tabs>
          <w:tab w:val="left" w:pos="709"/>
        </w:tabs>
        <w:suppressAutoHyphens/>
        <w:spacing w:after="0" w:line="240" w:lineRule="auto"/>
        <w:jc w:val="right"/>
        <w:rPr>
          <w:rFonts w:ascii="Calibri" w:eastAsia="SimSun" w:hAnsi="Calibri"/>
          <w:lang w:eastAsia="en-US"/>
        </w:rPr>
      </w:pPr>
      <w:r w:rsidRPr="00D02370">
        <w:rPr>
          <w:rFonts w:ascii="Times New Roman" w:eastAsia="SimSun" w:hAnsi="Times New Roman" w:cs="Times New Roman"/>
          <w:color w:val="000000"/>
          <w:sz w:val="24"/>
          <w:szCs w:val="24"/>
          <w:lang w:eastAsia="en-US"/>
        </w:rPr>
        <w:t>к приказу Комитета</w:t>
      </w:r>
    </w:p>
    <w:p w:rsidR="00D02370" w:rsidRPr="00D02370" w:rsidRDefault="00D02370" w:rsidP="00D02370">
      <w:pPr>
        <w:widowControl w:val="0"/>
        <w:tabs>
          <w:tab w:val="left" w:pos="709"/>
        </w:tabs>
        <w:suppressAutoHyphens/>
        <w:spacing w:after="0" w:line="240" w:lineRule="auto"/>
        <w:jc w:val="right"/>
        <w:rPr>
          <w:rFonts w:ascii="Calibri" w:eastAsia="SimSun" w:hAnsi="Calibri"/>
          <w:lang w:eastAsia="en-US"/>
        </w:rPr>
      </w:pPr>
      <w:r w:rsidRPr="00D02370">
        <w:rPr>
          <w:rFonts w:ascii="Times New Roman" w:eastAsia="SimSun" w:hAnsi="Times New Roman" w:cs="Times New Roman"/>
          <w:color w:val="000000"/>
          <w:sz w:val="24"/>
          <w:szCs w:val="24"/>
          <w:lang w:eastAsia="en-US"/>
        </w:rPr>
        <w:t>по здравоохранению</w:t>
      </w:r>
    </w:p>
    <w:p w:rsidR="00D02370" w:rsidRPr="00D02370" w:rsidRDefault="00D02370" w:rsidP="00D02370">
      <w:pPr>
        <w:widowControl w:val="0"/>
        <w:tabs>
          <w:tab w:val="left" w:pos="709"/>
        </w:tabs>
        <w:suppressAutoHyphens/>
        <w:spacing w:after="0" w:line="240" w:lineRule="auto"/>
        <w:jc w:val="right"/>
        <w:rPr>
          <w:rFonts w:ascii="Calibri" w:eastAsia="SimSun" w:hAnsi="Calibri"/>
          <w:lang w:eastAsia="en-US"/>
        </w:rPr>
      </w:pPr>
      <w:r w:rsidRPr="00D02370">
        <w:rPr>
          <w:rFonts w:ascii="Times New Roman" w:eastAsia="SimSun" w:hAnsi="Times New Roman" w:cs="Times New Roman"/>
          <w:color w:val="000000"/>
          <w:sz w:val="24"/>
          <w:szCs w:val="24"/>
          <w:lang w:eastAsia="en-US"/>
        </w:rPr>
        <w:t>Ленинградской области</w:t>
      </w:r>
    </w:p>
    <w:p w:rsidR="00D02370" w:rsidRPr="00D02370" w:rsidRDefault="00D02370" w:rsidP="00D02370">
      <w:pPr>
        <w:widowControl w:val="0"/>
        <w:tabs>
          <w:tab w:val="left" w:pos="709"/>
        </w:tabs>
        <w:suppressAutoHyphens/>
        <w:spacing w:after="0" w:line="240" w:lineRule="auto"/>
        <w:jc w:val="right"/>
        <w:rPr>
          <w:rFonts w:ascii="Calibri" w:eastAsia="SimSun" w:hAnsi="Calibri"/>
          <w:lang w:eastAsia="en-US"/>
        </w:rPr>
      </w:pPr>
      <w:r w:rsidRPr="00D02370">
        <w:rPr>
          <w:rFonts w:ascii="Times New Roman" w:eastAsia="Times New Roman" w:hAnsi="Times New Roman" w:cs="Times New Roman"/>
          <w:sz w:val="24"/>
          <w:szCs w:val="24"/>
        </w:rPr>
        <w:t>от _____________ 20____ года № ________</w:t>
      </w:r>
    </w:p>
    <w:tbl>
      <w:tblPr>
        <w:tblW w:w="1478" w:type="dxa"/>
        <w:tblInd w:w="45" w:type="dxa"/>
        <w:tblCellMar>
          <w:left w:w="10" w:type="dxa"/>
          <w:right w:w="10" w:type="dxa"/>
        </w:tblCellMar>
        <w:tblLook w:val="0000" w:firstRow="0" w:lastRow="0" w:firstColumn="0" w:lastColumn="0" w:noHBand="0" w:noVBand="0"/>
      </w:tblPr>
      <w:tblGrid>
        <w:gridCol w:w="1478"/>
      </w:tblGrid>
      <w:tr w:rsidR="00D02370" w:rsidRPr="00D02370" w:rsidTr="00F15007">
        <w:tc>
          <w:tcPr>
            <w:tcW w:w="1478" w:type="dxa"/>
            <w:shd w:val="clear" w:color="auto" w:fill="FFFFFF"/>
            <w:tcMar>
              <w:top w:w="0" w:type="dxa"/>
              <w:left w:w="10" w:type="dxa"/>
              <w:bottom w:w="0" w:type="dxa"/>
              <w:right w:w="10" w:type="dxa"/>
            </w:tcMar>
          </w:tcPr>
          <w:p w:rsidR="00D02370" w:rsidRPr="00D02370" w:rsidRDefault="00D02370" w:rsidP="00D02370">
            <w:pPr>
              <w:tabs>
                <w:tab w:val="left" w:pos="706"/>
              </w:tabs>
              <w:suppressAutoHyphens/>
              <w:spacing w:line="276" w:lineRule="atLeast"/>
              <w:rPr>
                <w:rFonts w:ascii="Calibri" w:eastAsia="SimSun" w:hAnsi="Calibri"/>
                <w:lang w:eastAsia="en-US"/>
              </w:rPr>
            </w:pPr>
          </w:p>
        </w:tc>
      </w:tr>
    </w:tbl>
    <w:p w:rsidR="00D02370" w:rsidRPr="00D02370" w:rsidRDefault="00D02370" w:rsidP="00D02370">
      <w:pPr>
        <w:tabs>
          <w:tab w:val="left" w:pos="709"/>
        </w:tabs>
        <w:suppressAutoHyphens/>
        <w:spacing w:after="0" w:line="100" w:lineRule="atLeast"/>
        <w:jc w:val="right"/>
        <w:rPr>
          <w:rFonts w:ascii="Times New Roman" w:eastAsia="Times New Roman" w:hAnsi="Times New Roman" w:cs="Times New Roman"/>
          <w:bCs/>
          <w:color w:val="000000"/>
          <w:sz w:val="24"/>
          <w:szCs w:val="24"/>
        </w:rPr>
      </w:pPr>
      <w:r w:rsidRPr="00D02370">
        <w:rPr>
          <w:rFonts w:ascii="Times New Roman" w:eastAsia="Times New Roman" w:hAnsi="Times New Roman" w:cs="Times New Roman"/>
          <w:bCs/>
          <w:color w:val="000000"/>
          <w:sz w:val="24"/>
          <w:szCs w:val="24"/>
        </w:rPr>
        <w:t xml:space="preserve">В КОМИТЕТ </w:t>
      </w:r>
    </w:p>
    <w:p w:rsidR="00D02370" w:rsidRPr="00D02370" w:rsidRDefault="00D02370" w:rsidP="00D02370">
      <w:pPr>
        <w:tabs>
          <w:tab w:val="left" w:pos="709"/>
        </w:tabs>
        <w:suppressAutoHyphens/>
        <w:spacing w:after="0" w:line="100" w:lineRule="atLeast"/>
        <w:jc w:val="right"/>
        <w:rPr>
          <w:rFonts w:ascii="Calibri" w:eastAsia="SimSun" w:hAnsi="Calibri"/>
          <w:lang w:eastAsia="en-US"/>
        </w:rPr>
      </w:pPr>
      <w:r w:rsidRPr="00D02370">
        <w:rPr>
          <w:rFonts w:ascii="Times New Roman" w:eastAsia="Times New Roman" w:hAnsi="Times New Roman" w:cs="Times New Roman"/>
          <w:bCs/>
          <w:color w:val="000000"/>
          <w:sz w:val="24"/>
          <w:szCs w:val="24"/>
        </w:rPr>
        <w:t>ПО  ЗДРАВООХРАНЕНИЮ</w:t>
      </w:r>
    </w:p>
    <w:p w:rsidR="00D02370" w:rsidRPr="00D02370" w:rsidRDefault="00D02370" w:rsidP="00D02370">
      <w:pPr>
        <w:tabs>
          <w:tab w:val="left" w:pos="709"/>
        </w:tabs>
        <w:suppressAutoHyphens/>
        <w:spacing w:after="0" w:line="100" w:lineRule="atLeast"/>
        <w:jc w:val="right"/>
        <w:rPr>
          <w:rFonts w:ascii="Calibri" w:eastAsia="SimSun" w:hAnsi="Calibri"/>
          <w:lang w:eastAsia="en-US"/>
        </w:rPr>
      </w:pPr>
      <w:r w:rsidRPr="00D02370">
        <w:rPr>
          <w:rFonts w:ascii="Times New Roman" w:eastAsia="Times New Roman" w:hAnsi="Times New Roman" w:cs="Times New Roman"/>
          <w:bCs/>
          <w:color w:val="000000"/>
          <w:sz w:val="24"/>
          <w:szCs w:val="24"/>
        </w:rPr>
        <w:t>ЛЕНИНГРАДСКОЙ ОБЛАСТИ</w:t>
      </w:r>
    </w:p>
    <w:p w:rsidR="00D02370" w:rsidRPr="00D02370" w:rsidRDefault="00D02370" w:rsidP="00D02370">
      <w:pPr>
        <w:tabs>
          <w:tab w:val="left" w:pos="709"/>
        </w:tabs>
        <w:suppressAutoHyphens/>
        <w:spacing w:after="0" w:line="100" w:lineRule="atLeast"/>
        <w:jc w:val="right"/>
        <w:rPr>
          <w:rFonts w:ascii="Calibri" w:eastAsia="SimSun" w:hAnsi="Calibri"/>
          <w:lang w:eastAsia="en-US"/>
        </w:rPr>
      </w:pPr>
    </w:p>
    <w:p w:rsidR="00D02370" w:rsidRPr="00D02370" w:rsidRDefault="00D02370" w:rsidP="00D02370">
      <w:pPr>
        <w:tabs>
          <w:tab w:val="left" w:pos="709"/>
        </w:tabs>
        <w:suppressAutoHyphens/>
        <w:spacing w:after="0" w:line="100" w:lineRule="atLeast"/>
        <w:jc w:val="right"/>
        <w:rPr>
          <w:rFonts w:ascii="Calibri" w:eastAsia="SimSun" w:hAnsi="Calibri"/>
          <w:lang w:eastAsia="en-US"/>
        </w:rPr>
      </w:pPr>
      <w:r w:rsidRPr="00D02370">
        <w:rPr>
          <w:rFonts w:ascii="Times New Roman" w:eastAsia="Times New Roman" w:hAnsi="Times New Roman" w:cs="Times New Roman"/>
          <w:bCs/>
          <w:color w:val="000000"/>
          <w:sz w:val="24"/>
          <w:szCs w:val="24"/>
        </w:rPr>
        <w:t xml:space="preserve">    ___________________________</w:t>
      </w:r>
    </w:p>
    <w:p w:rsidR="00D02370" w:rsidRPr="00D02370" w:rsidRDefault="00D02370" w:rsidP="00D02370">
      <w:pPr>
        <w:tabs>
          <w:tab w:val="left" w:pos="706"/>
        </w:tabs>
        <w:suppressAutoHyphens/>
        <w:spacing w:line="276" w:lineRule="atLeast"/>
        <w:rPr>
          <w:rFonts w:ascii="Calibri" w:eastAsia="SimSun" w:hAnsi="Calibri"/>
          <w:lang w:eastAsia="en-US"/>
        </w:rPr>
      </w:pPr>
      <w:r w:rsidRPr="00D02370">
        <w:rPr>
          <w:rFonts w:ascii="Times New Roman" w:eastAsia="Times New Roman" w:hAnsi="Times New Roman" w:cs="Times New Roman"/>
          <w:color w:val="000000"/>
          <w:sz w:val="20"/>
          <w:szCs w:val="20"/>
        </w:rPr>
        <w:t xml:space="preserve">                                                                                                                                           (полное наименование заявителя)</w:t>
      </w:r>
    </w:p>
    <w:p w:rsidR="00D02370" w:rsidRPr="00D02370" w:rsidRDefault="00D02370" w:rsidP="00D02370">
      <w:pPr>
        <w:tabs>
          <w:tab w:val="left" w:pos="706"/>
        </w:tabs>
        <w:suppressAutoHyphens/>
        <w:spacing w:line="276" w:lineRule="atLeast"/>
        <w:jc w:val="center"/>
        <w:rPr>
          <w:rFonts w:ascii="Calibri" w:eastAsia="SimSun" w:hAnsi="Calibri"/>
          <w:lang w:eastAsia="en-US"/>
        </w:rPr>
      </w:pPr>
    </w:p>
    <w:p w:rsidR="00D02370" w:rsidRPr="00D02370" w:rsidRDefault="00D02370" w:rsidP="00D02370">
      <w:pPr>
        <w:tabs>
          <w:tab w:val="left" w:pos="706"/>
        </w:tabs>
        <w:suppressAutoHyphens/>
        <w:spacing w:line="276" w:lineRule="atLeast"/>
        <w:jc w:val="center"/>
        <w:rPr>
          <w:rFonts w:ascii="Calibri" w:eastAsia="SimSun" w:hAnsi="Calibri"/>
          <w:lang w:eastAsia="en-US"/>
        </w:rPr>
      </w:pPr>
      <w:r w:rsidRPr="00D02370">
        <w:rPr>
          <w:rFonts w:ascii="Times New Roman" w:eastAsia="Andale Sans UI;Arial Unicode MS" w:hAnsi="Times New Roman" w:cs="Times New Roman"/>
          <w:bCs/>
          <w:color w:val="000000"/>
          <w:sz w:val="24"/>
          <w:szCs w:val="24"/>
          <w:lang w:eastAsia="zh-CN"/>
        </w:rPr>
        <w:t>УВЕДОМЛЕНИЕ</w:t>
      </w:r>
    </w:p>
    <w:p w:rsidR="00D02370" w:rsidRPr="00D02370" w:rsidRDefault="00D02370" w:rsidP="00D02370">
      <w:pPr>
        <w:tabs>
          <w:tab w:val="left" w:pos="706"/>
        </w:tabs>
        <w:suppressAutoHyphens/>
        <w:spacing w:line="276" w:lineRule="atLeast"/>
        <w:jc w:val="center"/>
        <w:rPr>
          <w:rFonts w:ascii="Calibri" w:eastAsia="SimSun" w:hAnsi="Calibri"/>
          <w:lang w:eastAsia="en-US"/>
        </w:rPr>
      </w:pPr>
      <w:r w:rsidRPr="00D02370">
        <w:rPr>
          <w:rFonts w:ascii="Times New Roman" w:eastAsia="Andale Sans UI;Arial Unicode MS" w:hAnsi="Times New Roman" w:cs="Times New Roman"/>
          <w:bCs/>
          <w:color w:val="000000"/>
          <w:sz w:val="24"/>
          <w:szCs w:val="24"/>
          <w:lang w:eastAsia="zh-CN"/>
        </w:rPr>
        <w:t xml:space="preserve">о намерении лицензиата осуществлять </w:t>
      </w:r>
      <w:r w:rsidRPr="00D02370">
        <w:rPr>
          <w:rFonts w:ascii="Times New Roman" w:eastAsia="Andale Sans UI;Arial Unicode MS" w:hAnsi="Times New Roman" w:cs="Times New Roman"/>
          <w:color w:val="000000"/>
          <w:sz w:val="24"/>
          <w:szCs w:val="24"/>
          <w:lang w:eastAsia="zh-CN" w:bidi="fa-IR"/>
        </w:rPr>
        <w:t xml:space="preserve">деятельность по обороту наркотических средств, психотропных веществ, культивированию наркосодержащих растений </w:t>
      </w:r>
      <w:r w:rsidRPr="00D02370">
        <w:rPr>
          <w:rFonts w:ascii="Times New Roman" w:eastAsia="Andale Sans UI;Arial Unicode MS" w:hAnsi="Times New Roman" w:cs="Times New Roman"/>
          <w:bCs/>
          <w:color w:val="000000"/>
          <w:sz w:val="24"/>
          <w:szCs w:val="24"/>
          <w:lang w:eastAsia="zh-CN"/>
        </w:rPr>
        <w:t>на территории Ленинградской области</w:t>
      </w:r>
    </w:p>
    <w:tbl>
      <w:tblPr>
        <w:tblW w:w="10016"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19"/>
        <w:gridCol w:w="4677"/>
        <w:gridCol w:w="4820"/>
      </w:tblGrid>
      <w:tr w:rsidR="00D02370" w:rsidRPr="00D02370" w:rsidTr="00F15007">
        <w:trPr>
          <w:trHeight w:val="484"/>
        </w:trPr>
        <w:tc>
          <w:tcPr>
            <w:tcW w:w="519" w:type="dxa"/>
            <w:vMerge w:val="restart"/>
            <w:shd w:val="clear" w:color="auto" w:fill="auto"/>
            <w:tcMar>
              <w:top w:w="0" w:type="dxa"/>
              <w:left w:w="10" w:type="dxa"/>
              <w:bottom w:w="0" w:type="dxa"/>
              <w:right w:w="10" w:type="dxa"/>
            </w:tcMar>
          </w:tcPr>
          <w:p w:rsidR="00D02370" w:rsidRPr="00D02370" w:rsidRDefault="00D02370" w:rsidP="00D02370">
            <w:pPr>
              <w:tabs>
                <w:tab w:val="left" w:pos="706"/>
              </w:tabs>
              <w:suppressAutoHyphens/>
              <w:spacing w:line="276" w:lineRule="atLeast"/>
              <w:jc w:val="center"/>
              <w:rPr>
                <w:rFonts w:ascii="Calibri" w:eastAsia="SimSun" w:hAnsi="Calibri"/>
                <w:lang w:eastAsia="en-US"/>
              </w:rPr>
            </w:pPr>
            <w:r w:rsidRPr="00D02370">
              <w:rPr>
                <w:rFonts w:ascii="Times New Roman" w:eastAsia="Andale Sans UI;Arial Unicode MS" w:hAnsi="Times New Roman" w:cs="Times New Roman"/>
                <w:color w:val="000000"/>
                <w:sz w:val="24"/>
                <w:szCs w:val="24"/>
                <w:lang w:eastAsia="ar-SA"/>
              </w:rPr>
              <w:t>1</w:t>
            </w:r>
          </w:p>
        </w:tc>
        <w:tc>
          <w:tcPr>
            <w:tcW w:w="4677" w:type="dxa"/>
            <w:shd w:val="clear" w:color="auto" w:fill="auto"/>
            <w:tcMar>
              <w:top w:w="0" w:type="dxa"/>
              <w:left w:w="10" w:type="dxa"/>
              <w:bottom w:w="0" w:type="dxa"/>
              <w:right w:w="10" w:type="dxa"/>
            </w:tcMar>
          </w:tcPr>
          <w:p w:rsidR="00D02370" w:rsidRPr="00D02370" w:rsidRDefault="00D02370" w:rsidP="00D02370">
            <w:pPr>
              <w:tabs>
                <w:tab w:val="left" w:pos="706"/>
              </w:tabs>
              <w:suppressAutoHyphens/>
              <w:spacing w:line="276" w:lineRule="atLeast"/>
              <w:rPr>
                <w:rFonts w:ascii="Calibri" w:eastAsia="SimSun" w:hAnsi="Calibri"/>
                <w:lang w:eastAsia="en-US"/>
              </w:rPr>
            </w:pPr>
            <w:r w:rsidRPr="00D02370">
              <w:rPr>
                <w:rFonts w:ascii="Times New Roman CYR" w:eastAsia="Times New Roman CYR" w:hAnsi="Times New Roman CYR" w:cs="Times New Roman CYR"/>
                <w:color w:val="000000"/>
                <w:sz w:val="24"/>
                <w:szCs w:val="24"/>
                <w:lang w:eastAsia="ar-SA"/>
              </w:rPr>
              <w:t xml:space="preserve">Организационно-правовая форма </w:t>
            </w:r>
          </w:p>
        </w:tc>
        <w:tc>
          <w:tcPr>
            <w:tcW w:w="4820" w:type="dxa"/>
            <w:shd w:val="clear" w:color="auto" w:fill="auto"/>
            <w:tcMar>
              <w:top w:w="0" w:type="dxa"/>
              <w:left w:w="10" w:type="dxa"/>
              <w:bottom w:w="0" w:type="dxa"/>
              <w:right w:w="10" w:type="dxa"/>
            </w:tcMar>
          </w:tcPr>
          <w:p w:rsidR="00D02370" w:rsidRPr="00D02370" w:rsidRDefault="00D02370" w:rsidP="00D02370">
            <w:pPr>
              <w:tabs>
                <w:tab w:val="left" w:pos="706"/>
              </w:tabs>
              <w:suppressAutoHyphens/>
              <w:spacing w:line="276" w:lineRule="atLeast"/>
              <w:jc w:val="center"/>
              <w:rPr>
                <w:rFonts w:ascii="Calibri" w:eastAsia="SimSun" w:hAnsi="Calibri"/>
                <w:lang w:eastAsia="en-US"/>
              </w:rPr>
            </w:pPr>
          </w:p>
        </w:tc>
      </w:tr>
      <w:tr w:rsidR="00D02370" w:rsidRPr="00D02370" w:rsidTr="00F15007">
        <w:trPr>
          <w:trHeight w:val="486"/>
        </w:trPr>
        <w:tc>
          <w:tcPr>
            <w:tcW w:w="519" w:type="dxa"/>
            <w:vMerge/>
            <w:shd w:val="clear" w:color="auto" w:fill="auto"/>
            <w:tcMar>
              <w:top w:w="0" w:type="dxa"/>
              <w:left w:w="10" w:type="dxa"/>
              <w:bottom w:w="0" w:type="dxa"/>
              <w:right w:w="10" w:type="dxa"/>
            </w:tcMar>
          </w:tcPr>
          <w:p w:rsidR="00D02370" w:rsidRPr="00D02370" w:rsidRDefault="00D02370" w:rsidP="00D02370">
            <w:pPr>
              <w:tabs>
                <w:tab w:val="left" w:pos="706"/>
              </w:tabs>
              <w:suppressAutoHyphens/>
              <w:spacing w:line="276" w:lineRule="atLeast"/>
              <w:jc w:val="center"/>
              <w:rPr>
                <w:rFonts w:ascii="Calibri" w:eastAsia="SimSun" w:hAnsi="Calibri"/>
                <w:lang w:eastAsia="en-US"/>
              </w:rPr>
            </w:pPr>
          </w:p>
        </w:tc>
        <w:tc>
          <w:tcPr>
            <w:tcW w:w="4677" w:type="dxa"/>
            <w:shd w:val="clear" w:color="auto" w:fill="auto"/>
            <w:tcMar>
              <w:top w:w="0" w:type="dxa"/>
              <w:left w:w="10" w:type="dxa"/>
              <w:bottom w:w="0" w:type="dxa"/>
              <w:right w:w="10" w:type="dxa"/>
            </w:tcMar>
          </w:tcPr>
          <w:p w:rsidR="00D02370" w:rsidRPr="00D02370" w:rsidRDefault="00D02370" w:rsidP="00D02370">
            <w:pPr>
              <w:tabs>
                <w:tab w:val="left" w:pos="706"/>
              </w:tabs>
              <w:suppressAutoHyphens/>
              <w:spacing w:line="276" w:lineRule="atLeast"/>
              <w:rPr>
                <w:rFonts w:ascii="Calibri" w:eastAsia="SimSun" w:hAnsi="Calibri"/>
                <w:lang w:eastAsia="en-US"/>
              </w:rPr>
            </w:pPr>
            <w:r w:rsidRPr="00D02370">
              <w:rPr>
                <w:rFonts w:ascii="Times New Roman CYR" w:eastAsia="Times New Roman CYR" w:hAnsi="Times New Roman CYR" w:cs="Times New Roman CYR"/>
                <w:color w:val="000000"/>
                <w:sz w:val="24"/>
                <w:szCs w:val="24"/>
                <w:lang w:eastAsia="ar-SA"/>
              </w:rPr>
              <w:t>Полное наименование юридического лица</w:t>
            </w:r>
          </w:p>
        </w:tc>
        <w:tc>
          <w:tcPr>
            <w:tcW w:w="4820" w:type="dxa"/>
            <w:shd w:val="clear" w:color="auto" w:fill="auto"/>
            <w:tcMar>
              <w:top w:w="0" w:type="dxa"/>
              <w:left w:w="10" w:type="dxa"/>
              <w:bottom w:w="0" w:type="dxa"/>
              <w:right w:w="10" w:type="dxa"/>
            </w:tcMar>
          </w:tcPr>
          <w:p w:rsidR="00D02370" w:rsidRPr="00D02370" w:rsidRDefault="00D02370" w:rsidP="00D02370">
            <w:pPr>
              <w:tabs>
                <w:tab w:val="left" w:pos="706"/>
              </w:tabs>
              <w:suppressAutoHyphens/>
              <w:spacing w:line="276" w:lineRule="atLeast"/>
              <w:jc w:val="center"/>
              <w:rPr>
                <w:rFonts w:ascii="Calibri" w:eastAsia="SimSun" w:hAnsi="Calibri"/>
                <w:lang w:eastAsia="en-US"/>
              </w:rPr>
            </w:pPr>
          </w:p>
        </w:tc>
      </w:tr>
      <w:tr w:rsidR="00D02370" w:rsidRPr="00D02370" w:rsidTr="00F15007">
        <w:trPr>
          <w:trHeight w:val="360"/>
        </w:trPr>
        <w:tc>
          <w:tcPr>
            <w:tcW w:w="519" w:type="dxa"/>
            <w:shd w:val="clear" w:color="auto" w:fill="auto"/>
            <w:tcMar>
              <w:top w:w="0" w:type="dxa"/>
              <w:left w:w="10" w:type="dxa"/>
              <w:bottom w:w="0" w:type="dxa"/>
              <w:right w:w="10" w:type="dxa"/>
            </w:tcMar>
          </w:tcPr>
          <w:p w:rsidR="00D02370" w:rsidRPr="00D02370" w:rsidRDefault="00D02370" w:rsidP="00D02370">
            <w:pPr>
              <w:tabs>
                <w:tab w:val="left" w:pos="706"/>
              </w:tabs>
              <w:suppressAutoHyphens/>
              <w:spacing w:line="276" w:lineRule="atLeast"/>
              <w:jc w:val="center"/>
              <w:rPr>
                <w:rFonts w:ascii="Calibri" w:eastAsia="SimSun" w:hAnsi="Calibri"/>
                <w:lang w:eastAsia="en-US"/>
              </w:rPr>
            </w:pPr>
            <w:r w:rsidRPr="00D02370">
              <w:rPr>
                <w:rFonts w:ascii="Times New Roman" w:eastAsia="Andale Sans UI;Arial Unicode MS" w:hAnsi="Times New Roman" w:cs="Times New Roman"/>
                <w:color w:val="000000"/>
                <w:sz w:val="24"/>
                <w:szCs w:val="24"/>
                <w:lang w:val="de-DE" w:eastAsia="zh-CN" w:bidi="fa-IR"/>
              </w:rPr>
              <w:t>2</w:t>
            </w:r>
          </w:p>
        </w:tc>
        <w:tc>
          <w:tcPr>
            <w:tcW w:w="4677" w:type="dxa"/>
            <w:shd w:val="clear" w:color="auto" w:fill="auto"/>
            <w:tcMar>
              <w:top w:w="0" w:type="dxa"/>
              <w:left w:w="10" w:type="dxa"/>
              <w:bottom w:w="0" w:type="dxa"/>
              <w:right w:w="10" w:type="dxa"/>
            </w:tcMar>
          </w:tcPr>
          <w:p w:rsidR="00D02370" w:rsidRPr="00D02370" w:rsidRDefault="00D02370" w:rsidP="00D02370">
            <w:pPr>
              <w:tabs>
                <w:tab w:val="left" w:pos="706"/>
              </w:tabs>
              <w:suppressAutoHyphens/>
              <w:spacing w:after="0" w:line="240" w:lineRule="auto"/>
              <w:rPr>
                <w:rFonts w:ascii="Times New Roman" w:eastAsia="Andale Sans UI;Arial Unicode MS" w:hAnsi="Times New Roman" w:cs="Times New Roman"/>
                <w:color w:val="000000"/>
                <w:sz w:val="24"/>
                <w:szCs w:val="24"/>
                <w:lang w:eastAsia="zh-CN" w:bidi="fa-IR"/>
              </w:rPr>
            </w:pPr>
            <w:proofErr w:type="spellStart"/>
            <w:r w:rsidRPr="00D02370">
              <w:rPr>
                <w:rFonts w:ascii="Times New Roman" w:eastAsia="Andale Sans UI;Arial Unicode MS" w:hAnsi="Times New Roman" w:cs="Times New Roman"/>
                <w:color w:val="000000"/>
                <w:sz w:val="24"/>
                <w:szCs w:val="24"/>
                <w:lang w:val="de-DE" w:eastAsia="zh-CN" w:bidi="fa-IR"/>
              </w:rPr>
              <w:t>Сокращенное</w:t>
            </w:r>
            <w:proofErr w:type="spellEnd"/>
            <w:r w:rsidRPr="00D02370">
              <w:rPr>
                <w:rFonts w:ascii="Times New Roman" w:eastAsia="Andale Sans UI;Arial Unicode MS" w:hAnsi="Times New Roman" w:cs="Times New Roman"/>
                <w:color w:val="000000"/>
                <w:sz w:val="24"/>
                <w:szCs w:val="24"/>
                <w:lang w:val="de-DE" w:eastAsia="zh-CN" w:bidi="fa-IR"/>
              </w:rPr>
              <w:t xml:space="preserve"> </w:t>
            </w:r>
            <w:proofErr w:type="spellStart"/>
            <w:r w:rsidRPr="00D02370">
              <w:rPr>
                <w:rFonts w:ascii="Times New Roman" w:eastAsia="Andale Sans UI;Arial Unicode MS" w:hAnsi="Times New Roman" w:cs="Times New Roman"/>
                <w:color w:val="000000"/>
                <w:sz w:val="24"/>
                <w:szCs w:val="24"/>
                <w:lang w:val="de-DE" w:eastAsia="zh-CN" w:bidi="fa-IR"/>
              </w:rPr>
              <w:t>наименование</w:t>
            </w:r>
            <w:proofErr w:type="spellEnd"/>
            <w:r w:rsidRPr="00D02370">
              <w:rPr>
                <w:rFonts w:ascii="Times New Roman" w:eastAsia="Andale Sans UI;Arial Unicode MS" w:hAnsi="Times New Roman" w:cs="Times New Roman"/>
                <w:color w:val="000000"/>
                <w:sz w:val="24"/>
                <w:szCs w:val="24"/>
                <w:lang w:val="de-DE" w:eastAsia="zh-CN" w:bidi="fa-IR"/>
              </w:rPr>
              <w:t xml:space="preserve"> </w:t>
            </w:r>
          </w:p>
          <w:p w:rsidR="00D02370" w:rsidRPr="00D02370" w:rsidRDefault="00D02370" w:rsidP="00D02370">
            <w:pPr>
              <w:tabs>
                <w:tab w:val="left" w:pos="706"/>
              </w:tabs>
              <w:suppressAutoHyphens/>
              <w:spacing w:after="0" w:line="240" w:lineRule="auto"/>
              <w:rPr>
                <w:rFonts w:ascii="Times New Roman" w:eastAsia="Andale Sans UI;Arial Unicode MS" w:hAnsi="Times New Roman" w:cs="Times New Roman"/>
                <w:color w:val="000000"/>
                <w:sz w:val="20"/>
                <w:szCs w:val="20"/>
                <w:lang w:eastAsia="zh-CN" w:bidi="fa-IR"/>
              </w:rPr>
            </w:pPr>
            <w:r w:rsidRPr="00D02370">
              <w:rPr>
                <w:rFonts w:ascii="Times New Roman" w:eastAsia="Andale Sans UI;Arial Unicode MS" w:hAnsi="Times New Roman" w:cs="Times New Roman"/>
                <w:color w:val="000000"/>
                <w:sz w:val="20"/>
                <w:szCs w:val="20"/>
                <w:lang w:val="de-DE" w:eastAsia="zh-CN" w:bidi="fa-IR"/>
              </w:rPr>
              <w:t xml:space="preserve">(в </w:t>
            </w:r>
            <w:proofErr w:type="spellStart"/>
            <w:r w:rsidRPr="00D02370">
              <w:rPr>
                <w:rFonts w:ascii="Times New Roman" w:eastAsia="Andale Sans UI;Arial Unicode MS" w:hAnsi="Times New Roman" w:cs="Times New Roman"/>
                <w:color w:val="000000"/>
                <w:sz w:val="20"/>
                <w:szCs w:val="20"/>
                <w:lang w:val="de-DE" w:eastAsia="zh-CN" w:bidi="fa-IR"/>
              </w:rPr>
              <w:t>случае</w:t>
            </w:r>
            <w:proofErr w:type="spellEnd"/>
            <w:r w:rsidRPr="00D02370">
              <w:rPr>
                <w:rFonts w:ascii="Times New Roman" w:eastAsia="Andale Sans UI;Arial Unicode MS" w:hAnsi="Times New Roman" w:cs="Times New Roman"/>
                <w:color w:val="000000"/>
                <w:sz w:val="20"/>
                <w:szCs w:val="20"/>
                <w:lang w:val="de-DE" w:eastAsia="zh-CN" w:bidi="fa-IR"/>
              </w:rPr>
              <w:t xml:space="preserve">, </w:t>
            </w:r>
            <w:proofErr w:type="spellStart"/>
            <w:r w:rsidRPr="00D02370">
              <w:rPr>
                <w:rFonts w:ascii="Times New Roman" w:eastAsia="Andale Sans UI;Arial Unicode MS" w:hAnsi="Times New Roman" w:cs="Times New Roman"/>
                <w:color w:val="000000"/>
                <w:sz w:val="20"/>
                <w:szCs w:val="20"/>
                <w:lang w:val="de-DE" w:eastAsia="zh-CN" w:bidi="fa-IR"/>
              </w:rPr>
              <w:t>если</w:t>
            </w:r>
            <w:proofErr w:type="spellEnd"/>
            <w:r w:rsidRPr="00D02370">
              <w:rPr>
                <w:rFonts w:ascii="Times New Roman" w:eastAsia="Andale Sans UI;Arial Unicode MS" w:hAnsi="Times New Roman" w:cs="Times New Roman"/>
                <w:color w:val="000000"/>
                <w:sz w:val="20"/>
                <w:szCs w:val="20"/>
                <w:lang w:val="de-DE" w:eastAsia="zh-CN" w:bidi="fa-IR"/>
              </w:rPr>
              <w:t xml:space="preserve"> </w:t>
            </w:r>
            <w:proofErr w:type="spellStart"/>
            <w:r w:rsidRPr="00D02370">
              <w:rPr>
                <w:rFonts w:ascii="Times New Roman" w:eastAsia="Andale Sans UI;Arial Unicode MS" w:hAnsi="Times New Roman" w:cs="Times New Roman"/>
                <w:color w:val="000000"/>
                <w:sz w:val="20"/>
                <w:szCs w:val="20"/>
                <w:lang w:val="de-DE" w:eastAsia="zh-CN" w:bidi="fa-IR"/>
              </w:rPr>
              <w:t>имеется</w:t>
            </w:r>
            <w:proofErr w:type="spellEnd"/>
            <w:r w:rsidRPr="00D02370">
              <w:rPr>
                <w:rFonts w:ascii="Times New Roman" w:eastAsia="Andale Sans UI;Arial Unicode MS" w:hAnsi="Times New Roman" w:cs="Times New Roman"/>
                <w:color w:val="000000"/>
                <w:sz w:val="20"/>
                <w:szCs w:val="20"/>
                <w:lang w:val="de-DE" w:eastAsia="zh-CN" w:bidi="fa-IR"/>
              </w:rPr>
              <w:t xml:space="preserve">)    </w:t>
            </w:r>
          </w:p>
          <w:p w:rsidR="00D02370" w:rsidRPr="00D02370" w:rsidRDefault="00D02370" w:rsidP="00D02370">
            <w:pPr>
              <w:tabs>
                <w:tab w:val="left" w:pos="706"/>
              </w:tabs>
              <w:suppressAutoHyphens/>
              <w:spacing w:after="0" w:line="240" w:lineRule="auto"/>
              <w:rPr>
                <w:rFonts w:ascii="Calibri" w:eastAsia="SimSun" w:hAnsi="Calibri"/>
                <w:lang w:eastAsia="en-US"/>
              </w:rPr>
            </w:pPr>
            <w:r w:rsidRPr="00D02370">
              <w:rPr>
                <w:rFonts w:ascii="Times New Roman" w:eastAsia="Andale Sans UI;Arial Unicode MS" w:hAnsi="Times New Roman" w:cs="Times New Roman"/>
                <w:color w:val="000000"/>
                <w:sz w:val="20"/>
                <w:szCs w:val="20"/>
                <w:lang w:val="de-DE" w:eastAsia="zh-CN" w:bidi="fa-IR"/>
              </w:rPr>
              <w:t xml:space="preserve">                    </w:t>
            </w:r>
          </w:p>
        </w:tc>
        <w:tc>
          <w:tcPr>
            <w:tcW w:w="4820" w:type="dxa"/>
            <w:shd w:val="clear" w:color="auto" w:fill="auto"/>
            <w:tcMar>
              <w:top w:w="0" w:type="dxa"/>
              <w:left w:w="10" w:type="dxa"/>
              <w:bottom w:w="0" w:type="dxa"/>
              <w:right w:w="10" w:type="dxa"/>
            </w:tcMar>
          </w:tcPr>
          <w:p w:rsidR="00D02370" w:rsidRPr="00D02370" w:rsidRDefault="00D02370" w:rsidP="00D02370">
            <w:pPr>
              <w:tabs>
                <w:tab w:val="left" w:pos="706"/>
              </w:tabs>
              <w:suppressAutoHyphens/>
              <w:spacing w:line="276" w:lineRule="atLeast"/>
              <w:jc w:val="center"/>
              <w:rPr>
                <w:rFonts w:ascii="Calibri" w:eastAsia="SimSun" w:hAnsi="Calibri"/>
                <w:lang w:eastAsia="en-US"/>
              </w:rPr>
            </w:pPr>
          </w:p>
        </w:tc>
      </w:tr>
      <w:tr w:rsidR="00D02370" w:rsidRPr="00D02370" w:rsidTr="00F15007">
        <w:trPr>
          <w:trHeight w:val="240"/>
        </w:trPr>
        <w:tc>
          <w:tcPr>
            <w:tcW w:w="519" w:type="dxa"/>
            <w:shd w:val="clear" w:color="auto" w:fill="auto"/>
            <w:tcMar>
              <w:top w:w="0" w:type="dxa"/>
              <w:left w:w="10" w:type="dxa"/>
              <w:bottom w:w="0" w:type="dxa"/>
              <w:right w:w="10" w:type="dxa"/>
            </w:tcMar>
          </w:tcPr>
          <w:p w:rsidR="00D02370" w:rsidRPr="00D02370" w:rsidRDefault="00D02370" w:rsidP="00D02370">
            <w:pPr>
              <w:tabs>
                <w:tab w:val="left" w:pos="706"/>
              </w:tabs>
              <w:suppressAutoHyphens/>
              <w:spacing w:line="276" w:lineRule="atLeast"/>
              <w:jc w:val="center"/>
              <w:rPr>
                <w:rFonts w:ascii="Calibri" w:eastAsia="SimSun" w:hAnsi="Calibri"/>
                <w:lang w:eastAsia="en-US"/>
              </w:rPr>
            </w:pPr>
            <w:r w:rsidRPr="00D02370">
              <w:rPr>
                <w:rFonts w:ascii="Times New Roman" w:eastAsia="Andale Sans UI;Arial Unicode MS" w:hAnsi="Times New Roman" w:cs="Times New Roman"/>
                <w:color w:val="000000"/>
                <w:sz w:val="24"/>
                <w:szCs w:val="24"/>
                <w:lang w:val="de-DE" w:eastAsia="zh-CN" w:bidi="fa-IR"/>
              </w:rPr>
              <w:t>3</w:t>
            </w:r>
          </w:p>
        </w:tc>
        <w:tc>
          <w:tcPr>
            <w:tcW w:w="4677" w:type="dxa"/>
            <w:shd w:val="clear" w:color="auto" w:fill="auto"/>
            <w:tcMar>
              <w:top w:w="0" w:type="dxa"/>
              <w:left w:w="10" w:type="dxa"/>
              <w:bottom w:w="0" w:type="dxa"/>
              <w:right w:w="10" w:type="dxa"/>
            </w:tcMar>
          </w:tcPr>
          <w:p w:rsidR="00D02370" w:rsidRPr="00D02370" w:rsidRDefault="00D02370" w:rsidP="00D02370">
            <w:pPr>
              <w:tabs>
                <w:tab w:val="left" w:pos="706"/>
              </w:tabs>
              <w:suppressAutoHyphens/>
              <w:spacing w:after="0" w:line="240" w:lineRule="auto"/>
              <w:jc w:val="both"/>
              <w:rPr>
                <w:rFonts w:ascii="Times New Roman" w:eastAsia="Andale Sans UI;Arial Unicode MS" w:hAnsi="Times New Roman" w:cs="Times New Roman"/>
                <w:color w:val="000000"/>
                <w:sz w:val="24"/>
                <w:szCs w:val="24"/>
                <w:lang w:eastAsia="zh-CN" w:bidi="fa-IR"/>
              </w:rPr>
            </w:pPr>
            <w:proofErr w:type="spellStart"/>
            <w:r w:rsidRPr="00D02370">
              <w:rPr>
                <w:rFonts w:ascii="Times New Roman" w:eastAsia="Andale Sans UI;Arial Unicode MS" w:hAnsi="Times New Roman" w:cs="Times New Roman"/>
                <w:color w:val="000000"/>
                <w:sz w:val="24"/>
                <w:szCs w:val="24"/>
                <w:lang w:val="de-DE" w:eastAsia="zh-CN" w:bidi="fa-IR"/>
              </w:rPr>
              <w:t>Фирменное</w:t>
            </w:r>
            <w:proofErr w:type="spellEnd"/>
            <w:r w:rsidRPr="00D02370">
              <w:rPr>
                <w:rFonts w:ascii="Times New Roman" w:eastAsia="Andale Sans UI;Arial Unicode MS" w:hAnsi="Times New Roman" w:cs="Times New Roman"/>
                <w:color w:val="000000"/>
                <w:sz w:val="24"/>
                <w:szCs w:val="24"/>
                <w:lang w:val="de-DE" w:eastAsia="zh-CN" w:bidi="fa-IR"/>
              </w:rPr>
              <w:t xml:space="preserve"> </w:t>
            </w:r>
            <w:proofErr w:type="spellStart"/>
            <w:r w:rsidRPr="00D02370">
              <w:rPr>
                <w:rFonts w:ascii="Times New Roman" w:eastAsia="Andale Sans UI;Arial Unicode MS" w:hAnsi="Times New Roman" w:cs="Times New Roman"/>
                <w:color w:val="000000"/>
                <w:sz w:val="24"/>
                <w:szCs w:val="24"/>
                <w:lang w:val="de-DE" w:eastAsia="zh-CN" w:bidi="fa-IR"/>
              </w:rPr>
              <w:t>наименование</w:t>
            </w:r>
            <w:proofErr w:type="spellEnd"/>
            <w:r w:rsidRPr="00D02370">
              <w:rPr>
                <w:rFonts w:ascii="Times New Roman" w:eastAsia="Andale Sans UI;Arial Unicode MS" w:hAnsi="Times New Roman" w:cs="Times New Roman"/>
                <w:color w:val="000000"/>
                <w:sz w:val="24"/>
                <w:szCs w:val="24"/>
                <w:lang w:val="de-DE" w:eastAsia="zh-CN" w:bidi="fa-IR"/>
              </w:rPr>
              <w:t xml:space="preserve">  </w:t>
            </w:r>
          </w:p>
          <w:p w:rsidR="00D02370" w:rsidRPr="00D02370" w:rsidRDefault="00D02370" w:rsidP="00D02370">
            <w:pPr>
              <w:tabs>
                <w:tab w:val="left" w:pos="706"/>
              </w:tabs>
              <w:suppressAutoHyphens/>
              <w:spacing w:after="0" w:line="240" w:lineRule="auto"/>
              <w:jc w:val="both"/>
              <w:rPr>
                <w:rFonts w:ascii="Times New Roman" w:eastAsia="Andale Sans UI;Arial Unicode MS" w:hAnsi="Times New Roman" w:cs="Times New Roman"/>
                <w:color w:val="000000"/>
                <w:sz w:val="24"/>
                <w:szCs w:val="24"/>
                <w:lang w:eastAsia="zh-CN" w:bidi="fa-IR"/>
              </w:rPr>
            </w:pPr>
            <w:r w:rsidRPr="00D02370">
              <w:rPr>
                <w:rFonts w:ascii="Times New Roman" w:eastAsia="Andale Sans UI" w:hAnsi="Times New Roman" w:cs="Times New Roman"/>
                <w:color w:val="000000"/>
                <w:sz w:val="20"/>
                <w:szCs w:val="20"/>
                <w:lang w:val="de-DE" w:eastAsia="fa-IR" w:bidi="fa-IR"/>
              </w:rPr>
              <w:t xml:space="preserve">(в </w:t>
            </w:r>
            <w:proofErr w:type="spellStart"/>
            <w:r w:rsidRPr="00D02370">
              <w:rPr>
                <w:rFonts w:ascii="Times New Roman" w:eastAsia="Andale Sans UI" w:hAnsi="Times New Roman" w:cs="Times New Roman"/>
                <w:color w:val="000000"/>
                <w:sz w:val="20"/>
                <w:szCs w:val="20"/>
                <w:lang w:val="de-DE" w:eastAsia="fa-IR" w:bidi="fa-IR"/>
              </w:rPr>
              <w:t>случае</w:t>
            </w:r>
            <w:proofErr w:type="spellEnd"/>
            <w:r w:rsidRPr="00D02370">
              <w:rPr>
                <w:rFonts w:ascii="Times New Roman" w:eastAsia="Andale Sans UI" w:hAnsi="Times New Roman" w:cs="Times New Roman"/>
                <w:color w:val="000000"/>
                <w:sz w:val="20"/>
                <w:szCs w:val="20"/>
                <w:lang w:val="de-DE" w:eastAsia="fa-IR" w:bidi="fa-IR"/>
              </w:rPr>
              <w:t xml:space="preserve">, </w:t>
            </w:r>
            <w:proofErr w:type="spellStart"/>
            <w:r w:rsidRPr="00D02370">
              <w:rPr>
                <w:rFonts w:ascii="Times New Roman" w:eastAsia="Andale Sans UI" w:hAnsi="Times New Roman" w:cs="Times New Roman"/>
                <w:color w:val="000000"/>
                <w:sz w:val="20"/>
                <w:szCs w:val="20"/>
                <w:lang w:val="de-DE" w:eastAsia="fa-IR" w:bidi="fa-IR"/>
              </w:rPr>
              <w:t>если</w:t>
            </w:r>
            <w:proofErr w:type="spellEnd"/>
            <w:r w:rsidRPr="00D02370">
              <w:rPr>
                <w:rFonts w:ascii="Times New Roman" w:eastAsia="Andale Sans UI" w:hAnsi="Times New Roman" w:cs="Times New Roman"/>
                <w:color w:val="000000"/>
                <w:sz w:val="20"/>
                <w:szCs w:val="20"/>
                <w:lang w:val="de-DE" w:eastAsia="fa-IR" w:bidi="fa-IR"/>
              </w:rPr>
              <w:t xml:space="preserve"> </w:t>
            </w:r>
            <w:proofErr w:type="spellStart"/>
            <w:r w:rsidRPr="00D02370">
              <w:rPr>
                <w:rFonts w:ascii="Times New Roman" w:eastAsia="Andale Sans UI" w:hAnsi="Times New Roman" w:cs="Times New Roman"/>
                <w:color w:val="000000"/>
                <w:sz w:val="20"/>
                <w:szCs w:val="20"/>
                <w:lang w:val="de-DE" w:eastAsia="fa-IR" w:bidi="fa-IR"/>
              </w:rPr>
              <w:t>имеется</w:t>
            </w:r>
            <w:proofErr w:type="spellEnd"/>
            <w:r w:rsidRPr="00D02370">
              <w:rPr>
                <w:rFonts w:ascii="Times New Roman" w:eastAsia="Andale Sans UI" w:hAnsi="Times New Roman" w:cs="Times New Roman"/>
                <w:color w:val="000000"/>
                <w:sz w:val="20"/>
                <w:szCs w:val="20"/>
                <w:lang w:val="de-DE" w:eastAsia="fa-IR" w:bidi="fa-IR"/>
              </w:rPr>
              <w:t>)</w:t>
            </w:r>
            <w:r w:rsidRPr="00D02370">
              <w:rPr>
                <w:rFonts w:ascii="Times New Roman" w:eastAsia="Andale Sans UI;Arial Unicode MS" w:hAnsi="Times New Roman" w:cs="Times New Roman"/>
                <w:color w:val="000000"/>
                <w:sz w:val="24"/>
                <w:szCs w:val="24"/>
                <w:lang w:val="de-DE" w:eastAsia="zh-CN" w:bidi="fa-IR"/>
              </w:rPr>
              <w:t xml:space="preserve">       </w:t>
            </w:r>
          </w:p>
          <w:p w:rsidR="00D02370" w:rsidRPr="00D02370" w:rsidRDefault="00D02370" w:rsidP="00D02370">
            <w:pPr>
              <w:tabs>
                <w:tab w:val="left" w:pos="706"/>
              </w:tabs>
              <w:suppressAutoHyphens/>
              <w:spacing w:after="0" w:line="240" w:lineRule="auto"/>
              <w:jc w:val="both"/>
              <w:rPr>
                <w:rFonts w:ascii="Calibri" w:eastAsia="SimSun" w:hAnsi="Calibri"/>
                <w:lang w:eastAsia="en-US"/>
              </w:rPr>
            </w:pPr>
            <w:r w:rsidRPr="00D02370">
              <w:rPr>
                <w:rFonts w:ascii="Times New Roman" w:eastAsia="Andale Sans UI;Arial Unicode MS" w:hAnsi="Times New Roman" w:cs="Times New Roman"/>
                <w:color w:val="000000"/>
                <w:sz w:val="24"/>
                <w:szCs w:val="24"/>
                <w:lang w:val="de-DE" w:eastAsia="zh-CN" w:bidi="fa-IR"/>
              </w:rPr>
              <w:t xml:space="preserve">      </w:t>
            </w:r>
          </w:p>
        </w:tc>
        <w:tc>
          <w:tcPr>
            <w:tcW w:w="4820" w:type="dxa"/>
            <w:shd w:val="clear" w:color="auto" w:fill="auto"/>
            <w:tcMar>
              <w:top w:w="0" w:type="dxa"/>
              <w:left w:w="10" w:type="dxa"/>
              <w:bottom w:w="0" w:type="dxa"/>
              <w:right w:w="10" w:type="dxa"/>
            </w:tcMar>
          </w:tcPr>
          <w:p w:rsidR="00D02370" w:rsidRPr="00D02370" w:rsidRDefault="00D02370" w:rsidP="00D02370">
            <w:pPr>
              <w:tabs>
                <w:tab w:val="left" w:pos="706"/>
              </w:tabs>
              <w:suppressAutoHyphens/>
              <w:spacing w:line="276" w:lineRule="atLeast"/>
              <w:jc w:val="both"/>
              <w:rPr>
                <w:rFonts w:ascii="Calibri" w:eastAsia="SimSun" w:hAnsi="Calibri"/>
                <w:lang w:eastAsia="en-US"/>
              </w:rPr>
            </w:pPr>
          </w:p>
        </w:tc>
      </w:tr>
      <w:tr w:rsidR="00D02370" w:rsidRPr="00D02370" w:rsidTr="00F15007">
        <w:trPr>
          <w:trHeight w:val="600"/>
        </w:trPr>
        <w:tc>
          <w:tcPr>
            <w:tcW w:w="519" w:type="dxa"/>
            <w:shd w:val="clear" w:color="auto" w:fill="auto"/>
            <w:tcMar>
              <w:top w:w="0" w:type="dxa"/>
              <w:left w:w="10" w:type="dxa"/>
              <w:bottom w:w="0" w:type="dxa"/>
              <w:right w:w="10" w:type="dxa"/>
            </w:tcMar>
          </w:tcPr>
          <w:p w:rsidR="00D02370" w:rsidRPr="00D02370" w:rsidRDefault="00D02370" w:rsidP="00D02370">
            <w:pPr>
              <w:tabs>
                <w:tab w:val="left" w:pos="706"/>
              </w:tabs>
              <w:suppressAutoHyphens/>
              <w:spacing w:line="276" w:lineRule="atLeast"/>
              <w:jc w:val="center"/>
              <w:rPr>
                <w:rFonts w:ascii="Calibri" w:eastAsia="SimSun" w:hAnsi="Calibri"/>
                <w:lang w:eastAsia="en-US"/>
              </w:rPr>
            </w:pPr>
            <w:r w:rsidRPr="00D02370">
              <w:rPr>
                <w:rFonts w:ascii="Times New Roman" w:eastAsia="Andale Sans UI;Arial Unicode MS" w:hAnsi="Times New Roman" w:cs="Times New Roman"/>
                <w:color w:val="000000"/>
                <w:sz w:val="24"/>
                <w:szCs w:val="24"/>
                <w:lang w:val="de-DE" w:eastAsia="zh-CN" w:bidi="fa-IR"/>
              </w:rPr>
              <w:t>4</w:t>
            </w:r>
          </w:p>
        </w:tc>
        <w:tc>
          <w:tcPr>
            <w:tcW w:w="4677" w:type="dxa"/>
            <w:shd w:val="clear" w:color="auto" w:fill="auto"/>
            <w:tcMar>
              <w:top w:w="0" w:type="dxa"/>
              <w:left w:w="10" w:type="dxa"/>
              <w:bottom w:w="0" w:type="dxa"/>
              <w:right w:w="10" w:type="dxa"/>
            </w:tcMar>
          </w:tcPr>
          <w:p w:rsidR="00D02370" w:rsidRPr="00D02370" w:rsidRDefault="00D02370" w:rsidP="005F3D65">
            <w:pPr>
              <w:tabs>
                <w:tab w:val="left" w:pos="706"/>
              </w:tabs>
              <w:suppressAutoHyphens/>
              <w:spacing w:line="276" w:lineRule="atLeast"/>
              <w:rPr>
                <w:rFonts w:ascii="Calibri" w:eastAsia="SimSun" w:hAnsi="Calibri"/>
                <w:lang w:eastAsia="en-US"/>
              </w:rPr>
            </w:pPr>
            <w:proofErr w:type="spellStart"/>
            <w:r w:rsidRPr="00D02370">
              <w:rPr>
                <w:rFonts w:ascii="Times New Roman" w:eastAsia="Andale Sans UI;Arial Unicode MS" w:hAnsi="Times New Roman" w:cs="Times New Roman"/>
                <w:color w:val="000000"/>
                <w:sz w:val="24"/>
                <w:szCs w:val="24"/>
                <w:lang w:val="de-DE" w:eastAsia="zh-CN" w:bidi="fa-IR"/>
              </w:rPr>
              <w:t>Адрес</w:t>
            </w:r>
            <w:proofErr w:type="spellEnd"/>
            <w:r w:rsidRPr="00D02370">
              <w:rPr>
                <w:rFonts w:ascii="Times New Roman" w:eastAsia="Andale Sans UI;Arial Unicode MS" w:hAnsi="Times New Roman" w:cs="Times New Roman"/>
                <w:color w:val="000000"/>
                <w:sz w:val="24"/>
                <w:szCs w:val="24"/>
                <w:lang w:val="de-DE" w:eastAsia="zh-CN" w:bidi="fa-IR"/>
              </w:rPr>
              <w:t xml:space="preserve"> </w:t>
            </w:r>
            <w:proofErr w:type="spellStart"/>
            <w:r w:rsidRPr="00D02370">
              <w:rPr>
                <w:rFonts w:ascii="Times New Roman" w:eastAsia="Andale Sans UI;Arial Unicode MS" w:hAnsi="Times New Roman" w:cs="Times New Roman"/>
                <w:color w:val="000000"/>
                <w:sz w:val="24"/>
                <w:szCs w:val="24"/>
                <w:lang w:val="de-DE" w:eastAsia="zh-CN" w:bidi="fa-IR"/>
              </w:rPr>
              <w:t>места</w:t>
            </w:r>
            <w:proofErr w:type="spellEnd"/>
            <w:r w:rsidRPr="00D02370">
              <w:rPr>
                <w:rFonts w:ascii="Times New Roman" w:eastAsia="Andale Sans UI;Arial Unicode MS" w:hAnsi="Times New Roman" w:cs="Times New Roman"/>
                <w:color w:val="000000"/>
                <w:sz w:val="24"/>
                <w:szCs w:val="24"/>
                <w:lang w:val="de-DE" w:eastAsia="zh-CN" w:bidi="fa-IR"/>
              </w:rPr>
              <w:t xml:space="preserve"> </w:t>
            </w:r>
            <w:proofErr w:type="spellStart"/>
            <w:r w:rsidRPr="00D02370">
              <w:rPr>
                <w:rFonts w:ascii="Times New Roman" w:eastAsia="Andale Sans UI;Arial Unicode MS" w:hAnsi="Times New Roman" w:cs="Times New Roman"/>
                <w:color w:val="000000"/>
                <w:sz w:val="24"/>
                <w:szCs w:val="24"/>
                <w:lang w:val="de-DE" w:eastAsia="zh-CN" w:bidi="fa-IR"/>
              </w:rPr>
              <w:t>нахождения</w:t>
            </w:r>
            <w:proofErr w:type="spellEnd"/>
            <w:r w:rsidRPr="00D02370">
              <w:rPr>
                <w:rFonts w:ascii="Times New Roman" w:eastAsia="Andale Sans UI;Arial Unicode MS" w:hAnsi="Times New Roman" w:cs="Times New Roman"/>
                <w:color w:val="000000"/>
                <w:sz w:val="24"/>
                <w:szCs w:val="24"/>
                <w:lang w:val="de-DE" w:eastAsia="zh-CN" w:bidi="fa-IR"/>
              </w:rPr>
              <w:t xml:space="preserve"> </w:t>
            </w:r>
            <w:proofErr w:type="spellStart"/>
            <w:r w:rsidRPr="00D02370">
              <w:rPr>
                <w:rFonts w:ascii="Times New Roman" w:eastAsia="Andale Sans UI;Arial Unicode MS" w:hAnsi="Times New Roman" w:cs="Times New Roman"/>
                <w:color w:val="000000"/>
                <w:sz w:val="24"/>
                <w:szCs w:val="24"/>
                <w:lang w:val="de-DE" w:eastAsia="zh-CN" w:bidi="fa-IR"/>
              </w:rPr>
              <w:t>юридического</w:t>
            </w:r>
            <w:proofErr w:type="spellEnd"/>
            <w:r w:rsidRPr="00D02370">
              <w:rPr>
                <w:rFonts w:ascii="Times New Roman" w:eastAsia="Andale Sans UI;Arial Unicode MS" w:hAnsi="Times New Roman" w:cs="Times New Roman"/>
                <w:color w:val="000000"/>
                <w:sz w:val="24"/>
                <w:szCs w:val="24"/>
                <w:lang w:val="de-DE" w:eastAsia="zh-CN" w:bidi="fa-IR"/>
              </w:rPr>
              <w:t xml:space="preserve"> </w:t>
            </w:r>
            <w:proofErr w:type="spellStart"/>
            <w:r w:rsidRPr="00D02370">
              <w:rPr>
                <w:rFonts w:ascii="Times New Roman" w:eastAsia="Andale Sans UI;Arial Unicode MS" w:hAnsi="Times New Roman" w:cs="Times New Roman"/>
                <w:color w:val="000000"/>
                <w:sz w:val="24"/>
                <w:szCs w:val="24"/>
                <w:lang w:val="de-DE" w:eastAsia="zh-CN" w:bidi="fa-IR"/>
              </w:rPr>
              <w:t>лица</w:t>
            </w:r>
            <w:proofErr w:type="spellEnd"/>
            <w:r w:rsidRPr="00D02370">
              <w:rPr>
                <w:rFonts w:ascii="Times New Roman" w:eastAsia="Andale Sans UI;Arial Unicode MS" w:hAnsi="Times New Roman" w:cs="Times New Roman"/>
                <w:color w:val="000000"/>
                <w:sz w:val="20"/>
                <w:szCs w:val="20"/>
                <w:lang w:val="de-DE" w:eastAsia="zh-CN" w:bidi="fa-IR"/>
              </w:rPr>
              <w:t xml:space="preserve"> </w:t>
            </w:r>
          </w:p>
        </w:tc>
        <w:tc>
          <w:tcPr>
            <w:tcW w:w="4820" w:type="dxa"/>
            <w:shd w:val="clear" w:color="auto" w:fill="auto"/>
            <w:tcMar>
              <w:top w:w="0" w:type="dxa"/>
              <w:left w:w="10" w:type="dxa"/>
              <w:bottom w:w="0" w:type="dxa"/>
              <w:right w:w="10" w:type="dxa"/>
            </w:tcMar>
          </w:tcPr>
          <w:p w:rsidR="00D02370" w:rsidRPr="00D02370" w:rsidRDefault="00D02370" w:rsidP="00D02370">
            <w:pPr>
              <w:tabs>
                <w:tab w:val="left" w:pos="706"/>
              </w:tabs>
              <w:suppressAutoHyphens/>
              <w:spacing w:line="276" w:lineRule="atLeast"/>
              <w:rPr>
                <w:rFonts w:ascii="Calibri" w:eastAsia="SimSun" w:hAnsi="Calibri"/>
                <w:lang w:eastAsia="en-US"/>
              </w:rPr>
            </w:pPr>
          </w:p>
        </w:tc>
      </w:tr>
      <w:tr w:rsidR="00D02370" w:rsidRPr="00D02370" w:rsidTr="00F15007">
        <w:trPr>
          <w:cantSplit/>
          <w:trHeight w:val="600"/>
        </w:trPr>
        <w:tc>
          <w:tcPr>
            <w:tcW w:w="519" w:type="dxa"/>
            <w:shd w:val="clear" w:color="auto" w:fill="auto"/>
            <w:tcMar>
              <w:top w:w="0" w:type="dxa"/>
              <w:left w:w="10" w:type="dxa"/>
              <w:bottom w:w="0" w:type="dxa"/>
              <w:right w:w="10" w:type="dxa"/>
            </w:tcMar>
          </w:tcPr>
          <w:p w:rsidR="00D02370" w:rsidRPr="00D02370" w:rsidRDefault="00D02370" w:rsidP="00D02370">
            <w:pPr>
              <w:tabs>
                <w:tab w:val="left" w:pos="709"/>
              </w:tabs>
              <w:suppressAutoHyphens/>
              <w:spacing w:line="276" w:lineRule="atLeast"/>
              <w:jc w:val="center"/>
              <w:rPr>
                <w:rFonts w:ascii="Calibri" w:eastAsia="SimSun" w:hAnsi="Calibri"/>
                <w:lang w:eastAsia="en-US"/>
              </w:rPr>
            </w:pPr>
            <w:r w:rsidRPr="00D02370">
              <w:rPr>
                <w:rFonts w:ascii="Times New Roman" w:eastAsia="Andale Sans UI;Arial Unicode MS" w:hAnsi="Times New Roman" w:cs="Times New Roman"/>
                <w:color w:val="000000"/>
                <w:sz w:val="24"/>
                <w:szCs w:val="24"/>
                <w:lang w:val="de-DE" w:eastAsia="zh-CN" w:bidi="fa-IR"/>
              </w:rPr>
              <w:t>5</w:t>
            </w:r>
          </w:p>
        </w:tc>
        <w:tc>
          <w:tcPr>
            <w:tcW w:w="4677" w:type="dxa"/>
            <w:shd w:val="clear" w:color="auto" w:fill="auto"/>
            <w:tcMar>
              <w:top w:w="0" w:type="dxa"/>
              <w:left w:w="10" w:type="dxa"/>
              <w:bottom w:w="0" w:type="dxa"/>
              <w:right w:w="10" w:type="dxa"/>
            </w:tcMar>
          </w:tcPr>
          <w:p w:rsidR="00D02370" w:rsidRPr="00D02370" w:rsidRDefault="00D02370" w:rsidP="00D02370">
            <w:pPr>
              <w:tabs>
                <w:tab w:val="left" w:pos="706"/>
              </w:tabs>
              <w:suppressAutoHyphens/>
              <w:spacing w:line="276" w:lineRule="atLeast"/>
              <w:jc w:val="both"/>
              <w:rPr>
                <w:rFonts w:ascii="Calibri" w:eastAsia="SimSun" w:hAnsi="Calibri"/>
                <w:lang w:eastAsia="en-US"/>
              </w:rPr>
            </w:pPr>
            <w:r w:rsidRPr="00D02370">
              <w:rPr>
                <w:rFonts w:ascii="Times New Roman" w:eastAsia="Andale Sans UI;Arial Unicode MS" w:hAnsi="Times New Roman" w:cs="Times New Roman"/>
                <w:color w:val="000000"/>
                <w:sz w:val="24"/>
                <w:szCs w:val="24"/>
                <w:lang w:eastAsia="zh-CN"/>
              </w:rPr>
              <w:t>Лицензируемый вид деятельности</w:t>
            </w:r>
          </w:p>
        </w:tc>
        <w:tc>
          <w:tcPr>
            <w:tcW w:w="4820" w:type="dxa"/>
            <w:shd w:val="clear" w:color="auto" w:fill="auto"/>
            <w:tcMar>
              <w:top w:w="0" w:type="dxa"/>
              <w:left w:w="10" w:type="dxa"/>
              <w:bottom w:w="0" w:type="dxa"/>
              <w:right w:w="10" w:type="dxa"/>
            </w:tcMar>
          </w:tcPr>
          <w:p w:rsidR="00D02370" w:rsidRPr="00D02370" w:rsidRDefault="00D02370" w:rsidP="00D02370">
            <w:pPr>
              <w:tabs>
                <w:tab w:val="left" w:pos="706"/>
              </w:tabs>
              <w:suppressAutoHyphens/>
              <w:spacing w:line="276" w:lineRule="atLeast"/>
              <w:jc w:val="center"/>
              <w:rPr>
                <w:rFonts w:ascii="Calibri" w:eastAsia="SimSun" w:hAnsi="Calibri"/>
                <w:lang w:eastAsia="en-US"/>
              </w:rPr>
            </w:pPr>
            <w:r w:rsidRPr="00D02370">
              <w:rPr>
                <w:rFonts w:ascii="Times New Roman" w:eastAsia="Andale Sans UI;Arial Unicode MS" w:hAnsi="Times New Roman" w:cs="Times New Roman"/>
                <w:color w:val="000000"/>
                <w:sz w:val="24"/>
                <w:szCs w:val="24"/>
                <w:lang w:eastAsia="zh-CN" w:bidi="fa-IR"/>
              </w:rPr>
              <w:t>деятельность по обороту наркотических средств, психотропных веществ, культивированию наркосодержащих растений</w:t>
            </w:r>
          </w:p>
        </w:tc>
      </w:tr>
      <w:tr w:rsidR="00D02370" w:rsidRPr="00D02370" w:rsidTr="00F15007">
        <w:trPr>
          <w:cantSplit/>
          <w:trHeight w:val="600"/>
        </w:trPr>
        <w:tc>
          <w:tcPr>
            <w:tcW w:w="519" w:type="dxa"/>
            <w:shd w:val="clear" w:color="auto" w:fill="auto"/>
            <w:tcMar>
              <w:top w:w="0" w:type="dxa"/>
              <w:left w:w="10" w:type="dxa"/>
              <w:bottom w:w="0" w:type="dxa"/>
              <w:right w:w="10" w:type="dxa"/>
            </w:tcMar>
          </w:tcPr>
          <w:p w:rsidR="00D02370" w:rsidRPr="00D02370" w:rsidRDefault="00D02370" w:rsidP="00D02370">
            <w:pPr>
              <w:tabs>
                <w:tab w:val="left" w:pos="706"/>
              </w:tabs>
              <w:suppressAutoHyphens/>
              <w:spacing w:line="276" w:lineRule="atLeast"/>
              <w:jc w:val="center"/>
              <w:rPr>
                <w:rFonts w:ascii="Calibri" w:eastAsia="SimSun" w:hAnsi="Calibri"/>
                <w:lang w:eastAsia="en-US"/>
              </w:rPr>
            </w:pPr>
            <w:r w:rsidRPr="00D02370">
              <w:rPr>
                <w:rFonts w:ascii="Times New Roman" w:eastAsia="Andale Sans UI;Arial Unicode MS" w:hAnsi="Times New Roman" w:cs="Times New Roman"/>
                <w:color w:val="000000"/>
                <w:sz w:val="24"/>
                <w:szCs w:val="24"/>
                <w:lang w:val="de-DE" w:eastAsia="zh-CN" w:bidi="fa-IR"/>
              </w:rPr>
              <w:t>6</w:t>
            </w:r>
          </w:p>
        </w:tc>
        <w:tc>
          <w:tcPr>
            <w:tcW w:w="4677" w:type="dxa"/>
            <w:shd w:val="clear" w:color="auto" w:fill="auto"/>
            <w:tcMar>
              <w:top w:w="0" w:type="dxa"/>
              <w:left w:w="10" w:type="dxa"/>
              <w:bottom w:w="0" w:type="dxa"/>
              <w:right w:w="10" w:type="dxa"/>
            </w:tcMar>
          </w:tcPr>
          <w:p w:rsidR="00D02370" w:rsidRPr="00D02370" w:rsidRDefault="00D02370" w:rsidP="00D02370">
            <w:pPr>
              <w:tabs>
                <w:tab w:val="left" w:pos="706"/>
              </w:tabs>
              <w:suppressAutoHyphens/>
              <w:spacing w:line="276" w:lineRule="atLeast"/>
              <w:jc w:val="both"/>
              <w:rPr>
                <w:rFonts w:ascii="Times New Roman" w:eastAsia="Andale Sans UI;Arial Unicode MS" w:hAnsi="Times New Roman" w:cs="Times New Roman"/>
                <w:bCs/>
                <w:color w:val="000000"/>
                <w:sz w:val="24"/>
                <w:szCs w:val="24"/>
                <w:lang w:eastAsia="zh-CN"/>
              </w:rPr>
            </w:pPr>
            <w:r w:rsidRPr="00D02370">
              <w:rPr>
                <w:rFonts w:ascii="Times New Roman" w:eastAsia="Andale Sans UI;Arial Unicode MS" w:hAnsi="Times New Roman" w:cs="Times New Roman"/>
                <w:bCs/>
                <w:color w:val="000000"/>
                <w:sz w:val="24"/>
                <w:szCs w:val="24"/>
                <w:lang w:eastAsia="zh-CN"/>
              </w:rPr>
              <w:t xml:space="preserve">Сведения, подтверждающие соответствие лицензиата лицензионным требованиям при осуществлении лицензируемого вида деятельности по месту, не предусмотренному реестром лицензий </w:t>
            </w:r>
          </w:p>
          <w:p w:rsidR="00D02370" w:rsidRPr="00D02370" w:rsidRDefault="00D02370" w:rsidP="00D02370">
            <w:pPr>
              <w:tabs>
                <w:tab w:val="left" w:pos="706"/>
              </w:tabs>
              <w:suppressAutoHyphens/>
              <w:spacing w:line="276" w:lineRule="atLeast"/>
              <w:jc w:val="both"/>
              <w:rPr>
                <w:rFonts w:ascii="Calibri" w:eastAsia="SimSun" w:hAnsi="Calibri"/>
                <w:lang w:eastAsia="en-US"/>
              </w:rPr>
            </w:pPr>
            <w:r w:rsidRPr="00D02370">
              <w:rPr>
                <w:rFonts w:ascii="Times New Roman" w:eastAsia="Andale Sans UI;Arial Unicode MS" w:hAnsi="Times New Roman" w:cs="Times New Roman"/>
                <w:bCs/>
                <w:color w:val="000000"/>
                <w:sz w:val="24"/>
                <w:szCs w:val="24"/>
                <w:lang w:eastAsia="zh-CN"/>
              </w:rPr>
              <w:t>Перечень работ (услуг), составляющих  лицензируемый вид деятельности, по указанному адресу</w:t>
            </w:r>
          </w:p>
        </w:tc>
        <w:tc>
          <w:tcPr>
            <w:tcW w:w="4820" w:type="dxa"/>
            <w:shd w:val="clear" w:color="auto" w:fill="auto"/>
            <w:tcMar>
              <w:top w:w="0" w:type="dxa"/>
              <w:left w:w="10" w:type="dxa"/>
              <w:bottom w:w="0" w:type="dxa"/>
              <w:right w:w="10" w:type="dxa"/>
            </w:tcMar>
          </w:tcPr>
          <w:p w:rsidR="00D02370" w:rsidRPr="00D02370" w:rsidRDefault="00D02370" w:rsidP="00D02370">
            <w:pPr>
              <w:tabs>
                <w:tab w:val="left" w:pos="706"/>
              </w:tabs>
              <w:suppressAutoHyphens/>
              <w:spacing w:line="276" w:lineRule="atLeast"/>
              <w:jc w:val="center"/>
              <w:rPr>
                <w:rFonts w:ascii="Calibri" w:eastAsia="SimSun" w:hAnsi="Calibri"/>
                <w:lang w:eastAsia="en-US"/>
              </w:rPr>
            </w:pPr>
          </w:p>
          <w:p w:rsidR="00D02370" w:rsidRPr="00D02370" w:rsidRDefault="00D02370" w:rsidP="00D02370">
            <w:pPr>
              <w:tabs>
                <w:tab w:val="left" w:pos="706"/>
              </w:tabs>
              <w:suppressAutoHyphens/>
              <w:spacing w:after="0" w:line="100" w:lineRule="atLeast"/>
              <w:jc w:val="center"/>
              <w:rPr>
                <w:rFonts w:ascii="Calibri" w:eastAsia="SimSun" w:hAnsi="Calibri"/>
                <w:lang w:eastAsia="en-US"/>
              </w:rPr>
            </w:pPr>
            <w:r w:rsidRPr="00D02370">
              <w:rPr>
                <w:rFonts w:ascii="Times New Roman" w:eastAsia="SimSun;宋体" w:hAnsi="Times New Roman" w:cs="Mangal"/>
                <w:color w:val="000000"/>
                <w:lang w:eastAsia="zh-CN" w:bidi="hi-IN"/>
              </w:rPr>
              <w:t>_______________________________________</w:t>
            </w:r>
          </w:p>
          <w:p w:rsidR="00D02370" w:rsidRPr="00D02370" w:rsidRDefault="00D02370" w:rsidP="00D02370">
            <w:pPr>
              <w:tabs>
                <w:tab w:val="left" w:pos="706"/>
              </w:tabs>
              <w:suppressAutoHyphens/>
              <w:spacing w:after="0" w:line="100" w:lineRule="atLeast"/>
              <w:jc w:val="center"/>
              <w:rPr>
                <w:rFonts w:ascii="Calibri" w:eastAsia="SimSun" w:hAnsi="Calibri"/>
                <w:lang w:eastAsia="en-US"/>
              </w:rPr>
            </w:pPr>
            <w:r w:rsidRPr="00D02370">
              <w:rPr>
                <w:rFonts w:ascii="Times New Roman" w:eastAsia="SimSun;宋体" w:hAnsi="Times New Roman" w:cs="Mangal"/>
                <w:color w:val="000000"/>
                <w:sz w:val="18"/>
                <w:szCs w:val="18"/>
                <w:lang w:eastAsia="zh-CN" w:bidi="hi-IN"/>
              </w:rPr>
              <w:t>(адрес места осуществления лицензируемого вида деятельности)</w:t>
            </w:r>
          </w:p>
          <w:p w:rsidR="00D02370" w:rsidRPr="00D02370" w:rsidRDefault="00D02370" w:rsidP="00D02370">
            <w:pPr>
              <w:tabs>
                <w:tab w:val="left" w:pos="706"/>
              </w:tabs>
              <w:suppressAutoHyphens/>
              <w:spacing w:after="0" w:line="100" w:lineRule="atLeast"/>
              <w:jc w:val="center"/>
              <w:rPr>
                <w:rFonts w:ascii="Calibri" w:eastAsia="SimSun" w:hAnsi="Calibri"/>
                <w:lang w:eastAsia="en-US"/>
              </w:rPr>
            </w:pPr>
          </w:p>
          <w:p w:rsidR="00D02370" w:rsidRPr="00D02370" w:rsidRDefault="00D02370" w:rsidP="00D02370">
            <w:pPr>
              <w:tabs>
                <w:tab w:val="left" w:pos="706"/>
              </w:tabs>
              <w:suppressAutoHyphens/>
              <w:spacing w:after="0" w:line="100" w:lineRule="atLeast"/>
              <w:jc w:val="center"/>
              <w:rPr>
                <w:rFonts w:ascii="Calibri" w:eastAsia="SimSun" w:hAnsi="Calibri"/>
                <w:lang w:eastAsia="en-US"/>
              </w:rPr>
            </w:pPr>
            <w:r w:rsidRPr="00D02370">
              <w:rPr>
                <w:rFonts w:ascii="Times New Roman" w:eastAsia="SimSun;宋体" w:hAnsi="Times New Roman" w:cs="Mangal"/>
                <w:color w:val="000000"/>
                <w:lang w:eastAsia="zh-CN" w:bidi="hi-IN"/>
              </w:rPr>
              <w:t>______________________________________</w:t>
            </w:r>
          </w:p>
          <w:p w:rsidR="00D02370" w:rsidRPr="00D02370" w:rsidRDefault="00D02370" w:rsidP="00D02370">
            <w:pPr>
              <w:tabs>
                <w:tab w:val="left" w:pos="706"/>
              </w:tabs>
              <w:suppressAutoHyphens/>
              <w:spacing w:after="0" w:line="100" w:lineRule="atLeast"/>
              <w:jc w:val="center"/>
              <w:rPr>
                <w:rFonts w:ascii="Calibri" w:eastAsia="SimSun" w:hAnsi="Calibri"/>
                <w:lang w:eastAsia="en-US"/>
              </w:rPr>
            </w:pPr>
            <w:r w:rsidRPr="00D02370">
              <w:rPr>
                <w:rFonts w:ascii="Times New Roman" w:eastAsia="SimSun;宋体" w:hAnsi="Times New Roman" w:cs="Times New Roman CYR"/>
                <w:color w:val="000000"/>
                <w:sz w:val="18"/>
                <w:szCs w:val="18"/>
                <w:lang w:eastAsia="zh-CN" w:bidi="hi-IN"/>
              </w:rPr>
              <w:t>(указать работы и услуги согласно приложению к Положению о лицензировании деятельности по обороту наркотических средств, психотропных веществ и их прекурсоров, культивированию наркосодержащих растений, утвержденному постановлением Правительства Российской Федерации от 22 декабря 2011 года № 1085)</w:t>
            </w:r>
          </w:p>
        </w:tc>
      </w:tr>
      <w:tr w:rsidR="00D02370" w:rsidRPr="00D02370" w:rsidTr="00F15007">
        <w:trPr>
          <w:cantSplit/>
          <w:trHeight w:val="600"/>
        </w:trPr>
        <w:tc>
          <w:tcPr>
            <w:tcW w:w="519" w:type="dxa"/>
            <w:shd w:val="clear" w:color="auto" w:fill="auto"/>
            <w:tcMar>
              <w:top w:w="0" w:type="dxa"/>
              <w:left w:w="10" w:type="dxa"/>
              <w:bottom w:w="0" w:type="dxa"/>
              <w:right w:w="10" w:type="dxa"/>
            </w:tcMar>
          </w:tcPr>
          <w:p w:rsidR="00D02370" w:rsidRPr="00D02370" w:rsidRDefault="00D02370" w:rsidP="00D02370">
            <w:pPr>
              <w:tabs>
                <w:tab w:val="left" w:pos="706"/>
              </w:tabs>
              <w:suppressAutoHyphens/>
              <w:spacing w:line="276" w:lineRule="atLeast"/>
              <w:jc w:val="center"/>
              <w:rPr>
                <w:rFonts w:ascii="Calibri" w:eastAsia="SimSun" w:hAnsi="Calibri"/>
                <w:lang w:eastAsia="en-US"/>
              </w:rPr>
            </w:pPr>
            <w:r w:rsidRPr="00D02370">
              <w:rPr>
                <w:rFonts w:ascii="Times New Roman" w:eastAsia="Andale Sans UI;Arial Unicode MS" w:hAnsi="Times New Roman" w:cs="Times New Roman"/>
                <w:color w:val="000000"/>
                <w:sz w:val="24"/>
                <w:szCs w:val="24"/>
                <w:lang w:val="de-DE" w:eastAsia="zh-CN" w:bidi="fa-IR"/>
              </w:rPr>
              <w:t>7</w:t>
            </w:r>
          </w:p>
        </w:tc>
        <w:tc>
          <w:tcPr>
            <w:tcW w:w="4677" w:type="dxa"/>
            <w:shd w:val="clear" w:color="auto" w:fill="auto"/>
            <w:tcMar>
              <w:top w:w="0" w:type="dxa"/>
              <w:left w:w="10" w:type="dxa"/>
              <w:bottom w:w="0" w:type="dxa"/>
              <w:right w:w="10" w:type="dxa"/>
            </w:tcMar>
          </w:tcPr>
          <w:p w:rsidR="00D02370" w:rsidRPr="00D02370" w:rsidRDefault="00D02370" w:rsidP="00D02370">
            <w:pPr>
              <w:tabs>
                <w:tab w:val="left" w:pos="706"/>
              </w:tabs>
              <w:suppressAutoHyphens/>
              <w:spacing w:line="276" w:lineRule="atLeast"/>
              <w:jc w:val="both"/>
              <w:rPr>
                <w:rFonts w:ascii="Calibri" w:eastAsia="SimSun" w:hAnsi="Calibri"/>
                <w:lang w:eastAsia="en-US"/>
              </w:rPr>
            </w:pPr>
            <w:r w:rsidRPr="00D02370">
              <w:rPr>
                <w:rFonts w:ascii="Times New Roman" w:eastAsia="Andale Sans UI;Arial Unicode MS" w:hAnsi="Times New Roman" w:cs="Times New Roman"/>
                <w:bCs/>
                <w:color w:val="000000"/>
                <w:sz w:val="24"/>
                <w:szCs w:val="24"/>
                <w:lang w:eastAsia="zh-CN"/>
              </w:rPr>
              <w:t>Дата предполагаемого начала осуществления</w:t>
            </w:r>
            <w:r w:rsidRPr="00D02370">
              <w:rPr>
                <w:rFonts w:ascii="Times New Roman" w:eastAsia="Andale Sans UI;Arial Unicode MS" w:hAnsi="Times New Roman" w:cs="Times New Roman"/>
                <w:color w:val="000000"/>
                <w:sz w:val="24"/>
                <w:szCs w:val="24"/>
                <w:lang w:eastAsia="zh-CN"/>
              </w:rPr>
              <w:t xml:space="preserve"> деятельности </w:t>
            </w:r>
          </w:p>
        </w:tc>
        <w:tc>
          <w:tcPr>
            <w:tcW w:w="4820" w:type="dxa"/>
            <w:shd w:val="clear" w:color="auto" w:fill="auto"/>
            <w:tcMar>
              <w:top w:w="0" w:type="dxa"/>
              <w:left w:w="10" w:type="dxa"/>
              <w:bottom w:w="0" w:type="dxa"/>
              <w:right w:w="10" w:type="dxa"/>
            </w:tcMar>
          </w:tcPr>
          <w:p w:rsidR="00D02370" w:rsidRPr="00D02370" w:rsidRDefault="00D02370" w:rsidP="00D02370">
            <w:pPr>
              <w:tabs>
                <w:tab w:val="left" w:pos="706"/>
              </w:tabs>
              <w:suppressAutoHyphens/>
              <w:spacing w:line="276" w:lineRule="atLeast"/>
              <w:jc w:val="both"/>
              <w:rPr>
                <w:rFonts w:ascii="Calibri" w:eastAsia="SimSun" w:hAnsi="Calibri"/>
                <w:lang w:eastAsia="en-US"/>
              </w:rPr>
            </w:pPr>
          </w:p>
        </w:tc>
      </w:tr>
      <w:tr w:rsidR="00D02370" w:rsidRPr="00D02370" w:rsidTr="00F15007">
        <w:trPr>
          <w:trHeight w:val="240"/>
        </w:trPr>
        <w:tc>
          <w:tcPr>
            <w:tcW w:w="519" w:type="dxa"/>
            <w:shd w:val="clear" w:color="auto" w:fill="auto"/>
            <w:tcMar>
              <w:top w:w="0" w:type="dxa"/>
              <w:left w:w="10" w:type="dxa"/>
              <w:bottom w:w="0" w:type="dxa"/>
              <w:right w:w="10" w:type="dxa"/>
            </w:tcMar>
          </w:tcPr>
          <w:p w:rsidR="00D02370" w:rsidRPr="00D02370" w:rsidRDefault="00D02370" w:rsidP="00D02370">
            <w:pPr>
              <w:tabs>
                <w:tab w:val="left" w:pos="706"/>
              </w:tabs>
              <w:suppressAutoHyphens/>
              <w:spacing w:line="276" w:lineRule="atLeast"/>
              <w:jc w:val="center"/>
              <w:rPr>
                <w:rFonts w:ascii="Calibri" w:eastAsia="SimSun" w:hAnsi="Calibri"/>
                <w:lang w:eastAsia="en-US"/>
              </w:rPr>
            </w:pPr>
            <w:r w:rsidRPr="00D02370">
              <w:rPr>
                <w:rFonts w:ascii="Times New Roman" w:eastAsia="Andale Sans UI;Arial Unicode MS" w:hAnsi="Times New Roman" w:cs="Times New Roman"/>
                <w:color w:val="000000"/>
                <w:sz w:val="24"/>
                <w:szCs w:val="24"/>
                <w:lang w:val="de-DE" w:eastAsia="zh-CN" w:bidi="fa-IR"/>
              </w:rPr>
              <w:t>8</w:t>
            </w:r>
          </w:p>
        </w:tc>
        <w:tc>
          <w:tcPr>
            <w:tcW w:w="4677" w:type="dxa"/>
            <w:shd w:val="clear" w:color="auto" w:fill="auto"/>
            <w:tcMar>
              <w:top w:w="0" w:type="dxa"/>
              <w:left w:w="10" w:type="dxa"/>
              <w:bottom w:w="0" w:type="dxa"/>
              <w:right w:w="10" w:type="dxa"/>
            </w:tcMar>
          </w:tcPr>
          <w:p w:rsidR="00D02370" w:rsidRPr="00D02370" w:rsidRDefault="00D02370" w:rsidP="00D02370">
            <w:pPr>
              <w:tabs>
                <w:tab w:val="left" w:pos="706"/>
              </w:tabs>
              <w:suppressAutoHyphens/>
              <w:spacing w:line="276" w:lineRule="atLeast"/>
              <w:rPr>
                <w:rFonts w:ascii="Calibri" w:eastAsia="SimSun" w:hAnsi="Calibri"/>
                <w:lang w:eastAsia="en-US"/>
              </w:rPr>
            </w:pPr>
            <w:r w:rsidRPr="00D02370">
              <w:rPr>
                <w:rFonts w:ascii="Times New Roman" w:eastAsia="Andale Sans UI;Arial Unicode MS" w:hAnsi="Times New Roman" w:cs="Times New Roman"/>
                <w:color w:val="000000"/>
                <w:sz w:val="24"/>
                <w:szCs w:val="24"/>
                <w:lang w:eastAsia="zh-CN"/>
              </w:rPr>
              <w:t xml:space="preserve">Сведения, подтверждающие соответствие лицензиата лицензионным требованиям при осуществлении лицензируемого вида </w:t>
            </w:r>
            <w:r w:rsidRPr="00D02370">
              <w:rPr>
                <w:rFonts w:ascii="Times New Roman" w:eastAsia="Andale Sans UI;Arial Unicode MS" w:hAnsi="Times New Roman" w:cs="Times New Roman"/>
                <w:color w:val="000000"/>
                <w:sz w:val="24"/>
                <w:szCs w:val="24"/>
                <w:lang w:eastAsia="zh-CN"/>
              </w:rPr>
              <w:lastRenderedPageBreak/>
              <w:t>деятельности по адресу, не указанному в лицензии</w:t>
            </w:r>
          </w:p>
        </w:tc>
        <w:tc>
          <w:tcPr>
            <w:tcW w:w="4820" w:type="dxa"/>
            <w:shd w:val="clear" w:color="auto" w:fill="auto"/>
            <w:tcMar>
              <w:top w:w="0" w:type="dxa"/>
              <w:left w:w="10" w:type="dxa"/>
              <w:bottom w:w="0" w:type="dxa"/>
              <w:right w:w="10" w:type="dxa"/>
            </w:tcMar>
          </w:tcPr>
          <w:p w:rsidR="00D02370" w:rsidRPr="00D02370" w:rsidRDefault="00D02370" w:rsidP="00D02370">
            <w:pPr>
              <w:tabs>
                <w:tab w:val="left" w:pos="706"/>
              </w:tabs>
              <w:suppressAutoHyphens/>
              <w:spacing w:line="276" w:lineRule="atLeast"/>
              <w:rPr>
                <w:rFonts w:ascii="Calibri" w:eastAsia="SimSun" w:hAnsi="Calibri"/>
                <w:lang w:eastAsia="en-US"/>
              </w:rPr>
            </w:pPr>
            <w:r w:rsidRPr="00D02370">
              <w:rPr>
                <w:rFonts w:ascii="Times New Roman" w:eastAsia="Andale Sans UI;Arial Unicode MS" w:hAnsi="Times New Roman" w:cs="Times New Roman"/>
                <w:color w:val="000000"/>
                <w:sz w:val="24"/>
                <w:szCs w:val="24"/>
                <w:lang w:eastAsia="zh-CN" w:bidi="fa-IR"/>
              </w:rPr>
              <w:lastRenderedPageBreak/>
              <w:t xml:space="preserve">Указаны </w:t>
            </w:r>
            <w:proofErr w:type="gramStart"/>
            <w:r w:rsidRPr="00D02370">
              <w:rPr>
                <w:rFonts w:ascii="Times New Roman" w:eastAsia="Andale Sans UI;Arial Unicode MS" w:hAnsi="Times New Roman" w:cs="Times New Roman"/>
                <w:color w:val="000000"/>
                <w:sz w:val="24"/>
                <w:szCs w:val="24"/>
                <w:lang w:eastAsia="zh-CN" w:bidi="fa-IR"/>
              </w:rPr>
              <w:t>в прилагаемом  заявлении о внесении изменений в реестр лицензий на осуществление  деятельности по обороту</w:t>
            </w:r>
            <w:proofErr w:type="gramEnd"/>
            <w:r w:rsidRPr="00D02370">
              <w:rPr>
                <w:rFonts w:ascii="Times New Roman" w:eastAsia="Andale Sans UI;Arial Unicode MS" w:hAnsi="Times New Roman" w:cs="Times New Roman"/>
                <w:color w:val="000000"/>
                <w:sz w:val="24"/>
                <w:szCs w:val="24"/>
                <w:lang w:eastAsia="zh-CN" w:bidi="fa-IR"/>
              </w:rPr>
              <w:t xml:space="preserve"> </w:t>
            </w:r>
            <w:r w:rsidRPr="00D02370">
              <w:rPr>
                <w:rFonts w:ascii="Times New Roman" w:eastAsia="Andale Sans UI;Arial Unicode MS" w:hAnsi="Times New Roman" w:cs="Times New Roman"/>
                <w:color w:val="000000"/>
                <w:sz w:val="24"/>
                <w:szCs w:val="24"/>
                <w:lang w:eastAsia="zh-CN" w:bidi="fa-IR"/>
              </w:rPr>
              <w:lastRenderedPageBreak/>
              <w:t>наркотических средств, психотропных веществ, культивированию наркосодержащих растений</w:t>
            </w:r>
          </w:p>
          <w:p w:rsidR="00D02370" w:rsidRPr="00D02370" w:rsidRDefault="00D02370" w:rsidP="00D02370">
            <w:pPr>
              <w:tabs>
                <w:tab w:val="left" w:pos="706"/>
              </w:tabs>
              <w:suppressAutoHyphens/>
              <w:spacing w:line="276" w:lineRule="atLeast"/>
              <w:rPr>
                <w:rFonts w:ascii="Calibri" w:eastAsia="SimSun" w:hAnsi="Calibri"/>
                <w:lang w:eastAsia="en-US"/>
              </w:rPr>
            </w:pPr>
          </w:p>
        </w:tc>
      </w:tr>
      <w:tr w:rsidR="00D02370" w:rsidRPr="00D02370" w:rsidTr="00F15007">
        <w:trPr>
          <w:trHeight w:val="240"/>
        </w:trPr>
        <w:tc>
          <w:tcPr>
            <w:tcW w:w="519" w:type="dxa"/>
            <w:shd w:val="clear" w:color="auto" w:fill="auto"/>
            <w:tcMar>
              <w:top w:w="0" w:type="dxa"/>
              <w:left w:w="10" w:type="dxa"/>
              <w:bottom w:w="0" w:type="dxa"/>
              <w:right w:w="10" w:type="dxa"/>
            </w:tcMar>
          </w:tcPr>
          <w:p w:rsidR="00D02370" w:rsidRPr="00D02370" w:rsidRDefault="00D02370" w:rsidP="00D02370">
            <w:pPr>
              <w:tabs>
                <w:tab w:val="left" w:pos="706"/>
              </w:tabs>
              <w:suppressAutoHyphens/>
              <w:spacing w:line="276" w:lineRule="atLeast"/>
              <w:jc w:val="center"/>
              <w:rPr>
                <w:rFonts w:ascii="Calibri" w:eastAsia="SimSun" w:hAnsi="Calibri"/>
                <w:lang w:eastAsia="en-US"/>
              </w:rPr>
            </w:pPr>
            <w:r w:rsidRPr="00D02370">
              <w:rPr>
                <w:rFonts w:ascii="Times New Roman" w:eastAsia="Andale Sans UI;Arial Unicode MS" w:hAnsi="Times New Roman" w:cs="Times New Roman"/>
                <w:color w:val="000000"/>
                <w:sz w:val="24"/>
                <w:szCs w:val="24"/>
                <w:lang w:eastAsia="zh-CN" w:bidi="fa-IR"/>
              </w:rPr>
              <w:lastRenderedPageBreak/>
              <w:t>9</w:t>
            </w:r>
          </w:p>
        </w:tc>
        <w:tc>
          <w:tcPr>
            <w:tcW w:w="4677" w:type="dxa"/>
            <w:shd w:val="clear" w:color="auto" w:fill="auto"/>
            <w:tcMar>
              <w:top w:w="0" w:type="dxa"/>
              <w:left w:w="10" w:type="dxa"/>
              <w:bottom w:w="0" w:type="dxa"/>
              <w:right w:w="10" w:type="dxa"/>
            </w:tcMar>
          </w:tcPr>
          <w:p w:rsidR="00D02370" w:rsidRPr="00D02370" w:rsidRDefault="00D02370" w:rsidP="00D02370">
            <w:pPr>
              <w:tabs>
                <w:tab w:val="left" w:pos="706"/>
              </w:tabs>
              <w:suppressAutoHyphens/>
              <w:spacing w:line="276" w:lineRule="atLeast"/>
              <w:jc w:val="both"/>
              <w:rPr>
                <w:rFonts w:ascii="Calibri" w:eastAsia="SimSun" w:hAnsi="Calibri"/>
                <w:lang w:eastAsia="en-US"/>
              </w:rPr>
            </w:pPr>
            <w:r w:rsidRPr="00D02370">
              <w:rPr>
                <w:rFonts w:ascii="Times New Roman" w:eastAsia="Andale Sans UI;Arial Unicode MS" w:hAnsi="Times New Roman" w:cs="Times New Roman"/>
                <w:bCs/>
                <w:color w:val="000000"/>
                <w:sz w:val="24"/>
                <w:szCs w:val="24"/>
                <w:lang w:eastAsia="ar-SA"/>
              </w:rPr>
              <w:t>Контактный телефон</w:t>
            </w:r>
          </w:p>
        </w:tc>
        <w:tc>
          <w:tcPr>
            <w:tcW w:w="4820" w:type="dxa"/>
            <w:shd w:val="clear" w:color="auto" w:fill="auto"/>
            <w:tcMar>
              <w:top w:w="0" w:type="dxa"/>
              <w:left w:w="10" w:type="dxa"/>
              <w:bottom w:w="0" w:type="dxa"/>
              <w:right w:w="10" w:type="dxa"/>
            </w:tcMar>
          </w:tcPr>
          <w:p w:rsidR="00D02370" w:rsidRPr="00D02370" w:rsidRDefault="00D02370" w:rsidP="00D02370">
            <w:pPr>
              <w:tabs>
                <w:tab w:val="left" w:pos="706"/>
              </w:tabs>
              <w:suppressAutoHyphens/>
              <w:spacing w:line="276" w:lineRule="atLeast"/>
              <w:jc w:val="both"/>
              <w:rPr>
                <w:rFonts w:ascii="Calibri" w:eastAsia="SimSun" w:hAnsi="Calibri"/>
                <w:lang w:eastAsia="en-US"/>
              </w:rPr>
            </w:pPr>
          </w:p>
        </w:tc>
      </w:tr>
      <w:tr w:rsidR="00D02370" w:rsidRPr="00D02370" w:rsidTr="00F15007">
        <w:trPr>
          <w:trHeight w:val="240"/>
        </w:trPr>
        <w:tc>
          <w:tcPr>
            <w:tcW w:w="519" w:type="dxa"/>
            <w:shd w:val="clear" w:color="auto" w:fill="auto"/>
            <w:tcMar>
              <w:top w:w="0" w:type="dxa"/>
              <w:left w:w="10" w:type="dxa"/>
              <w:bottom w:w="0" w:type="dxa"/>
              <w:right w:w="10" w:type="dxa"/>
            </w:tcMar>
          </w:tcPr>
          <w:p w:rsidR="00D02370" w:rsidRPr="00D02370" w:rsidRDefault="00D02370" w:rsidP="00D02370">
            <w:pPr>
              <w:tabs>
                <w:tab w:val="left" w:pos="706"/>
              </w:tabs>
              <w:suppressAutoHyphens/>
              <w:spacing w:line="276" w:lineRule="atLeast"/>
              <w:jc w:val="center"/>
              <w:rPr>
                <w:rFonts w:ascii="Calibri" w:eastAsia="SimSun" w:hAnsi="Calibri"/>
                <w:lang w:eastAsia="en-US"/>
              </w:rPr>
            </w:pPr>
            <w:r w:rsidRPr="00D02370">
              <w:rPr>
                <w:rFonts w:ascii="Times New Roman" w:eastAsia="Andale Sans UI;Arial Unicode MS" w:hAnsi="Times New Roman" w:cs="Times New Roman"/>
                <w:color w:val="000000"/>
                <w:sz w:val="24"/>
                <w:szCs w:val="24"/>
                <w:lang w:eastAsia="zh-CN" w:bidi="fa-IR"/>
              </w:rPr>
              <w:t>10</w:t>
            </w:r>
          </w:p>
        </w:tc>
        <w:tc>
          <w:tcPr>
            <w:tcW w:w="4677" w:type="dxa"/>
            <w:shd w:val="clear" w:color="auto" w:fill="auto"/>
            <w:tcMar>
              <w:top w:w="0" w:type="dxa"/>
              <w:left w:w="10" w:type="dxa"/>
              <w:bottom w:w="0" w:type="dxa"/>
              <w:right w:w="10" w:type="dxa"/>
            </w:tcMar>
          </w:tcPr>
          <w:p w:rsidR="00D02370" w:rsidRPr="00D02370" w:rsidRDefault="00D02370" w:rsidP="00D02370">
            <w:pPr>
              <w:tabs>
                <w:tab w:val="left" w:pos="706"/>
              </w:tabs>
              <w:suppressAutoHyphens/>
              <w:spacing w:line="276" w:lineRule="atLeast"/>
              <w:jc w:val="both"/>
              <w:rPr>
                <w:rFonts w:ascii="Calibri" w:eastAsia="SimSun" w:hAnsi="Calibri"/>
                <w:lang w:eastAsia="en-US"/>
              </w:rPr>
            </w:pPr>
            <w:proofErr w:type="spellStart"/>
            <w:r w:rsidRPr="00D02370">
              <w:rPr>
                <w:rFonts w:ascii="Times New Roman" w:eastAsia="Andale Sans UI;Arial Unicode MS" w:hAnsi="Times New Roman" w:cs="Times New Roman"/>
                <w:color w:val="000000"/>
                <w:sz w:val="24"/>
                <w:szCs w:val="24"/>
                <w:lang w:val="de-DE" w:eastAsia="zh-CN" w:bidi="fa-IR"/>
              </w:rPr>
              <w:t>Адрес</w:t>
            </w:r>
            <w:proofErr w:type="spellEnd"/>
            <w:r w:rsidRPr="00D02370">
              <w:rPr>
                <w:rFonts w:ascii="Times New Roman" w:eastAsia="Andale Sans UI;Arial Unicode MS" w:hAnsi="Times New Roman" w:cs="Times New Roman"/>
                <w:color w:val="000000"/>
                <w:sz w:val="24"/>
                <w:szCs w:val="24"/>
                <w:lang w:val="de-DE" w:eastAsia="zh-CN" w:bidi="fa-IR"/>
              </w:rPr>
              <w:t xml:space="preserve"> </w:t>
            </w:r>
            <w:proofErr w:type="spellStart"/>
            <w:r w:rsidRPr="00D02370">
              <w:rPr>
                <w:rFonts w:ascii="Times New Roman" w:eastAsia="Andale Sans UI;Arial Unicode MS" w:hAnsi="Times New Roman" w:cs="Times New Roman"/>
                <w:color w:val="000000"/>
                <w:sz w:val="24"/>
                <w:szCs w:val="24"/>
                <w:lang w:val="de-DE" w:eastAsia="zh-CN" w:bidi="fa-IR"/>
              </w:rPr>
              <w:t>электронной</w:t>
            </w:r>
            <w:proofErr w:type="spellEnd"/>
            <w:r w:rsidRPr="00D02370">
              <w:rPr>
                <w:rFonts w:ascii="Times New Roman" w:eastAsia="Andale Sans UI;Arial Unicode MS" w:hAnsi="Times New Roman" w:cs="Times New Roman"/>
                <w:color w:val="000000"/>
                <w:sz w:val="24"/>
                <w:szCs w:val="24"/>
                <w:lang w:val="de-DE" w:eastAsia="zh-CN" w:bidi="fa-IR"/>
              </w:rPr>
              <w:t xml:space="preserve"> </w:t>
            </w:r>
            <w:proofErr w:type="spellStart"/>
            <w:r w:rsidRPr="00D02370">
              <w:rPr>
                <w:rFonts w:ascii="Times New Roman" w:eastAsia="Andale Sans UI;Arial Unicode MS" w:hAnsi="Times New Roman" w:cs="Times New Roman"/>
                <w:color w:val="000000"/>
                <w:sz w:val="24"/>
                <w:szCs w:val="24"/>
                <w:lang w:val="de-DE" w:eastAsia="zh-CN" w:bidi="fa-IR"/>
              </w:rPr>
              <w:t>почты</w:t>
            </w:r>
            <w:proofErr w:type="spellEnd"/>
            <w:r w:rsidRPr="00D02370">
              <w:rPr>
                <w:rFonts w:ascii="Times New Roman" w:eastAsia="Andale Sans UI;Arial Unicode MS" w:hAnsi="Times New Roman" w:cs="Times New Roman"/>
                <w:color w:val="000000"/>
                <w:sz w:val="24"/>
                <w:szCs w:val="24"/>
                <w:lang w:val="de-DE" w:eastAsia="zh-CN" w:bidi="fa-IR"/>
              </w:rPr>
              <w:t xml:space="preserve"> </w:t>
            </w:r>
            <w:r w:rsidRPr="00D02370">
              <w:rPr>
                <w:rFonts w:ascii="Times New Roman" w:eastAsia="Andale Sans UI;Arial Unicode MS" w:hAnsi="Times New Roman" w:cs="Times New Roman"/>
                <w:color w:val="000000"/>
                <w:sz w:val="20"/>
                <w:szCs w:val="20"/>
                <w:lang w:val="de-DE" w:eastAsia="zh-CN" w:bidi="fa-IR"/>
              </w:rPr>
              <w:t>(</w:t>
            </w:r>
            <w:proofErr w:type="spellStart"/>
            <w:r w:rsidRPr="00D02370">
              <w:rPr>
                <w:rFonts w:ascii="Times New Roman" w:eastAsia="Andale Sans UI;Arial Unicode MS" w:hAnsi="Times New Roman" w:cs="Times New Roman"/>
                <w:color w:val="000000"/>
                <w:sz w:val="20"/>
                <w:szCs w:val="20"/>
                <w:lang w:val="de-DE" w:eastAsia="zh-CN" w:bidi="fa-IR"/>
              </w:rPr>
              <w:t>при</w:t>
            </w:r>
            <w:proofErr w:type="spellEnd"/>
            <w:r w:rsidRPr="00D02370">
              <w:rPr>
                <w:rFonts w:ascii="Times New Roman" w:eastAsia="Andale Sans UI;Arial Unicode MS" w:hAnsi="Times New Roman" w:cs="Times New Roman"/>
                <w:color w:val="000000"/>
                <w:sz w:val="20"/>
                <w:szCs w:val="20"/>
                <w:lang w:val="de-DE" w:eastAsia="zh-CN" w:bidi="fa-IR"/>
              </w:rPr>
              <w:t xml:space="preserve"> </w:t>
            </w:r>
            <w:proofErr w:type="spellStart"/>
            <w:r w:rsidRPr="00D02370">
              <w:rPr>
                <w:rFonts w:ascii="Times New Roman" w:eastAsia="Andale Sans UI;Arial Unicode MS" w:hAnsi="Times New Roman" w:cs="Times New Roman"/>
                <w:color w:val="000000"/>
                <w:sz w:val="20"/>
                <w:szCs w:val="20"/>
                <w:lang w:val="de-DE" w:eastAsia="zh-CN" w:bidi="fa-IR"/>
              </w:rPr>
              <w:t>наличии</w:t>
            </w:r>
            <w:proofErr w:type="spellEnd"/>
            <w:r w:rsidRPr="00D02370">
              <w:rPr>
                <w:rFonts w:ascii="Times New Roman" w:eastAsia="Andale Sans UI;Arial Unicode MS" w:hAnsi="Times New Roman" w:cs="Times New Roman"/>
                <w:color w:val="000000"/>
                <w:sz w:val="20"/>
                <w:szCs w:val="20"/>
                <w:lang w:val="de-DE" w:eastAsia="zh-CN" w:bidi="fa-IR"/>
              </w:rPr>
              <w:t>)</w:t>
            </w:r>
          </w:p>
        </w:tc>
        <w:tc>
          <w:tcPr>
            <w:tcW w:w="4820" w:type="dxa"/>
            <w:shd w:val="clear" w:color="auto" w:fill="auto"/>
            <w:tcMar>
              <w:top w:w="0" w:type="dxa"/>
              <w:left w:w="10" w:type="dxa"/>
              <w:bottom w:w="0" w:type="dxa"/>
              <w:right w:w="10" w:type="dxa"/>
            </w:tcMar>
          </w:tcPr>
          <w:p w:rsidR="00D02370" w:rsidRPr="00D02370" w:rsidRDefault="00D02370" w:rsidP="00D02370">
            <w:pPr>
              <w:tabs>
                <w:tab w:val="left" w:pos="706"/>
              </w:tabs>
              <w:suppressAutoHyphens/>
              <w:spacing w:line="276" w:lineRule="atLeast"/>
              <w:jc w:val="both"/>
              <w:rPr>
                <w:rFonts w:ascii="Calibri" w:eastAsia="SimSun" w:hAnsi="Calibri"/>
                <w:lang w:eastAsia="en-US"/>
              </w:rPr>
            </w:pPr>
          </w:p>
        </w:tc>
      </w:tr>
      <w:tr w:rsidR="00D02370" w:rsidRPr="00D02370" w:rsidTr="00F15007">
        <w:trPr>
          <w:trHeight w:val="240"/>
        </w:trPr>
        <w:tc>
          <w:tcPr>
            <w:tcW w:w="519" w:type="dxa"/>
            <w:shd w:val="clear" w:color="auto" w:fill="auto"/>
            <w:tcMar>
              <w:top w:w="0" w:type="dxa"/>
              <w:left w:w="10" w:type="dxa"/>
              <w:bottom w:w="0" w:type="dxa"/>
              <w:right w:w="10" w:type="dxa"/>
            </w:tcMar>
          </w:tcPr>
          <w:p w:rsidR="00D02370" w:rsidRPr="00D02370" w:rsidRDefault="00D02370" w:rsidP="00D02370">
            <w:pPr>
              <w:tabs>
                <w:tab w:val="left" w:pos="706"/>
              </w:tabs>
              <w:suppressAutoHyphens/>
              <w:spacing w:line="276" w:lineRule="atLeast"/>
              <w:jc w:val="center"/>
              <w:rPr>
                <w:rFonts w:ascii="Times New Roman" w:eastAsia="Andale Sans UI;Arial Unicode MS" w:hAnsi="Times New Roman" w:cs="Times New Roman"/>
                <w:color w:val="000000" w:themeColor="text1"/>
                <w:sz w:val="24"/>
                <w:szCs w:val="24"/>
                <w:lang w:eastAsia="zh-CN" w:bidi="fa-IR"/>
              </w:rPr>
            </w:pPr>
            <w:r w:rsidRPr="00D02370">
              <w:rPr>
                <w:rFonts w:ascii="Times New Roman" w:eastAsia="Andale Sans UI;Arial Unicode MS" w:hAnsi="Times New Roman" w:cs="Times New Roman"/>
                <w:color w:val="000000" w:themeColor="text1"/>
                <w:sz w:val="24"/>
                <w:szCs w:val="24"/>
                <w:lang w:eastAsia="zh-CN" w:bidi="fa-IR"/>
              </w:rPr>
              <w:t>11</w:t>
            </w:r>
          </w:p>
        </w:tc>
        <w:tc>
          <w:tcPr>
            <w:tcW w:w="4677" w:type="dxa"/>
            <w:shd w:val="clear" w:color="auto" w:fill="auto"/>
            <w:tcMar>
              <w:top w:w="0" w:type="dxa"/>
              <w:left w:w="10" w:type="dxa"/>
              <w:bottom w:w="0" w:type="dxa"/>
              <w:right w:w="10" w:type="dxa"/>
            </w:tcMar>
          </w:tcPr>
          <w:p w:rsidR="00D02370" w:rsidRPr="00D02370" w:rsidRDefault="00D02370" w:rsidP="00D02370">
            <w:pPr>
              <w:widowControl w:val="0"/>
              <w:tabs>
                <w:tab w:val="left" w:pos="709"/>
              </w:tabs>
              <w:suppressAutoHyphens/>
              <w:spacing w:after="0" w:line="240" w:lineRule="auto"/>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en-US"/>
              </w:rPr>
              <w:t>Форма получения уведомления  о внесении изменений в реестр лицензий</w:t>
            </w:r>
          </w:p>
          <w:p w:rsidR="00D02370" w:rsidRPr="00D02370" w:rsidRDefault="00D02370" w:rsidP="00D02370">
            <w:pPr>
              <w:widowControl w:val="0"/>
              <w:tabs>
                <w:tab w:val="left" w:pos="709"/>
              </w:tabs>
              <w:suppressAutoHyphens/>
              <w:spacing w:after="0" w:line="240" w:lineRule="auto"/>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en-US"/>
              </w:rPr>
              <w:t>(нужное подчеркнуть)</w:t>
            </w:r>
          </w:p>
        </w:tc>
        <w:tc>
          <w:tcPr>
            <w:tcW w:w="4820" w:type="dxa"/>
            <w:shd w:val="clear" w:color="auto" w:fill="auto"/>
            <w:tcMar>
              <w:top w:w="0" w:type="dxa"/>
              <w:left w:w="10" w:type="dxa"/>
              <w:bottom w:w="0" w:type="dxa"/>
              <w:right w:w="10" w:type="dxa"/>
            </w:tcMar>
          </w:tcPr>
          <w:p w:rsidR="00D02370" w:rsidRPr="00D02370" w:rsidRDefault="00D02370" w:rsidP="00D02370">
            <w:pPr>
              <w:widowControl w:val="0"/>
              <w:tabs>
                <w:tab w:val="left" w:pos="709"/>
              </w:tabs>
              <w:suppressAutoHyphens/>
              <w:spacing w:after="0" w:line="240" w:lineRule="auto"/>
              <w:jc w:val="both"/>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en-US"/>
              </w:rPr>
              <w:t>___На бумажном носителе направить заказным почтовым отправлением с уведомлением о вручении.</w:t>
            </w:r>
          </w:p>
          <w:p w:rsidR="00D02370" w:rsidRPr="00D02370" w:rsidRDefault="00D02370" w:rsidP="00D02370">
            <w:pPr>
              <w:widowControl w:val="0"/>
              <w:tabs>
                <w:tab w:val="left" w:pos="709"/>
              </w:tabs>
              <w:suppressAutoHyphens/>
              <w:spacing w:after="0" w:line="240" w:lineRule="auto"/>
              <w:jc w:val="both"/>
              <w:rPr>
                <w:rFonts w:ascii="Times New Roman" w:eastAsia="SimSun" w:hAnsi="Times New Roman" w:cs="Times New Roman"/>
                <w:sz w:val="24"/>
                <w:szCs w:val="24"/>
                <w:lang w:eastAsia="en-US"/>
              </w:rPr>
            </w:pPr>
            <w:r w:rsidRPr="00D02370">
              <w:rPr>
                <w:rFonts w:ascii="Times New Roman" w:eastAsia="SimSun" w:hAnsi="Times New Roman" w:cs="Times New Roman"/>
                <w:sz w:val="24"/>
                <w:szCs w:val="24"/>
                <w:lang w:eastAsia="en-US"/>
              </w:rPr>
              <w:t>___</w:t>
            </w:r>
            <w:r w:rsidRPr="00D02370">
              <w:rPr>
                <w:rFonts w:ascii="Times New Roman" w:eastAsia="SimSun" w:hAnsi="Times New Roman" w:cs="Times New Roman"/>
                <w:color w:val="000000" w:themeColor="text1"/>
                <w:sz w:val="24"/>
                <w:szCs w:val="24"/>
                <w:lang w:eastAsia="en-US"/>
              </w:rPr>
              <w:t xml:space="preserve"> На бумажном носителе лично</w:t>
            </w:r>
            <w:r w:rsidRPr="00D02370">
              <w:rPr>
                <w:rFonts w:ascii="Times New Roman" w:eastAsia="SimSun" w:hAnsi="Times New Roman" w:cs="Times New Roman"/>
                <w:sz w:val="24"/>
                <w:szCs w:val="24"/>
                <w:lang w:eastAsia="en-US"/>
              </w:rPr>
              <w:t>.</w:t>
            </w:r>
          </w:p>
          <w:p w:rsidR="00D02370" w:rsidRPr="00D02370" w:rsidRDefault="00D02370" w:rsidP="00D02370">
            <w:pPr>
              <w:widowControl w:val="0"/>
              <w:tabs>
                <w:tab w:val="left" w:pos="709"/>
              </w:tabs>
              <w:suppressAutoHyphens/>
              <w:spacing w:after="0" w:line="240" w:lineRule="auto"/>
              <w:jc w:val="both"/>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en-US"/>
              </w:rPr>
              <w:t>___В форме электронного документа</w:t>
            </w:r>
          </w:p>
        </w:tc>
      </w:tr>
      <w:tr w:rsidR="00D02370" w:rsidRPr="00D02370" w:rsidTr="00F15007">
        <w:trPr>
          <w:trHeight w:val="240"/>
        </w:trPr>
        <w:tc>
          <w:tcPr>
            <w:tcW w:w="519" w:type="dxa"/>
            <w:shd w:val="clear" w:color="auto" w:fill="auto"/>
            <w:tcMar>
              <w:top w:w="0" w:type="dxa"/>
              <w:left w:w="10" w:type="dxa"/>
              <w:bottom w:w="0" w:type="dxa"/>
              <w:right w:w="10" w:type="dxa"/>
            </w:tcMar>
          </w:tcPr>
          <w:p w:rsidR="00D02370" w:rsidRPr="00D02370" w:rsidRDefault="00D02370" w:rsidP="00D02370">
            <w:pPr>
              <w:tabs>
                <w:tab w:val="left" w:pos="706"/>
              </w:tabs>
              <w:suppressAutoHyphens/>
              <w:spacing w:line="276" w:lineRule="atLeast"/>
              <w:jc w:val="center"/>
              <w:rPr>
                <w:rFonts w:ascii="Times New Roman" w:eastAsia="Andale Sans UI;Arial Unicode MS" w:hAnsi="Times New Roman" w:cs="Times New Roman"/>
                <w:color w:val="000000" w:themeColor="text1"/>
                <w:sz w:val="24"/>
                <w:szCs w:val="24"/>
                <w:lang w:eastAsia="zh-CN" w:bidi="fa-IR"/>
              </w:rPr>
            </w:pPr>
            <w:r w:rsidRPr="00D02370">
              <w:rPr>
                <w:rFonts w:ascii="Times New Roman" w:eastAsia="Andale Sans UI;Arial Unicode MS" w:hAnsi="Times New Roman" w:cs="Times New Roman"/>
                <w:color w:val="000000" w:themeColor="text1"/>
                <w:sz w:val="24"/>
                <w:szCs w:val="24"/>
                <w:lang w:eastAsia="zh-CN" w:bidi="fa-IR"/>
              </w:rPr>
              <w:t>12</w:t>
            </w:r>
          </w:p>
        </w:tc>
        <w:tc>
          <w:tcPr>
            <w:tcW w:w="4677" w:type="dxa"/>
            <w:shd w:val="clear" w:color="auto" w:fill="auto"/>
            <w:tcMar>
              <w:top w:w="0" w:type="dxa"/>
              <w:left w:w="10" w:type="dxa"/>
              <w:bottom w:w="0" w:type="dxa"/>
              <w:right w:w="10" w:type="dxa"/>
            </w:tcMar>
          </w:tcPr>
          <w:p w:rsidR="00D02370" w:rsidRPr="00D02370" w:rsidRDefault="00D02370" w:rsidP="00D02370">
            <w:pPr>
              <w:widowControl w:val="0"/>
              <w:tabs>
                <w:tab w:val="left" w:pos="709"/>
              </w:tabs>
              <w:suppressAutoHyphens/>
              <w:spacing w:after="0" w:line="240" w:lineRule="auto"/>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en-US"/>
              </w:rPr>
              <w:t>Получение выписки из реестра лицензий (нужное подчеркнуть)</w:t>
            </w:r>
          </w:p>
        </w:tc>
        <w:tc>
          <w:tcPr>
            <w:tcW w:w="4820" w:type="dxa"/>
            <w:shd w:val="clear" w:color="auto" w:fill="auto"/>
            <w:tcMar>
              <w:top w:w="0" w:type="dxa"/>
              <w:left w:w="10" w:type="dxa"/>
              <w:bottom w:w="0" w:type="dxa"/>
              <w:right w:w="10" w:type="dxa"/>
            </w:tcMar>
          </w:tcPr>
          <w:p w:rsidR="00D02370" w:rsidRPr="00D02370" w:rsidRDefault="00D02370" w:rsidP="00D02370">
            <w:pPr>
              <w:widowControl w:val="0"/>
              <w:tabs>
                <w:tab w:val="left" w:pos="709"/>
              </w:tabs>
              <w:suppressAutoHyphens/>
              <w:spacing w:after="0" w:line="240" w:lineRule="auto"/>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en-US"/>
              </w:rPr>
              <w:t>___Не требуется.</w:t>
            </w:r>
          </w:p>
          <w:p w:rsidR="00D02370" w:rsidRPr="00D02370" w:rsidRDefault="00D02370" w:rsidP="00D02370">
            <w:pPr>
              <w:widowControl w:val="0"/>
              <w:tabs>
                <w:tab w:val="left" w:pos="709"/>
              </w:tabs>
              <w:suppressAutoHyphens/>
              <w:spacing w:after="0" w:line="240" w:lineRule="auto"/>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en-US"/>
              </w:rPr>
              <w:t>___Требуется</w:t>
            </w:r>
          </w:p>
        </w:tc>
      </w:tr>
    </w:tbl>
    <w:p w:rsidR="00D02370" w:rsidRPr="00D02370" w:rsidRDefault="00D02370" w:rsidP="00D02370">
      <w:pPr>
        <w:tabs>
          <w:tab w:val="left" w:pos="706"/>
        </w:tabs>
        <w:suppressAutoHyphens/>
        <w:spacing w:line="276" w:lineRule="atLeast"/>
        <w:ind w:firstLine="709"/>
        <w:jc w:val="both"/>
        <w:rPr>
          <w:rFonts w:ascii="Calibri" w:eastAsia="SimSun" w:hAnsi="Calibri"/>
          <w:lang w:eastAsia="en-US"/>
        </w:rPr>
      </w:pPr>
      <w:r w:rsidRPr="00D02370">
        <w:rPr>
          <w:rFonts w:ascii="Times New Roman" w:eastAsia="SimSun;宋体" w:hAnsi="Times New Roman" w:cs="Times New Roman"/>
          <w:color w:val="000000"/>
          <w:sz w:val="18"/>
          <w:szCs w:val="18"/>
          <w:lang w:eastAsia="zh-CN" w:bidi="hi-IN"/>
        </w:rPr>
        <w:t>* Нужное указать.</w:t>
      </w:r>
    </w:p>
    <w:p w:rsidR="00D02370" w:rsidRPr="00D02370" w:rsidRDefault="00D02370" w:rsidP="00D02370">
      <w:pPr>
        <w:tabs>
          <w:tab w:val="left" w:pos="706"/>
        </w:tabs>
        <w:suppressAutoHyphens/>
        <w:spacing w:line="276" w:lineRule="atLeast"/>
        <w:ind w:right="-568"/>
        <w:jc w:val="both"/>
        <w:rPr>
          <w:rFonts w:ascii="Calibri" w:eastAsia="SimSun" w:hAnsi="Calibri"/>
          <w:lang w:eastAsia="en-US"/>
        </w:rPr>
      </w:pPr>
      <w:r w:rsidRPr="00D02370">
        <w:rPr>
          <w:rFonts w:ascii="Times New Roman" w:eastAsia="Andale Sans UI;Arial Unicode MS" w:hAnsi="Times New Roman" w:cs="Times New Roman"/>
          <w:color w:val="000000"/>
          <w:sz w:val="24"/>
          <w:szCs w:val="24"/>
          <w:lang w:val="de-DE" w:eastAsia="zh-CN" w:bidi="fa-IR"/>
        </w:rPr>
        <w:t xml:space="preserve"> </w:t>
      </w:r>
      <w:proofErr w:type="spellStart"/>
      <w:r w:rsidRPr="00D02370">
        <w:rPr>
          <w:rFonts w:ascii="Times New Roman" w:eastAsia="Andale Sans UI;Arial Unicode MS" w:hAnsi="Times New Roman" w:cs="Times New Roman"/>
          <w:color w:val="000000"/>
          <w:sz w:val="24"/>
          <w:szCs w:val="24"/>
          <w:lang w:val="de-DE" w:eastAsia="zh-CN" w:bidi="fa-IR"/>
        </w:rPr>
        <w:t>Руководитель</w:t>
      </w:r>
      <w:proofErr w:type="spellEnd"/>
      <w:r w:rsidRPr="00D02370">
        <w:rPr>
          <w:rFonts w:ascii="Times New Roman" w:eastAsia="Andale Sans UI;Arial Unicode MS" w:hAnsi="Times New Roman" w:cs="Times New Roman"/>
          <w:color w:val="000000"/>
          <w:sz w:val="24"/>
          <w:szCs w:val="24"/>
          <w:lang w:val="de-DE" w:eastAsia="zh-CN" w:bidi="fa-IR"/>
        </w:rPr>
        <w:t xml:space="preserve"> </w:t>
      </w:r>
      <w:proofErr w:type="spellStart"/>
      <w:r w:rsidRPr="00D02370">
        <w:rPr>
          <w:rFonts w:ascii="Times New Roman" w:eastAsia="Andale Sans UI;Arial Unicode MS" w:hAnsi="Times New Roman" w:cs="Times New Roman"/>
          <w:color w:val="000000"/>
          <w:sz w:val="24"/>
          <w:szCs w:val="24"/>
          <w:lang w:val="de-DE" w:eastAsia="zh-CN" w:bidi="fa-IR"/>
        </w:rPr>
        <w:t>организации-заявителя</w:t>
      </w:r>
      <w:proofErr w:type="spellEnd"/>
      <w:r w:rsidRPr="00D02370">
        <w:rPr>
          <w:rFonts w:ascii="Times New Roman" w:eastAsia="Andale Sans UI;Arial Unicode MS" w:hAnsi="Times New Roman" w:cs="Times New Roman"/>
          <w:color w:val="000000"/>
          <w:sz w:val="24"/>
          <w:szCs w:val="24"/>
          <w:lang w:eastAsia="zh-CN" w:bidi="fa-IR"/>
        </w:rPr>
        <w:t xml:space="preserve">:                               </w:t>
      </w:r>
    </w:p>
    <w:p w:rsidR="00D02370" w:rsidRPr="00D02370" w:rsidRDefault="00D02370" w:rsidP="00D02370">
      <w:pPr>
        <w:tabs>
          <w:tab w:val="left" w:pos="706"/>
        </w:tabs>
        <w:suppressAutoHyphens/>
        <w:spacing w:after="0" w:line="240" w:lineRule="auto"/>
        <w:ind w:right="-568"/>
        <w:jc w:val="center"/>
        <w:rPr>
          <w:rFonts w:ascii="Calibri" w:eastAsia="SimSun" w:hAnsi="Calibri"/>
          <w:lang w:eastAsia="en-US"/>
        </w:rPr>
      </w:pPr>
      <w:r w:rsidRPr="00D02370">
        <w:rPr>
          <w:rFonts w:ascii="Times New Roman" w:eastAsia="Andale Sans UI;Arial Unicode MS" w:hAnsi="Times New Roman" w:cs="Times New Roman"/>
          <w:color w:val="000000"/>
          <w:sz w:val="24"/>
          <w:szCs w:val="24"/>
          <w:lang w:val="de-DE" w:eastAsia="zh-CN" w:bidi="fa-IR"/>
        </w:rPr>
        <w:t>_________________________________________________________________________________</w:t>
      </w:r>
    </w:p>
    <w:p w:rsidR="00D02370" w:rsidRPr="00D02370" w:rsidRDefault="00D02370" w:rsidP="00D02370">
      <w:pPr>
        <w:tabs>
          <w:tab w:val="left" w:pos="706"/>
        </w:tabs>
        <w:suppressAutoHyphens/>
        <w:spacing w:after="0" w:line="240" w:lineRule="auto"/>
        <w:jc w:val="center"/>
        <w:rPr>
          <w:rFonts w:ascii="Times New Roman" w:eastAsia="Times New Roman" w:hAnsi="Times New Roman" w:cs="Times New Roman"/>
          <w:iCs/>
          <w:color w:val="000000" w:themeColor="text1"/>
          <w:sz w:val="20"/>
          <w:szCs w:val="20"/>
          <w:lang w:eastAsia="ar-SA"/>
        </w:rPr>
      </w:pPr>
      <w:r w:rsidRPr="00D02370">
        <w:rPr>
          <w:rFonts w:ascii="Times New Roman" w:eastAsia="Andale Sans UI" w:hAnsi="Times New Roman" w:cs="Times New Roman"/>
          <w:color w:val="000000"/>
          <w:sz w:val="20"/>
          <w:szCs w:val="20"/>
          <w:lang w:val="de-DE" w:eastAsia="fa-IR" w:bidi="fa-IR"/>
        </w:rPr>
        <w:t xml:space="preserve">(ФИО, </w:t>
      </w:r>
      <w:r w:rsidRPr="00D02370">
        <w:rPr>
          <w:rFonts w:ascii="Times New Roman" w:eastAsia="Times New Roman" w:hAnsi="Times New Roman" w:cs="Times New Roman"/>
          <w:iCs/>
          <w:color w:val="000000" w:themeColor="text1"/>
          <w:sz w:val="20"/>
          <w:szCs w:val="20"/>
          <w:lang w:eastAsia="ar-SA"/>
        </w:rPr>
        <w:t>подпись/усиленная квалифицированная электронная подпись)</w:t>
      </w:r>
    </w:p>
    <w:p w:rsidR="00D02370" w:rsidRPr="00D02370" w:rsidRDefault="00D02370" w:rsidP="00D02370">
      <w:pPr>
        <w:tabs>
          <w:tab w:val="left" w:pos="706"/>
        </w:tabs>
        <w:suppressAutoHyphens/>
        <w:spacing w:after="0" w:line="240" w:lineRule="auto"/>
        <w:jc w:val="center"/>
        <w:rPr>
          <w:rFonts w:ascii="Times New Roman" w:eastAsia="Times New Roman" w:hAnsi="Times New Roman" w:cs="Times New Roman"/>
          <w:iCs/>
          <w:color w:val="000000" w:themeColor="text1"/>
          <w:sz w:val="20"/>
          <w:szCs w:val="20"/>
          <w:lang w:eastAsia="ar-SA"/>
        </w:rPr>
      </w:pPr>
    </w:p>
    <w:p w:rsidR="00D02370" w:rsidRPr="00D02370" w:rsidRDefault="00D02370" w:rsidP="00D02370">
      <w:pPr>
        <w:tabs>
          <w:tab w:val="left" w:pos="706"/>
        </w:tabs>
        <w:suppressAutoHyphens/>
        <w:spacing w:after="0" w:line="240" w:lineRule="auto"/>
        <w:jc w:val="center"/>
        <w:rPr>
          <w:rFonts w:ascii="Calibri" w:eastAsia="SimSun" w:hAnsi="Calibri"/>
          <w:lang w:eastAsia="en-US"/>
        </w:rPr>
      </w:pPr>
    </w:p>
    <w:p w:rsidR="00D02370" w:rsidRPr="00D02370" w:rsidRDefault="00D02370" w:rsidP="00D02370">
      <w:pPr>
        <w:tabs>
          <w:tab w:val="left" w:pos="706"/>
        </w:tabs>
        <w:suppressAutoHyphens/>
        <w:spacing w:line="276" w:lineRule="atLeast"/>
        <w:rPr>
          <w:rFonts w:ascii="Calibri" w:eastAsia="SimSun" w:hAnsi="Calibri"/>
          <w:lang w:eastAsia="en-US"/>
        </w:rPr>
      </w:pPr>
      <w:r w:rsidRPr="00D02370">
        <w:rPr>
          <w:rFonts w:ascii="Times New Roman" w:eastAsia="Andale Sans UI;Arial Unicode MS" w:hAnsi="Times New Roman" w:cs="Times New Roman"/>
          <w:color w:val="000000"/>
          <w:sz w:val="24"/>
          <w:szCs w:val="24"/>
          <w:lang w:val="de-DE" w:eastAsia="zh-CN" w:bidi="fa-IR"/>
        </w:rPr>
        <w:t xml:space="preserve"> М.П.     </w:t>
      </w:r>
      <w:r w:rsidRPr="00D02370">
        <w:rPr>
          <w:rFonts w:ascii="Times New Roman" w:eastAsia="Andale Sans UI;Arial Unicode MS" w:hAnsi="Times New Roman" w:cs="Times New Roman"/>
          <w:color w:val="000000"/>
          <w:sz w:val="24"/>
          <w:szCs w:val="24"/>
          <w:lang w:eastAsia="zh-CN" w:bidi="fa-IR"/>
        </w:rPr>
        <w:t xml:space="preserve">                                                                                          </w:t>
      </w:r>
      <w:r w:rsidRPr="00D02370">
        <w:rPr>
          <w:rFonts w:ascii="Times New Roman" w:eastAsia="Andale Sans UI;Arial Unicode MS" w:hAnsi="Times New Roman" w:cs="Times New Roman"/>
          <w:color w:val="000000"/>
          <w:sz w:val="24"/>
          <w:szCs w:val="24"/>
          <w:lang w:val="de-DE" w:eastAsia="zh-CN" w:bidi="fa-IR"/>
        </w:rPr>
        <w:t>"_</w:t>
      </w:r>
      <w:r w:rsidRPr="00D02370">
        <w:rPr>
          <w:rFonts w:ascii="Times New Roman" w:eastAsia="Andale Sans UI;Arial Unicode MS" w:hAnsi="Times New Roman" w:cs="Times New Roman"/>
          <w:color w:val="000000"/>
          <w:sz w:val="24"/>
          <w:szCs w:val="24"/>
          <w:lang w:eastAsia="zh-CN" w:bidi="fa-IR"/>
        </w:rPr>
        <w:t>__</w:t>
      </w:r>
      <w:r w:rsidRPr="00D02370">
        <w:rPr>
          <w:rFonts w:ascii="Times New Roman" w:eastAsia="Andale Sans UI;Arial Unicode MS" w:hAnsi="Times New Roman" w:cs="Times New Roman"/>
          <w:color w:val="000000"/>
          <w:sz w:val="24"/>
          <w:szCs w:val="24"/>
          <w:lang w:val="de-DE" w:eastAsia="zh-CN" w:bidi="fa-IR"/>
        </w:rPr>
        <w:t>_" _</w:t>
      </w:r>
      <w:r w:rsidRPr="00D02370">
        <w:rPr>
          <w:rFonts w:ascii="Times New Roman" w:eastAsia="Andale Sans UI;Arial Unicode MS" w:hAnsi="Times New Roman" w:cs="Times New Roman"/>
          <w:color w:val="000000"/>
          <w:sz w:val="24"/>
          <w:szCs w:val="24"/>
          <w:lang w:eastAsia="zh-CN" w:bidi="fa-IR"/>
        </w:rPr>
        <w:t>____</w:t>
      </w:r>
      <w:r w:rsidRPr="00D02370">
        <w:rPr>
          <w:rFonts w:ascii="Times New Roman" w:eastAsia="Andale Sans UI;Arial Unicode MS" w:hAnsi="Times New Roman" w:cs="Times New Roman"/>
          <w:color w:val="000000"/>
          <w:sz w:val="24"/>
          <w:szCs w:val="24"/>
          <w:lang w:val="de-DE" w:eastAsia="zh-CN" w:bidi="fa-IR"/>
        </w:rPr>
        <w:t>______ 20</w:t>
      </w:r>
      <w:r w:rsidRPr="00D02370">
        <w:rPr>
          <w:rFonts w:ascii="Times New Roman" w:eastAsia="Andale Sans UI;Arial Unicode MS" w:hAnsi="Times New Roman" w:cs="Times New Roman"/>
          <w:color w:val="000000"/>
          <w:sz w:val="24"/>
          <w:szCs w:val="24"/>
          <w:lang w:eastAsia="zh-CN" w:bidi="fa-IR"/>
        </w:rPr>
        <w:t>___</w:t>
      </w:r>
      <w:r w:rsidRPr="00D02370">
        <w:rPr>
          <w:rFonts w:ascii="Times New Roman" w:eastAsia="Andale Sans UI;Arial Unicode MS" w:hAnsi="Times New Roman" w:cs="Times New Roman"/>
          <w:color w:val="000000"/>
          <w:sz w:val="24"/>
          <w:szCs w:val="24"/>
          <w:lang w:val="de-DE" w:eastAsia="zh-CN" w:bidi="fa-IR"/>
        </w:rPr>
        <w:t>_ г.</w:t>
      </w:r>
    </w:p>
    <w:p w:rsidR="00D02370" w:rsidRPr="00D02370" w:rsidRDefault="00D02370" w:rsidP="00D02370">
      <w:pPr>
        <w:tabs>
          <w:tab w:val="left" w:pos="706"/>
        </w:tabs>
        <w:suppressAutoHyphens/>
        <w:spacing w:line="276" w:lineRule="atLeast"/>
        <w:jc w:val="both"/>
        <w:rPr>
          <w:rFonts w:ascii="Calibri" w:eastAsia="SimSun" w:hAnsi="Calibri"/>
          <w:lang w:eastAsia="en-US"/>
        </w:rPr>
      </w:pPr>
    </w:p>
    <w:p w:rsidR="00D02370" w:rsidRPr="00D02370" w:rsidRDefault="00D02370" w:rsidP="00D02370">
      <w:pPr>
        <w:tabs>
          <w:tab w:val="left" w:pos="706"/>
        </w:tabs>
        <w:suppressAutoHyphens/>
        <w:spacing w:after="0" w:line="240" w:lineRule="auto"/>
        <w:jc w:val="both"/>
        <w:rPr>
          <w:rFonts w:ascii="Calibri" w:eastAsia="SimSun" w:hAnsi="Calibri"/>
          <w:lang w:eastAsia="en-US"/>
        </w:rPr>
      </w:pPr>
      <w:r w:rsidRPr="00D02370">
        <w:rPr>
          <w:rFonts w:ascii="Times New Roman" w:eastAsia="Andale Sans UI;Arial Unicode MS" w:hAnsi="Times New Roman" w:cs="Times New Roman"/>
          <w:bCs/>
          <w:color w:val="000000"/>
          <w:sz w:val="24"/>
          <w:szCs w:val="24"/>
          <w:lang w:eastAsia="zh-CN" w:bidi="fa-IR"/>
        </w:rPr>
        <w:t>Приложение:</w:t>
      </w:r>
    </w:p>
    <w:p w:rsidR="00D02370" w:rsidRPr="00D02370" w:rsidRDefault="00D02370" w:rsidP="00D02370">
      <w:pPr>
        <w:tabs>
          <w:tab w:val="left" w:pos="709"/>
        </w:tabs>
        <w:suppressAutoHyphens/>
        <w:spacing w:after="0" w:line="240" w:lineRule="auto"/>
        <w:jc w:val="both"/>
        <w:rPr>
          <w:rFonts w:ascii="Times New Roman" w:eastAsia="Andale Sans UI;Arial Unicode MS" w:hAnsi="Times New Roman" w:cs="Times New Roman"/>
          <w:color w:val="000000"/>
          <w:sz w:val="24"/>
          <w:szCs w:val="24"/>
          <w:lang w:eastAsia="zh-CN" w:bidi="fa-IR"/>
        </w:rPr>
      </w:pPr>
      <w:r w:rsidRPr="00D02370">
        <w:rPr>
          <w:rFonts w:ascii="Times New Roman" w:eastAsia="Andale Sans UI;Arial Unicode MS" w:hAnsi="Times New Roman" w:cs="Times New Roman"/>
          <w:color w:val="000000"/>
          <w:sz w:val="24"/>
          <w:szCs w:val="24"/>
          <w:lang w:eastAsia="zh-CN" w:bidi="fa-IR"/>
        </w:rPr>
        <w:t>1. Заявление о внесении изменений в реестр лицензий.</w:t>
      </w:r>
    </w:p>
    <w:p w:rsidR="00D02370" w:rsidRPr="00D02370" w:rsidRDefault="00D02370" w:rsidP="00D02370">
      <w:pPr>
        <w:spacing w:after="1" w:line="200" w:lineRule="atLeast"/>
        <w:jc w:val="right"/>
        <w:rPr>
          <w:rFonts w:ascii="Times New Roman" w:hAnsi="Times New Roman" w:cs="Times New Roman"/>
          <w:sz w:val="20"/>
        </w:rPr>
      </w:pPr>
      <w:r w:rsidRPr="00D02370">
        <w:rPr>
          <w:rFonts w:ascii="Times New Roman" w:hAnsi="Times New Roman" w:cs="Times New Roman"/>
          <w:sz w:val="20"/>
        </w:rPr>
        <w:t xml:space="preserve">                                         </w:t>
      </w:r>
    </w:p>
    <w:p w:rsidR="00D02370" w:rsidRPr="00D02370" w:rsidRDefault="00D02370" w:rsidP="00D0237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p>
    <w:p w:rsidR="00D02370" w:rsidRPr="00D02370" w:rsidRDefault="00D02370" w:rsidP="00D0237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p>
    <w:p w:rsidR="00D02370" w:rsidRPr="00D02370" w:rsidRDefault="00D02370" w:rsidP="00D0237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p>
    <w:p w:rsidR="00D02370" w:rsidRPr="00D02370" w:rsidRDefault="00D02370" w:rsidP="00D0237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p>
    <w:p w:rsidR="00D02370" w:rsidRPr="00D02370" w:rsidRDefault="00D02370" w:rsidP="00D0237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p>
    <w:p w:rsidR="00D02370" w:rsidRPr="00D02370" w:rsidRDefault="00D02370" w:rsidP="00D0237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p>
    <w:p w:rsidR="00D02370" w:rsidRPr="00D02370" w:rsidRDefault="00D02370" w:rsidP="00D0237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p>
    <w:p w:rsidR="00D02370" w:rsidRPr="00D02370" w:rsidRDefault="00D02370" w:rsidP="00D0237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p>
    <w:p w:rsidR="00D02370" w:rsidRPr="00D02370" w:rsidRDefault="00D02370" w:rsidP="00D0237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p>
    <w:p w:rsidR="00D02370" w:rsidRPr="00D02370" w:rsidRDefault="00D02370" w:rsidP="00D0237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p>
    <w:p w:rsidR="00D02370" w:rsidRPr="00D02370" w:rsidRDefault="00D02370" w:rsidP="00D0237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p>
    <w:p w:rsidR="00D02370" w:rsidRPr="00D02370" w:rsidRDefault="00D02370" w:rsidP="00D0237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p>
    <w:p w:rsidR="00D02370" w:rsidRPr="00D02370" w:rsidRDefault="00D02370" w:rsidP="00D0237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p>
    <w:p w:rsidR="00D02370" w:rsidRPr="00D02370" w:rsidRDefault="00D02370" w:rsidP="00D0237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p>
    <w:p w:rsidR="00D02370" w:rsidRPr="00D02370" w:rsidRDefault="00D02370" w:rsidP="00D0237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p>
    <w:p w:rsidR="00D02370" w:rsidRDefault="00D02370" w:rsidP="00D0237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p>
    <w:p w:rsidR="00794C0C" w:rsidRDefault="00794C0C" w:rsidP="00D0237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p>
    <w:p w:rsidR="00794C0C" w:rsidRDefault="00794C0C" w:rsidP="00D0237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p>
    <w:p w:rsidR="00794C0C" w:rsidRDefault="00794C0C" w:rsidP="00D0237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p>
    <w:p w:rsidR="00794C0C" w:rsidRPr="00D02370" w:rsidRDefault="00794C0C" w:rsidP="00D0237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p>
    <w:p w:rsidR="00D02370" w:rsidRPr="00D02370" w:rsidRDefault="00D02370" w:rsidP="00D0237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p>
    <w:p w:rsidR="00D02370" w:rsidRDefault="00D02370" w:rsidP="00D0237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p>
    <w:p w:rsidR="000E393E" w:rsidRDefault="000E393E" w:rsidP="00D0237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p>
    <w:p w:rsidR="000E393E" w:rsidRPr="00D02370" w:rsidRDefault="000E393E" w:rsidP="00D0237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p>
    <w:p w:rsidR="00D02370" w:rsidRPr="00D02370" w:rsidRDefault="00D02370" w:rsidP="00D02370">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en-US"/>
        </w:rPr>
      </w:pPr>
    </w:p>
    <w:p w:rsidR="00D02370" w:rsidRPr="00D02370" w:rsidRDefault="00D02370" w:rsidP="00D02370">
      <w:pPr>
        <w:widowControl w:val="0"/>
        <w:tabs>
          <w:tab w:val="left" w:pos="709"/>
        </w:tabs>
        <w:suppressAutoHyphens/>
        <w:spacing w:after="0" w:line="240" w:lineRule="auto"/>
        <w:jc w:val="right"/>
        <w:rPr>
          <w:rFonts w:ascii="Calibri" w:eastAsia="SimSun" w:hAnsi="Calibri"/>
          <w:lang w:eastAsia="en-US"/>
        </w:rPr>
      </w:pPr>
      <w:r w:rsidRPr="00D02370">
        <w:rPr>
          <w:rFonts w:ascii="Times New Roman" w:eastAsia="SimSun" w:hAnsi="Times New Roman" w:cs="Times New Roman"/>
          <w:color w:val="000000"/>
          <w:sz w:val="24"/>
          <w:szCs w:val="24"/>
          <w:lang w:eastAsia="en-US"/>
        </w:rPr>
        <w:t xml:space="preserve">ПРИЛОЖЕНИЕ </w:t>
      </w:r>
      <w:r w:rsidR="006C5766">
        <w:rPr>
          <w:rFonts w:ascii="Times New Roman" w:eastAsia="SimSun" w:hAnsi="Times New Roman" w:cs="Times New Roman"/>
          <w:color w:val="000000"/>
          <w:sz w:val="24"/>
          <w:szCs w:val="24"/>
          <w:lang w:eastAsia="en-US"/>
        </w:rPr>
        <w:t>11</w:t>
      </w:r>
    </w:p>
    <w:p w:rsidR="00D02370" w:rsidRPr="00D02370" w:rsidRDefault="00D02370" w:rsidP="00D02370">
      <w:pPr>
        <w:widowControl w:val="0"/>
        <w:tabs>
          <w:tab w:val="left" w:pos="709"/>
        </w:tabs>
        <w:suppressAutoHyphens/>
        <w:spacing w:after="0" w:line="240" w:lineRule="auto"/>
        <w:jc w:val="right"/>
        <w:rPr>
          <w:rFonts w:ascii="Calibri" w:eastAsia="SimSun" w:hAnsi="Calibri"/>
          <w:lang w:eastAsia="en-US"/>
        </w:rPr>
      </w:pPr>
      <w:r w:rsidRPr="00D02370">
        <w:rPr>
          <w:rFonts w:ascii="Times New Roman" w:eastAsia="SimSun" w:hAnsi="Times New Roman" w:cs="Times New Roman"/>
          <w:color w:val="000000"/>
          <w:sz w:val="24"/>
          <w:szCs w:val="24"/>
          <w:lang w:eastAsia="en-US"/>
        </w:rPr>
        <w:t>к приказу Комитета</w:t>
      </w:r>
    </w:p>
    <w:p w:rsidR="00D02370" w:rsidRPr="00D02370" w:rsidRDefault="00D02370" w:rsidP="00D02370">
      <w:pPr>
        <w:widowControl w:val="0"/>
        <w:tabs>
          <w:tab w:val="left" w:pos="709"/>
        </w:tabs>
        <w:suppressAutoHyphens/>
        <w:spacing w:after="0" w:line="240" w:lineRule="auto"/>
        <w:jc w:val="right"/>
        <w:rPr>
          <w:rFonts w:ascii="Calibri" w:eastAsia="SimSun" w:hAnsi="Calibri"/>
          <w:lang w:eastAsia="en-US"/>
        </w:rPr>
      </w:pPr>
      <w:r w:rsidRPr="00D02370">
        <w:rPr>
          <w:rFonts w:ascii="Times New Roman" w:eastAsia="SimSun" w:hAnsi="Times New Roman" w:cs="Times New Roman"/>
          <w:color w:val="000000"/>
          <w:sz w:val="24"/>
          <w:szCs w:val="24"/>
          <w:lang w:eastAsia="en-US"/>
        </w:rPr>
        <w:t>по здравоохранению</w:t>
      </w:r>
    </w:p>
    <w:p w:rsidR="00D02370" w:rsidRPr="00D02370" w:rsidRDefault="00D02370" w:rsidP="00D02370">
      <w:pPr>
        <w:widowControl w:val="0"/>
        <w:tabs>
          <w:tab w:val="left" w:pos="709"/>
        </w:tabs>
        <w:suppressAutoHyphens/>
        <w:spacing w:after="0" w:line="240" w:lineRule="auto"/>
        <w:jc w:val="right"/>
        <w:rPr>
          <w:rFonts w:ascii="Calibri" w:eastAsia="SimSun" w:hAnsi="Calibri"/>
          <w:lang w:eastAsia="en-US"/>
        </w:rPr>
      </w:pPr>
      <w:r w:rsidRPr="00D02370">
        <w:rPr>
          <w:rFonts w:ascii="Times New Roman" w:eastAsia="SimSun" w:hAnsi="Times New Roman" w:cs="Times New Roman"/>
          <w:color w:val="000000"/>
          <w:sz w:val="24"/>
          <w:szCs w:val="24"/>
          <w:lang w:eastAsia="en-US"/>
        </w:rPr>
        <w:t>Ленинградской области</w:t>
      </w:r>
    </w:p>
    <w:p w:rsidR="00D02370" w:rsidRPr="00D02370" w:rsidRDefault="00D02370" w:rsidP="00D02370">
      <w:pPr>
        <w:tabs>
          <w:tab w:val="left" w:pos="709"/>
        </w:tabs>
        <w:suppressAutoHyphens/>
        <w:spacing w:after="0" w:line="100" w:lineRule="atLeast"/>
        <w:jc w:val="right"/>
        <w:rPr>
          <w:rFonts w:ascii="Times New Roman" w:eastAsia="Times New Roman" w:hAnsi="Times New Roman" w:cs="Times New Roman"/>
          <w:sz w:val="24"/>
          <w:szCs w:val="24"/>
        </w:rPr>
      </w:pPr>
      <w:r w:rsidRPr="00D02370">
        <w:rPr>
          <w:rFonts w:ascii="Times New Roman" w:eastAsia="Times New Roman" w:hAnsi="Times New Roman" w:cs="Times New Roman"/>
          <w:sz w:val="24"/>
          <w:szCs w:val="24"/>
        </w:rPr>
        <w:t>от _____________ 20____ года № ________</w:t>
      </w:r>
    </w:p>
    <w:p w:rsidR="00D02370" w:rsidRPr="00D02370" w:rsidRDefault="00D02370" w:rsidP="00D02370">
      <w:pPr>
        <w:tabs>
          <w:tab w:val="left" w:pos="709"/>
        </w:tabs>
        <w:suppressAutoHyphens/>
        <w:spacing w:after="0" w:line="100" w:lineRule="atLeast"/>
        <w:jc w:val="right"/>
        <w:rPr>
          <w:rFonts w:ascii="Times New Roman" w:eastAsia="Times New Roman" w:hAnsi="Times New Roman" w:cs="Times New Roman"/>
          <w:bCs/>
          <w:color w:val="000000"/>
          <w:sz w:val="24"/>
          <w:szCs w:val="24"/>
        </w:rPr>
      </w:pPr>
    </w:p>
    <w:p w:rsidR="00D02370" w:rsidRPr="00D02370" w:rsidRDefault="00D02370" w:rsidP="00D02370">
      <w:pPr>
        <w:tabs>
          <w:tab w:val="left" w:pos="709"/>
        </w:tabs>
        <w:suppressAutoHyphens/>
        <w:spacing w:after="0" w:line="100" w:lineRule="atLeast"/>
        <w:jc w:val="right"/>
        <w:rPr>
          <w:rFonts w:ascii="Calibri" w:eastAsia="SimSun" w:hAnsi="Calibri"/>
          <w:lang w:eastAsia="en-US"/>
        </w:rPr>
      </w:pPr>
      <w:r w:rsidRPr="00D02370">
        <w:rPr>
          <w:rFonts w:ascii="Times New Roman" w:eastAsia="Times New Roman" w:hAnsi="Times New Roman" w:cs="Times New Roman"/>
          <w:bCs/>
          <w:color w:val="000000"/>
          <w:sz w:val="24"/>
          <w:szCs w:val="24"/>
        </w:rPr>
        <w:t xml:space="preserve">В КОМИТЕТ </w:t>
      </w:r>
      <w:proofErr w:type="gramStart"/>
      <w:r w:rsidRPr="00D02370">
        <w:rPr>
          <w:rFonts w:ascii="Times New Roman" w:eastAsia="Times New Roman" w:hAnsi="Times New Roman" w:cs="Times New Roman"/>
          <w:bCs/>
          <w:color w:val="000000"/>
          <w:sz w:val="24"/>
          <w:szCs w:val="24"/>
        </w:rPr>
        <w:t>ПО</w:t>
      </w:r>
      <w:proofErr w:type="gramEnd"/>
      <w:r w:rsidRPr="00D02370">
        <w:rPr>
          <w:rFonts w:ascii="Times New Roman" w:eastAsia="Times New Roman" w:hAnsi="Times New Roman" w:cs="Times New Roman"/>
          <w:bCs/>
          <w:color w:val="000000"/>
          <w:sz w:val="24"/>
          <w:szCs w:val="24"/>
        </w:rPr>
        <w:t xml:space="preserve"> </w:t>
      </w:r>
    </w:p>
    <w:p w:rsidR="00D02370" w:rsidRPr="00D02370" w:rsidRDefault="00D02370" w:rsidP="00D02370">
      <w:pPr>
        <w:tabs>
          <w:tab w:val="left" w:pos="709"/>
        </w:tabs>
        <w:suppressAutoHyphens/>
        <w:spacing w:after="0" w:line="100" w:lineRule="atLeast"/>
        <w:jc w:val="right"/>
        <w:rPr>
          <w:rFonts w:ascii="Calibri" w:eastAsia="SimSun" w:hAnsi="Calibri"/>
          <w:lang w:eastAsia="en-US"/>
        </w:rPr>
      </w:pPr>
      <w:r w:rsidRPr="00D02370">
        <w:rPr>
          <w:rFonts w:ascii="Times New Roman" w:eastAsia="Times New Roman" w:hAnsi="Times New Roman" w:cs="Times New Roman"/>
          <w:bCs/>
          <w:color w:val="000000"/>
          <w:sz w:val="24"/>
          <w:szCs w:val="24"/>
        </w:rPr>
        <w:t xml:space="preserve">  ЗДРАВООХРАНЕНИЮ</w:t>
      </w:r>
    </w:p>
    <w:p w:rsidR="00D02370" w:rsidRPr="00D02370" w:rsidRDefault="00D02370" w:rsidP="00D02370">
      <w:pPr>
        <w:tabs>
          <w:tab w:val="left" w:pos="709"/>
        </w:tabs>
        <w:suppressAutoHyphens/>
        <w:spacing w:after="0" w:line="100" w:lineRule="atLeast"/>
        <w:jc w:val="right"/>
        <w:rPr>
          <w:rFonts w:ascii="Calibri" w:eastAsia="SimSun" w:hAnsi="Calibri"/>
          <w:lang w:eastAsia="en-US"/>
        </w:rPr>
      </w:pPr>
      <w:r w:rsidRPr="00D02370">
        <w:rPr>
          <w:rFonts w:ascii="Times New Roman" w:eastAsia="Times New Roman" w:hAnsi="Times New Roman" w:cs="Times New Roman"/>
          <w:bCs/>
          <w:color w:val="000000"/>
          <w:sz w:val="24"/>
          <w:szCs w:val="24"/>
        </w:rPr>
        <w:t>ЛЕНИНГРАДСКОЙ ОБЛАСТИ</w:t>
      </w:r>
    </w:p>
    <w:p w:rsidR="00D02370" w:rsidRPr="00D02370" w:rsidRDefault="00D02370" w:rsidP="00D02370">
      <w:pPr>
        <w:tabs>
          <w:tab w:val="left" w:pos="709"/>
        </w:tabs>
        <w:suppressAutoHyphens/>
        <w:spacing w:after="0" w:line="100" w:lineRule="atLeast"/>
        <w:jc w:val="right"/>
        <w:rPr>
          <w:rFonts w:ascii="Calibri" w:eastAsia="SimSun" w:hAnsi="Calibri"/>
          <w:lang w:eastAsia="en-US"/>
        </w:rPr>
      </w:pPr>
    </w:p>
    <w:p w:rsidR="00D02370" w:rsidRPr="00D02370" w:rsidRDefault="00D02370" w:rsidP="00D02370">
      <w:pPr>
        <w:tabs>
          <w:tab w:val="left" w:pos="709"/>
        </w:tabs>
        <w:suppressAutoHyphens/>
        <w:spacing w:after="0" w:line="100" w:lineRule="atLeast"/>
        <w:jc w:val="right"/>
        <w:rPr>
          <w:rFonts w:ascii="Calibri" w:eastAsia="SimSun" w:hAnsi="Calibri"/>
          <w:lang w:eastAsia="en-US"/>
        </w:rPr>
      </w:pPr>
      <w:r w:rsidRPr="00D02370">
        <w:rPr>
          <w:rFonts w:ascii="Times New Roman" w:eastAsia="Times New Roman" w:hAnsi="Times New Roman" w:cs="Times New Roman"/>
          <w:bCs/>
          <w:color w:val="000000"/>
          <w:sz w:val="24"/>
          <w:szCs w:val="24"/>
        </w:rPr>
        <w:t xml:space="preserve">    ___________________________</w:t>
      </w:r>
    </w:p>
    <w:p w:rsidR="00D02370" w:rsidRPr="00D02370" w:rsidRDefault="00D02370" w:rsidP="00D02370">
      <w:pPr>
        <w:spacing w:after="1" w:line="200" w:lineRule="atLeast"/>
        <w:jc w:val="right"/>
        <w:rPr>
          <w:rFonts w:ascii="Times New Roman" w:hAnsi="Times New Roman" w:cs="Times New Roman"/>
        </w:rPr>
      </w:pPr>
      <w:r w:rsidRPr="00D02370">
        <w:rPr>
          <w:rFonts w:ascii="Times New Roman" w:eastAsia="Times New Roman" w:hAnsi="Times New Roman" w:cs="Times New Roman"/>
          <w:color w:val="000000"/>
          <w:sz w:val="20"/>
          <w:szCs w:val="20"/>
        </w:rPr>
        <w:t>(полное наименование заявителя)</w:t>
      </w:r>
    </w:p>
    <w:p w:rsidR="00D02370" w:rsidRPr="00D02370" w:rsidRDefault="00D02370" w:rsidP="00D02370">
      <w:pPr>
        <w:spacing w:after="1" w:line="200" w:lineRule="atLeast"/>
        <w:jc w:val="center"/>
        <w:rPr>
          <w:rFonts w:ascii="Times New Roman" w:hAnsi="Times New Roman" w:cs="Times New Roman"/>
          <w:sz w:val="24"/>
          <w:szCs w:val="24"/>
        </w:rPr>
      </w:pPr>
    </w:p>
    <w:p w:rsidR="00D02370" w:rsidRPr="00D02370" w:rsidRDefault="00D02370" w:rsidP="00D02370">
      <w:pPr>
        <w:spacing w:after="1" w:line="200" w:lineRule="atLeast"/>
        <w:jc w:val="center"/>
        <w:rPr>
          <w:rFonts w:ascii="Times New Roman" w:hAnsi="Times New Roman" w:cs="Times New Roman"/>
          <w:sz w:val="24"/>
          <w:szCs w:val="24"/>
        </w:rPr>
      </w:pPr>
    </w:p>
    <w:p w:rsidR="00D02370" w:rsidRPr="00D02370" w:rsidRDefault="00D02370" w:rsidP="00D02370">
      <w:pPr>
        <w:spacing w:after="1" w:line="200" w:lineRule="atLeast"/>
        <w:jc w:val="center"/>
        <w:rPr>
          <w:rFonts w:ascii="Times New Roman" w:hAnsi="Times New Roman" w:cs="Times New Roman"/>
          <w:sz w:val="24"/>
          <w:szCs w:val="24"/>
        </w:rPr>
      </w:pPr>
    </w:p>
    <w:p w:rsidR="00D02370" w:rsidRPr="00D02370" w:rsidRDefault="00D02370" w:rsidP="00D02370">
      <w:pPr>
        <w:spacing w:after="1" w:line="200" w:lineRule="atLeast"/>
        <w:jc w:val="center"/>
        <w:rPr>
          <w:rFonts w:ascii="Times New Roman" w:hAnsi="Times New Roman" w:cs="Times New Roman"/>
          <w:sz w:val="24"/>
          <w:szCs w:val="24"/>
        </w:rPr>
      </w:pPr>
      <w:r w:rsidRPr="00D02370">
        <w:rPr>
          <w:rFonts w:ascii="Times New Roman" w:hAnsi="Times New Roman" w:cs="Times New Roman"/>
          <w:sz w:val="24"/>
          <w:szCs w:val="24"/>
        </w:rPr>
        <w:t>УВЕДОМЛЕНИЕ</w:t>
      </w:r>
    </w:p>
    <w:p w:rsidR="00D02370" w:rsidRPr="00D02370" w:rsidRDefault="00D02370" w:rsidP="00D02370">
      <w:pPr>
        <w:spacing w:after="1" w:line="200" w:lineRule="atLeast"/>
        <w:jc w:val="center"/>
        <w:rPr>
          <w:rFonts w:ascii="Times New Roman" w:hAnsi="Times New Roman" w:cs="Times New Roman"/>
          <w:sz w:val="24"/>
          <w:szCs w:val="24"/>
        </w:rPr>
      </w:pPr>
      <w:r w:rsidRPr="00D02370">
        <w:rPr>
          <w:rFonts w:ascii="Times New Roman" w:hAnsi="Times New Roman" w:cs="Times New Roman"/>
          <w:sz w:val="24"/>
          <w:szCs w:val="24"/>
        </w:rPr>
        <w:t xml:space="preserve">о намерении лицензиата осуществлять медицинскую деятельность </w:t>
      </w:r>
    </w:p>
    <w:p w:rsidR="00D02370" w:rsidRPr="00D02370" w:rsidRDefault="00D02370" w:rsidP="00D02370">
      <w:pPr>
        <w:spacing w:after="1" w:line="200" w:lineRule="atLeast"/>
        <w:jc w:val="center"/>
        <w:rPr>
          <w:rFonts w:ascii="Times New Roman" w:hAnsi="Times New Roman" w:cs="Times New Roman"/>
          <w:sz w:val="24"/>
          <w:szCs w:val="24"/>
        </w:rPr>
      </w:pPr>
      <w:proofErr w:type="gramStart"/>
      <w:r w:rsidRPr="00D02370">
        <w:rPr>
          <w:rFonts w:ascii="Times New Roman" w:hAnsi="Times New Roman" w:cs="Times New Roman"/>
          <w:sz w:val="24"/>
          <w:szCs w:val="24"/>
        </w:rPr>
        <w:t xml:space="preserve">(за исключением указанной деятельности, осуществляемой медицинскими </w:t>
      </w:r>
      <w:proofErr w:type="gramEnd"/>
    </w:p>
    <w:p w:rsidR="00D02370" w:rsidRPr="00D02370" w:rsidRDefault="00D02370" w:rsidP="00D02370">
      <w:pPr>
        <w:spacing w:after="1" w:line="200" w:lineRule="atLeast"/>
        <w:jc w:val="center"/>
        <w:rPr>
          <w:rFonts w:ascii="Times New Roman" w:hAnsi="Times New Roman" w:cs="Times New Roman"/>
          <w:sz w:val="24"/>
          <w:szCs w:val="24"/>
        </w:rPr>
      </w:pPr>
      <w:r w:rsidRPr="00D02370">
        <w:rPr>
          <w:rFonts w:ascii="Times New Roman" w:hAnsi="Times New Roman" w:cs="Times New Roman"/>
          <w:sz w:val="24"/>
          <w:szCs w:val="24"/>
        </w:rPr>
        <w:t>организациями и другими организациями, входящими в частную систему</w:t>
      </w:r>
    </w:p>
    <w:p w:rsidR="00D02370" w:rsidRPr="00D02370" w:rsidRDefault="00D02370" w:rsidP="00D02370">
      <w:pPr>
        <w:spacing w:after="1" w:line="200" w:lineRule="atLeast"/>
        <w:jc w:val="center"/>
        <w:rPr>
          <w:rFonts w:ascii="Times New Roman" w:hAnsi="Times New Roman" w:cs="Times New Roman"/>
          <w:sz w:val="24"/>
          <w:szCs w:val="24"/>
        </w:rPr>
      </w:pPr>
      <w:r w:rsidRPr="00D02370">
        <w:rPr>
          <w:rFonts w:ascii="Times New Roman" w:hAnsi="Times New Roman" w:cs="Times New Roman"/>
          <w:sz w:val="24"/>
          <w:szCs w:val="24"/>
        </w:rPr>
        <w:t>здравоохранения, на территории инновационного центра "</w:t>
      </w:r>
      <w:proofErr w:type="spellStart"/>
      <w:r w:rsidRPr="00D02370">
        <w:rPr>
          <w:rFonts w:ascii="Times New Roman" w:hAnsi="Times New Roman" w:cs="Times New Roman"/>
          <w:sz w:val="24"/>
          <w:szCs w:val="24"/>
        </w:rPr>
        <w:t>Сколково</w:t>
      </w:r>
      <w:proofErr w:type="spellEnd"/>
      <w:r w:rsidRPr="00D02370">
        <w:rPr>
          <w:rFonts w:ascii="Times New Roman" w:hAnsi="Times New Roman" w:cs="Times New Roman"/>
          <w:sz w:val="24"/>
          <w:szCs w:val="24"/>
        </w:rPr>
        <w:t xml:space="preserve">") </w:t>
      </w:r>
    </w:p>
    <w:p w:rsidR="00D02370" w:rsidRPr="00D02370" w:rsidRDefault="00D02370" w:rsidP="00D02370">
      <w:pPr>
        <w:spacing w:after="1" w:line="200" w:lineRule="atLeast"/>
        <w:jc w:val="center"/>
        <w:rPr>
          <w:rFonts w:ascii="Times New Roman" w:hAnsi="Times New Roman" w:cs="Times New Roman"/>
          <w:sz w:val="24"/>
          <w:szCs w:val="24"/>
        </w:rPr>
      </w:pPr>
      <w:r w:rsidRPr="00D02370">
        <w:rPr>
          <w:rFonts w:ascii="Times New Roman" w:hAnsi="Times New Roman" w:cs="Times New Roman"/>
          <w:sz w:val="24"/>
          <w:szCs w:val="24"/>
        </w:rPr>
        <w:t>на территории Ленинградской области</w:t>
      </w:r>
    </w:p>
    <w:p w:rsidR="00D02370" w:rsidRPr="00D02370" w:rsidRDefault="00D02370" w:rsidP="00D02370">
      <w:pPr>
        <w:spacing w:after="1" w:line="240" w:lineRule="atLeast"/>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8"/>
        <w:gridCol w:w="4820"/>
      </w:tblGrid>
      <w:tr w:rsidR="00D02370" w:rsidRPr="00D02370" w:rsidTr="00F15007">
        <w:tc>
          <w:tcPr>
            <w:tcW w:w="567" w:type="dxa"/>
            <w:tcBorders>
              <w:bottom w:val="nil"/>
            </w:tcBorders>
          </w:tcPr>
          <w:p w:rsidR="00D02370" w:rsidRPr="00D02370" w:rsidRDefault="00D02370" w:rsidP="00D02370">
            <w:pPr>
              <w:tabs>
                <w:tab w:val="left" w:pos="709"/>
              </w:tabs>
              <w:suppressAutoHyphens/>
              <w:spacing w:after="0" w:line="100" w:lineRule="atLeast"/>
              <w:jc w:val="center"/>
              <w:rPr>
                <w:rFonts w:ascii="Calibri" w:eastAsia="SimSun" w:hAnsi="Calibri"/>
                <w:lang w:eastAsia="en-US"/>
              </w:rPr>
            </w:pPr>
            <w:r w:rsidRPr="00D02370">
              <w:rPr>
                <w:rFonts w:ascii="Times New Roman" w:eastAsia="Andale Sans UI" w:hAnsi="Times New Roman" w:cs="Times New Roman"/>
                <w:color w:val="000000"/>
                <w:sz w:val="24"/>
                <w:szCs w:val="24"/>
                <w:lang w:eastAsia="ar-SA"/>
              </w:rPr>
              <w:t>1</w:t>
            </w:r>
          </w:p>
        </w:tc>
        <w:tc>
          <w:tcPr>
            <w:tcW w:w="4598" w:type="dxa"/>
            <w:tcBorders>
              <w:top w:val="single" w:sz="4" w:space="0" w:color="auto"/>
              <w:bottom w:val="single" w:sz="4" w:space="0" w:color="auto"/>
            </w:tcBorders>
          </w:tcPr>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w:eastAsia="Times New Roman CYR" w:hAnsi="Times New Roman" w:cs="Times New Roman"/>
                <w:color w:val="000000" w:themeColor="text1"/>
                <w:sz w:val="24"/>
                <w:szCs w:val="24"/>
                <w:lang w:eastAsia="ar-SA"/>
              </w:rPr>
              <w:t>Организационно-правовая форма/вид предпринимательства</w:t>
            </w:r>
          </w:p>
        </w:tc>
        <w:tc>
          <w:tcPr>
            <w:tcW w:w="4820" w:type="dxa"/>
            <w:tcBorders>
              <w:top w:val="single" w:sz="4" w:space="0" w:color="auto"/>
              <w:bottom w:val="single" w:sz="4" w:space="0" w:color="auto"/>
            </w:tcBorders>
          </w:tcPr>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tc>
      </w:tr>
      <w:tr w:rsidR="00D02370" w:rsidRPr="00D02370" w:rsidTr="00F15007">
        <w:tc>
          <w:tcPr>
            <w:tcW w:w="567" w:type="dxa"/>
            <w:tcBorders>
              <w:top w:val="nil"/>
              <w:bottom w:val="nil"/>
            </w:tcBorders>
          </w:tcPr>
          <w:p w:rsidR="00D02370" w:rsidRPr="00D02370" w:rsidRDefault="00D02370" w:rsidP="00D02370">
            <w:pPr>
              <w:tabs>
                <w:tab w:val="left" w:pos="709"/>
              </w:tabs>
              <w:suppressAutoHyphens/>
              <w:spacing w:after="0" w:line="100" w:lineRule="atLeast"/>
              <w:jc w:val="center"/>
              <w:rPr>
                <w:rFonts w:ascii="Calibri" w:eastAsia="SimSun" w:hAnsi="Calibri"/>
                <w:lang w:eastAsia="en-US"/>
              </w:rPr>
            </w:pPr>
          </w:p>
        </w:tc>
        <w:tc>
          <w:tcPr>
            <w:tcW w:w="4598" w:type="dxa"/>
            <w:tcBorders>
              <w:top w:val="single" w:sz="4" w:space="0" w:color="auto"/>
              <w:bottom w:val="single" w:sz="4" w:space="0" w:color="auto"/>
            </w:tcBorders>
          </w:tcPr>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CYR" w:eastAsia="Times New Roman CYR" w:hAnsi="Times New Roman CYR" w:cs="Times New Roman CYR"/>
                <w:color w:val="000000" w:themeColor="text1"/>
                <w:sz w:val="24"/>
                <w:szCs w:val="24"/>
                <w:lang w:eastAsia="ar-SA"/>
              </w:rPr>
              <w:t>Полное наименование юридического лица.</w:t>
            </w:r>
          </w:p>
        </w:tc>
        <w:tc>
          <w:tcPr>
            <w:tcW w:w="4820" w:type="dxa"/>
            <w:tcBorders>
              <w:top w:val="single" w:sz="4" w:space="0" w:color="auto"/>
              <w:bottom w:val="single" w:sz="4" w:space="0" w:color="auto"/>
            </w:tcBorders>
          </w:tcPr>
          <w:p w:rsidR="00D02370" w:rsidRPr="00D02370" w:rsidRDefault="00D02370" w:rsidP="00D02370">
            <w:pPr>
              <w:tabs>
                <w:tab w:val="left" w:pos="709"/>
              </w:tabs>
              <w:suppressAutoHyphens/>
              <w:spacing w:after="0" w:line="100" w:lineRule="atLeast"/>
              <w:jc w:val="center"/>
              <w:rPr>
                <w:rFonts w:ascii="Calibri" w:eastAsia="SimSun" w:hAnsi="Calibri"/>
                <w:color w:val="000000" w:themeColor="text1"/>
                <w:lang w:eastAsia="en-US"/>
              </w:rPr>
            </w:pPr>
          </w:p>
        </w:tc>
      </w:tr>
      <w:tr w:rsidR="00D02370" w:rsidRPr="00D02370" w:rsidTr="00F15007">
        <w:tc>
          <w:tcPr>
            <w:tcW w:w="567" w:type="dxa"/>
            <w:tcBorders>
              <w:top w:val="nil"/>
            </w:tcBorders>
          </w:tcPr>
          <w:p w:rsidR="00D02370" w:rsidRPr="00D02370" w:rsidRDefault="00D02370" w:rsidP="00D02370">
            <w:pPr>
              <w:tabs>
                <w:tab w:val="left" w:pos="709"/>
              </w:tabs>
              <w:suppressAutoHyphens/>
              <w:spacing w:after="0" w:line="100" w:lineRule="atLeast"/>
              <w:jc w:val="center"/>
              <w:rPr>
                <w:rFonts w:ascii="Calibri" w:eastAsia="SimSun" w:hAnsi="Calibri"/>
                <w:lang w:eastAsia="en-US"/>
              </w:rPr>
            </w:pPr>
          </w:p>
        </w:tc>
        <w:tc>
          <w:tcPr>
            <w:tcW w:w="4598" w:type="dxa"/>
            <w:tcBorders>
              <w:top w:val="single" w:sz="4" w:space="0" w:color="auto"/>
              <w:bottom w:val="single" w:sz="4" w:space="0" w:color="auto"/>
            </w:tcBorders>
          </w:tcPr>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CYR" w:eastAsia="Times New Roman CYR" w:hAnsi="Times New Roman CYR" w:cs="Times New Roman CYR"/>
                <w:color w:val="000000" w:themeColor="text1"/>
                <w:sz w:val="24"/>
                <w:szCs w:val="24"/>
                <w:lang w:eastAsia="ar-SA"/>
              </w:rPr>
              <w:t xml:space="preserve">Фамилия, имя и </w:t>
            </w:r>
            <w:r w:rsidRPr="00D02370">
              <w:rPr>
                <w:rFonts w:ascii="Times New Roman CYR" w:eastAsia="Times New Roman CYR" w:hAnsi="Times New Roman CYR" w:cs="Times New Roman CYR"/>
                <w:color w:val="000000" w:themeColor="text1"/>
                <w:sz w:val="20"/>
                <w:szCs w:val="20"/>
                <w:lang w:eastAsia="ar-SA"/>
              </w:rPr>
              <w:t>(в случае, если имеется)</w:t>
            </w:r>
            <w:r w:rsidRPr="00D02370">
              <w:rPr>
                <w:rFonts w:ascii="Times New Roman CYR" w:eastAsia="Times New Roman CYR" w:hAnsi="Times New Roman CYR" w:cs="Times New Roman CYR"/>
                <w:color w:val="000000" w:themeColor="text1"/>
                <w:sz w:val="24"/>
                <w:szCs w:val="24"/>
                <w:lang w:eastAsia="ar-SA"/>
              </w:rPr>
              <w:t xml:space="preserve"> отчество</w:t>
            </w: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p>
          <w:p w:rsidR="00D02370" w:rsidRPr="00D02370" w:rsidRDefault="00D02370" w:rsidP="00D02370">
            <w:pPr>
              <w:tabs>
                <w:tab w:val="left" w:pos="709"/>
              </w:tabs>
              <w:suppressAutoHyphens/>
              <w:spacing w:after="0" w:line="100" w:lineRule="atLeast"/>
              <w:rPr>
                <w:rFonts w:ascii="Calibri" w:eastAsia="SimSun" w:hAnsi="Calibri"/>
                <w:color w:val="000000" w:themeColor="text1"/>
                <w:lang w:eastAsia="en-US"/>
              </w:rPr>
            </w:pPr>
            <w:r w:rsidRPr="00D02370">
              <w:rPr>
                <w:rFonts w:ascii="Times New Roman CYR" w:eastAsia="Times New Roman CYR" w:hAnsi="Times New Roman CYR" w:cs="Times New Roman CYR"/>
                <w:color w:val="000000" w:themeColor="text1"/>
                <w:sz w:val="24"/>
                <w:szCs w:val="24"/>
                <w:lang w:eastAsia="ar-SA"/>
              </w:rPr>
              <w:t xml:space="preserve">Данные документа, </w:t>
            </w:r>
            <w:r w:rsidRPr="00D02370">
              <w:rPr>
                <w:rFonts w:ascii="Times New Roman CYR" w:eastAsia="Times New Roman CYR" w:hAnsi="Times New Roman CYR" w:cs="Times New Roman CYR"/>
                <w:color w:val="000000" w:themeColor="text1"/>
                <w:sz w:val="24"/>
                <w:szCs w:val="24"/>
                <w:lang w:eastAsia="ar-SA"/>
              </w:rPr>
              <w:br/>
              <w:t xml:space="preserve">удостоверяющего личность индивидуального  предпринимателя </w:t>
            </w:r>
          </w:p>
        </w:tc>
        <w:tc>
          <w:tcPr>
            <w:tcW w:w="4820" w:type="dxa"/>
            <w:tcBorders>
              <w:top w:val="single" w:sz="4" w:space="0" w:color="auto"/>
              <w:bottom w:val="single" w:sz="4" w:space="0" w:color="auto"/>
            </w:tcBorders>
          </w:tcPr>
          <w:p w:rsidR="00D02370" w:rsidRPr="00D02370" w:rsidRDefault="00D02370" w:rsidP="00D02370">
            <w:pPr>
              <w:tabs>
                <w:tab w:val="left" w:pos="709"/>
              </w:tabs>
              <w:suppressAutoHyphens/>
              <w:spacing w:after="0" w:line="100" w:lineRule="atLeast"/>
              <w:jc w:val="both"/>
              <w:rPr>
                <w:rFonts w:ascii="Calibri" w:eastAsia="SimSun" w:hAnsi="Calibri"/>
                <w:color w:val="000000" w:themeColor="text1"/>
                <w:lang w:eastAsia="en-US"/>
              </w:rPr>
            </w:pPr>
          </w:p>
        </w:tc>
      </w:tr>
      <w:tr w:rsidR="00D02370" w:rsidRPr="00D02370" w:rsidTr="00F15007">
        <w:tblPrEx>
          <w:tblBorders>
            <w:insideH w:val="single" w:sz="4" w:space="0" w:color="auto"/>
          </w:tblBorders>
        </w:tblPrEx>
        <w:tc>
          <w:tcPr>
            <w:tcW w:w="567" w:type="dxa"/>
          </w:tcPr>
          <w:p w:rsidR="00D02370" w:rsidRPr="00D02370" w:rsidRDefault="00D02370" w:rsidP="00D02370">
            <w:pPr>
              <w:spacing w:after="1" w:line="240" w:lineRule="atLeast"/>
              <w:jc w:val="center"/>
              <w:rPr>
                <w:rFonts w:ascii="Times New Roman" w:hAnsi="Times New Roman" w:cs="Times New Roman"/>
              </w:rPr>
            </w:pPr>
            <w:r w:rsidRPr="00D02370">
              <w:rPr>
                <w:rFonts w:ascii="Times New Roman" w:hAnsi="Times New Roman" w:cs="Times New Roman"/>
                <w:sz w:val="24"/>
              </w:rPr>
              <w:t>2</w:t>
            </w:r>
          </w:p>
        </w:tc>
        <w:tc>
          <w:tcPr>
            <w:tcW w:w="4598" w:type="dxa"/>
            <w:tcBorders>
              <w:top w:val="single" w:sz="4" w:space="0" w:color="auto"/>
            </w:tcBorders>
          </w:tcPr>
          <w:p w:rsidR="00D02370" w:rsidRPr="00D02370" w:rsidRDefault="00D02370" w:rsidP="00D02370">
            <w:pPr>
              <w:tabs>
                <w:tab w:val="left" w:pos="706"/>
              </w:tabs>
              <w:suppressAutoHyphens/>
              <w:spacing w:after="0" w:line="240" w:lineRule="auto"/>
              <w:rPr>
                <w:rFonts w:ascii="Times New Roman" w:eastAsia="Andale Sans UI;Arial Unicode MS" w:hAnsi="Times New Roman" w:cs="Times New Roman"/>
                <w:color w:val="000000"/>
                <w:sz w:val="24"/>
                <w:szCs w:val="24"/>
                <w:lang w:eastAsia="zh-CN" w:bidi="fa-IR"/>
              </w:rPr>
            </w:pPr>
            <w:proofErr w:type="spellStart"/>
            <w:r w:rsidRPr="00D02370">
              <w:rPr>
                <w:rFonts w:ascii="Times New Roman" w:eastAsia="Andale Sans UI;Arial Unicode MS" w:hAnsi="Times New Roman" w:cs="Times New Roman"/>
                <w:color w:val="000000"/>
                <w:sz w:val="24"/>
                <w:szCs w:val="24"/>
                <w:lang w:val="de-DE" w:eastAsia="zh-CN" w:bidi="fa-IR"/>
              </w:rPr>
              <w:t>Сокращенное</w:t>
            </w:r>
            <w:proofErr w:type="spellEnd"/>
            <w:r w:rsidRPr="00D02370">
              <w:rPr>
                <w:rFonts w:ascii="Times New Roman" w:eastAsia="Andale Sans UI;Arial Unicode MS" w:hAnsi="Times New Roman" w:cs="Times New Roman"/>
                <w:color w:val="000000"/>
                <w:sz w:val="24"/>
                <w:szCs w:val="24"/>
                <w:lang w:val="de-DE" w:eastAsia="zh-CN" w:bidi="fa-IR"/>
              </w:rPr>
              <w:t xml:space="preserve"> </w:t>
            </w:r>
            <w:proofErr w:type="spellStart"/>
            <w:r w:rsidRPr="00D02370">
              <w:rPr>
                <w:rFonts w:ascii="Times New Roman" w:eastAsia="Andale Sans UI;Arial Unicode MS" w:hAnsi="Times New Roman" w:cs="Times New Roman"/>
                <w:color w:val="000000"/>
                <w:sz w:val="24"/>
                <w:szCs w:val="24"/>
                <w:lang w:val="de-DE" w:eastAsia="zh-CN" w:bidi="fa-IR"/>
              </w:rPr>
              <w:t>наименование</w:t>
            </w:r>
            <w:proofErr w:type="spellEnd"/>
            <w:r w:rsidRPr="00D02370">
              <w:rPr>
                <w:rFonts w:ascii="Times New Roman" w:eastAsia="Andale Sans UI;Arial Unicode MS" w:hAnsi="Times New Roman" w:cs="Times New Roman"/>
                <w:color w:val="000000"/>
                <w:sz w:val="24"/>
                <w:szCs w:val="24"/>
                <w:lang w:val="de-DE" w:eastAsia="zh-CN" w:bidi="fa-IR"/>
              </w:rPr>
              <w:t xml:space="preserve"> </w:t>
            </w:r>
          </w:p>
          <w:p w:rsidR="00D02370" w:rsidRPr="00D02370" w:rsidRDefault="00D02370" w:rsidP="005F3D65">
            <w:pPr>
              <w:tabs>
                <w:tab w:val="left" w:pos="706"/>
              </w:tabs>
              <w:suppressAutoHyphens/>
              <w:spacing w:after="0" w:line="240" w:lineRule="auto"/>
              <w:rPr>
                <w:rFonts w:ascii="Calibri" w:eastAsia="SimSun" w:hAnsi="Calibri"/>
                <w:lang w:eastAsia="en-US"/>
              </w:rPr>
            </w:pPr>
            <w:r w:rsidRPr="00D02370">
              <w:rPr>
                <w:rFonts w:ascii="Times New Roman" w:eastAsia="Andale Sans UI;Arial Unicode MS" w:hAnsi="Times New Roman" w:cs="Times New Roman"/>
                <w:color w:val="000000"/>
                <w:sz w:val="20"/>
                <w:szCs w:val="20"/>
                <w:lang w:val="de-DE" w:eastAsia="zh-CN" w:bidi="fa-IR"/>
              </w:rPr>
              <w:t xml:space="preserve">(в </w:t>
            </w:r>
            <w:proofErr w:type="spellStart"/>
            <w:r w:rsidRPr="00D02370">
              <w:rPr>
                <w:rFonts w:ascii="Times New Roman" w:eastAsia="Andale Sans UI;Arial Unicode MS" w:hAnsi="Times New Roman" w:cs="Times New Roman"/>
                <w:color w:val="000000"/>
                <w:sz w:val="20"/>
                <w:szCs w:val="20"/>
                <w:lang w:val="de-DE" w:eastAsia="zh-CN" w:bidi="fa-IR"/>
              </w:rPr>
              <w:t>случае</w:t>
            </w:r>
            <w:proofErr w:type="spellEnd"/>
            <w:r w:rsidRPr="00D02370">
              <w:rPr>
                <w:rFonts w:ascii="Times New Roman" w:eastAsia="Andale Sans UI;Arial Unicode MS" w:hAnsi="Times New Roman" w:cs="Times New Roman"/>
                <w:color w:val="000000"/>
                <w:sz w:val="20"/>
                <w:szCs w:val="20"/>
                <w:lang w:val="de-DE" w:eastAsia="zh-CN" w:bidi="fa-IR"/>
              </w:rPr>
              <w:t xml:space="preserve">, </w:t>
            </w:r>
            <w:proofErr w:type="spellStart"/>
            <w:r w:rsidRPr="00D02370">
              <w:rPr>
                <w:rFonts w:ascii="Times New Roman" w:eastAsia="Andale Sans UI;Arial Unicode MS" w:hAnsi="Times New Roman" w:cs="Times New Roman"/>
                <w:color w:val="000000"/>
                <w:sz w:val="20"/>
                <w:szCs w:val="20"/>
                <w:lang w:val="de-DE" w:eastAsia="zh-CN" w:bidi="fa-IR"/>
              </w:rPr>
              <w:t>если</w:t>
            </w:r>
            <w:proofErr w:type="spellEnd"/>
            <w:r w:rsidRPr="00D02370">
              <w:rPr>
                <w:rFonts w:ascii="Times New Roman" w:eastAsia="Andale Sans UI;Arial Unicode MS" w:hAnsi="Times New Roman" w:cs="Times New Roman"/>
                <w:color w:val="000000"/>
                <w:sz w:val="20"/>
                <w:szCs w:val="20"/>
                <w:lang w:val="de-DE" w:eastAsia="zh-CN" w:bidi="fa-IR"/>
              </w:rPr>
              <w:t xml:space="preserve"> </w:t>
            </w:r>
            <w:proofErr w:type="spellStart"/>
            <w:r w:rsidRPr="00D02370">
              <w:rPr>
                <w:rFonts w:ascii="Times New Roman" w:eastAsia="Andale Sans UI;Arial Unicode MS" w:hAnsi="Times New Roman" w:cs="Times New Roman"/>
                <w:color w:val="000000"/>
                <w:sz w:val="20"/>
                <w:szCs w:val="20"/>
                <w:lang w:val="de-DE" w:eastAsia="zh-CN" w:bidi="fa-IR"/>
              </w:rPr>
              <w:t>имеется</w:t>
            </w:r>
            <w:proofErr w:type="spellEnd"/>
            <w:r w:rsidRPr="00D02370">
              <w:rPr>
                <w:rFonts w:ascii="Times New Roman" w:eastAsia="Andale Sans UI;Arial Unicode MS" w:hAnsi="Times New Roman" w:cs="Times New Roman"/>
                <w:color w:val="000000"/>
                <w:sz w:val="20"/>
                <w:szCs w:val="20"/>
                <w:lang w:val="de-DE" w:eastAsia="zh-CN" w:bidi="fa-IR"/>
              </w:rPr>
              <w:t xml:space="preserve">)                        </w:t>
            </w:r>
          </w:p>
        </w:tc>
        <w:tc>
          <w:tcPr>
            <w:tcW w:w="4820" w:type="dxa"/>
            <w:tcBorders>
              <w:top w:val="single" w:sz="4" w:space="0" w:color="auto"/>
            </w:tcBorders>
          </w:tcPr>
          <w:p w:rsidR="00D02370" w:rsidRPr="00D02370" w:rsidRDefault="00D02370" w:rsidP="00D02370">
            <w:pPr>
              <w:spacing w:after="1" w:line="240" w:lineRule="atLeast"/>
              <w:jc w:val="both"/>
              <w:rPr>
                <w:rFonts w:ascii="Times New Roman" w:hAnsi="Times New Roman" w:cs="Times New Roman"/>
                <w:color w:val="000000" w:themeColor="text1"/>
              </w:rPr>
            </w:pPr>
          </w:p>
        </w:tc>
      </w:tr>
      <w:tr w:rsidR="00D02370" w:rsidRPr="00D02370" w:rsidTr="00F15007">
        <w:tblPrEx>
          <w:tblBorders>
            <w:insideH w:val="single" w:sz="4" w:space="0" w:color="auto"/>
          </w:tblBorders>
        </w:tblPrEx>
        <w:tc>
          <w:tcPr>
            <w:tcW w:w="567" w:type="dxa"/>
          </w:tcPr>
          <w:p w:rsidR="00D02370" w:rsidRPr="00D02370" w:rsidRDefault="00D02370" w:rsidP="00D02370">
            <w:pPr>
              <w:spacing w:after="1" w:line="240" w:lineRule="atLeast"/>
              <w:jc w:val="center"/>
              <w:rPr>
                <w:rFonts w:ascii="Times New Roman" w:hAnsi="Times New Roman" w:cs="Times New Roman"/>
              </w:rPr>
            </w:pPr>
            <w:r w:rsidRPr="00D02370">
              <w:rPr>
                <w:rFonts w:ascii="Times New Roman" w:hAnsi="Times New Roman" w:cs="Times New Roman"/>
                <w:sz w:val="24"/>
              </w:rPr>
              <w:t>3</w:t>
            </w:r>
          </w:p>
        </w:tc>
        <w:tc>
          <w:tcPr>
            <w:tcW w:w="4598" w:type="dxa"/>
          </w:tcPr>
          <w:p w:rsidR="00D02370" w:rsidRPr="00D02370" w:rsidRDefault="00D02370" w:rsidP="00D02370">
            <w:pPr>
              <w:tabs>
                <w:tab w:val="left" w:pos="706"/>
              </w:tabs>
              <w:suppressAutoHyphens/>
              <w:spacing w:after="0" w:line="240" w:lineRule="auto"/>
              <w:jc w:val="both"/>
              <w:rPr>
                <w:rFonts w:ascii="Times New Roman" w:eastAsia="Andale Sans UI;Arial Unicode MS" w:hAnsi="Times New Roman" w:cs="Times New Roman"/>
                <w:color w:val="000000"/>
                <w:sz w:val="24"/>
                <w:szCs w:val="24"/>
                <w:lang w:eastAsia="zh-CN" w:bidi="fa-IR"/>
              </w:rPr>
            </w:pPr>
            <w:proofErr w:type="spellStart"/>
            <w:r w:rsidRPr="00D02370">
              <w:rPr>
                <w:rFonts w:ascii="Times New Roman" w:eastAsia="Andale Sans UI;Arial Unicode MS" w:hAnsi="Times New Roman" w:cs="Times New Roman"/>
                <w:color w:val="000000"/>
                <w:sz w:val="24"/>
                <w:szCs w:val="24"/>
                <w:lang w:val="de-DE" w:eastAsia="zh-CN" w:bidi="fa-IR"/>
              </w:rPr>
              <w:t>Фирменное</w:t>
            </w:r>
            <w:proofErr w:type="spellEnd"/>
            <w:r w:rsidRPr="00D02370">
              <w:rPr>
                <w:rFonts w:ascii="Times New Roman" w:eastAsia="Andale Sans UI;Arial Unicode MS" w:hAnsi="Times New Roman" w:cs="Times New Roman"/>
                <w:color w:val="000000"/>
                <w:sz w:val="24"/>
                <w:szCs w:val="24"/>
                <w:lang w:val="de-DE" w:eastAsia="zh-CN" w:bidi="fa-IR"/>
              </w:rPr>
              <w:t xml:space="preserve"> </w:t>
            </w:r>
            <w:proofErr w:type="spellStart"/>
            <w:r w:rsidRPr="00D02370">
              <w:rPr>
                <w:rFonts w:ascii="Times New Roman" w:eastAsia="Andale Sans UI;Arial Unicode MS" w:hAnsi="Times New Roman" w:cs="Times New Roman"/>
                <w:color w:val="000000"/>
                <w:sz w:val="24"/>
                <w:szCs w:val="24"/>
                <w:lang w:val="de-DE" w:eastAsia="zh-CN" w:bidi="fa-IR"/>
              </w:rPr>
              <w:t>наименование</w:t>
            </w:r>
            <w:proofErr w:type="spellEnd"/>
            <w:r w:rsidRPr="00D02370">
              <w:rPr>
                <w:rFonts w:ascii="Times New Roman" w:eastAsia="Andale Sans UI;Arial Unicode MS" w:hAnsi="Times New Roman" w:cs="Times New Roman"/>
                <w:color w:val="000000"/>
                <w:sz w:val="24"/>
                <w:szCs w:val="24"/>
                <w:lang w:val="de-DE" w:eastAsia="zh-CN" w:bidi="fa-IR"/>
              </w:rPr>
              <w:t xml:space="preserve">  </w:t>
            </w:r>
          </w:p>
          <w:p w:rsidR="00D02370" w:rsidRPr="00D02370" w:rsidRDefault="00D02370" w:rsidP="005F3D65">
            <w:pPr>
              <w:tabs>
                <w:tab w:val="left" w:pos="706"/>
              </w:tabs>
              <w:suppressAutoHyphens/>
              <w:spacing w:after="0" w:line="240" w:lineRule="auto"/>
              <w:jc w:val="both"/>
              <w:rPr>
                <w:rFonts w:ascii="Calibri" w:eastAsia="SimSun" w:hAnsi="Calibri"/>
                <w:lang w:eastAsia="en-US"/>
              </w:rPr>
            </w:pPr>
            <w:r w:rsidRPr="00D02370">
              <w:rPr>
                <w:rFonts w:ascii="Times New Roman" w:eastAsia="Andale Sans UI" w:hAnsi="Times New Roman" w:cs="Times New Roman"/>
                <w:color w:val="000000"/>
                <w:sz w:val="20"/>
                <w:szCs w:val="20"/>
                <w:lang w:val="de-DE" w:eastAsia="fa-IR" w:bidi="fa-IR"/>
              </w:rPr>
              <w:t xml:space="preserve">(в </w:t>
            </w:r>
            <w:proofErr w:type="spellStart"/>
            <w:r w:rsidRPr="00D02370">
              <w:rPr>
                <w:rFonts w:ascii="Times New Roman" w:eastAsia="Andale Sans UI" w:hAnsi="Times New Roman" w:cs="Times New Roman"/>
                <w:color w:val="000000"/>
                <w:sz w:val="20"/>
                <w:szCs w:val="20"/>
                <w:lang w:val="de-DE" w:eastAsia="fa-IR" w:bidi="fa-IR"/>
              </w:rPr>
              <w:t>случае</w:t>
            </w:r>
            <w:proofErr w:type="spellEnd"/>
            <w:r w:rsidRPr="00D02370">
              <w:rPr>
                <w:rFonts w:ascii="Times New Roman" w:eastAsia="Andale Sans UI" w:hAnsi="Times New Roman" w:cs="Times New Roman"/>
                <w:color w:val="000000"/>
                <w:sz w:val="20"/>
                <w:szCs w:val="20"/>
                <w:lang w:val="de-DE" w:eastAsia="fa-IR" w:bidi="fa-IR"/>
              </w:rPr>
              <w:t xml:space="preserve">, </w:t>
            </w:r>
            <w:proofErr w:type="spellStart"/>
            <w:r w:rsidRPr="00D02370">
              <w:rPr>
                <w:rFonts w:ascii="Times New Roman" w:eastAsia="Andale Sans UI" w:hAnsi="Times New Roman" w:cs="Times New Roman"/>
                <w:color w:val="000000"/>
                <w:sz w:val="20"/>
                <w:szCs w:val="20"/>
                <w:lang w:val="de-DE" w:eastAsia="fa-IR" w:bidi="fa-IR"/>
              </w:rPr>
              <w:t>если</w:t>
            </w:r>
            <w:proofErr w:type="spellEnd"/>
            <w:r w:rsidRPr="00D02370">
              <w:rPr>
                <w:rFonts w:ascii="Times New Roman" w:eastAsia="Andale Sans UI" w:hAnsi="Times New Roman" w:cs="Times New Roman"/>
                <w:color w:val="000000"/>
                <w:sz w:val="20"/>
                <w:szCs w:val="20"/>
                <w:lang w:val="de-DE" w:eastAsia="fa-IR" w:bidi="fa-IR"/>
              </w:rPr>
              <w:t xml:space="preserve"> </w:t>
            </w:r>
            <w:proofErr w:type="spellStart"/>
            <w:r w:rsidRPr="00D02370">
              <w:rPr>
                <w:rFonts w:ascii="Times New Roman" w:eastAsia="Andale Sans UI" w:hAnsi="Times New Roman" w:cs="Times New Roman"/>
                <w:color w:val="000000"/>
                <w:sz w:val="20"/>
                <w:szCs w:val="20"/>
                <w:lang w:val="de-DE" w:eastAsia="fa-IR" w:bidi="fa-IR"/>
              </w:rPr>
              <w:t>имеется</w:t>
            </w:r>
            <w:proofErr w:type="spellEnd"/>
            <w:r w:rsidRPr="00D02370">
              <w:rPr>
                <w:rFonts w:ascii="Times New Roman" w:eastAsia="Andale Sans UI" w:hAnsi="Times New Roman" w:cs="Times New Roman"/>
                <w:color w:val="000000"/>
                <w:sz w:val="20"/>
                <w:szCs w:val="20"/>
                <w:lang w:val="de-DE" w:eastAsia="fa-IR" w:bidi="fa-IR"/>
              </w:rPr>
              <w:t>)</w:t>
            </w:r>
            <w:r w:rsidRPr="00D02370">
              <w:rPr>
                <w:rFonts w:ascii="Times New Roman" w:eastAsia="Andale Sans UI;Arial Unicode MS" w:hAnsi="Times New Roman" w:cs="Times New Roman"/>
                <w:color w:val="000000"/>
                <w:sz w:val="24"/>
                <w:szCs w:val="24"/>
                <w:lang w:val="de-DE" w:eastAsia="zh-CN" w:bidi="fa-IR"/>
              </w:rPr>
              <w:t xml:space="preserve">             </w:t>
            </w:r>
          </w:p>
        </w:tc>
        <w:tc>
          <w:tcPr>
            <w:tcW w:w="4820" w:type="dxa"/>
          </w:tcPr>
          <w:p w:rsidR="00D02370" w:rsidRPr="00D02370" w:rsidRDefault="00D02370" w:rsidP="00D02370">
            <w:pPr>
              <w:spacing w:after="1" w:line="240" w:lineRule="atLeast"/>
              <w:jc w:val="both"/>
              <w:rPr>
                <w:rFonts w:ascii="Times New Roman" w:hAnsi="Times New Roman" w:cs="Times New Roman"/>
                <w:color w:val="000000" w:themeColor="text1"/>
              </w:rPr>
            </w:pPr>
          </w:p>
        </w:tc>
      </w:tr>
      <w:tr w:rsidR="00D02370" w:rsidRPr="00D02370" w:rsidTr="00F15007">
        <w:tc>
          <w:tcPr>
            <w:tcW w:w="567" w:type="dxa"/>
            <w:tcBorders>
              <w:bottom w:val="nil"/>
            </w:tcBorders>
          </w:tcPr>
          <w:p w:rsidR="00D02370" w:rsidRPr="00D02370" w:rsidRDefault="00D02370" w:rsidP="00D02370">
            <w:pPr>
              <w:spacing w:after="1" w:line="240" w:lineRule="atLeast"/>
              <w:jc w:val="center"/>
              <w:rPr>
                <w:rFonts w:ascii="Times New Roman" w:hAnsi="Times New Roman" w:cs="Times New Roman"/>
              </w:rPr>
            </w:pPr>
            <w:r w:rsidRPr="00D02370">
              <w:rPr>
                <w:rFonts w:ascii="Times New Roman" w:hAnsi="Times New Roman" w:cs="Times New Roman"/>
                <w:sz w:val="24"/>
              </w:rPr>
              <w:t>4</w:t>
            </w:r>
          </w:p>
        </w:tc>
        <w:tc>
          <w:tcPr>
            <w:tcW w:w="4598" w:type="dxa"/>
            <w:tcBorders>
              <w:bottom w:val="nil"/>
            </w:tcBorders>
          </w:tcPr>
          <w:p w:rsidR="00D02370" w:rsidRPr="00D02370" w:rsidRDefault="00D02370" w:rsidP="00D02370">
            <w:pPr>
              <w:spacing w:after="1" w:line="240" w:lineRule="atLeast"/>
              <w:jc w:val="both"/>
              <w:rPr>
                <w:rFonts w:ascii="Times New Roman" w:hAnsi="Times New Roman" w:cs="Times New Roman"/>
                <w:color w:val="000000" w:themeColor="text1"/>
              </w:rPr>
            </w:pPr>
            <w:r w:rsidRPr="00D02370">
              <w:rPr>
                <w:rFonts w:ascii="Times New Roman" w:hAnsi="Times New Roman" w:cs="Times New Roman"/>
                <w:color w:val="000000" w:themeColor="text1"/>
                <w:sz w:val="24"/>
              </w:rPr>
              <w:t>Адрес места нахождения юридического лица (с указанием почтового индекса)</w:t>
            </w:r>
          </w:p>
        </w:tc>
        <w:tc>
          <w:tcPr>
            <w:tcW w:w="4820" w:type="dxa"/>
            <w:tcBorders>
              <w:bottom w:val="nil"/>
            </w:tcBorders>
          </w:tcPr>
          <w:p w:rsidR="00D02370" w:rsidRPr="00D02370" w:rsidRDefault="00D02370" w:rsidP="00D02370">
            <w:pPr>
              <w:spacing w:after="1" w:line="240" w:lineRule="atLeast"/>
              <w:jc w:val="both"/>
              <w:rPr>
                <w:rFonts w:ascii="Times New Roman" w:hAnsi="Times New Roman" w:cs="Times New Roman"/>
                <w:color w:val="000000" w:themeColor="text1"/>
              </w:rPr>
            </w:pPr>
          </w:p>
        </w:tc>
      </w:tr>
      <w:tr w:rsidR="00D02370" w:rsidRPr="00D02370" w:rsidTr="00F15007">
        <w:tc>
          <w:tcPr>
            <w:tcW w:w="567" w:type="dxa"/>
            <w:tcBorders>
              <w:top w:val="nil"/>
            </w:tcBorders>
          </w:tcPr>
          <w:p w:rsidR="00D02370" w:rsidRPr="00D02370" w:rsidRDefault="00D02370" w:rsidP="00D02370">
            <w:pPr>
              <w:spacing w:after="1" w:line="240" w:lineRule="atLeast"/>
              <w:jc w:val="center"/>
              <w:rPr>
                <w:rFonts w:ascii="Times New Roman" w:hAnsi="Times New Roman" w:cs="Times New Roman"/>
              </w:rPr>
            </w:pPr>
          </w:p>
        </w:tc>
        <w:tc>
          <w:tcPr>
            <w:tcW w:w="4598" w:type="dxa"/>
            <w:tcBorders>
              <w:top w:val="nil"/>
            </w:tcBorders>
          </w:tcPr>
          <w:p w:rsidR="00D02370" w:rsidRPr="00D02370" w:rsidRDefault="00D02370" w:rsidP="00D02370">
            <w:pPr>
              <w:spacing w:after="1" w:line="240" w:lineRule="atLeast"/>
              <w:jc w:val="both"/>
              <w:rPr>
                <w:rFonts w:ascii="Times New Roman" w:hAnsi="Times New Roman" w:cs="Times New Roman"/>
                <w:color w:val="000000" w:themeColor="text1"/>
              </w:rPr>
            </w:pPr>
            <w:r w:rsidRPr="00D02370">
              <w:rPr>
                <w:rFonts w:ascii="Times New Roman" w:hAnsi="Times New Roman" w:cs="Times New Roman"/>
                <w:color w:val="000000" w:themeColor="text1"/>
                <w:sz w:val="24"/>
              </w:rPr>
              <w:t>место жительства индивидуального предпринимателя (с указанием почтового индекса)</w:t>
            </w:r>
          </w:p>
        </w:tc>
        <w:tc>
          <w:tcPr>
            <w:tcW w:w="4820" w:type="dxa"/>
            <w:tcBorders>
              <w:top w:val="nil"/>
            </w:tcBorders>
          </w:tcPr>
          <w:p w:rsidR="00D02370" w:rsidRPr="00D02370" w:rsidRDefault="00D02370" w:rsidP="00D02370">
            <w:pPr>
              <w:spacing w:after="1" w:line="240" w:lineRule="atLeast"/>
              <w:jc w:val="both"/>
              <w:rPr>
                <w:rFonts w:ascii="Times New Roman" w:hAnsi="Times New Roman" w:cs="Times New Roman"/>
                <w:color w:val="000000" w:themeColor="text1"/>
              </w:rPr>
            </w:pPr>
          </w:p>
        </w:tc>
      </w:tr>
      <w:tr w:rsidR="00D02370" w:rsidRPr="00D02370" w:rsidTr="00F15007">
        <w:tblPrEx>
          <w:tblBorders>
            <w:insideH w:val="single" w:sz="4" w:space="0" w:color="auto"/>
          </w:tblBorders>
        </w:tblPrEx>
        <w:tc>
          <w:tcPr>
            <w:tcW w:w="567" w:type="dxa"/>
          </w:tcPr>
          <w:p w:rsidR="00D02370" w:rsidRPr="00D02370" w:rsidRDefault="00D02370" w:rsidP="00D02370">
            <w:pPr>
              <w:spacing w:after="1" w:line="240" w:lineRule="atLeast"/>
              <w:jc w:val="center"/>
              <w:rPr>
                <w:rFonts w:ascii="Times New Roman" w:hAnsi="Times New Roman" w:cs="Times New Roman"/>
              </w:rPr>
            </w:pPr>
            <w:r w:rsidRPr="00D02370">
              <w:rPr>
                <w:rFonts w:ascii="Times New Roman" w:hAnsi="Times New Roman" w:cs="Times New Roman"/>
                <w:sz w:val="24"/>
              </w:rPr>
              <w:t>5</w:t>
            </w:r>
          </w:p>
        </w:tc>
        <w:tc>
          <w:tcPr>
            <w:tcW w:w="4598" w:type="dxa"/>
          </w:tcPr>
          <w:p w:rsidR="00D02370" w:rsidRPr="00D02370" w:rsidRDefault="00D02370" w:rsidP="00D02370">
            <w:pPr>
              <w:spacing w:after="1" w:line="240" w:lineRule="atLeast"/>
              <w:rPr>
                <w:rFonts w:ascii="Times New Roman" w:hAnsi="Times New Roman" w:cs="Times New Roman"/>
                <w:color w:val="000000" w:themeColor="text1"/>
              </w:rPr>
            </w:pPr>
            <w:r w:rsidRPr="00D02370">
              <w:rPr>
                <w:rFonts w:ascii="Times New Roman" w:hAnsi="Times New Roman" w:cs="Times New Roman"/>
                <w:color w:val="000000" w:themeColor="text1"/>
                <w:sz w:val="24"/>
              </w:rPr>
              <w:t>Лицензируемый вид деятельности</w:t>
            </w:r>
          </w:p>
        </w:tc>
        <w:tc>
          <w:tcPr>
            <w:tcW w:w="4820" w:type="dxa"/>
          </w:tcPr>
          <w:p w:rsidR="00D02370" w:rsidRPr="00D02370" w:rsidRDefault="00D02370" w:rsidP="00D02370">
            <w:pPr>
              <w:widowControl w:val="0"/>
              <w:autoSpaceDE w:val="0"/>
              <w:autoSpaceDN w:val="0"/>
              <w:spacing w:after="0" w:line="240" w:lineRule="auto"/>
              <w:jc w:val="center"/>
              <w:rPr>
                <w:rFonts w:ascii="Times New Roman" w:hAnsi="Times New Roman" w:cs="Times New Roman"/>
                <w:color w:val="000000" w:themeColor="text1"/>
              </w:rPr>
            </w:pPr>
            <w:r w:rsidRPr="00D02370">
              <w:rPr>
                <w:rFonts w:ascii="Times New Roman" w:hAnsi="Times New Roman" w:cs="Times New Roman"/>
                <w:color w:val="000000" w:themeColor="text1"/>
              </w:rPr>
              <w:t xml:space="preserve">медицинская деятельность </w:t>
            </w:r>
          </w:p>
          <w:p w:rsidR="00D02370" w:rsidRPr="00D02370" w:rsidRDefault="00D02370" w:rsidP="00D02370">
            <w:pPr>
              <w:widowControl w:val="0"/>
              <w:autoSpaceDE w:val="0"/>
              <w:autoSpaceDN w:val="0"/>
              <w:spacing w:after="0" w:line="240" w:lineRule="auto"/>
              <w:jc w:val="center"/>
              <w:rPr>
                <w:rFonts w:ascii="Times New Roman" w:eastAsia="Times New Roman" w:hAnsi="Times New Roman" w:cs="Times New Roman"/>
                <w:color w:val="000000" w:themeColor="text1"/>
              </w:rPr>
            </w:pPr>
            <w:proofErr w:type="gramStart"/>
            <w:r w:rsidRPr="00D02370">
              <w:rPr>
                <w:rFonts w:ascii="Times New Roman" w:eastAsia="Times New Roman" w:hAnsi="Times New Roman" w:cs="Times New Roman"/>
                <w:color w:val="000000" w:themeColor="text1"/>
              </w:rPr>
              <w:t>(за исключением указанной деятельности, осуществляемой</w:t>
            </w:r>
            <w:proofErr w:type="gramEnd"/>
          </w:p>
          <w:p w:rsidR="00D02370" w:rsidRPr="00D02370" w:rsidRDefault="00D02370" w:rsidP="00D02370">
            <w:pPr>
              <w:widowControl w:val="0"/>
              <w:autoSpaceDE w:val="0"/>
              <w:autoSpaceDN w:val="0"/>
              <w:spacing w:after="0" w:line="240" w:lineRule="auto"/>
              <w:jc w:val="center"/>
              <w:rPr>
                <w:rFonts w:ascii="Times New Roman" w:eastAsia="Times New Roman" w:hAnsi="Times New Roman" w:cs="Times New Roman"/>
                <w:color w:val="000000" w:themeColor="text1"/>
              </w:rPr>
            </w:pPr>
            <w:r w:rsidRPr="00D02370">
              <w:rPr>
                <w:rFonts w:ascii="Times New Roman" w:eastAsia="Times New Roman" w:hAnsi="Times New Roman" w:cs="Times New Roman"/>
                <w:color w:val="000000" w:themeColor="text1"/>
              </w:rPr>
              <w:t>медицинскими организациями и другими организациями,</w:t>
            </w:r>
          </w:p>
          <w:p w:rsidR="00D02370" w:rsidRPr="00D02370" w:rsidRDefault="00D02370" w:rsidP="00D02370">
            <w:pPr>
              <w:widowControl w:val="0"/>
              <w:autoSpaceDE w:val="0"/>
              <w:autoSpaceDN w:val="0"/>
              <w:spacing w:after="0" w:line="240" w:lineRule="auto"/>
              <w:jc w:val="center"/>
              <w:rPr>
                <w:rFonts w:ascii="Times New Roman" w:eastAsia="Times New Roman" w:hAnsi="Times New Roman" w:cs="Times New Roman"/>
                <w:color w:val="000000" w:themeColor="text1"/>
              </w:rPr>
            </w:pPr>
            <w:r w:rsidRPr="00D02370">
              <w:rPr>
                <w:rFonts w:ascii="Times New Roman" w:eastAsia="Times New Roman" w:hAnsi="Times New Roman" w:cs="Times New Roman"/>
                <w:color w:val="000000" w:themeColor="text1"/>
              </w:rPr>
              <w:t>входящими в частную систему здравоохранения,</w:t>
            </w:r>
          </w:p>
          <w:p w:rsidR="00D02370" w:rsidRPr="00D02370" w:rsidRDefault="00D02370" w:rsidP="00D02370">
            <w:pPr>
              <w:widowControl w:val="0"/>
              <w:autoSpaceDE w:val="0"/>
              <w:autoSpaceDN w:val="0"/>
              <w:spacing w:after="0" w:line="240" w:lineRule="auto"/>
              <w:jc w:val="center"/>
              <w:rPr>
                <w:rFonts w:ascii="Times New Roman" w:hAnsi="Times New Roman" w:cs="Times New Roman"/>
                <w:color w:val="000000" w:themeColor="text1"/>
              </w:rPr>
            </w:pPr>
            <w:r w:rsidRPr="00D02370">
              <w:rPr>
                <w:rFonts w:ascii="Times New Roman" w:eastAsia="Times New Roman" w:hAnsi="Times New Roman" w:cs="Times New Roman"/>
                <w:color w:val="000000" w:themeColor="text1"/>
              </w:rPr>
              <w:t>на территории инновационного центра "</w:t>
            </w:r>
            <w:proofErr w:type="spellStart"/>
            <w:r w:rsidRPr="00D02370">
              <w:rPr>
                <w:rFonts w:ascii="Times New Roman" w:eastAsia="Times New Roman" w:hAnsi="Times New Roman" w:cs="Times New Roman"/>
                <w:color w:val="000000" w:themeColor="text1"/>
              </w:rPr>
              <w:t>Сколково</w:t>
            </w:r>
            <w:proofErr w:type="spellEnd"/>
            <w:r w:rsidRPr="00D02370">
              <w:rPr>
                <w:rFonts w:ascii="Times New Roman" w:eastAsia="Times New Roman" w:hAnsi="Times New Roman" w:cs="Times New Roman"/>
                <w:color w:val="000000" w:themeColor="text1"/>
              </w:rPr>
              <w:t>")</w:t>
            </w:r>
          </w:p>
        </w:tc>
      </w:tr>
      <w:tr w:rsidR="00D02370" w:rsidRPr="00D02370" w:rsidTr="00F15007">
        <w:tc>
          <w:tcPr>
            <w:tcW w:w="567" w:type="dxa"/>
            <w:tcBorders>
              <w:bottom w:val="nil"/>
            </w:tcBorders>
          </w:tcPr>
          <w:p w:rsidR="00D02370" w:rsidRPr="00D02370" w:rsidRDefault="00D02370" w:rsidP="00D02370">
            <w:pPr>
              <w:spacing w:after="1" w:line="240" w:lineRule="atLeast"/>
              <w:jc w:val="center"/>
              <w:rPr>
                <w:rFonts w:ascii="Times New Roman" w:hAnsi="Times New Roman" w:cs="Times New Roman"/>
              </w:rPr>
            </w:pPr>
            <w:r w:rsidRPr="00D02370">
              <w:rPr>
                <w:rFonts w:ascii="Times New Roman" w:hAnsi="Times New Roman" w:cs="Times New Roman"/>
                <w:sz w:val="24"/>
              </w:rPr>
              <w:lastRenderedPageBreak/>
              <w:t>6</w:t>
            </w:r>
          </w:p>
        </w:tc>
        <w:tc>
          <w:tcPr>
            <w:tcW w:w="4598" w:type="dxa"/>
            <w:tcBorders>
              <w:bottom w:val="nil"/>
            </w:tcBorders>
          </w:tcPr>
          <w:p w:rsidR="00D02370" w:rsidRPr="00D02370" w:rsidRDefault="00D02370" w:rsidP="00D02370">
            <w:pPr>
              <w:spacing w:after="1" w:line="240" w:lineRule="atLeast"/>
              <w:jc w:val="both"/>
              <w:rPr>
                <w:rFonts w:ascii="Times New Roman" w:hAnsi="Times New Roman" w:cs="Times New Roman"/>
              </w:rPr>
            </w:pPr>
            <w:r w:rsidRPr="00D02370">
              <w:rPr>
                <w:rFonts w:ascii="Times New Roman" w:hAnsi="Times New Roman" w:cs="Times New Roman"/>
                <w:sz w:val="24"/>
              </w:rPr>
              <w:t>Адрес места осуществления деятельности, где лицензиат намерен осуществлять деятельность</w:t>
            </w:r>
          </w:p>
        </w:tc>
        <w:tc>
          <w:tcPr>
            <w:tcW w:w="4820" w:type="dxa"/>
            <w:tcBorders>
              <w:bottom w:val="nil"/>
            </w:tcBorders>
          </w:tcPr>
          <w:p w:rsidR="00D02370" w:rsidRPr="00D02370" w:rsidRDefault="00D02370" w:rsidP="00D02370">
            <w:pPr>
              <w:spacing w:after="1" w:line="240" w:lineRule="atLeast"/>
              <w:jc w:val="both"/>
              <w:rPr>
                <w:rFonts w:ascii="Times New Roman" w:hAnsi="Times New Roman" w:cs="Times New Roman"/>
              </w:rPr>
            </w:pPr>
          </w:p>
        </w:tc>
      </w:tr>
      <w:tr w:rsidR="00D02370" w:rsidRPr="00D02370" w:rsidTr="00F15007">
        <w:tc>
          <w:tcPr>
            <w:tcW w:w="567" w:type="dxa"/>
            <w:tcBorders>
              <w:top w:val="nil"/>
            </w:tcBorders>
          </w:tcPr>
          <w:p w:rsidR="00D02370" w:rsidRPr="00D02370" w:rsidRDefault="00D02370" w:rsidP="00D02370">
            <w:pPr>
              <w:spacing w:after="1" w:line="240" w:lineRule="atLeast"/>
              <w:jc w:val="center"/>
              <w:rPr>
                <w:rFonts w:ascii="Times New Roman" w:hAnsi="Times New Roman" w:cs="Times New Roman"/>
              </w:rPr>
            </w:pPr>
          </w:p>
        </w:tc>
        <w:tc>
          <w:tcPr>
            <w:tcW w:w="4598" w:type="dxa"/>
            <w:tcBorders>
              <w:top w:val="nil"/>
            </w:tcBorders>
          </w:tcPr>
          <w:p w:rsidR="00D02370" w:rsidRPr="00D02370" w:rsidRDefault="00D02370" w:rsidP="00D02370">
            <w:pPr>
              <w:spacing w:after="1" w:line="240" w:lineRule="atLeast"/>
              <w:jc w:val="both"/>
              <w:rPr>
                <w:rFonts w:ascii="Times New Roman" w:hAnsi="Times New Roman" w:cs="Times New Roman"/>
              </w:rPr>
            </w:pPr>
            <w:r w:rsidRPr="00D02370">
              <w:rPr>
                <w:rFonts w:ascii="Times New Roman" w:hAnsi="Times New Roman" w:cs="Times New Roman"/>
                <w:sz w:val="24"/>
              </w:rPr>
              <w:t>Перечень работ (услуг), составляющих лицензируемый вид деятельности, по указанному адресу</w:t>
            </w:r>
          </w:p>
        </w:tc>
        <w:tc>
          <w:tcPr>
            <w:tcW w:w="4820" w:type="dxa"/>
            <w:tcBorders>
              <w:top w:val="nil"/>
            </w:tcBorders>
          </w:tcPr>
          <w:p w:rsidR="00D02370" w:rsidRPr="00D02370" w:rsidRDefault="00D02370" w:rsidP="00D02370">
            <w:pPr>
              <w:spacing w:after="1" w:line="240" w:lineRule="atLeast"/>
              <w:jc w:val="both"/>
              <w:rPr>
                <w:rFonts w:ascii="Times New Roman" w:hAnsi="Times New Roman" w:cs="Times New Roman"/>
              </w:rPr>
            </w:pPr>
          </w:p>
        </w:tc>
      </w:tr>
      <w:tr w:rsidR="00D02370" w:rsidRPr="00D02370" w:rsidTr="00F15007">
        <w:tblPrEx>
          <w:tblBorders>
            <w:insideH w:val="single" w:sz="4" w:space="0" w:color="auto"/>
          </w:tblBorders>
        </w:tblPrEx>
        <w:tc>
          <w:tcPr>
            <w:tcW w:w="567" w:type="dxa"/>
          </w:tcPr>
          <w:p w:rsidR="00D02370" w:rsidRPr="00D02370" w:rsidRDefault="00D02370" w:rsidP="00D02370">
            <w:pPr>
              <w:spacing w:after="1" w:line="240" w:lineRule="atLeast"/>
              <w:jc w:val="center"/>
              <w:rPr>
                <w:rFonts w:ascii="Times New Roman" w:hAnsi="Times New Roman" w:cs="Times New Roman"/>
              </w:rPr>
            </w:pPr>
            <w:r w:rsidRPr="00D02370">
              <w:rPr>
                <w:rFonts w:ascii="Times New Roman" w:hAnsi="Times New Roman" w:cs="Times New Roman"/>
                <w:sz w:val="24"/>
              </w:rPr>
              <w:t>7</w:t>
            </w:r>
          </w:p>
        </w:tc>
        <w:tc>
          <w:tcPr>
            <w:tcW w:w="4598" w:type="dxa"/>
          </w:tcPr>
          <w:p w:rsidR="00D02370" w:rsidRPr="00D02370" w:rsidRDefault="00D02370" w:rsidP="00D02370">
            <w:pPr>
              <w:spacing w:after="1" w:line="240" w:lineRule="atLeast"/>
              <w:jc w:val="both"/>
              <w:rPr>
                <w:rFonts w:ascii="Times New Roman" w:hAnsi="Times New Roman" w:cs="Times New Roman"/>
              </w:rPr>
            </w:pPr>
            <w:r w:rsidRPr="00D02370">
              <w:rPr>
                <w:rFonts w:ascii="Times New Roman" w:hAnsi="Times New Roman" w:cs="Times New Roman"/>
                <w:sz w:val="24"/>
              </w:rPr>
              <w:t>Дата предполагаемого начала осуществления деятельности</w:t>
            </w:r>
          </w:p>
        </w:tc>
        <w:tc>
          <w:tcPr>
            <w:tcW w:w="4820" w:type="dxa"/>
          </w:tcPr>
          <w:p w:rsidR="00D02370" w:rsidRPr="00D02370" w:rsidRDefault="00D02370" w:rsidP="00D02370">
            <w:pPr>
              <w:spacing w:after="1" w:line="240" w:lineRule="atLeast"/>
              <w:jc w:val="both"/>
              <w:rPr>
                <w:rFonts w:ascii="Times New Roman" w:hAnsi="Times New Roman" w:cs="Times New Roman"/>
              </w:rPr>
            </w:pPr>
          </w:p>
        </w:tc>
      </w:tr>
      <w:tr w:rsidR="00D02370" w:rsidRPr="00D02370" w:rsidTr="00F15007">
        <w:tblPrEx>
          <w:tblBorders>
            <w:insideH w:val="single" w:sz="4" w:space="0" w:color="auto"/>
          </w:tblBorders>
        </w:tblPrEx>
        <w:tc>
          <w:tcPr>
            <w:tcW w:w="567" w:type="dxa"/>
          </w:tcPr>
          <w:p w:rsidR="00D02370" w:rsidRPr="00D02370" w:rsidRDefault="00D02370" w:rsidP="00D02370">
            <w:pPr>
              <w:spacing w:after="1" w:line="240" w:lineRule="atLeast"/>
              <w:jc w:val="center"/>
              <w:rPr>
                <w:rFonts w:ascii="Times New Roman" w:hAnsi="Times New Roman" w:cs="Times New Roman"/>
              </w:rPr>
            </w:pPr>
            <w:r w:rsidRPr="00D02370">
              <w:rPr>
                <w:rFonts w:ascii="Times New Roman" w:hAnsi="Times New Roman" w:cs="Times New Roman"/>
                <w:sz w:val="24"/>
              </w:rPr>
              <w:t>8</w:t>
            </w:r>
          </w:p>
        </w:tc>
        <w:tc>
          <w:tcPr>
            <w:tcW w:w="4598" w:type="dxa"/>
          </w:tcPr>
          <w:p w:rsidR="00D02370" w:rsidRPr="00D02370" w:rsidRDefault="00D02370" w:rsidP="00D02370">
            <w:pPr>
              <w:spacing w:after="1" w:line="240" w:lineRule="atLeast"/>
              <w:rPr>
                <w:rFonts w:ascii="Times New Roman" w:hAnsi="Times New Roman" w:cs="Times New Roman"/>
              </w:rPr>
            </w:pPr>
            <w:r w:rsidRPr="00D02370">
              <w:rPr>
                <w:rFonts w:ascii="Times New Roman" w:hAnsi="Times New Roman" w:cs="Times New Roman"/>
                <w:sz w:val="24"/>
              </w:rPr>
              <w:t>Сведения, подтверждающие соответствие лицензиата лицензионным требованиям при осуществлении лицензируемого вида деятельности по адресу, не предусмотренному реестром лицензий</w:t>
            </w:r>
          </w:p>
        </w:tc>
        <w:tc>
          <w:tcPr>
            <w:tcW w:w="4820" w:type="dxa"/>
          </w:tcPr>
          <w:p w:rsidR="00D02370" w:rsidRPr="00D02370" w:rsidRDefault="00D02370" w:rsidP="00D02370">
            <w:pPr>
              <w:tabs>
                <w:tab w:val="left" w:pos="709"/>
              </w:tabs>
              <w:suppressAutoHyphens/>
              <w:spacing w:after="0" w:line="100" w:lineRule="atLeast"/>
              <w:rPr>
                <w:rFonts w:ascii="Calibri" w:eastAsia="SimSun" w:hAnsi="Calibri"/>
                <w:lang w:eastAsia="en-US"/>
              </w:rPr>
            </w:pPr>
            <w:proofErr w:type="gramStart"/>
            <w:r w:rsidRPr="00D02370">
              <w:rPr>
                <w:rFonts w:ascii="Times New Roman" w:eastAsia="Andale Sans UI" w:hAnsi="Times New Roman" w:cs="Times New Roman"/>
                <w:color w:val="000000"/>
                <w:sz w:val="24"/>
                <w:szCs w:val="24"/>
                <w:lang w:eastAsia="fa-IR" w:bidi="fa-IR"/>
              </w:rPr>
              <w:t>Указаны в прилагаемом заявлении о внесении изменений в реестр лицензий на осуществление медицинской деятельности</w:t>
            </w:r>
            <w:proofErr w:type="gramEnd"/>
          </w:p>
          <w:p w:rsidR="00D02370" w:rsidRPr="00D02370" w:rsidRDefault="00D02370" w:rsidP="00D02370">
            <w:pPr>
              <w:tabs>
                <w:tab w:val="left" w:pos="709"/>
              </w:tabs>
              <w:suppressAutoHyphens/>
              <w:spacing w:after="0" w:line="100" w:lineRule="atLeast"/>
              <w:rPr>
                <w:rFonts w:ascii="Calibri" w:eastAsia="SimSun" w:hAnsi="Calibri"/>
                <w:lang w:eastAsia="en-US"/>
              </w:rPr>
            </w:pPr>
          </w:p>
        </w:tc>
      </w:tr>
      <w:tr w:rsidR="00D02370" w:rsidRPr="00D02370" w:rsidTr="00F15007">
        <w:tblPrEx>
          <w:tblBorders>
            <w:insideH w:val="single" w:sz="4" w:space="0" w:color="auto"/>
          </w:tblBorders>
        </w:tblPrEx>
        <w:tc>
          <w:tcPr>
            <w:tcW w:w="567" w:type="dxa"/>
          </w:tcPr>
          <w:p w:rsidR="00D02370" w:rsidRPr="00D02370" w:rsidRDefault="00D02370" w:rsidP="00D02370">
            <w:pPr>
              <w:spacing w:after="1" w:line="240" w:lineRule="atLeast"/>
              <w:jc w:val="center"/>
              <w:rPr>
                <w:rFonts w:ascii="Times New Roman" w:hAnsi="Times New Roman" w:cs="Times New Roman"/>
              </w:rPr>
            </w:pPr>
            <w:r w:rsidRPr="00D02370">
              <w:rPr>
                <w:rFonts w:ascii="Times New Roman" w:hAnsi="Times New Roman" w:cs="Times New Roman"/>
                <w:sz w:val="24"/>
              </w:rPr>
              <w:t>9</w:t>
            </w:r>
          </w:p>
        </w:tc>
        <w:tc>
          <w:tcPr>
            <w:tcW w:w="4598" w:type="dxa"/>
          </w:tcPr>
          <w:p w:rsidR="00D02370" w:rsidRPr="00D02370" w:rsidRDefault="00D02370" w:rsidP="00D02370">
            <w:pPr>
              <w:spacing w:after="1" w:line="240" w:lineRule="atLeast"/>
              <w:rPr>
                <w:rFonts w:ascii="Times New Roman" w:hAnsi="Times New Roman" w:cs="Times New Roman"/>
              </w:rPr>
            </w:pPr>
            <w:r w:rsidRPr="00D02370">
              <w:rPr>
                <w:rFonts w:ascii="Times New Roman" w:hAnsi="Times New Roman" w:cs="Times New Roman"/>
                <w:sz w:val="24"/>
              </w:rPr>
              <w:t>Контактный телефон</w:t>
            </w:r>
          </w:p>
        </w:tc>
        <w:tc>
          <w:tcPr>
            <w:tcW w:w="4820" w:type="dxa"/>
          </w:tcPr>
          <w:p w:rsidR="00D02370" w:rsidRPr="00D02370" w:rsidRDefault="00D02370" w:rsidP="00D02370">
            <w:pPr>
              <w:spacing w:after="1" w:line="240" w:lineRule="atLeast"/>
              <w:jc w:val="both"/>
              <w:rPr>
                <w:rFonts w:ascii="Times New Roman" w:hAnsi="Times New Roman" w:cs="Times New Roman"/>
              </w:rPr>
            </w:pPr>
          </w:p>
        </w:tc>
      </w:tr>
      <w:tr w:rsidR="00D02370" w:rsidRPr="00D02370" w:rsidTr="00F15007">
        <w:tblPrEx>
          <w:tblBorders>
            <w:insideH w:val="single" w:sz="4" w:space="0" w:color="auto"/>
          </w:tblBorders>
        </w:tblPrEx>
        <w:tc>
          <w:tcPr>
            <w:tcW w:w="567" w:type="dxa"/>
          </w:tcPr>
          <w:p w:rsidR="00D02370" w:rsidRPr="00D02370" w:rsidRDefault="00D02370" w:rsidP="00D02370">
            <w:pPr>
              <w:spacing w:after="1" w:line="240" w:lineRule="atLeast"/>
              <w:jc w:val="center"/>
              <w:rPr>
                <w:rFonts w:ascii="Times New Roman" w:hAnsi="Times New Roman" w:cs="Times New Roman"/>
              </w:rPr>
            </w:pPr>
            <w:r w:rsidRPr="00D02370">
              <w:rPr>
                <w:rFonts w:ascii="Times New Roman" w:hAnsi="Times New Roman" w:cs="Times New Roman"/>
                <w:sz w:val="24"/>
              </w:rPr>
              <w:t>10</w:t>
            </w:r>
          </w:p>
        </w:tc>
        <w:tc>
          <w:tcPr>
            <w:tcW w:w="4598" w:type="dxa"/>
          </w:tcPr>
          <w:p w:rsidR="00D02370" w:rsidRPr="00D02370" w:rsidRDefault="00D02370" w:rsidP="00D02370">
            <w:pPr>
              <w:spacing w:after="1" w:line="240" w:lineRule="atLeast"/>
              <w:rPr>
                <w:rFonts w:ascii="Times New Roman" w:hAnsi="Times New Roman" w:cs="Times New Roman"/>
              </w:rPr>
            </w:pPr>
            <w:r w:rsidRPr="00D02370">
              <w:rPr>
                <w:rFonts w:ascii="Times New Roman" w:hAnsi="Times New Roman" w:cs="Times New Roman"/>
                <w:sz w:val="24"/>
              </w:rPr>
              <w:t>Адрес электронной почты (при наличии)</w:t>
            </w:r>
          </w:p>
        </w:tc>
        <w:tc>
          <w:tcPr>
            <w:tcW w:w="4820" w:type="dxa"/>
          </w:tcPr>
          <w:p w:rsidR="00D02370" w:rsidRPr="00D02370" w:rsidRDefault="00D02370" w:rsidP="00D02370">
            <w:pPr>
              <w:spacing w:after="1" w:line="240" w:lineRule="atLeast"/>
              <w:jc w:val="both"/>
              <w:rPr>
                <w:rFonts w:ascii="Times New Roman" w:hAnsi="Times New Roman" w:cs="Times New Roman"/>
              </w:rPr>
            </w:pPr>
          </w:p>
        </w:tc>
      </w:tr>
      <w:tr w:rsidR="00D02370" w:rsidRPr="00D02370" w:rsidTr="00F15007">
        <w:tblPrEx>
          <w:tblBorders>
            <w:insideH w:val="single" w:sz="4" w:space="0" w:color="auto"/>
          </w:tblBorders>
        </w:tblPrEx>
        <w:tc>
          <w:tcPr>
            <w:tcW w:w="567" w:type="dxa"/>
          </w:tcPr>
          <w:p w:rsidR="00D02370" w:rsidRPr="00D02370" w:rsidRDefault="00D02370" w:rsidP="00D02370">
            <w:pPr>
              <w:spacing w:after="1" w:line="240" w:lineRule="atLeast"/>
              <w:jc w:val="center"/>
              <w:rPr>
                <w:rFonts w:ascii="Times New Roman" w:hAnsi="Times New Roman" w:cs="Times New Roman"/>
                <w:color w:val="000000" w:themeColor="text1"/>
                <w:sz w:val="24"/>
              </w:rPr>
            </w:pPr>
            <w:r w:rsidRPr="00D02370">
              <w:rPr>
                <w:rFonts w:ascii="Times New Roman" w:hAnsi="Times New Roman" w:cs="Times New Roman"/>
                <w:color w:val="000000" w:themeColor="text1"/>
                <w:sz w:val="24"/>
              </w:rPr>
              <w:t>11</w:t>
            </w:r>
          </w:p>
        </w:tc>
        <w:tc>
          <w:tcPr>
            <w:tcW w:w="4598" w:type="dxa"/>
          </w:tcPr>
          <w:p w:rsidR="00D02370" w:rsidRPr="00D02370" w:rsidRDefault="00D02370" w:rsidP="00D02370">
            <w:pPr>
              <w:widowControl w:val="0"/>
              <w:tabs>
                <w:tab w:val="left" w:pos="709"/>
              </w:tabs>
              <w:suppressAutoHyphens/>
              <w:spacing w:after="0" w:line="240" w:lineRule="auto"/>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en-US"/>
              </w:rPr>
              <w:t>Форма получения уведомления  о внесении изменений в реестр лицензий</w:t>
            </w:r>
          </w:p>
          <w:p w:rsidR="00D02370" w:rsidRPr="00D02370" w:rsidRDefault="00D02370" w:rsidP="00D02370">
            <w:pPr>
              <w:widowControl w:val="0"/>
              <w:tabs>
                <w:tab w:val="left" w:pos="709"/>
              </w:tabs>
              <w:suppressAutoHyphens/>
              <w:spacing w:after="0" w:line="240" w:lineRule="auto"/>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en-US"/>
              </w:rPr>
              <w:t>(нужное подчеркнуть)</w:t>
            </w:r>
          </w:p>
        </w:tc>
        <w:tc>
          <w:tcPr>
            <w:tcW w:w="4820" w:type="dxa"/>
          </w:tcPr>
          <w:p w:rsidR="00D02370" w:rsidRPr="00D02370" w:rsidRDefault="00D02370" w:rsidP="00D02370">
            <w:pPr>
              <w:widowControl w:val="0"/>
              <w:tabs>
                <w:tab w:val="left" w:pos="709"/>
              </w:tabs>
              <w:suppressAutoHyphens/>
              <w:spacing w:after="0" w:line="240" w:lineRule="auto"/>
              <w:jc w:val="both"/>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en-US"/>
              </w:rPr>
              <w:t>___На бумажном носителе направить заказным почтовым отправлением с уведомлением о вручении.</w:t>
            </w:r>
          </w:p>
          <w:p w:rsidR="00D02370" w:rsidRPr="00D02370" w:rsidRDefault="00D02370" w:rsidP="00D02370">
            <w:pPr>
              <w:widowControl w:val="0"/>
              <w:tabs>
                <w:tab w:val="left" w:pos="709"/>
              </w:tabs>
              <w:suppressAutoHyphens/>
              <w:spacing w:after="0" w:line="240" w:lineRule="auto"/>
              <w:jc w:val="both"/>
              <w:rPr>
                <w:rFonts w:ascii="Times New Roman" w:eastAsia="SimSun" w:hAnsi="Times New Roman" w:cs="Times New Roman"/>
                <w:sz w:val="24"/>
                <w:szCs w:val="24"/>
                <w:lang w:eastAsia="en-US"/>
              </w:rPr>
            </w:pPr>
            <w:r w:rsidRPr="00D02370">
              <w:rPr>
                <w:rFonts w:ascii="Times New Roman" w:eastAsia="SimSun" w:hAnsi="Times New Roman" w:cs="Times New Roman"/>
                <w:sz w:val="24"/>
                <w:szCs w:val="24"/>
                <w:lang w:eastAsia="en-US"/>
              </w:rPr>
              <w:t>___Выдать на руки в МФЦ (в</w:t>
            </w:r>
            <w:r w:rsidRPr="00D02370">
              <w:rPr>
                <w:rFonts w:ascii="Times New Roman" w:eastAsia="Times New Roman" w:hAnsi="Times New Roman" w:cs="Times New Roman"/>
                <w:sz w:val="24"/>
                <w:szCs w:val="24"/>
              </w:rPr>
              <w:t xml:space="preserve"> случае подачи заявления и документов через МФЦ)</w:t>
            </w:r>
            <w:r w:rsidRPr="00D02370">
              <w:rPr>
                <w:rFonts w:ascii="Times New Roman" w:eastAsia="SimSun" w:hAnsi="Times New Roman" w:cs="Times New Roman"/>
                <w:sz w:val="24"/>
                <w:szCs w:val="24"/>
                <w:lang w:eastAsia="en-US"/>
              </w:rPr>
              <w:t>.</w:t>
            </w:r>
          </w:p>
          <w:p w:rsidR="00D02370" w:rsidRPr="00D02370" w:rsidRDefault="00D02370" w:rsidP="00D02370">
            <w:pPr>
              <w:widowControl w:val="0"/>
              <w:tabs>
                <w:tab w:val="left" w:pos="709"/>
              </w:tabs>
              <w:suppressAutoHyphens/>
              <w:spacing w:after="0" w:line="240" w:lineRule="auto"/>
              <w:jc w:val="both"/>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en-US"/>
              </w:rPr>
              <w:t>___В форме электронного документа</w:t>
            </w:r>
          </w:p>
        </w:tc>
      </w:tr>
      <w:tr w:rsidR="00D02370" w:rsidRPr="00D02370" w:rsidTr="00F15007">
        <w:tblPrEx>
          <w:tblBorders>
            <w:insideH w:val="single" w:sz="4" w:space="0" w:color="auto"/>
          </w:tblBorders>
        </w:tblPrEx>
        <w:tc>
          <w:tcPr>
            <w:tcW w:w="567" w:type="dxa"/>
          </w:tcPr>
          <w:p w:rsidR="00D02370" w:rsidRPr="00D02370" w:rsidRDefault="00D02370" w:rsidP="00D02370">
            <w:pPr>
              <w:spacing w:after="1" w:line="240" w:lineRule="atLeast"/>
              <w:jc w:val="center"/>
              <w:rPr>
                <w:rFonts w:ascii="Times New Roman" w:hAnsi="Times New Roman" w:cs="Times New Roman"/>
                <w:color w:val="000000" w:themeColor="text1"/>
                <w:sz w:val="24"/>
              </w:rPr>
            </w:pPr>
            <w:r w:rsidRPr="00D02370">
              <w:rPr>
                <w:rFonts w:ascii="Times New Roman" w:hAnsi="Times New Roman" w:cs="Times New Roman"/>
                <w:color w:val="000000" w:themeColor="text1"/>
                <w:sz w:val="24"/>
              </w:rPr>
              <w:t>12</w:t>
            </w:r>
          </w:p>
        </w:tc>
        <w:tc>
          <w:tcPr>
            <w:tcW w:w="4598" w:type="dxa"/>
          </w:tcPr>
          <w:p w:rsidR="00D02370" w:rsidRPr="00D02370" w:rsidRDefault="00D02370" w:rsidP="00D02370">
            <w:pPr>
              <w:widowControl w:val="0"/>
              <w:tabs>
                <w:tab w:val="left" w:pos="709"/>
              </w:tabs>
              <w:suppressAutoHyphens/>
              <w:spacing w:after="0" w:line="240" w:lineRule="auto"/>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en-US"/>
              </w:rPr>
              <w:t>Получение выписки из реестра лицензий (нужное подчеркнуть)</w:t>
            </w:r>
          </w:p>
        </w:tc>
        <w:tc>
          <w:tcPr>
            <w:tcW w:w="4820" w:type="dxa"/>
          </w:tcPr>
          <w:p w:rsidR="00D02370" w:rsidRPr="00D02370" w:rsidRDefault="00D02370" w:rsidP="00D02370">
            <w:pPr>
              <w:widowControl w:val="0"/>
              <w:tabs>
                <w:tab w:val="left" w:pos="709"/>
              </w:tabs>
              <w:suppressAutoHyphens/>
              <w:spacing w:after="0" w:line="240" w:lineRule="auto"/>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en-US"/>
              </w:rPr>
              <w:t>___Не требуется.</w:t>
            </w:r>
          </w:p>
          <w:p w:rsidR="00D02370" w:rsidRPr="00D02370" w:rsidRDefault="00D02370" w:rsidP="00D02370">
            <w:pPr>
              <w:widowControl w:val="0"/>
              <w:tabs>
                <w:tab w:val="left" w:pos="709"/>
              </w:tabs>
              <w:suppressAutoHyphens/>
              <w:spacing w:after="0" w:line="240" w:lineRule="auto"/>
              <w:rPr>
                <w:rFonts w:ascii="Times New Roman" w:eastAsia="SimSun" w:hAnsi="Times New Roman" w:cs="Times New Roman"/>
                <w:color w:val="000000" w:themeColor="text1"/>
                <w:sz w:val="24"/>
                <w:szCs w:val="24"/>
                <w:lang w:eastAsia="en-US"/>
              </w:rPr>
            </w:pPr>
            <w:r w:rsidRPr="00D02370">
              <w:rPr>
                <w:rFonts w:ascii="Times New Roman" w:eastAsia="SimSun" w:hAnsi="Times New Roman" w:cs="Times New Roman"/>
                <w:color w:val="000000" w:themeColor="text1"/>
                <w:sz w:val="24"/>
                <w:szCs w:val="24"/>
                <w:lang w:eastAsia="en-US"/>
              </w:rPr>
              <w:t>___Требуется</w:t>
            </w:r>
          </w:p>
        </w:tc>
      </w:tr>
    </w:tbl>
    <w:p w:rsidR="00D02370" w:rsidRPr="00D02370" w:rsidRDefault="00D02370" w:rsidP="00D02370">
      <w:pPr>
        <w:spacing w:after="1" w:line="240" w:lineRule="atLeast"/>
        <w:rPr>
          <w:rFonts w:ascii="Times New Roman" w:hAnsi="Times New Roman" w:cs="Times New Roman"/>
        </w:rPr>
      </w:pPr>
    </w:p>
    <w:p w:rsidR="00D02370" w:rsidRPr="00D02370" w:rsidRDefault="00D02370" w:rsidP="00D02370">
      <w:pPr>
        <w:tabs>
          <w:tab w:val="left" w:pos="706"/>
        </w:tabs>
        <w:suppressAutoHyphens/>
        <w:spacing w:line="276" w:lineRule="atLeast"/>
        <w:ind w:right="-568"/>
        <w:jc w:val="both"/>
        <w:rPr>
          <w:rFonts w:ascii="Calibri" w:eastAsia="SimSun" w:hAnsi="Calibri"/>
          <w:lang w:eastAsia="en-US"/>
        </w:rPr>
      </w:pPr>
      <w:proofErr w:type="spellStart"/>
      <w:r w:rsidRPr="00D02370">
        <w:rPr>
          <w:rFonts w:ascii="Times New Roman" w:eastAsia="Andale Sans UI;Arial Unicode MS" w:hAnsi="Times New Roman" w:cs="Times New Roman"/>
          <w:color w:val="000000"/>
          <w:sz w:val="24"/>
          <w:szCs w:val="24"/>
          <w:lang w:val="de-DE" w:eastAsia="zh-CN" w:bidi="fa-IR"/>
        </w:rPr>
        <w:t>Руководитель</w:t>
      </w:r>
      <w:proofErr w:type="spellEnd"/>
      <w:r w:rsidRPr="00D02370">
        <w:rPr>
          <w:rFonts w:ascii="Times New Roman" w:eastAsia="Andale Sans UI;Arial Unicode MS" w:hAnsi="Times New Roman" w:cs="Times New Roman"/>
          <w:color w:val="000000"/>
          <w:sz w:val="24"/>
          <w:szCs w:val="24"/>
          <w:lang w:val="de-DE" w:eastAsia="zh-CN" w:bidi="fa-IR"/>
        </w:rPr>
        <w:t xml:space="preserve"> </w:t>
      </w:r>
      <w:proofErr w:type="spellStart"/>
      <w:r w:rsidRPr="00D02370">
        <w:rPr>
          <w:rFonts w:ascii="Times New Roman" w:eastAsia="Andale Sans UI;Arial Unicode MS" w:hAnsi="Times New Roman" w:cs="Times New Roman"/>
          <w:color w:val="000000"/>
          <w:sz w:val="24"/>
          <w:szCs w:val="24"/>
          <w:lang w:val="de-DE" w:eastAsia="zh-CN" w:bidi="fa-IR"/>
        </w:rPr>
        <w:t>организации-заявителя</w:t>
      </w:r>
      <w:proofErr w:type="spellEnd"/>
      <w:r w:rsidRPr="00D02370">
        <w:rPr>
          <w:rFonts w:ascii="Times New Roman" w:eastAsia="Andale Sans UI;Arial Unicode MS" w:hAnsi="Times New Roman" w:cs="Times New Roman"/>
          <w:color w:val="000000"/>
          <w:sz w:val="24"/>
          <w:szCs w:val="24"/>
          <w:lang w:eastAsia="zh-CN" w:bidi="fa-IR"/>
        </w:rPr>
        <w:t xml:space="preserve">:                               </w:t>
      </w:r>
    </w:p>
    <w:p w:rsidR="00D02370" w:rsidRPr="00D02370" w:rsidRDefault="00D02370" w:rsidP="00D02370">
      <w:pPr>
        <w:tabs>
          <w:tab w:val="left" w:pos="706"/>
        </w:tabs>
        <w:suppressAutoHyphens/>
        <w:spacing w:line="276" w:lineRule="atLeast"/>
        <w:ind w:right="-568"/>
        <w:jc w:val="center"/>
        <w:rPr>
          <w:rFonts w:ascii="Calibri" w:eastAsia="SimSun" w:hAnsi="Calibri"/>
          <w:lang w:eastAsia="en-US"/>
        </w:rPr>
      </w:pPr>
      <w:r w:rsidRPr="00D02370">
        <w:rPr>
          <w:rFonts w:ascii="Times New Roman" w:eastAsia="Andale Sans UI;Arial Unicode MS" w:hAnsi="Times New Roman" w:cs="Times New Roman"/>
          <w:color w:val="000000"/>
          <w:sz w:val="24"/>
          <w:szCs w:val="24"/>
          <w:lang w:val="de-DE" w:eastAsia="zh-CN" w:bidi="fa-IR"/>
        </w:rPr>
        <w:t>_______________________________________________________________________</w:t>
      </w:r>
    </w:p>
    <w:p w:rsidR="00D02370" w:rsidRPr="00D02370" w:rsidRDefault="00D02370" w:rsidP="00D02370">
      <w:pPr>
        <w:tabs>
          <w:tab w:val="left" w:pos="706"/>
        </w:tabs>
        <w:suppressAutoHyphens/>
        <w:spacing w:line="276" w:lineRule="atLeast"/>
        <w:ind w:right="-568"/>
        <w:jc w:val="center"/>
        <w:rPr>
          <w:rFonts w:ascii="Calibri" w:eastAsia="SimSun" w:hAnsi="Calibri"/>
          <w:lang w:eastAsia="en-US"/>
        </w:rPr>
      </w:pPr>
      <w:r w:rsidRPr="00D02370">
        <w:rPr>
          <w:rFonts w:ascii="Times New Roman" w:eastAsia="Andale Sans UI;Arial Unicode MS" w:hAnsi="Times New Roman" w:cs="Times New Roman"/>
          <w:color w:val="000000"/>
          <w:sz w:val="24"/>
          <w:szCs w:val="24"/>
          <w:lang w:val="de-DE" w:eastAsia="zh-CN" w:bidi="fa-IR"/>
        </w:rPr>
        <w:t xml:space="preserve">(ФИО, </w:t>
      </w:r>
      <w:proofErr w:type="spellStart"/>
      <w:r w:rsidRPr="00D02370">
        <w:rPr>
          <w:rFonts w:ascii="Times New Roman" w:eastAsia="Andale Sans UI;Arial Unicode MS" w:hAnsi="Times New Roman" w:cs="Times New Roman"/>
          <w:color w:val="000000"/>
          <w:sz w:val="24"/>
          <w:szCs w:val="24"/>
          <w:lang w:val="de-DE" w:eastAsia="zh-CN" w:bidi="fa-IR"/>
        </w:rPr>
        <w:t>подпись</w:t>
      </w:r>
      <w:proofErr w:type="spellEnd"/>
      <w:r w:rsidRPr="00D02370">
        <w:rPr>
          <w:rFonts w:ascii="Times New Roman" w:eastAsia="Andale Sans UI;Arial Unicode MS" w:hAnsi="Times New Roman" w:cs="Times New Roman"/>
          <w:color w:val="000000"/>
          <w:sz w:val="24"/>
          <w:szCs w:val="24"/>
          <w:lang w:val="de-DE" w:eastAsia="zh-CN" w:bidi="fa-IR"/>
        </w:rPr>
        <w:t>)</w:t>
      </w:r>
    </w:p>
    <w:p w:rsidR="00D02370" w:rsidRPr="00D02370" w:rsidRDefault="00D02370" w:rsidP="00D02370">
      <w:pPr>
        <w:tabs>
          <w:tab w:val="left" w:pos="706"/>
        </w:tabs>
        <w:suppressAutoHyphens/>
        <w:spacing w:line="276" w:lineRule="atLeast"/>
        <w:rPr>
          <w:rFonts w:ascii="Calibri" w:eastAsia="SimSun" w:hAnsi="Calibri"/>
          <w:lang w:eastAsia="en-US"/>
        </w:rPr>
      </w:pPr>
    </w:p>
    <w:p w:rsidR="00D02370" w:rsidRPr="00D02370" w:rsidRDefault="00D02370" w:rsidP="00D02370">
      <w:pPr>
        <w:tabs>
          <w:tab w:val="left" w:pos="706"/>
        </w:tabs>
        <w:suppressAutoHyphens/>
        <w:spacing w:line="276" w:lineRule="atLeast"/>
        <w:rPr>
          <w:rFonts w:ascii="Calibri" w:eastAsia="SimSun" w:hAnsi="Calibri"/>
          <w:lang w:eastAsia="en-US"/>
        </w:rPr>
      </w:pPr>
      <w:r w:rsidRPr="00D02370">
        <w:rPr>
          <w:rFonts w:ascii="Times New Roman" w:eastAsia="Andale Sans UI;Arial Unicode MS" w:hAnsi="Times New Roman" w:cs="Times New Roman"/>
          <w:color w:val="000000"/>
          <w:sz w:val="24"/>
          <w:szCs w:val="24"/>
          <w:lang w:val="de-DE" w:eastAsia="zh-CN" w:bidi="fa-IR"/>
        </w:rPr>
        <w:t xml:space="preserve"> М.П.     </w:t>
      </w:r>
      <w:r w:rsidRPr="00D02370">
        <w:rPr>
          <w:rFonts w:ascii="Times New Roman" w:eastAsia="Andale Sans UI;Arial Unicode MS" w:hAnsi="Times New Roman" w:cs="Times New Roman"/>
          <w:color w:val="000000"/>
          <w:sz w:val="24"/>
          <w:szCs w:val="24"/>
          <w:lang w:eastAsia="zh-CN" w:bidi="fa-IR"/>
        </w:rPr>
        <w:t xml:space="preserve">                                                                                          </w:t>
      </w:r>
      <w:r w:rsidRPr="00D02370">
        <w:rPr>
          <w:rFonts w:ascii="Times New Roman" w:eastAsia="Andale Sans UI;Arial Unicode MS" w:hAnsi="Times New Roman" w:cs="Times New Roman"/>
          <w:color w:val="000000"/>
          <w:sz w:val="24"/>
          <w:szCs w:val="24"/>
          <w:lang w:val="de-DE" w:eastAsia="zh-CN" w:bidi="fa-IR"/>
        </w:rPr>
        <w:t>"_</w:t>
      </w:r>
      <w:r w:rsidRPr="00D02370">
        <w:rPr>
          <w:rFonts w:ascii="Times New Roman" w:eastAsia="Andale Sans UI;Arial Unicode MS" w:hAnsi="Times New Roman" w:cs="Times New Roman"/>
          <w:color w:val="000000"/>
          <w:sz w:val="24"/>
          <w:szCs w:val="24"/>
          <w:lang w:eastAsia="zh-CN" w:bidi="fa-IR"/>
        </w:rPr>
        <w:t>__</w:t>
      </w:r>
      <w:r w:rsidRPr="00D02370">
        <w:rPr>
          <w:rFonts w:ascii="Times New Roman" w:eastAsia="Andale Sans UI;Arial Unicode MS" w:hAnsi="Times New Roman" w:cs="Times New Roman"/>
          <w:color w:val="000000"/>
          <w:sz w:val="24"/>
          <w:szCs w:val="24"/>
          <w:lang w:val="de-DE" w:eastAsia="zh-CN" w:bidi="fa-IR"/>
        </w:rPr>
        <w:t>_" _</w:t>
      </w:r>
      <w:r w:rsidRPr="00D02370">
        <w:rPr>
          <w:rFonts w:ascii="Times New Roman" w:eastAsia="Andale Sans UI;Arial Unicode MS" w:hAnsi="Times New Roman" w:cs="Times New Roman"/>
          <w:color w:val="000000"/>
          <w:sz w:val="24"/>
          <w:szCs w:val="24"/>
          <w:lang w:eastAsia="zh-CN" w:bidi="fa-IR"/>
        </w:rPr>
        <w:t>____</w:t>
      </w:r>
      <w:r w:rsidRPr="00D02370">
        <w:rPr>
          <w:rFonts w:ascii="Times New Roman" w:eastAsia="Andale Sans UI;Arial Unicode MS" w:hAnsi="Times New Roman" w:cs="Times New Roman"/>
          <w:color w:val="000000"/>
          <w:sz w:val="24"/>
          <w:szCs w:val="24"/>
          <w:lang w:val="de-DE" w:eastAsia="zh-CN" w:bidi="fa-IR"/>
        </w:rPr>
        <w:t>______ 20</w:t>
      </w:r>
      <w:r w:rsidRPr="00D02370">
        <w:rPr>
          <w:rFonts w:ascii="Times New Roman" w:eastAsia="Andale Sans UI;Arial Unicode MS" w:hAnsi="Times New Roman" w:cs="Times New Roman"/>
          <w:color w:val="000000"/>
          <w:sz w:val="24"/>
          <w:szCs w:val="24"/>
          <w:lang w:eastAsia="zh-CN" w:bidi="fa-IR"/>
        </w:rPr>
        <w:t>___</w:t>
      </w:r>
      <w:r w:rsidRPr="00D02370">
        <w:rPr>
          <w:rFonts w:ascii="Times New Roman" w:eastAsia="Andale Sans UI;Arial Unicode MS" w:hAnsi="Times New Roman" w:cs="Times New Roman"/>
          <w:color w:val="000000"/>
          <w:sz w:val="24"/>
          <w:szCs w:val="24"/>
          <w:lang w:val="de-DE" w:eastAsia="zh-CN" w:bidi="fa-IR"/>
        </w:rPr>
        <w:t>_ г.</w:t>
      </w:r>
    </w:p>
    <w:p w:rsidR="00D02370" w:rsidRPr="00D02370" w:rsidRDefault="00D02370" w:rsidP="00D02370">
      <w:pPr>
        <w:spacing w:after="1" w:line="200" w:lineRule="atLeast"/>
        <w:jc w:val="both"/>
        <w:rPr>
          <w:rFonts w:ascii="Times New Roman" w:hAnsi="Times New Roman" w:cs="Times New Roman"/>
          <w:sz w:val="24"/>
          <w:szCs w:val="24"/>
        </w:rPr>
      </w:pPr>
    </w:p>
    <w:p w:rsidR="00D02370" w:rsidRPr="00D02370" w:rsidRDefault="00D02370" w:rsidP="00D02370">
      <w:pPr>
        <w:spacing w:after="1" w:line="200" w:lineRule="atLeast"/>
        <w:jc w:val="both"/>
        <w:rPr>
          <w:rFonts w:ascii="Times New Roman" w:hAnsi="Times New Roman" w:cs="Times New Roman"/>
          <w:sz w:val="24"/>
          <w:szCs w:val="24"/>
        </w:rPr>
      </w:pPr>
      <w:r w:rsidRPr="00D02370">
        <w:rPr>
          <w:rFonts w:ascii="Times New Roman" w:hAnsi="Times New Roman" w:cs="Times New Roman"/>
          <w:sz w:val="24"/>
          <w:szCs w:val="24"/>
        </w:rPr>
        <w:t>Приложение:</w:t>
      </w:r>
    </w:p>
    <w:p w:rsidR="00D02370" w:rsidRPr="00D02370" w:rsidRDefault="00D02370" w:rsidP="00D02370">
      <w:pPr>
        <w:spacing w:after="1" w:line="200" w:lineRule="atLeast"/>
        <w:jc w:val="both"/>
        <w:rPr>
          <w:rFonts w:ascii="Times New Roman" w:eastAsia="Andale Sans UI;Arial Unicode MS" w:hAnsi="Times New Roman" w:cs="Times New Roman"/>
          <w:color w:val="000000"/>
          <w:sz w:val="24"/>
          <w:szCs w:val="24"/>
          <w:lang w:eastAsia="zh-CN" w:bidi="fa-IR"/>
        </w:rPr>
      </w:pPr>
      <w:r w:rsidRPr="00D02370">
        <w:rPr>
          <w:rFonts w:ascii="Times New Roman" w:hAnsi="Times New Roman" w:cs="Times New Roman"/>
          <w:sz w:val="24"/>
          <w:szCs w:val="24"/>
        </w:rPr>
        <w:t>1. Заявление о внесении изменений в реестр лицензий.</w:t>
      </w:r>
    </w:p>
    <w:p w:rsidR="00D02370" w:rsidRDefault="00D02370" w:rsidP="003B6DBD">
      <w:pPr>
        <w:widowControl w:val="0"/>
        <w:tabs>
          <w:tab w:val="left" w:pos="709"/>
        </w:tabs>
        <w:suppressAutoHyphens/>
        <w:spacing w:after="0" w:line="240" w:lineRule="auto"/>
        <w:jc w:val="right"/>
        <w:rPr>
          <w:rFonts w:ascii="Times New Roman" w:eastAsia="Times New Roman" w:hAnsi="Times New Roman" w:cs="Times New Roman"/>
          <w:sz w:val="24"/>
          <w:szCs w:val="24"/>
          <w:lang w:eastAsia="en-US"/>
        </w:rPr>
      </w:pPr>
    </w:p>
    <w:p w:rsidR="00D02370" w:rsidRDefault="00D02370" w:rsidP="003B6DBD">
      <w:pPr>
        <w:widowControl w:val="0"/>
        <w:tabs>
          <w:tab w:val="left" w:pos="709"/>
        </w:tabs>
        <w:suppressAutoHyphens/>
        <w:spacing w:after="0" w:line="240" w:lineRule="auto"/>
        <w:jc w:val="right"/>
        <w:rPr>
          <w:rFonts w:ascii="Times New Roman" w:eastAsia="Times New Roman" w:hAnsi="Times New Roman" w:cs="Times New Roman"/>
          <w:sz w:val="24"/>
          <w:szCs w:val="24"/>
          <w:lang w:eastAsia="en-US"/>
        </w:rPr>
      </w:pPr>
    </w:p>
    <w:p w:rsidR="00794C0C" w:rsidRDefault="00794C0C" w:rsidP="003B6DBD">
      <w:pPr>
        <w:widowControl w:val="0"/>
        <w:tabs>
          <w:tab w:val="left" w:pos="709"/>
        </w:tabs>
        <w:suppressAutoHyphens/>
        <w:spacing w:after="0" w:line="240" w:lineRule="auto"/>
        <w:jc w:val="right"/>
        <w:rPr>
          <w:rFonts w:ascii="Times New Roman" w:eastAsia="Times New Roman" w:hAnsi="Times New Roman" w:cs="Times New Roman"/>
          <w:sz w:val="24"/>
          <w:szCs w:val="24"/>
          <w:lang w:eastAsia="en-US"/>
        </w:rPr>
      </w:pPr>
    </w:p>
    <w:p w:rsidR="00794C0C" w:rsidRDefault="00794C0C" w:rsidP="003B6DBD">
      <w:pPr>
        <w:widowControl w:val="0"/>
        <w:tabs>
          <w:tab w:val="left" w:pos="709"/>
        </w:tabs>
        <w:suppressAutoHyphens/>
        <w:spacing w:after="0" w:line="240" w:lineRule="auto"/>
        <w:jc w:val="right"/>
        <w:rPr>
          <w:rFonts w:ascii="Times New Roman" w:eastAsia="Times New Roman" w:hAnsi="Times New Roman" w:cs="Times New Roman"/>
          <w:sz w:val="24"/>
          <w:szCs w:val="24"/>
          <w:lang w:eastAsia="en-US"/>
        </w:rPr>
      </w:pPr>
    </w:p>
    <w:p w:rsidR="00794C0C" w:rsidRDefault="00794C0C" w:rsidP="003B6DBD">
      <w:pPr>
        <w:widowControl w:val="0"/>
        <w:tabs>
          <w:tab w:val="left" w:pos="709"/>
        </w:tabs>
        <w:suppressAutoHyphens/>
        <w:spacing w:after="0" w:line="240" w:lineRule="auto"/>
        <w:jc w:val="right"/>
        <w:rPr>
          <w:rFonts w:ascii="Times New Roman" w:eastAsia="Times New Roman" w:hAnsi="Times New Roman" w:cs="Times New Roman"/>
          <w:sz w:val="24"/>
          <w:szCs w:val="24"/>
          <w:lang w:eastAsia="en-US"/>
        </w:rPr>
      </w:pPr>
    </w:p>
    <w:p w:rsidR="000E393E" w:rsidRDefault="000E393E" w:rsidP="003B6DBD">
      <w:pPr>
        <w:widowControl w:val="0"/>
        <w:tabs>
          <w:tab w:val="left" w:pos="709"/>
        </w:tabs>
        <w:suppressAutoHyphens/>
        <w:spacing w:after="0" w:line="240" w:lineRule="auto"/>
        <w:jc w:val="right"/>
        <w:rPr>
          <w:rFonts w:ascii="Times New Roman" w:eastAsia="Times New Roman" w:hAnsi="Times New Roman" w:cs="Times New Roman"/>
          <w:sz w:val="24"/>
          <w:szCs w:val="24"/>
          <w:lang w:eastAsia="en-US"/>
        </w:rPr>
      </w:pPr>
    </w:p>
    <w:p w:rsidR="000E393E" w:rsidRDefault="000E393E" w:rsidP="003B6DBD">
      <w:pPr>
        <w:widowControl w:val="0"/>
        <w:tabs>
          <w:tab w:val="left" w:pos="709"/>
        </w:tabs>
        <w:suppressAutoHyphens/>
        <w:spacing w:after="0" w:line="240" w:lineRule="auto"/>
        <w:jc w:val="right"/>
        <w:rPr>
          <w:rFonts w:ascii="Times New Roman" w:eastAsia="Times New Roman" w:hAnsi="Times New Roman" w:cs="Times New Roman"/>
          <w:sz w:val="24"/>
          <w:szCs w:val="24"/>
          <w:lang w:eastAsia="en-US"/>
        </w:rPr>
      </w:pPr>
    </w:p>
    <w:p w:rsidR="00794C0C" w:rsidRDefault="00794C0C" w:rsidP="003B6DBD">
      <w:pPr>
        <w:widowControl w:val="0"/>
        <w:tabs>
          <w:tab w:val="left" w:pos="709"/>
        </w:tabs>
        <w:suppressAutoHyphens/>
        <w:spacing w:after="0" w:line="240" w:lineRule="auto"/>
        <w:jc w:val="right"/>
        <w:rPr>
          <w:rFonts w:ascii="Times New Roman" w:eastAsia="Times New Roman" w:hAnsi="Times New Roman" w:cs="Times New Roman"/>
          <w:sz w:val="24"/>
          <w:szCs w:val="24"/>
          <w:lang w:eastAsia="en-US"/>
        </w:rPr>
      </w:pPr>
    </w:p>
    <w:p w:rsidR="00794C0C" w:rsidRDefault="00794C0C" w:rsidP="003B6DBD">
      <w:pPr>
        <w:widowControl w:val="0"/>
        <w:tabs>
          <w:tab w:val="left" w:pos="709"/>
        </w:tabs>
        <w:suppressAutoHyphens/>
        <w:spacing w:after="0" w:line="240" w:lineRule="auto"/>
        <w:jc w:val="right"/>
        <w:rPr>
          <w:rFonts w:ascii="Times New Roman" w:eastAsia="Times New Roman" w:hAnsi="Times New Roman" w:cs="Times New Roman"/>
          <w:sz w:val="24"/>
          <w:szCs w:val="24"/>
          <w:lang w:eastAsia="en-US"/>
        </w:rPr>
      </w:pPr>
    </w:p>
    <w:p w:rsidR="00794C0C" w:rsidRDefault="00794C0C" w:rsidP="003B6DBD">
      <w:pPr>
        <w:widowControl w:val="0"/>
        <w:tabs>
          <w:tab w:val="left" w:pos="709"/>
        </w:tabs>
        <w:suppressAutoHyphens/>
        <w:spacing w:after="0" w:line="240" w:lineRule="auto"/>
        <w:jc w:val="right"/>
        <w:rPr>
          <w:rFonts w:ascii="Times New Roman" w:eastAsia="Times New Roman" w:hAnsi="Times New Roman" w:cs="Times New Roman"/>
          <w:sz w:val="24"/>
          <w:szCs w:val="24"/>
          <w:lang w:eastAsia="en-US"/>
        </w:rPr>
      </w:pPr>
    </w:p>
    <w:p w:rsidR="00794C0C" w:rsidRDefault="00794C0C" w:rsidP="003B6DBD">
      <w:pPr>
        <w:widowControl w:val="0"/>
        <w:tabs>
          <w:tab w:val="left" w:pos="709"/>
        </w:tabs>
        <w:suppressAutoHyphens/>
        <w:spacing w:after="0" w:line="240" w:lineRule="auto"/>
        <w:jc w:val="right"/>
        <w:rPr>
          <w:rFonts w:ascii="Times New Roman" w:eastAsia="Times New Roman" w:hAnsi="Times New Roman" w:cs="Times New Roman"/>
          <w:sz w:val="24"/>
          <w:szCs w:val="24"/>
          <w:lang w:eastAsia="en-US"/>
        </w:rPr>
      </w:pPr>
    </w:p>
    <w:p w:rsidR="00794C0C" w:rsidRDefault="00794C0C" w:rsidP="003B6DBD">
      <w:pPr>
        <w:widowControl w:val="0"/>
        <w:tabs>
          <w:tab w:val="left" w:pos="709"/>
        </w:tabs>
        <w:suppressAutoHyphens/>
        <w:spacing w:after="0" w:line="240" w:lineRule="auto"/>
        <w:jc w:val="right"/>
        <w:rPr>
          <w:rFonts w:ascii="Times New Roman" w:eastAsia="Times New Roman" w:hAnsi="Times New Roman" w:cs="Times New Roman"/>
          <w:sz w:val="24"/>
          <w:szCs w:val="24"/>
          <w:lang w:eastAsia="en-US"/>
        </w:rPr>
      </w:pPr>
    </w:p>
    <w:p w:rsidR="00794C0C" w:rsidRDefault="00794C0C" w:rsidP="003B6DBD">
      <w:pPr>
        <w:widowControl w:val="0"/>
        <w:tabs>
          <w:tab w:val="left" w:pos="709"/>
        </w:tabs>
        <w:suppressAutoHyphens/>
        <w:spacing w:after="0" w:line="240" w:lineRule="auto"/>
        <w:jc w:val="right"/>
        <w:rPr>
          <w:rFonts w:ascii="Times New Roman" w:eastAsia="Times New Roman" w:hAnsi="Times New Roman" w:cs="Times New Roman"/>
          <w:sz w:val="24"/>
          <w:szCs w:val="24"/>
          <w:lang w:eastAsia="en-US"/>
        </w:rPr>
      </w:pPr>
    </w:p>
    <w:p w:rsidR="003B6DBD" w:rsidRPr="003B6DBD" w:rsidRDefault="003B6DBD" w:rsidP="003B6DBD">
      <w:pPr>
        <w:widowControl w:val="0"/>
        <w:tabs>
          <w:tab w:val="left" w:pos="709"/>
        </w:tabs>
        <w:suppressAutoHyphens/>
        <w:spacing w:after="0" w:line="240" w:lineRule="auto"/>
        <w:jc w:val="right"/>
        <w:rPr>
          <w:rFonts w:ascii="Times New Roman" w:eastAsia="Times New Roman" w:hAnsi="Times New Roman" w:cs="Times New Roman"/>
          <w:sz w:val="24"/>
          <w:szCs w:val="24"/>
          <w:lang w:eastAsia="en-US"/>
        </w:rPr>
      </w:pPr>
      <w:r w:rsidRPr="003B6DBD">
        <w:rPr>
          <w:rFonts w:ascii="Times New Roman" w:eastAsia="Times New Roman" w:hAnsi="Times New Roman" w:cs="Times New Roman"/>
          <w:sz w:val="24"/>
          <w:szCs w:val="24"/>
          <w:lang w:eastAsia="en-US"/>
        </w:rPr>
        <w:t xml:space="preserve">ПРИЛОЖЕНИЕ </w:t>
      </w:r>
      <w:r>
        <w:rPr>
          <w:rFonts w:ascii="Times New Roman" w:eastAsia="Times New Roman" w:hAnsi="Times New Roman" w:cs="Times New Roman"/>
          <w:sz w:val="24"/>
          <w:szCs w:val="24"/>
          <w:lang w:eastAsia="en-US"/>
        </w:rPr>
        <w:t>1</w:t>
      </w:r>
      <w:r w:rsidR="006C5766">
        <w:rPr>
          <w:rFonts w:ascii="Times New Roman" w:eastAsia="Times New Roman" w:hAnsi="Times New Roman" w:cs="Times New Roman"/>
          <w:sz w:val="24"/>
          <w:szCs w:val="24"/>
          <w:lang w:eastAsia="en-US"/>
        </w:rPr>
        <w:t>2</w:t>
      </w:r>
    </w:p>
    <w:p w:rsidR="003B6DBD" w:rsidRPr="003B6DBD" w:rsidRDefault="00D02370" w:rsidP="00D02370">
      <w:pPr>
        <w:widowControl w:val="0"/>
        <w:tabs>
          <w:tab w:val="center" w:pos="5102"/>
          <w:tab w:val="right" w:pos="10205"/>
        </w:tabs>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B6DBD" w:rsidRPr="003B6DBD">
        <w:rPr>
          <w:rFonts w:ascii="Times New Roman" w:eastAsia="Times New Roman" w:hAnsi="Times New Roman" w:cs="Times New Roman"/>
          <w:sz w:val="24"/>
          <w:szCs w:val="24"/>
        </w:rPr>
        <w:t>к приказу Комитета</w:t>
      </w:r>
    </w:p>
    <w:p w:rsidR="003B6DBD" w:rsidRPr="003B6DBD" w:rsidRDefault="003B6DBD" w:rsidP="003B6DBD">
      <w:pPr>
        <w:widowControl w:val="0"/>
        <w:autoSpaceDE w:val="0"/>
        <w:autoSpaceDN w:val="0"/>
        <w:spacing w:after="0" w:line="240" w:lineRule="auto"/>
        <w:jc w:val="right"/>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по здравоохранению</w:t>
      </w:r>
    </w:p>
    <w:p w:rsidR="003B6DBD" w:rsidRPr="003B6DBD" w:rsidRDefault="003B6DBD" w:rsidP="003B6DBD">
      <w:pPr>
        <w:widowControl w:val="0"/>
        <w:autoSpaceDE w:val="0"/>
        <w:autoSpaceDN w:val="0"/>
        <w:spacing w:after="0" w:line="240" w:lineRule="auto"/>
        <w:jc w:val="right"/>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Ленинградской области</w:t>
      </w:r>
    </w:p>
    <w:p w:rsidR="003B6DBD" w:rsidRPr="003B6DBD" w:rsidRDefault="003B6DBD" w:rsidP="003B6DBD">
      <w:pPr>
        <w:widowControl w:val="0"/>
        <w:autoSpaceDE w:val="0"/>
        <w:autoSpaceDN w:val="0"/>
        <w:spacing w:after="0" w:line="240" w:lineRule="auto"/>
        <w:jc w:val="right"/>
        <w:rPr>
          <w:rFonts w:ascii="Times New Roman" w:eastAsia="SimSun" w:hAnsi="Times New Roman"/>
          <w:sz w:val="24"/>
          <w:szCs w:val="24"/>
          <w:lang w:eastAsia="en-US"/>
        </w:rPr>
      </w:pPr>
      <w:r w:rsidRPr="003B6DBD">
        <w:rPr>
          <w:rFonts w:ascii="Times New Roman" w:eastAsia="SimSun" w:hAnsi="Times New Roman"/>
          <w:sz w:val="24"/>
          <w:szCs w:val="24"/>
          <w:lang w:eastAsia="en-US"/>
        </w:rPr>
        <w:t>от «___» ___________ 20__ года № ___</w:t>
      </w:r>
    </w:p>
    <w:p w:rsidR="003B6DBD" w:rsidRPr="003B6DBD" w:rsidRDefault="003B6DBD" w:rsidP="003B6DBD">
      <w:pPr>
        <w:widowControl w:val="0"/>
        <w:autoSpaceDE w:val="0"/>
        <w:autoSpaceDN w:val="0"/>
        <w:spacing w:after="0" w:line="240" w:lineRule="auto"/>
        <w:rPr>
          <w:rFonts w:ascii="Times New Roman" w:eastAsia="Times New Roman" w:hAnsi="Times New Roman" w:cs="Times New Roman"/>
          <w:szCs w:val="20"/>
        </w:rPr>
      </w:pPr>
    </w:p>
    <w:p w:rsidR="003B6DBD" w:rsidRPr="003B6DBD" w:rsidRDefault="003B6DBD" w:rsidP="003B6DBD">
      <w:pPr>
        <w:widowControl w:val="0"/>
        <w:autoSpaceDE w:val="0"/>
        <w:autoSpaceDN w:val="0"/>
        <w:spacing w:after="0" w:line="240" w:lineRule="auto"/>
        <w:jc w:val="center"/>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Комитет по здравоохранению Ленинградской области</w:t>
      </w:r>
    </w:p>
    <w:p w:rsidR="003B6DBD" w:rsidRPr="003B6DBD" w:rsidRDefault="003B6DBD" w:rsidP="003B6DBD">
      <w:pPr>
        <w:widowControl w:val="0"/>
        <w:autoSpaceDE w:val="0"/>
        <w:autoSpaceDN w:val="0"/>
        <w:spacing w:after="0" w:line="240" w:lineRule="auto"/>
        <w:jc w:val="center"/>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___________________________________________________________________________</w:t>
      </w:r>
    </w:p>
    <w:p w:rsidR="003B6DBD" w:rsidRPr="003B6DBD" w:rsidRDefault="003B6DBD" w:rsidP="003B6DBD">
      <w:pPr>
        <w:widowControl w:val="0"/>
        <w:autoSpaceDE w:val="0"/>
        <w:autoSpaceDN w:val="0"/>
        <w:spacing w:after="0" w:line="240" w:lineRule="auto"/>
        <w:jc w:val="center"/>
        <w:rPr>
          <w:rFonts w:ascii="Times New Roman" w:eastAsia="Times New Roman" w:hAnsi="Times New Roman" w:cs="Times New Roman"/>
          <w:sz w:val="24"/>
          <w:szCs w:val="24"/>
        </w:rPr>
      </w:pPr>
    </w:p>
    <w:p w:rsidR="003B6DBD" w:rsidRPr="003B6DBD" w:rsidRDefault="003B6DBD" w:rsidP="003B6DBD">
      <w:pPr>
        <w:widowControl w:val="0"/>
        <w:autoSpaceDE w:val="0"/>
        <w:autoSpaceDN w:val="0"/>
        <w:spacing w:after="0" w:line="240" w:lineRule="auto"/>
        <w:jc w:val="center"/>
        <w:rPr>
          <w:rFonts w:ascii="Times New Roman" w:eastAsia="Times New Roman" w:hAnsi="Times New Roman" w:cs="Times New Roman"/>
          <w:sz w:val="20"/>
          <w:szCs w:val="20"/>
        </w:rPr>
      </w:pPr>
      <w:r w:rsidRPr="003B6DBD">
        <w:rPr>
          <w:rFonts w:ascii="Times New Roman" w:eastAsia="Times New Roman" w:hAnsi="Times New Roman" w:cs="Times New Roman"/>
          <w:sz w:val="24"/>
          <w:szCs w:val="24"/>
        </w:rPr>
        <w:t>__________________________                                                            "__" _____________ 20__ г</w:t>
      </w:r>
      <w:r w:rsidRPr="003B6DBD">
        <w:rPr>
          <w:rFonts w:ascii="Times New Roman" w:eastAsia="Times New Roman" w:hAnsi="Times New Roman" w:cs="Times New Roman"/>
          <w:sz w:val="20"/>
          <w:szCs w:val="20"/>
        </w:rPr>
        <w:t>.</w:t>
      </w:r>
    </w:p>
    <w:p w:rsidR="003B6DBD" w:rsidRPr="003B6DBD" w:rsidRDefault="003B6DBD" w:rsidP="003B6DBD">
      <w:pPr>
        <w:widowControl w:val="0"/>
        <w:autoSpaceDE w:val="0"/>
        <w:autoSpaceDN w:val="0"/>
        <w:spacing w:after="0" w:line="240" w:lineRule="auto"/>
        <w:jc w:val="center"/>
        <w:rPr>
          <w:rFonts w:ascii="Times New Roman" w:eastAsia="Times New Roman" w:hAnsi="Times New Roman" w:cs="Times New Roman"/>
          <w:sz w:val="20"/>
          <w:szCs w:val="20"/>
        </w:rPr>
      </w:pPr>
      <w:r w:rsidRPr="003B6DBD">
        <w:rPr>
          <w:rFonts w:ascii="Times New Roman" w:eastAsia="Times New Roman" w:hAnsi="Times New Roman" w:cs="Times New Roman"/>
          <w:sz w:val="20"/>
          <w:szCs w:val="20"/>
        </w:rPr>
        <w:t>(место составления акта)                                                                                              (дата составления акта)</w:t>
      </w:r>
    </w:p>
    <w:p w:rsidR="003B6DBD" w:rsidRPr="003B6DBD" w:rsidRDefault="003B6DBD" w:rsidP="003B6DBD">
      <w:pPr>
        <w:widowControl w:val="0"/>
        <w:autoSpaceDE w:val="0"/>
        <w:autoSpaceDN w:val="0"/>
        <w:spacing w:after="0" w:line="240" w:lineRule="auto"/>
        <w:jc w:val="right"/>
        <w:rPr>
          <w:rFonts w:ascii="Times New Roman" w:eastAsia="Times New Roman" w:hAnsi="Times New Roman" w:cs="Times New Roman"/>
          <w:sz w:val="20"/>
          <w:szCs w:val="20"/>
        </w:rPr>
      </w:pPr>
    </w:p>
    <w:p w:rsidR="003B6DBD" w:rsidRPr="003B6DBD" w:rsidRDefault="003B6DBD" w:rsidP="003B6DBD">
      <w:pPr>
        <w:widowControl w:val="0"/>
        <w:autoSpaceDE w:val="0"/>
        <w:autoSpaceDN w:val="0"/>
        <w:spacing w:after="0" w:line="240" w:lineRule="auto"/>
        <w:jc w:val="right"/>
        <w:rPr>
          <w:rFonts w:ascii="Times New Roman" w:eastAsia="Times New Roman" w:hAnsi="Times New Roman" w:cs="Times New Roman"/>
          <w:sz w:val="24"/>
          <w:szCs w:val="24"/>
        </w:rPr>
      </w:pPr>
      <w:r w:rsidRPr="003B6DBD">
        <w:rPr>
          <w:rFonts w:ascii="Times New Roman" w:eastAsia="Times New Roman" w:hAnsi="Times New Roman" w:cs="Times New Roman"/>
          <w:sz w:val="20"/>
          <w:szCs w:val="20"/>
        </w:rPr>
        <w:t>______________________________</w:t>
      </w:r>
    </w:p>
    <w:tbl>
      <w:tblPr>
        <w:tblStyle w:val="3"/>
        <w:tblW w:w="0" w:type="auto"/>
        <w:tblLook w:val="04A0" w:firstRow="1" w:lastRow="0" w:firstColumn="1" w:lastColumn="0" w:noHBand="0" w:noVBand="1"/>
      </w:tblPr>
      <w:tblGrid>
        <w:gridCol w:w="392"/>
        <w:gridCol w:w="10029"/>
      </w:tblGrid>
      <w:tr w:rsidR="003B6DBD" w:rsidRPr="003B6DBD" w:rsidTr="003B6DBD">
        <w:trPr>
          <w:trHeight w:val="297"/>
        </w:trPr>
        <w:tc>
          <w:tcPr>
            <w:tcW w:w="392" w:type="dxa"/>
            <w:tcBorders>
              <w:right w:val="single" w:sz="4" w:space="0" w:color="auto"/>
            </w:tcBorders>
          </w:tcPr>
          <w:p w:rsidR="003B6DBD" w:rsidRPr="003B6DBD" w:rsidRDefault="003B6DBD" w:rsidP="003B6DBD">
            <w:pPr>
              <w:widowControl w:val="0"/>
              <w:autoSpaceDE w:val="0"/>
              <w:autoSpaceDN w:val="0"/>
              <w:spacing w:after="200" w:line="276" w:lineRule="auto"/>
              <w:rPr>
                <w:rFonts w:ascii="Times New Roman" w:eastAsia="Times New Roman" w:hAnsi="Times New Roman" w:cs="Times New Roman"/>
                <w:sz w:val="24"/>
                <w:szCs w:val="24"/>
              </w:rPr>
            </w:pPr>
          </w:p>
        </w:tc>
        <w:tc>
          <w:tcPr>
            <w:tcW w:w="10029" w:type="dxa"/>
            <w:tcBorders>
              <w:top w:val="nil"/>
              <w:left w:val="single" w:sz="4" w:space="0" w:color="auto"/>
              <w:bottom w:val="nil"/>
              <w:right w:val="nil"/>
            </w:tcBorders>
          </w:tcPr>
          <w:p w:rsidR="003B6DBD" w:rsidRPr="003B6DBD" w:rsidRDefault="003B6DBD" w:rsidP="003B6DBD">
            <w:pPr>
              <w:widowControl w:val="0"/>
              <w:autoSpaceDE w:val="0"/>
              <w:autoSpaceDN w:val="0"/>
              <w:spacing w:after="200" w:line="276" w:lineRule="auto"/>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Осуществлялась фотосъемка и (или) видеозапись</w:t>
            </w:r>
            <w:r w:rsidRPr="003B6DBD">
              <w:rPr>
                <w:rFonts w:ascii="Times New Roman" w:eastAsia="Times New Roman" w:hAnsi="Times New Roman" w:cs="Times New Roman"/>
                <w:sz w:val="20"/>
                <w:szCs w:val="20"/>
              </w:rPr>
              <w:t xml:space="preserve">                                            (время составления акта)</w:t>
            </w:r>
          </w:p>
        </w:tc>
      </w:tr>
    </w:tbl>
    <w:p w:rsidR="003B6DBD" w:rsidRPr="003B6DBD" w:rsidRDefault="003B6DBD" w:rsidP="003B6DBD">
      <w:pPr>
        <w:widowControl w:val="0"/>
        <w:autoSpaceDE w:val="0"/>
        <w:autoSpaceDN w:val="0"/>
        <w:spacing w:after="0" w:line="240" w:lineRule="auto"/>
        <w:rPr>
          <w:rFonts w:ascii="Times New Roman" w:eastAsia="Times New Roman" w:hAnsi="Times New Roman" w:cs="Times New Roman"/>
          <w:sz w:val="24"/>
          <w:szCs w:val="24"/>
        </w:rPr>
      </w:pPr>
    </w:p>
    <w:p w:rsidR="003B6DBD" w:rsidRPr="003B6DBD" w:rsidRDefault="003B6DBD" w:rsidP="003B6DBD">
      <w:pPr>
        <w:widowControl w:val="0"/>
        <w:autoSpaceDE w:val="0"/>
        <w:autoSpaceDN w:val="0"/>
        <w:spacing w:after="0" w:line="240" w:lineRule="auto"/>
        <w:jc w:val="center"/>
        <w:rPr>
          <w:rFonts w:ascii="Times New Roman" w:eastAsia="Times New Roman" w:hAnsi="Times New Roman" w:cs="Times New Roman"/>
          <w:sz w:val="20"/>
          <w:szCs w:val="20"/>
        </w:rPr>
      </w:pPr>
      <w:r w:rsidRPr="003B6DBD">
        <w:rPr>
          <w:rFonts w:ascii="Times New Roman" w:eastAsia="Times New Roman" w:hAnsi="Times New Roman" w:cs="Times New Roman"/>
          <w:sz w:val="20"/>
          <w:szCs w:val="20"/>
        </w:rPr>
        <w:t xml:space="preserve">                                                                                                                                           </w:t>
      </w:r>
    </w:p>
    <w:p w:rsidR="003B6DBD" w:rsidRPr="003B6DBD" w:rsidRDefault="003B6DBD" w:rsidP="003B6DBD">
      <w:pPr>
        <w:widowControl w:val="0"/>
        <w:autoSpaceDE w:val="0"/>
        <w:autoSpaceDN w:val="0"/>
        <w:spacing w:after="0" w:line="240" w:lineRule="auto"/>
        <w:jc w:val="center"/>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АКТ ВЫЕЗДНОЙ ОЦЕНКИ</w:t>
      </w:r>
    </w:p>
    <w:p w:rsidR="003B6DBD" w:rsidRPr="003B6DBD" w:rsidRDefault="003B6DBD" w:rsidP="003B6DBD">
      <w:pPr>
        <w:widowControl w:val="0"/>
        <w:autoSpaceDE w:val="0"/>
        <w:autoSpaceDN w:val="0"/>
        <w:spacing w:after="0" w:line="240" w:lineRule="auto"/>
        <w:jc w:val="center"/>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 xml:space="preserve">соответствия соискателя лицензии/лицензиата </w:t>
      </w:r>
    </w:p>
    <w:p w:rsidR="003B6DBD" w:rsidRPr="003B6DBD" w:rsidRDefault="003B6DBD" w:rsidP="003B6DBD">
      <w:pPr>
        <w:widowControl w:val="0"/>
        <w:autoSpaceDE w:val="0"/>
        <w:autoSpaceDN w:val="0"/>
        <w:spacing w:after="0" w:line="240" w:lineRule="auto"/>
        <w:jc w:val="center"/>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 xml:space="preserve"> лицензионным требованиям</w:t>
      </w:r>
    </w:p>
    <w:p w:rsidR="003B6DBD" w:rsidRPr="003B6DBD" w:rsidRDefault="003B6DBD" w:rsidP="003B6DBD">
      <w:pPr>
        <w:widowControl w:val="0"/>
        <w:autoSpaceDE w:val="0"/>
        <w:autoSpaceDN w:val="0"/>
        <w:spacing w:after="0" w:line="240" w:lineRule="auto"/>
        <w:jc w:val="center"/>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при осуществлении медицинской деятельности</w:t>
      </w:r>
    </w:p>
    <w:p w:rsidR="003B6DBD" w:rsidRPr="003B6DBD" w:rsidRDefault="003B6DBD" w:rsidP="003B6DBD">
      <w:pPr>
        <w:widowControl w:val="0"/>
        <w:autoSpaceDE w:val="0"/>
        <w:autoSpaceDN w:val="0"/>
        <w:spacing w:after="0" w:line="240" w:lineRule="auto"/>
        <w:jc w:val="center"/>
        <w:rPr>
          <w:rFonts w:ascii="Times New Roman" w:eastAsia="Times New Roman" w:hAnsi="Times New Roman" w:cs="Times New Roman"/>
          <w:sz w:val="24"/>
          <w:szCs w:val="24"/>
        </w:rPr>
      </w:pPr>
      <w:proofErr w:type="gramStart"/>
      <w:r w:rsidRPr="003B6DBD">
        <w:rPr>
          <w:rFonts w:ascii="Times New Roman" w:eastAsia="Times New Roman" w:hAnsi="Times New Roman" w:cs="Times New Roman"/>
          <w:sz w:val="24"/>
          <w:szCs w:val="24"/>
        </w:rPr>
        <w:t>(за исключением указанной деятельности, осуществляемой</w:t>
      </w:r>
      <w:proofErr w:type="gramEnd"/>
    </w:p>
    <w:p w:rsidR="003B6DBD" w:rsidRPr="003B6DBD" w:rsidRDefault="003B6DBD" w:rsidP="003B6DBD">
      <w:pPr>
        <w:widowControl w:val="0"/>
        <w:autoSpaceDE w:val="0"/>
        <w:autoSpaceDN w:val="0"/>
        <w:spacing w:after="0" w:line="240" w:lineRule="auto"/>
        <w:jc w:val="center"/>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медицинскими организациями и другими организациями,</w:t>
      </w:r>
    </w:p>
    <w:p w:rsidR="003B6DBD" w:rsidRPr="003B6DBD" w:rsidRDefault="003B6DBD" w:rsidP="003B6DBD">
      <w:pPr>
        <w:widowControl w:val="0"/>
        <w:autoSpaceDE w:val="0"/>
        <w:autoSpaceDN w:val="0"/>
        <w:spacing w:after="0" w:line="240" w:lineRule="auto"/>
        <w:jc w:val="center"/>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входящими в частную систему здравоохранения,</w:t>
      </w:r>
    </w:p>
    <w:p w:rsidR="003B6DBD" w:rsidRPr="003B6DBD" w:rsidRDefault="003B6DBD" w:rsidP="003B6DBD">
      <w:pPr>
        <w:widowControl w:val="0"/>
        <w:autoSpaceDE w:val="0"/>
        <w:autoSpaceDN w:val="0"/>
        <w:spacing w:after="0" w:line="240" w:lineRule="auto"/>
        <w:jc w:val="center"/>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на территории инновационного центра "</w:t>
      </w:r>
      <w:proofErr w:type="spellStart"/>
      <w:r w:rsidRPr="003B6DBD">
        <w:rPr>
          <w:rFonts w:ascii="Times New Roman" w:eastAsia="Times New Roman" w:hAnsi="Times New Roman" w:cs="Times New Roman"/>
          <w:sz w:val="24"/>
          <w:szCs w:val="24"/>
        </w:rPr>
        <w:t>Сколково</w:t>
      </w:r>
      <w:proofErr w:type="spellEnd"/>
      <w:r w:rsidRPr="003B6DBD">
        <w:rPr>
          <w:rFonts w:ascii="Times New Roman" w:eastAsia="Times New Roman" w:hAnsi="Times New Roman" w:cs="Times New Roman"/>
          <w:sz w:val="24"/>
          <w:szCs w:val="24"/>
        </w:rPr>
        <w:t>")</w:t>
      </w: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 _________________</w:t>
      </w: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По адресу/адресам: _______________________________________________________________</w:t>
      </w:r>
    </w:p>
    <w:p w:rsidR="003B6DBD" w:rsidRPr="003B6DBD" w:rsidRDefault="003B6DBD" w:rsidP="003B6DBD">
      <w:pPr>
        <w:widowControl w:val="0"/>
        <w:autoSpaceDE w:val="0"/>
        <w:autoSpaceDN w:val="0"/>
        <w:spacing w:after="0" w:line="240" w:lineRule="auto"/>
        <w:jc w:val="center"/>
        <w:rPr>
          <w:rFonts w:ascii="Times New Roman" w:eastAsia="Times New Roman" w:hAnsi="Times New Roman" w:cs="Times New Roman"/>
          <w:sz w:val="20"/>
          <w:szCs w:val="20"/>
        </w:rPr>
      </w:pPr>
      <w:r w:rsidRPr="003B6DBD">
        <w:rPr>
          <w:rFonts w:ascii="Times New Roman" w:eastAsia="Times New Roman" w:hAnsi="Times New Roman" w:cs="Times New Roman"/>
          <w:sz w:val="20"/>
          <w:szCs w:val="20"/>
        </w:rPr>
        <w:t>(место проведения оценки)</w:t>
      </w: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0"/>
          <w:szCs w:val="20"/>
        </w:rPr>
      </w:pPr>
      <w:r w:rsidRPr="003B6DBD">
        <w:rPr>
          <w:rFonts w:ascii="Times New Roman" w:eastAsia="Times New Roman" w:hAnsi="Times New Roman" w:cs="Times New Roman"/>
          <w:sz w:val="24"/>
          <w:szCs w:val="24"/>
        </w:rPr>
        <w:t>На основании: __________________________________________________________________</w:t>
      </w:r>
      <w:r w:rsidRPr="003B6DBD">
        <w:rPr>
          <w:rFonts w:ascii="Times New Roman" w:eastAsia="Times New Roman" w:hAnsi="Times New Roman" w:cs="Times New Roman"/>
          <w:sz w:val="20"/>
          <w:szCs w:val="20"/>
        </w:rPr>
        <w:t>_</w:t>
      </w:r>
    </w:p>
    <w:p w:rsidR="003B6DBD" w:rsidRPr="003B6DBD" w:rsidRDefault="003B6DBD" w:rsidP="003B6DBD">
      <w:pPr>
        <w:widowControl w:val="0"/>
        <w:autoSpaceDE w:val="0"/>
        <w:autoSpaceDN w:val="0"/>
        <w:spacing w:after="0" w:line="240" w:lineRule="auto"/>
        <w:jc w:val="center"/>
        <w:rPr>
          <w:rFonts w:ascii="Times New Roman" w:eastAsia="Times New Roman" w:hAnsi="Times New Roman" w:cs="Times New Roman"/>
          <w:sz w:val="20"/>
          <w:szCs w:val="20"/>
        </w:rPr>
      </w:pPr>
      <w:proofErr w:type="gramStart"/>
      <w:r w:rsidRPr="003B6DBD">
        <w:rPr>
          <w:rFonts w:ascii="Times New Roman" w:eastAsia="Times New Roman" w:hAnsi="Times New Roman" w:cs="Times New Roman"/>
          <w:sz w:val="20"/>
          <w:szCs w:val="20"/>
        </w:rPr>
        <w:t>(вид документа с указанием реквизитов (номер, дата)</w:t>
      </w:r>
      <w:proofErr w:type="gramEnd"/>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 xml:space="preserve">Проведена  </w:t>
      </w:r>
      <w:r w:rsidR="00595C23">
        <w:rPr>
          <w:rFonts w:ascii="Times New Roman" w:eastAsia="Times New Roman" w:hAnsi="Times New Roman" w:cs="Times New Roman"/>
          <w:sz w:val="24"/>
          <w:szCs w:val="24"/>
        </w:rPr>
        <w:t xml:space="preserve">выездная </w:t>
      </w:r>
      <w:r w:rsidRPr="003B6DBD">
        <w:rPr>
          <w:rFonts w:ascii="Times New Roman" w:eastAsia="Times New Roman" w:hAnsi="Times New Roman" w:cs="Times New Roman"/>
          <w:sz w:val="24"/>
          <w:szCs w:val="24"/>
        </w:rPr>
        <w:t>оценка в отношении:</w:t>
      </w:r>
    </w:p>
    <w:p w:rsidR="003B6DBD" w:rsidRPr="003B6DBD" w:rsidRDefault="003B6DBD" w:rsidP="003B6DBD">
      <w:pPr>
        <w:widowControl w:val="0"/>
        <w:autoSpaceDE w:val="0"/>
        <w:autoSpaceDN w:val="0"/>
        <w:spacing w:after="0" w:line="240" w:lineRule="auto"/>
        <w:rPr>
          <w:rFonts w:ascii="Times New Roman" w:eastAsia="Times New Roman" w:hAnsi="Times New Roman" w:cs="Times New Roman"/>
          <w:sz w:val="20"/>
          <w:szCs w:val="20"/>
        </w:rPr>
      </w:pPr>
      <w:r w:rsidRPr="003B6DBD">
        <w:rPr>
          <w:rFonts w:ascii="Times New Roman" w:eastAsia="Times New Roman" w:hAnsi="Times New Roman" w:cs="Times New Roman"/>
          <w:sz w:val="20"/>
          <w:szCs w:val="20"/>
        </w:rPr>
        <w:t xml:space="preserve">                                      </w:t>
      </w: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________________________________________________________________________________</w:t>
      </w:r>
    </w:p>
    <w:p w:rsidR="003B6DBD" w:rsidRPr="003B6DBD" w:rsidRDefault="003B6DBD" w:rsidP="003B6DBD">
      <w:pPr>
        <w:widowControl w:val="0"/>
        <w:autoSpaceDE w:val="0"/>
        <w:autoSpaceDN w:val="0"/>
        <w:spacing w:after="0" w:line="240" w:lineRule="auto"/>
        <w:jc w:val="center"/>
        <w:rPr>
          <w:rFonts w:ascii="Times New Roman" w:eastAsia="Times New Roman" w:hAnsi="Times New Roman" w:cs="Times New Roman"/>
          <w:sz w:val="20"/>
          <w:szCs w:val="20"/>
        </w:rPr>
      </w:pPr>
      <w:proofErr w:type="gramStart"/>
      <w:r w:rsidRPr="003B6DBD">
        <w:rPr>
          <w:rFonts w:ascii="Times New Roman" w:eastAsia="Times New Roman" w:hAnsi="Times New Roman" w:cs="Times New Roman"/>
          <w:sz w:val="20"/>
          <w:szCs w:val="20"/>
        </w:rPr>
        <w:t xml:space="preserve">(наименование юридического лица, наименование иностранного юридического лица, </w:t>
      </w:r>
      <w:proofErr w:type="gramEnd"/>
    </w:p>
    <w:p w:rsidR="003B6DBD" w:rsidRPr="003B6DBD" w:rsidRDefault="003B6DBD" w:rsidP="003B6DBD">
      <w:pPr>
        <w:widowControl w:val="0"/>
        <w:autoSpaceDE w:val="0"/>
        <w:autoSpaceDN w:val="0"/>
        <w:spacing w:after="0" w:line="240" w:lineRule="auto"/>
        <w:jc w:val="center"/>
        <w:rPr>
          <w:rFonts w:ascii="Times New Roman" w:eastAsia="Times New Roman" w:hAnsi="Times New Roman" w:cs="Times New Roman"/>
          <w:sz w:val="20"/>
          <w:szCs w:val="20"/>
        </w:rPr>
      </w:pPr>
      <w:r w:rsidRPr="003B6DBD">
        <w:rPr>
          <w:rFonts w:ascii="Times New Roman" w:eastAsia="Times New Roman" w:hAnsi="Times New Roman" w:cs="Times New Roman"/>
          <w:sz w:val="20"/>
          <w:szCs w:val="20"/>
        </w:rPr>
        <w:t xml:space="preserve">наименование филиала иностранного юридического лица, аккредитованного в соответствии </w:t>
      </w:r>
      <w:proofErr w:type="gramStart"/>
      <w:r w:rsidRPr="003B6DBD">
        <w:rPr>
          <w:rFonts w:ascii="Times New Roman" w:eastAsia="Times New Roman" w:hAnsi="Times New Roman" w:cs="Times New Roman"/>
          <w:sz w:val="20"/>
          <w:szCs w:val="20"/>
        </w:rPr>
        <w:t>с</w:t>
      </w:r>
      <w:proofErr w:type="gramEnd"/>
      <w:r w:rsidRPr="003B6DBD">
        <w:rPr>
          <w:rFonts w:ascii="Times New Roman" w:eastAsia="Times New Roman" w:hAnsi="Times New Roman" w:cs="Times New Roman"/>
          <w:sz w:val="20"/>
          <w:szCs w:val="20"/>
        </w:rPr>
        <w:t xml:space="preserve"> </w:t>
      </w:r>
    </w:p>
    <w:p w:rsidR="00783084" w:rsidRDefault="003B6DBD" w:rsidP="003B6DBD">
      <w:pPr>
        <w:widowControl w:val="0"/>
        <w:autoSpaceDE w:val="0"/>
        <w:autoSpaceDN w:val="0"/>
        <w:spacing w:after="0" w:line="240" w:lineRule="auto"/>
        <w:jc w:val="center"/>
        <w:rPr>
          <w:rFonts w:ascii="Times New Roman" w:eastAsia="Times New Roman" w:hAnsi="Times New Roman" w:cs="Times New Roman"/>
          <w:sz w:val="20"/>
          <w:szCs w:val="20"/>
        </w:rPr>
      </w:pPr>
      <w:r w:rsidRPr="003B6DBD">
        <w:rPr>
          <w:rFonts w:ascii="Times New Roman" w:eastAsia="Times New Roman" w:hAnsi="Times New Roman" w:cs="Times New Roman"/>
          <w:sz w:val="20"/>
          <w:szCs w:val="20"/>
        </w:rPr>
        <w:t xml:space="preserve">Федеральным законом «Об иностранных инвестициях в Российской Федерации», фамилия, имя, отчество </w:t>
      </w:r>
    </w:p>
    <w:p w:rsidR="003B6DBD" w:rsidRPr="003B6DBD" w:rsidRDefault="003B6DBD" w:rsidP="003B6DBD">
      <w:pPr>
        <w:widowControl w:val="0"/>
        <w:autoSpaceDE w:val="0"/>
        <w:autoSpaceDN w:val="0"/>
        <w:spacing w:after="0" w:line="240" w:lineRule="auto"/>
        <w:jc w:val="center"/>
        <w:rPr>
          <w:rFonts w:ascii="Times New Roman" w:eastAsia="Times New Roman" w:hAnsi="Times New Roman" w:cs="Times New Roman"/>
          <w:sz w:val="20"/>
          <w:szCs w:val="20"/>
        </w:rPr>
      </w:pPr>
      <w:r w:rsidRPr="003B6DBD">
        <w:rPr>
          <w:rFonts w:ascii="Times New Roman" w:eastAsia="Times New Roman" w:hAnsi="Times New Roman" w:cs="Times New Roman"/>
          <w:sz w:val="20"/>
          <w:szCs w:val="20"/>
        </w:rPr>
        <w:t>(последнее – при наличии) индивидуального предпринимателя)</w:t>
      </w:r>
    </w:p>
    <w:p w:rsidR="003B6DBD" w:rsidRPr="003B6DBD" w:rsidRDefault="003B6DBD" w:rsidP="003B6DBD">
      <w:pPr>
        <w:widowControl w:val="0"/>
        <w:autoSpaceDE w:val="0"/>
        <w:autoSpaceDN w:val="0"/>
        <w:spacing w:after="0" w:line="240" w:lineRule="auto"/>
        <w:jc w:val="center"/>
        <w:rPr>
          <w:rFonts w:ascii="Times New Roman" w:eastAsia="Times New Roman" w:hAnsi="Times New Roman" w:cs="Times New Roman"/>
          <w:sz w:val="24"/>
          <w:szCs w:val="24"/>
        </w:rPr>
      </w:pPr>
    </w:p>
    <w:p w:rsidR="003B6DBD" w:rsidRPr="003B6DBD" w:rsidRDefault="003B6DBD" w:rsidP="003B6DBD">
      <w:pPr>
        <w:widowControl w:val="0"/>
        <w:autoSpaceDE w:val="0"/>
        <w:autoSpaceDN w:val="0"/>
        <w:spacing w:after="0" w:line="240" w:lineRule="auto"/>
        <w:jc w:val="center"/>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ИНН ____________________________; ОГРН/</w:t>
      </w:r>
      <w:r w:rsidR="00A42788">
        <w:rPr>
          <w:rFonts w:ascii="Times New Roman" w:eastAsia="Times New Roman" w:hAnsi="Times New Roman" w:cs="Times New Roman"/>
          <w:sz w:val="24"/>
          <w:szCs w:val="24"/>
        </w:rPr>
        <w:t>О</w:t>
      </w:r>
      <w:r w:rsidRPr="003B6DBD">
        <w:rPr>
          <w:rFonts w:ascii="Times New Roman" w:eastAsia="Times New Roman" w:hAnsi="Times New Roman" w:cs="Times New Roman"/>
          <w:sz w:val="24"/>
          <w:szCs w:val="24"/>
        </w:rPr>
        <w:t>ГРН</w:t>
      </w:r>
      <w:r w:rsidR="008D4546">
        <w:rPr>
          <w:rFonts w:ascii="Times New Roman" w:eastAsia="Times New Roman" w:hAnsi="Times New Roman" w:cs="Times New Roman"/>
          <w:sz w:val="24"/>
          <w:szCs w:val="24"/>
        </w:rPr>
        <w:t>ИП</w:t>
      </w:r>
      <w:r w:rsidRPr="003B6DBD">
        <w:rPr>
          <w:rFonts w:ascii="Times New Roman" w:eastAsia="Times New Roman" w:hAnsi="Times New Roman" w:cs="Times New Roman"/>
          <w:sz w:val="24"/>
          <w:szCs w:val="24"/>
        </w:rPr>
        <w:t xml:space="preserve"> ________________________________</w:t>
      </w:r>
    </w:p>
    <w:p w:rsidR="003B6DBD" w:rsidRPr="003B6DBD" w:rsidRDefault="003B6DBD" w:rsidP="003B6DBD">
      <w:pPr>
        <w:widowControl w:val="0"/>
        <w:autoSpaceDE w:val="0"/>
        <w:autoSpaceDN w:val="0"/>
        <w:spacing w:after="0" w:line="240" w:lineRule="auto"/>
        <w:jc w:val="center"/>
        <w:rPr>
          <w:rFonts w:ascii="Times New Roman" w:eastAsia="Times New Roman" w:hAnsi="Times New Roman" w:cs="Times New Roman"/>
          <w:sz w:val="24"/>
          <w:szCs w:val="24"/>
        </w:rPr>
      </w:pPr>
    </w:p>
    <w:p w:rsidR="00794C0C" w:rsidRPr="00794C0C" w:rsidRDefault="00794C0C" w:rsidP="00794C0C">
      <w:pPr>
        <w:widowControl w:val="0"/>
        <w:autoSpaceDE w:val="0"/>
        <w:autoSpaceDN w:val="0"/>
        <w:spacing w:after="0" w:line="240" w:lineRule="auto"/>
        <w:jc w:val="center"/>
        <w:rPr>
          <w:rFonts w:ascii="Times New Roman" w:eastAsia="Times New Roman" w:hAnsi="Times New Roman" w:cs="Times New Roman"/>
          <w:sz w:val="24"/>
          <w:szCs w:val="24"/>
        </w:rPr>
      </w:pPr>
      <w:r w:rsidRPr="00794C0C">
        <w:rPr>
          <w:rFonts w:ascii="Times New Roman" w:eastAsia="Times New Roman" w:hAnsi="Times New Roman" w:cs="Times New Roman"/>
          <w:sz w:val="24"/>
          <w:szCs w:val="24"/>
        </w:rPr>
        <w:t>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 (НЗА):</w:t>
      </w:r>
    </w:p>
    <w:p w:rsidR="003B6DBD" w:rsidRPr="003B6DBD" w:rsidRDefault="003B6DBD" w:rsidP="003B6DBD">
      <w:pPr>
        <w:widowControl w:val="0"/>
        <w:autoSpaceDE w:val="0"/>
        <w:autoSpaceDN w:val="0"/>
        <w:spacing w:after="0" w:line="240" w:lineRule="auto"/>
        <w:jc w:val="center"/>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 xml:space="preserve">________________________________________________________________________________ </w:t>
      </w:r>
    </w:p>
    <w:p w:rsidR="003B6DBD" w:rsidRPr="003B6DBD" w:rsidRDefault="003B6DBD" w:rsidP="003B6DBD">
      <w:pPr>
        <w:widowControl w:val="0"/>
        <w:autoSpaceDE w:val="0"/>
        <w:autoSpaceDN w:val="0"/>
        <w:spacing w:after="0" w:line="240" w:lineRule="auto"/>
        <w:jc w:val="center"/>
        <w:rPr>
          <w:rFonts w:ascii="Times New Roman" w:eastAsia="Times New Roman" w:hAnsi="Times New Roman" w:cs="Times New Roman"/>
          <w:sz w:val="20"/>
          <w:szCs w:val="20"/>
        </w:rPr>
      </w:pPr>
      <w:proofErr w:type="gramStart"/>
      <w:r w:rsidRPr="003B6DBD">
        <w:rPr>
          <w:rFonts w:ascii="Times New Roman" w:eastAsia="Times New Roman" w:hAnsi="Times New Roman" w:cs="Times New Roman"/>
          <w:sz w:val="20"/>
          <w:szCs w:val="20"/>
        </w:rPr>
        <w:t xml:space="preserve">(заполняется в случае, если лицензиатом является филиал иностранного юридического лица – участника проекта международного медицинского кластера, аккредитованный в соответствии с Федеральным законом </w:t>
      </w:r>
      <w:proofErr w:type="gramEnd"/>
    </w:p>
    <w:p w:rsidR="003B6DBD" w:rsidRPr="003B6DBD" w:rsidRDefault="003B6DBD" w:rsidP="003B6DBD">
      <w:pPr>
        <w:widowControl w:val="0"/>
        <w:autoSpaceDE w:val="0"/>
        <w:autoSpaceDN w:val="0"/>
        <w:spacing w:after="0" w:line="240" w:lineRule="auto"/>
        <w:jc w:val="center"/>
        <w:rPr>
          <w:rFonts w:ascii="Times New Roman" w:eastAsia="Times New Roman" w:hAnsi="Times New Roman" w:cs="Times New Roman"/>
          <w:sz w:val="20"/>
          <w:szCs w:val="20"/>
        </w:rPr>
      </w:pPr>
      <w:proofErr w:type="gramStart"/>
      <w:r w:rsidRPr="003B6DBD">
        <w:rPr>
          <w:rFonts w:ascii="Times New Roman" w:eastAsia="Times New Roman" w:hAnsi="Times New Roman" w:cs="Times New Roman"/>
          <w:sz w:val="20"/>
          <w:szCs w:val="20"/>
        </w:rPr>
        <w:t>«Об иностранных инвестициях в Российской Федерации»)</w:t>
      </w:r>
      <w:proofErr w:type="gramEnd"/>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Общая продолжительность оценки: _________________________________________</w:t>
      </w:r>
    </w:p>
    <w:p w:rsidR="003B6DBD" w:rsidRPr="003B6DBD" w:rsidRDefault="003B6DBD" w:rsidP="003B6DBD">
      <w:pPr>
        <w:widowControl w:val="0"/>
        <w:autoSpaceDE w:val="0"/>
        <w:autoSpaceDN w:val="0"/>
        <w:spacing w:after="0" w:line="240" w:lineRule="auto"/>
        <w:jc w:val="center"/>
        <w:rPr>
          <w:rFonts w:ascii="Times New Roman" w:eastAsia="Times New Roman" w:hAnsi="Times New Roman" w:cs="Times New Roman"/>
          <w:sz w:val="20"/>
          <w:szCs w:val="20"/>
        </w:rPr>
      </w:pPr>
      <w:r w:rsidRPr="003B6DBD">
        <w:rPr>
          <w:rFonts w:ascii="Times New Roman" w:eastAsia="Times New Roman" w:hAnsi="Times New Roman" w:cs="Times New Roman"/>
          <w:sz w:val="20"/>
          <w:szCs w:val="20"/>
        </w:rPr>
        <w:t xml:space="preserve">                                          (рабочих дней/часов)</w:t>
      </w: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 xml:space="preserve">Акт составлен:  </w:t>
      </w:r>
      <w:r w:rsidRPr="003B6DBD">
        <w:rPr>
          <w:rFonts w:ascii="Times New Roman" w:eastAsia="Times New Roman" w:hAnsi="Times New Roman" w:cs="Times New Roman"/>
          <w:sz w:val="24"/>
          <w:szCs w:val="24"/>
          <w:u w:val="single"/>
        </w:rPr>
        <w:t>Комитетом по здравоохранению Ленинградской области</w:t>
      </w:r>
      <w:r w:rsidRPr="003B6DBD">
        <w:rPr>
          <w:rFonts w:ascii="Times New Roman" w:eastAsia="Times New Roman" w:hAnsi="Times New Roman" w:cs="Times New Roman"/>
          <w:sz w:val="24"/>
          <w:szCs w:val="24"/>
        </w:rPr>
        <w:t xml:space="preserve"> </w:t>
      </w:r>
    </w:p>
    <w:p w:rsidR="003B6DBD" w:rsidRPr="003B6DBD" w:rsidRDefault="003B6DBD" w:rsidP="003B6DBD">
      <w:pPr>
        <w:widowControl w:val="0"/>
        <w:autoSpaceDE w:val="0"/>
        <w:autoSpaceDN w:val="0"/>
        <w:spacing w:after="0" w:line="240" w:lineRule="auto"/>
        <w:jc w:val="center"/>
        <w:rPr>
          <w:rFonts w:ascii="Times New Roman" w:eastAsia="Times New Roman" w:hAnsi="Times New Roman" w:cs="Times New Roman"/>
          <w:sz w:val="24"/>
          <w:szCs w:val="24"/>
        </w:rPr>
      </w:pPr>
      <w:r w:rsidRPr="003B6DBD">
        <w:rPr>
          <w:rFonts w:ascii="Times New Roman" w:eastAsia="Times New Roman" w:hAnsi="Times New Roman" w:cs="Times New Roman"/>
          <w:sz w:val="20"/>
          <w:szCs w:val="20"/>
        </w:rPr>
        <w:t>(наименование государственного органа)</w:t>
      </w: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С копией распоряжения о проведении оценки ознакомле</w:t>
      </w:r>
      <w:proofErr w:type="gramStart"/>
      <w:r w:rsidRPr="003B6DBD">
        <w:rPr>
          <w:rFonts w:ascii="Times New Roman" w:eastAsia="Times New Roman" w:hAnsi="Times New Roman" w:cs="Times New Roman"/>
          <w:sz w:val="24"/>
          <w:szCs w:val="24"/>
        </w:rPr>
        <w:t>н(</w:t>
      </w:r>
      <w:proofErr w:type="gramEnd"/>
      <w:r w:rsidRPr="003B6DBD">
        <w:rPr>
          <w:rFonts w:ascii="Times New Roman" w:eastAsia="Times New Roman" w:hAnsi="Times New Roman" w:cs="Times New Roman"/>
          <w:sz w:val="24"/>
          <w:szCs w:val="24"/>
        </w:rPr>
        <w:t>ы)  (заполняется при проведении выездной оценки):</w:t>
      </w: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lastRenderedPageBreak/>
        <w:t>______________________________________</w:t>
      </w:r>
      <w:r w:rsidR="00794C0C">
        <w:rPr>
          <w:rFonts w:ascii="Times New Roman" w:eastAsia="Times New Roman" w:hAnsi="Times New Roman" w:cs="Times New Roman"/>
          <w:sz w:val="24"/>
          <w:szCs w:val="24"/>
        </w:rPr>
        <w:t>_____</w:t>
      </w:r>
      <w:r w:rsidRPr="003B6DBD">
        <w:rPr>
          <w:rFonts w:ascii="Times New Roman" w:eastAsia="Times New Roman" w:hAnsi="Times New Roman" w:cs="Times New Roman"/>
          <w:sz w:val="24"/>
          <w:szCs w:val="24"/>
        </w:rPr>
        <w:t>__________________________________________</w:t>
      </w: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___________________________________________</w:t>
      </w:r>
      <w:r w:rsidR="00794C0C">
        <w:rPr>
          <w:rFonts w:ascii="Times New Roman" w:eastAsia="Times New Roman" w:hAnsi="Times New Roman" w:cs="Times New Roman"/>
          <w:sz w:val="24"/>
          <w:szCs w:val="24"/>
        </w:rPr>
        <w:t>_____</w:t>
      </w:r>
      <w:r w:rsidRPr="003B6DBD">
        <w:rPr>
          <w:rFonts w:ascii="Times New Roman" w:eastAsia="Times New Roman" w:hAnsi="Times New Roman" w:cs="Times New Roman"/>
          <w:sz w:val="24"/>
          <w:szCs w:val="24"/>
        </w:rPr>
        <w:t>_____________________________________</w:t>
      </w:r>
    </w:p>
    <w:p w:rsidR="003B6DBD" w:rsidRPr="003B6DBD" w:rsidRDefault="003B6DBD" w:rsidP="003B6DBD">
      <w:pPr>
        <w:widowControl w:val="0"/>
        <w:autoSpaceDE w:val="0"/>
        <w:autoSpaceDN w:val="0"/>
        <w:spacing w:after="0" w:line="240" w:lineRule="auto"/>
        <w:jc w:val="center"/>
        <w:rPr>
          <w:rFonts w:ascii="Times New Roman" w:eastAsia="Times New Roman" w:hAnsi="Times New Roman" w:cs="Times New Roman"/>
          <w:sz w:val="20"/>
          <w:szCs w:val="20"/>
        </w:rPr>
      </w:pPr>
      <w:r w:rsidRPr="003B6DBD">
        <w:rPr>
          <w:rFonts w:ascii="Times New Roman" w:eastAsia="Times New Roman" w:hAnsi="Times New Roman" w:cs="Times New Roman"/>
          <w:sz w:val="20"/>
          <w:szCs w:val="20"/>
        </w:rPr>
        <w:t>(фамилии, инициалы, подпись, дата, время)</w:t>
      </w:r>
    </w:p>
    <w:p w:rsidR="00794C0C" w:rsidRPr="0035204B" w:rsidRDefault="00794C0C" w:rsidP="00794C0C">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5204B">
        <w:rPr>
          <w:rFonts w:ascii="Times New Roman" w:eastAsia="Times New Roman" w:hAnsi="Times New Roman" w:cs="Times New Roman"/>
          <w:color w:val="000000" w:themeColor="text1"/>
          <w:sz w:val="24"/>
          <w:szCs w:val="24"/>
        </w:rPr>
        <w:t>Лиц</w:t>
      </w:r>
      <w:proofErr w:type="gramStart"/>
      <w:r w:rsidRPr="0035204B">
        <w:rPr>
          <w:rFonts w:ascii="Times New Roman" w:eastAsia="Times New Roman" w:hAnsi="Times New Roman" w:cs="Times New Roman"/>
          <w:color w:val="000000" w:themeColor="text1"/>
          <w:sz w:val="24"/>
          <w:szCs w:val="24"/>
        </w:rPr>
        <w:t>о(</w:t>
      </w:r>
      <w:proofErr w:type="gramEnd"/>
      <w:r w:rsidRPr="0035204B">
        <w:rPr>
          <w:rFonts w:ascii="Times New Roman" w:eastAsia="Times New Roman" w:hAnsi="Times New Roman" w:cs="Times New Roman"/>
          <w:color w:val="000000" w:themeColor="text1"/>
          <w:sz w:val="24"/>
          <w:szCs w:val="24"/>
        </w:rPr>
        <w:t xml:space="preserve">а), проводившие </w:t>
      </w:r>
      <w:r>
        <w:rPr>
          <w:rFonts w:ascii="Times New Roman" w:eastAsia="Times New Roman" w:hAnsi="Times New Roman" w:cs="Times New Roman"/>
          <w:color w:val="000000" w:themeColor="text1"/>
          <w:sz w:val="24"/>
          <w:szCs w:val="24"/>
        </w:rPr>
        <w:t>оценку</w:t>
      </w:r>
      <w:r w:rsidRPr="0035204B">
        <w:rPr>
          <w:rFonts w:ascii="Times New Roman" w:eastAsia="Times New Roman" w:hAnsi="Times New Roman" w:cs="Times New Roman"/>
          <w:color w:val="000000" w:themeColor="text1"/>
          <w:sz w:val="24"/>
          <w:szCs w:val="24"/>
        </w:rPr>
        <w:t>:</w:t>
      </w:r>
    </w:p>
    <w:p w:rsidR="00794C0C" w:rsidRPr="0035204B" w:rsidRDefault="00794C0C" w:rsidP="00794C0C">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5204B">
        <w:rPr>
          <w:rFonts w:ascii="Times New Roman" w:eastAsia="Times New Roman" w:hAnsi="Times New Roman" w:cs="Times New Roman"/>
          <w:color w:val="000000" w:themeColor="text1"/>
          <w:sz w:val="24"/>
          <w:szCs w:val="24"/>
        </w:rPr>
        <w:t>________________________________________________________________</w:t>
      </w:r>
      <w:r>
        <w:rPr>
          <w:rFonts w:ascii="Times New Roman" w:eastAsia="Times New Roman" w:hAnsi="Times New Roman" w:cs="Times New Roman"/>
          <w:color w:val="000000" w:themeColor="text1"/>
          <w:sz w:val="24"/>
          <w:szCs w:val="24"/>
        </w:rPr>
        <w:t>__________</w:t>
      </w:r>
      <w:r w:rsidRPr="0035204B">
        <w:rPr>
          <w:rFonts w:ascii="Times New Roman" w:eastAsia="Times New Roman" w:hAnsi="Times New Roman" w:cs="Times New Roman"/>
          <w:color w:val="000000" w:themeColor="text1"/>
          <w:sz w:val="24"/>
          <w:szCs w:val="24"/>
        </w:rPr>
        <w:t>___________</w:t>
      </w:r>
    </w:p>
    <w:p w:rsidR="00794C0C" w:rsidRPr="0035204B" w:rsidRDefault="00794C0C" w:rsidP="00794C0C">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5204B">
        <w:rPr>
          <w:rFonts w:ascii="Times New Roman" w:eastAsia="Times New Roman" w:hAnsi="Times New Roman" w:cs="Times New Roman"/>
          <w:color w:val="000000" w:themeColor="text1"/>
          <w:sz w:val="24"/>
          <w:szCs w:val="24"/>
        </w:rPr>
        <w:t>__________________________________________________________________________</w:t>
      </w:r>
      <w:r>
        <w:rPr>
          <w:rFonts w:ascii="Times New Roman" w:eastAsia="Times New Roman" w:hAnsi="Times New Roman" w:cs="Times New Roman"/>
          <w:color w:val="000000" w:themeColor="text1"/>
          <w:sz w:val="24"/>
          <w:szCs w:val="24"/>
        </w:rPr>
        <w:t>__________</w:t>
      </w:r>
      <w:r w:rsidRPr="0035204B">
        <w:rPr>
          <w:rFonts w:ascii="Times New Roman" w:eastAsia="Times New Roman" w:hAnsi="Times New Roman" w:cs="Times New Roman"/>
          <w:color w:val="000000" w:themeColor="text1"/>
          <w:sz w:val="24"/>
          <w:szCs w:val="24"/>
        </w:rPr>
        <w:t>_</w:t>
      </w:r>
    </w:p>
    <w:p w:rsidR="00794C0C" w:rsidRPr="0035204B" w:rsidRDefault="00794C0C" w:rsidP="00794C0C">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5204B">
        <w:rPr>
          <w:rFonts w:ascii="Times New Roman" w:eastAsia="Times New Roman" w:hAnsi="Times New Roman" w:cs="Times New Roman"/>
          <w:color w:val="000000" w:themeColor="text1"/>
          <w:sz w:val="24"/>
          <w:szCs w:val="24"/>
        </w:rPr>
        <w:t>___________________________________________________________________________</w:t>
      </w:r>
      <w:r>
        <w:rPr>
          <w:rFonts w:ascii="Times New Roman" w:eastAsia="Times New Roman" w:hAnsi="Times New Roman" w:cs="Times New Roman"/>
          <w:color w:val="000000" w:themeColor="text1"/>
          <w:sz w:val="24"/>
          <w:szCs w:val="24"/>
        </w:rPr>
        <w:t>__________</w:t>
      </w:r>
    </w:p>
    <w:p w:rsidR="00794C0C" w:rsidRPr="00487085" w:rsidRDefault="00794C0C" w:rsidP="00794C0C">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rPr>
      </w:pPr>
      <w:r w:rsidRPr="00487085">
        <w:rPr>
          <w:rFonts w:ascii="Times New Roman" w:eastAsia="Times New Roman" w:hAnsi="Times New Roman" w:cs="Times New Roman"/>
          <w:color w:val="000000" w:themeColor="text1"/>
          <w:sz w:val="20"/>
          <w:szCs w:val="20"/>
        </w:rPr>
        <w:t>(фамилия, имя, отчество (последнее - при наличии), должность должностного</w:t>
      </w:r>
      <w:r>
        <w:rPr>
          <w:rFonts w:ascii="Times New Roman" w:eastAsia="Times New Roman" w:hAnsi="Times New Roman" w:cs="Times New Roman"/>
          <w:color w:val="000000" w:themeColor="text1"/>
          <w:sz w:val="20"/>
          <w:szCs w:val="20"/>
        </w:rPr>
        <w:t xml:space="preserve"> </w:t>
      </w:r>
      <w:r w:rsidRPr="00487085">
        <w:rPr>
          <w:rFonts w:ascii="Times New Roman" w:eastAsia="Times New Roman" w:hAnsi="Times New Roman" w:cs="Times New Roman"/>
          <w:color w:val="000000" w:themeColor="text1"/>
          <w:sz w:val="20"/>
          <w:szCs w:val="20"/>
        </w:rPr>
        <w:t>лица (должностных лиц), проводившег</w:t>
      </w:r>
      <w:proofErr w:type="gramStart"/>
      <w:r w:rsidRPr="00487085">
        <w:rPr>
          <w:rFonts w:ascii="Times New Roman" w:eastAsia="Times New Roman" w:hAnsi="Times New Roman" w:cs="Times New Roman"/>
          <w:color w:val="000000" w:themeColor="text1"/>
          <w:sz w:val="20"/>
          <w:szCs w:val="20"/>
        </w:rPr>
        <w:t>о(</w:t>
      </w:r>
      <w:proofErr w:type="gramEnd"/>
      <w:r w:rsidRPr="00487085">
        <w:rPr>
          <w:rFonts w:ascii="Times New Roman" w:eastAsia="Times New Roman" w:hAnsi="Times New Roman" w:cs="Times New Roman"/>
          <w:color w:val="000000" w:themeColor="text1"/>
          <w:sz w:val="20"/>
          <w:szCs w:val="20"/>
        </w:rPr>
        <w:t xml:space="preserve">их) </w:t>
      </w:r>
      <w:r>
        <w:rPr>
          <w:rFonts w:ascii="Times New Roman" w:eastAsia="Times New Roman" w:hAnsi="Times New Roman" w:cs="Times New Roman"/>
          <w:color w:val="000000" w:themeColor="text1"/>
          <w:sz w:val="20"/>
          <w:szCs w:val="20"/>
        </w:rPr>
        <w:t>оценку</w:t>
      </w:r>
      <w:r w:rsidRPr="00487085">
        <w:rPr>
          <w:rFonts w:ascii="Times New Roman" w:eastAsia="Times New Roman" w:hAnsi="Times New Roman" w:cs="Times New Roman"/>
          <w:color w:val="000000" w:themeColor="text1"/>
          <w:sz w:val="20"/>
          <w:szCs w:val="20"/>
        </w:rPr>
        <w:t>; в случае привлечения к</w:t>
      </w:r>
      <w:r>
        <w:rPr>
          <w:rFonts w:ascii="Times New Roman" w:eastAsia="Times New Roman" w:hAnsi="Times New Roman" w:cs="Times New Roman"/>
          <w:color w:val="000000" w:themeColor="text1"/>
          <w:sz w:val="20"/>
          <w:szCs w:val="20"/>
        </w:rPr>
        <w:t xml:space="preserve"> </w:t>
      </w:r>
      <w:r w:rsidRPr="00487085">
        <w:rPr>
          <w:rFonts w:ascii="Times New Roman" w:eastAsia="Times New Roman" w:hAnsi="Times New Roman" w:cs="Times New Roman"/>
          <w:color w:val="000000" w:themeColor="text1"/>
          <w:sz w:val="20"/>
          <w:szCs w:val="20"/>
        </w:rPr>
        <w:t xml:space="preserve">участию в </w:t>
      </w:r>
      <w:r>
        <w:rPr>
          <w:rFonts w:ascii="Times New Roman" w:eastAsia="Times New Roman" w:hAnsi="Times New Roman" w:cs="Times New Roman"/>
          <w:color w:val="000000" w:themeColor="text1"/>
          <w:sz w:val="20"/>
          <w:szCs w:val="20"/>
        </w:rPr>
        <w:t>оценке</w:t>
      </w:r>
      <w:r w:rsidRPr="00487085">
        <w:rPr>
          <w:rFonts w:ascii="Times New Roman" w:eastAsia="Times New Roman" w:hAnsi="Times New Roman" w:cs="Times New Roman"/>
          <w:color w:val="000000" w:themeColor="text1"/>
          <w:sz w:val="20"/>
          <w:szCs w:val="20"/>
        </w:rPr>
        <w:t xml:space="preserve"> экспертов, экспертных организаций указываются фамилии,</w:t>
      </w:r>
      <w:r>
        <w:rPr>
          <w:rFonts w:ascii="Times New Roman" w:eastAsia="Times New Roman" w:hAnsi="Times New Roman" w:cs="Times New Roman"/>
          <w:color w:val="000000" w:themeColor="text1"/>
          <w:sz w:val="20"/>
          <w:szCs w:val="20"/>
        </w:rPr>
        <w:t xml:space="preserve"> </w:t>
      </w:r>
      <w:r w:rsidRPr="00487085">
        <w:rPr>
          <w:rFonts w:ascii="Times New Roman" w:eastAsia="Times New Roman" w:hAnsi="Times New Roman" w:cs="Times New Roman"/>
          <w:color w:val="000000" w:themeColor="text1"/>
          <w:sz w:val="20"/>
          <w:szCs w:val="20"/>
        </w:rPr>
        <w:t>имена, отчества (последнее - при наличии), должности экспертов и/или</w:t>
      </w:r>
      <w:r>
        <w:rPr>
          <w:rFonts w:ascii="Times New Roman" w:eastAsia="Times New Roman" w:hAnsi="Times New Roman" w:cs="Times New Roman"/>
          <w:color w:val="000000" w:themeColor="text1"/>
          <w:sz w:val="20"/>
          <w:szCs w:val="20"/>
        </w:rPr>
        <w:t xml:space="preserve"> </w:t>
      </w:r>
      <w:r w:rsidRPr="00487085">
        <w:rPr>
          <w:rFonts w:ascii="Times New Roman" w:eastAsia="Times New Roman" w:hAnsi="Times New Roman" w:cs="Times New Roman"/>
          <w:color w:val="000000" w:themeColor="text1"/>
          <w:sz w:val="20"/>
          <w:szCs w:val="20"/>
        </w:rPr>
        <w:t>наименования экспертных организаций с указанием реквизитов свидетельства</w:t>
      </w:r>
      <w:r>
        <w:rPr>
          <w:rFonts w:ascii="Times New Roman" w:eastAsia="Times New Roman" w:hAnsi="Times New Roman" w:cs="Times New Roman"/>
          <w:color w:val="000000" w:themeColor="text1"/>
          <w:sz w:val="20"/>
          <w:szCs w:val="20"/>
        </w:rPr>
        <w:t xml:space="preserve"> </w:t>
      </w:r>
      <w:r w:rsidRPr="00487085">
        <w:rPr>
          <w:rFonts w:ascii="Times New Roman" w:eastAsia="Times New Roman" w:hAnsi="Times New Roman" w:cs="Times New Roman"/>
          <w:color w:val="000000" w:themeColor="text1"/>
          <w:sz w:val="20"/>
          <w:szCs w:val="20"/>
        </w:rPr>
        <w:t>об аккредитации и наименование органа по аккредитации,</w:t>
      </w:r>
      <w:r>
        <w:rPr>
          <w:rFonts w:ascii="Times New Roman" w:eastAsia="Times New Roman" w:hAnsi="Times New Roman" w:cs="Times New Roman"/>
          <w:color w:val="000000" w:themeColor="text1"/>
          <w:sz w:val="20"/>
          <w:szCs w:val="20"/>
        </w:rPr>
        <w:t xml:space="preserve"> </w:t>
      </w:r>
      <w:r w:rsidRPr="00487085">
        <w:rPr>
          <w:rFonts w:ascii="Times New Roman" w:eastAsia="Times New Roman" w:hAnsi="Times New Roman" w:cs="Times New Roman"/>
          <w:color w:val="000000" w:themeColor="text1"/>
          <w:sz w:val="20"/>
          <w:szCs w:val="20"/>
        </w:rPr>
        <w:t>выдавшего свидетельство)</w:t>
      </w: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0"/>
          <w:szCs w:val="20"/>
        </w:rPr>
      </w:pP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При проведении оценки присутствовали:</w:t>
      </w: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____________________________________________________________________</w:t>
      </w:r>
      <w:r w:rsidR="00794C0C">
        <w:rPr>
          <w:rFonts w:ascii="Times New Roman" w:eastAsia="Times New Roman" w:hAnsi="Times New Roman" w:cs="Times New Roman"/>
          <w:sz w:val="24"/>
          <w:szCs w:val="24"/>
        </w:rPr>
        <w:t>_________</w:t>
      </w:r>
      <w:r w:rsidRPr="003B6DBD">
        <w:rPr>
          <w:rFonts w:ascii="Times New Roman" w:eastAsia="Times New Roman" w:hAnsi="Times New Roman" w:cs="Times New Roman"/>
          <w:sz w:val="24"/>
          <w:szCs w:val="24"/>
        </w:rPr>
        <w:t>_______</w:t>
      </w: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___________________________________________________________________________</w:t>
      </w:r>
      <w:r w:rsidR="00794C0C">
        <w:rPr>
          <w:rFonts w:ascii="Times New Roman" w:eastAsia="Times New Roman" w:hAnsi="Times New Roman" w:cs="Times New Roman"/>
          <w:sz w:val="24"/>
          <w:szCs w:val="24"/>
        </w:rPr>
        <w:t>_________</w:t>
      </w:r>
    </w:p>
    <w:p w:rsidR="003B6DBD" w:rsidRPr="003B6DBD" w:rsidRDefault="003B6DBD" w:rsidP="003B6DBD">
      <w:pPr>
        <w:widowControl w:val="0"/>
        <w:autoSpaceDE w:val="0"/>
        <w:autoSpaceDN w:val="0"/>
        <w:spacing w:after="0" w:line="240" w:lineRule="auto"/>
        <w:jc w:val="center"/>
        <w:rPr>
          <w:rFonts w:ascii="Times New Roman" w:eastAsia="Times New Roman" w:hAnsi="Times New Roman" w:cs="Times New Roman"/>
          <w:sz w:val="20"/>
          <w:szCs w:val="20"/>
        </w:rPr>
      </w:pPr>
      <w:proofErr w:type="gramStart"/>
      <w:r w:rsidRPr="003B6DBD">
        <w:rPr>
          <w:rFonts w:ascii="Times New Roman" w:eastAsia="Times New Roman" w:hAnsi="Times New Roman" w:cs="Times New Roman"/>
          <w:sz w:val="20"/>
          <w:szCs w:val="20"/>
        </w:rPr>
        <w:t>(фамилия, имя, отчество (последнее - при наличии), должность руководителя,</w:t>
      </w:r>
      <w:r w:rsidR="00595C23" w:rsidRPr="00595C23">
        <w:rPr>
          <w:rFonts w:ascii="Times New Roman" w:eastAsia="Times New Roman" w:hAnsi="Times New Roman" w:cs="Times New Roman"/>
          <w:sz w:val="20"/>
          <w:szCs w:val="20"/>
        </w:rPr>
        <w:t xml:space="preserve"> </w:t>
      </w:r>
      <w:r w:rsidRPr="003B6DBD">
        <w:rPr>
          <w:rFonts w:ascii="Times New Roman" w:eastAsia="Times New Roman" w:hAnsi="Times New Roman" w:cs="Times New Roman"/>
          <w:sz w:val="20"/>
          <w:szCs w:val="20"/>
        </w:rPr>
        <w:t xml:space="preserve">иного должностного лица (должностных лиц) или уполномоченного представителя юридического лица, иностранного юридического лица, филиала иностранного юридического лица, аккредитованного в соответствии с Федеральным законом «Об иностранных инвестициях в Российской Федерации», </w:t>
      </w:r>
      <w:r w:rsidR="00595C23" w:rsidRPr="00595C23">
        <w:rPr>
          <w:rFonts w:ascii="Times New Roman" w:eastAsia="Times New Roman" w:hAnsi="Times New Roman" w:cs="Times New Roman"/>
          <w:sz w:val="20"/>
          <w:szCs w:val="20"/>
        </w:rPr>
        <w:t xml:space="preserve">фамилия, имя, отчество (последнее - при наличии) индивидуального предпринимателя, </w:t>
      </w:r>
      <w:r w:rsidRPr="003B6DBD">
        <w:rPr>
          <w:rFonts w:ascii="Times New Roman" w:eastAsia="Times New Roman" w:hAnsi="Times New Roman" w:cs="Times New Roman"/>
          <w:sz w:val="20"/>
          <w:szCs w:val="20"/>
        </w:rPr>
        <w:t>уполномоченного представителя индивидуального предпринимателя, уполномоченного представителя саморегулируемой организации (в случае проведения оценки члена саморегулируемой организации</w:t>
      </w:r>
      <w:proofErr w:type="gramEnd"/>
      <w:r w:rsidRPr="003B6DBD">
        <w:rPr>
          <w:rFonts w:ascii="Times New Roman" w:eastAsia="Times New Roman" w:hAnsi="Times New Roman" w:cs="Times New Roman"/>
          <w:sz w:val="20"/>
          <w:szCs w:val="20"/>
        </w:rPr>
        <w:t>), присутствовавших при проведении мероприятий по оценке)</w:t>
      </w: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0"/>
          <w:szCs w:val="20"/>
        </w:rPr>
      </w:pP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В ходе проведения оценки установлено:</w:t>
      </w: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1.  Соответствие соискателя лицензии/лицензиата лицензионным требованиям</w:t>
      </w: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2. Несоответствие соискателя лицензии/лицензиата лицензионным требованиям:</w:t>
      </w: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____________________________________________________________________________________</w:t>
      </w: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____________________________________________________________________________________</w:t>
      </w:r>
    </w:p>
    <w:p w:rsidR="003B6DBD" w:rsidRPr="005F3D65" w:rsidRDefault="003B6DBD" w:rsidP="003B6DBD">
      <w:pPr>
        <w:widowControl w:val="0"/>
        <w:pBdr>
          <w:bottom w:val="single" w:sz="12" w:space="1" w:color="auto"/>
        </w:pBdr>
        <w:autoSpaceDE w:val="0"/>
        <w:autoSpaceDN w:val="0"/>
        <w:spacing w:after="0" w:line="240" w:lineRule="auto"/>
        <w:jc w:val="both"/>
        <w:rPr>
          <w:rFonts w:ascii="Times New Roman" w:eastAsia="Times New Roman" w:hAnsi="Times New Roman" w:cs="Times New Roman"/>
          <w:sz w:val="24"/>
          <w:szCs w:val="24"/>
        </w:rPr>
      </w:pP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18"/>
          <w:szCs w:val="18"/>
        </w:rPr>
      </w:pPr>
      <w:r w:rsidRPr="003B6DBD">
        <w:rPr>
          <w:rFonts w:ascii="Times New Roman" w:eastAsia="Times New Roman" w:hAnsi="Times New Roman" w:cs="Times New Roman"/>
          <w:sz w:val="18"/>
          <w:szCs w:val="18"/>
        </w:rPr>
        <w:t xml:space="preserve"> (указывается, каким именно лицензионным требованиям не соответствует соискатель лицензии/ </w:t>
      </w:r>
      <w:proofErr w:type="gramStart"/>
      <w:r w:rsidRPr="003B6DBD">
        <w:rPr>
          <w:rFonts w:ascii="Times New Roman" w:eastAsia="Times New Roman" w:hAnsi="Times New Roman" w:cs="Times New Roman"/>
          <w:sz w:val="18"/>
          <w:szCs w:val="18"/>
        </w:rPr>
        <w:t>лицензиат</w:t>
      </w:r>
      <w:proofErr w:type="gramEnd"/>
      <w:r w:rsidRPr="003B6DBD">
        <w:rPr>
          <w:rFonts w:ascii="Times New Roman" w:eastAsia="Times New Roman" w:hAnsi="Times New Roman" w:cs="Times New Roman"/>
          <w:sz w:val="18"/>
          <w:szCs w:val="18"/>
        </w:rPr>
        <w:t xml:space="preserve"> и </w:t>
      </w:r>
      <w:proofErr w:type="gramStart"/>
      <w:r w:rsidRPr="003B6DBD">
        <w:rPr>
          <w:rFonts w:ascii="Times New Roman" w:eastAsia="Times New Roman" w:hAnsi="Times New Roman" w:cs="Times New Roman"/>
          <w:sz w:val="18"/>
          <w:szCs w:val="18"/>
        </w:rPr>
        <w:t>каким</w:t>
      </w:r>
      <w:proofErr w:type="gramEnd"/>
      <w:r w:rsidRPr="003B6DBD">
        <w:rPr>
          <w:rFonts w:ascii="Times New Roman" w:eastAsia="Times New Roman" w:hAnsi="Times New Roman" w:cs="Times New Roman"/>
          <w:sz w:val="18"/>
          <w:szCs w:val="18"/>
        </w:rPr>
        <w:t xml:space="preserve"> нормативным правовым актом (с указанием его структурной единицы) такое лицензионное требование установлено)</w:t>
      </w: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Прилагаемые к акту документы:</w:t>
      </w: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1. ________________________________;</w:t>
      </w: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2. ________________________________;</w:t>
      </w: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3. ________________________________.</w:t>
      </w: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Подписи лиц, проводивших оценку: ___________________________________________________</w:t>
      </w: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С актом оценки ознакомле</w:t>
      </w:r>
      <w:proofErr w:type="gramStart"/>
      <w:r w:rsidRPr="003B6DBD">
        <w:rPr>
          <w:rFonts w:ascii="Times New Roman" w:eastAsia="Times New Roman" w:hAnsi="Times New Roman" w:cs="Times New Roman"/>
          <w:sz w:val="24"/>
          <w:szCs w:val="24"/>
        </w:rPr>
        <w:t>н(</w:t>
      </w:r>
      <w:proofErr w:type="gramEnd"/>
      <w:r w:rsidRPr="003B6DBD">
        <w:rPr>
          <w:rFonts w:ascii="Times New Roman" w:eastAsia="Times New Roman" w:hAnsi="Times New Roman" w:cs="Times New Roman"/>
          <w:sz w:val="24"/>
          <w:szCs w:val="24"/>
        </w:rPr>
        <w:t>а), копию акта со всеми приложениями получил(а) _____________________________________________________________________________________</w:t>
      </w:r>
    </w:p>
    <w:p w:rsidR="003B6DBD" w:rsidRPr="00783084" w:rsidRDefault="00783084" w:rsidP="003B6DBD">
      <w:pPr>
        <w:widowControl w:val="0"/>
        <w:autoSpaceDE w:val="0"/>
        <w:autoSpaceDN w:val="0"/>
        <w:spacing w:after="0" w:line="240" w:lineRule="auto"/>
        <w:jc w:val="center"/>
        <w:rPr>
          <w:rFonts w:ascii="Times New Roman" w:eastAsia="Times New Roman" w:hAnsi="Times New Roman" w:cs="Times New Roman"/>
          <w:sz w:val="20"/>
          <w:szCs w:val="20"/>
        </w:rPr>
      </w:pPr>
      <w:proofErr w:type="gramStart"/>
      <w:r w:rsidRPr="00783084">
        <w:rPr>
          <w:rFonts w:ascii="Times New Roman" w:eastAsia="Times New Roman" w:hAnsi="Times New Roman" w:cs="Times New Roman"/>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иностранного юридического лица, филиала иностранного юридического лица, аккредитованного в соответствии с Федеральным законом «Об иностранных инвестициях в Российской Федерации», фамилия, имя, отчество (последнее - при наличии) индивидуального предпринимателя, уполномоченного представителя индивидуального предпринимателя, уполномоченного представителя саморегулируемой организации (в случае проведения оценки члена саморегулируемой организации</w:t>
      </w:r>
      <w:proofErr w:type="gramEnd"/>
      <w:r w:rsidRPr="00783084">
        <w:rPr>
          <w:rFonts w:ascii="Times New Roman" w:eastAsia="Times New Roman" w:hAnsi="Times New Roman" w:cs="Times New Roman"/>
          <w:sz w:val="20"/>
          <w:szCs w:val="20"/>
        </w:rPr>
        <w:t>), присутствовавших при проведении мероприятий по оценке)</w:t>
      </w: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903"/>
        <w:gridCol w:w="242"/>
        <w:gridCol w:w="645"/>
        <w:gridCol w:w="178"/>
        <w:gridCol w:w="1742"/>
        <w:gridCol w:w="355"/>
        <w:gridCol w:w="354"/>
        <w:gridCol w:w="291"/>
      </w:tblGrid>
      <w:tr w:rsidR="003B6DBD" w:rsidRPr="003B6DBD" w:rsidTr="0086324D">
        <w:tc>
          <w:tcPr>
            <w:tcW w:w="903" w:type="dxa"/>
            <w:shd w:val="clear" w:color="auto" w:fill="auto"/>
          </w:tcPr>
          <w:p w:rsidR="003B6DBD" w:rsidRPr="003B6DBD" w:rsidRDefault="003B6DBD" w:rsidP="003B6DBD">
            <w:pPr>
              <w:widowControl w:val="0"/>
              <w:suppressAutoHyphens/>
              <w:snapToGrid w:val="0"/>
              <w:spacing w:after="0" w:line="100" w:lineRule="atLeast"/>
              <w:ind w:left="360"/>
              <w:jc w:val="both"/>
              <w:textAlignment w:val="baseline"/>
              <w:rPr>
                <w:rFonts w:ascii="Calibri" w:eastAsia="Lucida Sans Unicode" w:hAnsi="Calibri" w:cs="Tahoma"/>
                <w:kern w:val="1"/>
                <w:sz w:val="24"/>
                <w:szCs w:val="24"/>
                <w:lang w:eastAsia="en-US" w:bidi="en-US"/>
              </w:rPr>
            </w:pPr>
          </w:p>
        </w:tc>
        <w:tc>
          <w:tcPr>
            <w:tcW w:w="242" w:type="dxa"/>
            <w:shd w:val="clear" w:color="auto" w:fill="auto"/>
          </w:tcPr>
          <w:p w:rsidR="003B6DBD" w:rsidRPr="003B6DBD" w:rsidRDefault="003B6DBD" w:rsidP="003B6DBD">
            <w:pPr>
              <w:widowControl w:val="0"/>
              <w:suppressAutoHyphens/>
              <w:snapToGrid w:val="0"/>
              <w:spacing w:after="0" w:line="100" w:lineRule="atLeast"/>
              <w:jc w:val="both"/>
              <w:textAlignment w:val="baseline"/>
              <w:rPr>
                <w:rFonts w:ascii="Times New Roman" w:eastAsia="Times New Roman" w:hAnsi="Times New Roman" w:cs="Times New Roman"/>
                <w:kern w:val="1"/>
                <w:sz w:val="24"/>
                <w:szCs w:val="24"/>
                <w:lang w:val="en-US" w:eastAsia="en-US" w:bidi="en-US"/>
              </w:rPr>
            </w:pPr>
            <w:r w:rsidRPr="003B6DBD">
              <w:rPr>
                <w:rFonts w:ascii="Times New Roman" w:eastAsia="Times New Roman" w:hAnsi="Times New Roman" w:cs="Times New Roman"/>
                <w:kern w:val="1"/>
                <w:sz w:val="24"/>
                <w:szCs w:val="24"/>
                <w:lang w:val="en-US" w:eastAsia="en-US" w:bidi="en-US"/>
              </w:rPr>
              <w:t>“</w:t>
            </w:r>
          </w:p>
        </w:tc>
        <w:tc>
          <w:tcPr>
            <w:tcW w:w="645" w:type="dxa"/>
            <w:shd w:val="clear" w:color="auto" w:fill="auto"/>
          </w:tcPr>
          <w:p w:rsidR="003B6DBD" w:rsidRPr="003B6DBD" w:rsidRDefault="003B6DBD" w:rsidP="003B6DBD">
            <w:pPr>
              <w:widowControl w:val="0"/>
              <w:suppressAutoHyphens/>
              <w:snapToGrid w:val="0"/>
              <w:spacing w:after="0" w:line="100" w:lineRule="atLeast"/>
              <w:jc w:val="both"/>
              <w:textAlignment w:val="baseline"/>
              <w:rPr>
                <w:rFonts w:ascii="Times New Roman" w:eastAsia="Times New Roman" w:hAnsi="Times New Roman" w:cs="Times New Roman"/>
                <w:kern w:val="1"/>
                <w:sz w:val="24"/>
                <w:szCs w:val="24"/>
                <w:lang w:val="en-US" w:eastAsia="en-US" w:bidi="en-US"/>
              </w:rPr>
            </w:pPr>
            <w:r w:rsidRPr="003B6DBD">
              <w:rPr>
                <w:rFonts w:ascii="Times New Roman" w:eastAsia="Times New Roman" w:hAnsi="Times New Roman" w:cs="Times New Roman"/>
                <w:kern w:val="1"/>
                <w:sz w:val="24"/>
                <w:szCs w:val="24"/>
                <w:lang w:val="en-US" w:eastAsia="en-US" w:bidi="en-US"/>
              </w:rPr>
              <w:t>____</w:t>
            </w:r>
          </w:p>
        </w:tc>
        <w:tc>
          <w:tcPr>
            <w:tcW w:w="178" w:type="dxa"/>
            <w:shd w:val="clear" w:color="auto" w:fill="auto"/>
          </w:tcPr>
          <w:p w:rsidR="003B6DBD" w:rsidRPr="003B6DBD" w:rsidRDefault="003B6DBD" w:rsidP="003B6DBD">
            <w:pPr>
              <w:widowControl w:val="0"/>
              <w:suppressAutoHyphens/>
              <w:snapToGrid w:val="0"/>
              <w:spacing w:after="0" w:line="100" w:lineRule="atLeast"/>
              <w:jc w:val="both"/>
              <w:textAlignment w:val="baseline"/>
              <w:rPr>
                <w:rFonts w:ascii="Times New Roman" w:eastAsia="Times New Roman" w:hAnsi="Times New Roman" w:cs="Times New Roman"/>
                <w:kern w:val="1"/>
                <w:sz w:val="24"/>
                <w:szCs w:val="24"/>
                <w:lang w:val="en-US" w:eastAsia="en-US" w:bidi="en-US"/>
              </w:rPr>
            </w:pPr>
            <w:r w:rsidRPr="003B6DBD">
              <w:rPr>
                <w:rFonts w:ascii="Times New Roman" w:eastAsia="Times New Roman" w:hAnsi="Times New Roman" w:cs="Times New Roman"/>
                <w:kern w:val="1"/>
                <w:sz w:val="24"/>
                <w:szCs w:val="24"/>
                <w:lang w:val="en-US" w:eastAsia="en-US" w:bidi="en-US"/>
              </w:rPr>
              <w:t>”</w:t>
            </w:r>
          </w:p>
        </w:tc>
        <w:tc>
          <w:tcPr>
            <w:tcW w:w="1742" w:type="dxa"/>
            <w:shd w:val="clear" w:color="auto" w:fill="auto"/>
          </w:tcPr>
          <w:p w:rsidR="003B6DBD" w:rsidRPr="003B6DBD" w:rsidRDefault="003B6DBD" w:rsidP="003B6DBD">
            <w:pPr>
              <w:widowControl w:val="0"/>
              <w:suppressAutoHyphens/>
              <w:snapToGrid w:val="0"/>
              <w:spacing w:after="0" w:line="100" w:lineRule="atLeast"/>
              <w:jc w:val="both"/>
              <w:textAlignment w:val="baseline"/>
              <w:rPr>
                <w:rFonts w:ascii="Times New Roman" w:eastAsia="Times New Roman" w:hAnsi="Times New Roman" w:cs="Times New Roman"/>
                <w:kern w:val="1"/>
                <w:sz w:val="24"/>
                <w:szCs w:val="24"/>
                <w:lang w:val="en-US" w:eastAsia="en-US" w:bidi="en-US"/>
              </w:rPr>
            </w:pPr>
            <w:r w:rsidRPr="003B6DBD">
              <w:rPr>
                <w:rFonts w:ascii="Times New Roman" w:eastAsia="Times New Roman" w:hAnsi="Times New Roman" w:cs="Times New Roman"/>
                <w:kern w:val="1"/>
                <w:sz w:val="24"/>
                <w:szCs w:val="24"/>
                <w:lang w:val="en-US" w:eastAsia="en-US" w:bidi="en-US"/>
              </w:rPr>
              <w:t>_____________</w:t>
            </w:r>
          </w:p>
        </w:tc>
        <w:tc>
          <w:tcPr>
            <w:tcW w:w="355" w:type="dxa"/>
            <w:shd w:val="clear" w:color="auto" w:fill="auto"/>
          </w:tcPr>
          <w:p w:rsidR="003B6DBD" w:rsidRPr="003B6DBD" w:rsidRDefault="003B6DBD" w:rsidP="003B6DBD">
            <w:pPr>
              <w:widowControl w:val="0"/>
              <w:suppressAutoHyphens/>
              <w:snapToGrid w:val="0"/>
              <w:spacing w:after="0" w:line="100" w:lineRule="atLeast"/>
              <w:jc w:val="both"/>
              <w:textAlignment w:val="baseline"/>
              <w:rPr>
                <w:rFonts w:ascii="Times New Roman" w:eastAsia="Times New Roman" w:hAnsi="Times New Roman" w:cs="Times New Roman"/>
                <w:kern w:val="1"/>
                <w:sz w:val="24"/>
                <w:szCs w:val="24"/>
                <w:lang w:val="en-US" w:eastAsia="en-US" w:bidi="en-US"/>
              </w:rPr>
            </w:pPr>
            <w:r w:rsidRPr="003B6DBD">
              <w:rPr>
                <w:rFonts w:ascii="Times New Roman" w:eastAsia="Times New Roman" w:hAnsi="Times New Roman" w:cs="Times New Roman"/>
                <w:kern w:val="1"/>
                <w:sz w:val="24"/>
                <w:szCs w:val="24"/>
                <w:lang w:val="en-US" w:eastAsia="en-US" w:bidi="en-US"/>
              </w:rPr>
              <w:t>20</w:t>
            </w:r>
          </w:p>
        </w:tc>
        <w:tc>
          <w:tcPr>
            <w:tcW w:w="354" w:type="dxa"/>
            <w:shd w:val="clear" w:color="auto" w:fill="auto"/>
          </w:tcPr>
          <w:p w:rsidR="003B6DBD" w:rsidRPr="003B6DBD" w:rsidRDefault="003B6DBD" w:rsidP="003B6DBD">
            <w:pPr>
              <w:widowControl w:val="0"/>
              <w:suppressAutoHyphens/>
              <w:snapToGrid w:val="0"/>
              <w:spacing w:after="0" w:line="100" w:lineRule="atLeast"/>
              <w:jc w:val="both"/>
              <w:textAlignment w:val="baseline"/>
              <w:rPr>
                <w:rFonts w:ascii="Times New Roman" w:eastAsia="Times New Roman" w:hAnsi="Times New Roman" w:cs="Times New Roman"/>
                <w:kern w:val="1"/>
                <w:sz w:val="24"/>
                <w:szCs w:val="24"/>
                <w:lang w:eastAsia="en-US" w:bidi="en-US"/>
              </w:rPr>
            </w:pPr>
            <w:r w:rsidRPr="003B6DBD">
              <w:rPr>
                <w:rFonts w:ascii="Times New Roman" w:eastAsia="Times New Roman" w:hAnsi="Times New Roman" w:cs="Times New Roman"/>
                <w:kern w:val="1"/>
                <w:sz w:val="24"/>
                <w:szCs w:val="24"/>
                <w:lang w:eastAsia="en-US" w:bidi="en-US"/>
              </w:rPr>
              <w:t>__</w:t>
            </w:r>
          </w:p>
        </w:tc>
        <w:tc>
          <w:tcPr>
            <w:tcW w:w="291" w:type="dxa"/>
            <w:shd w:val="clear" w:color="auto" w:fill="auto"/>
          </w:tcPr>
          <w:p w:rsidR="003B6DBD" w:rsidRPr="003B6DBD" w:rsidRDefault="003B6DBD" w:rsidP="003B6DBD">
            <w:pPr>
              <w:widowControl w:val="0"/>
              <w:suppressAutoHyphens/>
              <w:snapToGrid w:val="0"/>
              <w:spacing w:after="0" w:line="100" w:lineRule="atLeast"/>
              <w:ind w:left="57"/>
              <w:jc w:val="both"/>
              <w:textAlignment w:val="baseline"/>
              <w:rPr>
                <w:rFonts w:ascii="Times New Roman" w:eastAsia="Times New Roman" w:hAnsi="Times New Roman" w:cs="Times New Roman"/>
                <w:kern w:val="1"/>
                <w:sz w:val="24"/>
                <w:szCs w:val="24"/>
                <w:lang w:val="en-US" w:eastAsia="en-US" w:bidi="en-US"/>
              </w:rPr>
            </w:pPr>
            <w:r w:rsidRPr="003B6DBD">
              <w:rPr>
                <w:rFonts w:ascii="Times New Roman" w:eastAsia="Times New Roman" w:hAnsi="Times New Roman" w:cs="Times New Roman"/>
                <w:kern w:val="1"/>
                <w:sz w:val="24"/>
                <w:szCs w:val="24"/>
                <w:lang w:val="en-US" w:eastAsia="en-US" w:bidi="en-US"/>
              </w:rPr>
              <w:t>г.</w:t>
            </w:r>
          </w:p>
        </w:tc>
      </w:tr>
    </w:tbl>
    <w:p w:rsidR="003B6DBD" w:rsidRPr="003B6DBD" w:rsidRDefault="003B6DBD" w:rsidP="003B6DBD">
      <w:pPr>
        <w:widowControl w:val="0"/>
        <w:suppressAutoHyphens/>
        <w:spacing w:after="0" w:line="100" w:lineRule="atLeast"/>
        <w:ind w:left="7797"/>
        <w:jc w:val="both"/>
        <w:textAlignment w:val="baseline"/>
        <w:rPr>
          <w:rFonts w:ascii="Times New Roman" w:eastAsia="Times New Roman" w:hAnsi="Times New Roman" w:cs="Times New Roman"/>
          <w:kern w:val="1"/>
          <w:sz w:val="20"/>
          <w:szCs w:val="24"/>
          <w:lang w:eastAsia="en-US" w:bidi="en-US"/>
        </w:rPr>
      </w:pPr>
      <w:r w:rsidRPr="003B6DBD">
        <w:rPr>
          <w:rFonts w:ascii="Times New Roman" w:eastAsia="Times New Roman" w:hAnsi="Times New Roman" w:cs="Times New Roman"/>
          <w:kern w:val="1"/>
          <w:sz w:val="20"/>
          <w:szCs w:val="24"/>
          <w:lang w:eastAsia="en-US" w:bidi="en-US"/>
        </w:rPr>
        <w:t xml:space="preserve">      </w:t>
      </w:r>
    </w:p>
    <w:p w:rsidR="003B6DBD" w:rsidRPr="003B6DBD" w:rsidRDefault="003B6DBD" w:rsidP="003B6DBD">
      <w:pPr>
        <w:widowControl w:val="0"/>
        <w:suppressAutoHyphens/>
        <w:spacing w:after="0" w:line="100" w:lineRule="atLeast"/>
        <w:ind w:left="7440" w:firstLine="348"/>
        <w:jc w:val="both"/>
        <w:textAlignment w:val="baseline"/>
        <w:rPr>
          <w:rFonts w:ascii="Times New Roman" w:eastAsia="Times New Roman" w:hAnsi="Times New Roman" w:cs="Times New Roman"/>
          <w:kern w:val="1"/>
          <w:sz w:val="20"/>
          <w:szCs w:val="24"/>
          <w:lang w:eastAsia="en-US" w:bidi="en-US"/>
        </w:rPr>
      </w:pPr>
      <w:r w:rsidRPr="003B6DBD">
        <w:rPr>
          <w:rFonts w:ascii="Times New Roman" w:eastAsia="Times New Roman" w:hAnsi="Times New Roman" w:cs="Times New Roman"/>
          <w:kern w:val="1"/>
          <w:sz w:val="20"/>
          <w:szCs w:val="24"/>
          <w:lang w:eastAsia="en-US" w:bidi="en-US"/>
        </w:rPr>
        <w:t xml:space="preserve"> ____________________</w:t>
      </w:r>
    </w:p>
    <w:p w:rsidR="003B6DBD" w:rsidRPr="003B6DBD" w:rsidRDefault="003B6DBD" w:rsidP="003B6DBD">
      <w:pPr>
        <w:widowControl w:val="0"/>
        <w:suppressAutoHyphens/>
        <w:spacing w:after="0" w:line="100" w:lineRule="atLeast"/>
        <w:ind w:left="7797"/>
        <w:jc w:val="both"/>
        <w:textAlignment w:val="baseline"/>
        <w:rPr>
          <w:rFonts w:ascii="Times New Roman" w:eastAsia="Times New Roman" w:hAnsi="Times New Roman" w:cs="Times New Roman"/>
          <w:kern w:val="1"/>
          <w:sz w:val="20"/>
          <w:szCs w:val="24"/>
          <w:lang w:eastAsia="en-US" w:bidi="en-US"/>
        </w:rPr>
      </w:pPr>
      <w:r w:rsidRPr="003B6DBD">
        <w:rPr>
          <w:rFonts w:ascii="Times New Roman" w:eastAsia="Times New Roman" w:hAnsi="Times New Roman" w:cs="Times New Roman"/>
          <w:kern w:val="1"/>
          <w:sz w:val="20"/>
          <w:szCs w:val="24"/>
          <w:lang w:eastAsia="en-US" w:bidi="en-US"/>
        </w:rPr>
        <w:t>(подпись)</w:t>
      </w: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Пометка об отказе ознакомления</w:t>
      </w: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с актом оценки:                                    ______________________________________</w:t>
      </w: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0"/>
          <w:szCs w:val="20"/>
        </w:rPr>
      </w:pPr>
      <w:r w:rsidRPr="003B6DBD">
        <w:rPr>
          <w:rFonts w:ascii="Times New Roman" w:eastAsia="Times New Roman" w:hAnsi="Times New Roman" w:cs="Times New Roman"/>
          <w:sz w:val="20"/>
          <w:szCs w:val="20"/>
        </w:rPr>
        <w:t xml:space="preserve">                                                                                              </w:t>
      </w:r>
      <w:proofErr w:type="gramStart"/>
      <w:r w:rsidRPr="003B6DBD">
        <w:rPr>
          <w:rFonts w:ascii="Times New Roman" w:eastAsia="Times New Roman" w:hAnsi="Times New Roman" w:cs="Times New Roman"/>
          <w:sz w:val="20"/>
          <w:szCs w:val="20"/>
        </w:rPr>
        <w:t>(подпись уполномоченного должностного</w:t>
      </w:r>
      <w:proofErr w:type="gramEnd"/>
    </w:p>
    <w:p w:rsidR="003B6DBD" w:rsidRPr="003B6DBD" w:rsidRDefault="003B6DBD" w:rsidP="003B6DBD">
      <w:pPr>
        <w:widowControl w:val="0"/>
        <w:autoSpaceDE w:val="0"/>
        <w:autoSpaceDN w:val="0"/>
        <w:spacing w:after="0" w:line="240" w:lineRule="auto"/>
        <w:jc w:val="both"/>
        <w:rPr>
          <w:rFonts w:ascii="Calibri" w:eastAsia="Times New Roman" w:hAnsi="Calibri" w:cs="Calibri"/>
          <w:szCs w:val="20"/>
        </w:rPr>
      </w:pPr>
      <w:r w:rsidRPr="003B6DBD">
        <w:rPr>
          <w:rFonts w:ascii="Times New Roman" w:eastAsia="Times New Roman" w:hAnsi="Times New Roman" w:cs="Times New Roman"/>
          <w:sz w:val="20"/>
          <w:szCs w:val="20"/>
        </w:rPr>
        <w:t xml:space="preserve">                                                                                                   лица (лиц), проводившего оценку)</w:t>
      </w:r>
    </w:p>
    <w:p w:rsidR="003B6DBD" w:rsidRDefault="003B6DBD" w:rsidP="009A7F0F">
      <w:pPr>
        <w:widowControl w:val="0"/>
        <w:autoSpaceDE w:val="0"/>
        <w:autoSpaceDN w:val="0"/>
        <w:spacing w:before="280" w:after="0" w:line="240" w:lineRule="auto"/>
        <w:jc w:val="right"/>
        <w:outlineLvl w:val="0"/>
        <w:rPr>
          <w:rFonts w:ascii="Times New Roman" w:eastAsia="Times New Roman" w:hAnsi="Times New Roman" w:cs="Times New Roman"/>
          <w:sz w:val="24"/>
          <w:szCs w:val="24"/>
        </w:rPr>
      </w:pPr>
    </w:p>
    <w:p w:rsidR="003B6DBD" w:rsidRPr="003B6DBD" w:rsidRDefault="003B6DBD" w:rsidP="003B6DBD">
      <w:pPr>
        <w:widowControl w:val="0"/>
        <w:tabs>
          <w:tab w:val="left" w:pos="709"/>
        </w:tabs>
        <w:suppressAutoHyphens/>
        <w:spacing w:after="0" w:line="240" w:lineRule="auto"/>
        <w:jc w:val="right"/>
        <w:rPr>
          <w:rFonts w:ascii="Times New Roman" w:eastAsia="Times New Roman" w:hAnsi="Times New Roman" w:cs="Times New Roman"/>
          <w:sz w:val="24"/>
          <w:szCs w:val="24"/>
          <w:lang w:eastAsia="en-US"/>
        </w:rPr>
      </w:pPr>
      <w:r w:rsidRPr="003B6DBD">
        <w:rPr>
          <w:rFonts w:ascii="Times New Roman" w:eastAsia="Times New Roman" w:hAnsi="Times New Roman" w:cs="Times New Roman"/>
          <w:sz w:val="24"/>
          <w:szCs w:val="24"/>
          <w:lang w:eastAsia="en-US"/>
        </w:rPr>
        <w:t xml:space="preserve">ПРИЛОЖЕНИЕ </w:t>
      </w:r>
      <w:r w:rsidR="006C5766">
        <w:rPr>
          <w:rFonts w:ascii="Times New Roman" w:eastAsia="Times New Roman" w:hAnsi="Times New Roman" w:cs="Times New Roman"/>
          <w:sz w:val="24"/>
          <w:szCs w:val="24"/>
          <w:lang w:eastAsia="en-US"/>
        </w:rPr>
        <w:t>13</w:t>
      </w:r>
    </w:p>
    <w:p w:rsidR="003B6DBD" w:rsidRPr="003B6DBD" w:rsidRDefault="003B6DBD" w:rsidP="003B6DBD">
      <w:pPr>
        <w:widowControl w:val="0"/>
        <w:autoSpaceDE w:val="0"/>
        <w:autoSpaceDN w:val="0"/>
        <w:spacing w:after="0" w:line="240" w:lineRule="auto"/>
        <w:jc w:val="right"/>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к приказу Комитета</w:t>
      </w:r>
    </w:p>
    <w:p w:rsidR="003B6DBD" w:rsidRPr="003B6DBD" w:rsidRDefault="003B6DBD" w:rsidP="003B6DBD">
      <w:pPr>
        <w:widowControl w:val="0"/>
        <w:autoSpaceDE w:val="0"/>
        <w:autoSpaceDN w:val="0"/>
        <w:spacing w:after="0" w:line="240" w:lineRule="auto"/>
        <w:jc w:val="right"/>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по здравоохранению</w:t>
      </w:r>
    </w:p>
    <w:p w:rsidR="003B6DBD" w:rsidRPr="003B6DBD" w:rsidRDefault="003B6DBD" w:rsidP="003B6DBD">
      <w:pPr>
        <w:widowControl w:val="0"/>
        <w:autoSpaceDE w:val="0"/>
        <w:autoSpaceDN w:val="0"/>
        <w:spacing w:after="0" w:line="240" w:lineRule="auto"/>
        <w:jc w:val="right"/>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Ленинградской области</w:t>
      </w:r>
    </w:p>
    <w:p w:rsidR="003B6DBD" w:rsidRPr="003B6DBD" w:rsidRDefault="003B6DBD" w:rsidP="003B6DBD">
      <w:pPr>
        <w:widowControl w:val="0"/>
        <w:autoSpaceDE w:val="0"/>
        <w:autoSpaceDN w:val="0"/>
        <w:spacing w:after="0" w:line="240" w:lineRule="auto"/>
        <w:jc w:val="right"/>
        <w:rPr>
          <w:rFonts w:ascii="Times New Roman" w:eastAsia="SimSun" w:hAnsi="Times New Roman"/>
          <w:sz w:val="24"/>
          <w:szCs w:val="24"/>
          <w:lang w:eastAsia="en-US"/>
        </w:rPr>
      </w:pPr>
      <w:r w:rsidRPr="003B6DBD">
        <w:rPr>
          <w:rFonts w:ascii="Times New Roman" w:eastAsia="SimSun" w:hAnsi="Times New Roman"/>
          <w:sz w:val="24"/>
          <w:szCs w:val="24"/>
          <w:lang w:eastAsia="en-US"/>
        </w:rPr>
        <w:t>от «___» ___________ 20__ года № ___</w:t>
      </w:r>
    </w:p>
    <w:p w:rsidR="003B6DBD" w:rsidRPr="003B6DBD" w:rsidRDefault="003B6DBD" w:rsidP="003B6DBD">
      <w:pPr>
        <w:widowControl w:val="0"/>
        <w:autoSpaceDE w:val="0"/>
        <w:autoSpaceDN w:val="0"/>
        <w:spacing w:after="0" w:line="240" w:lineRule="auto"/>
        <w:rPr>
          <w:rFonts w:ascii="Times New Roman" w:eastAsia="Times New Roman" w:hAnsi="Times New Roman" w:cs="Times New Roman"/>
          <w:szCs w:val="20"/>
        </w:rPr>
      </w:pPr>
    </w:p>
    <w:p w:rsidR="003B6DBD" w:rsidRPr="003B6DBD" w:rsidRDefault="003B6DBD" w:rsidP="003B6DBD">
      <w:pPr>
        <w:widowControl w:val="0"/>
        <w:autoSpaceDE w:val="0"/>
        <w:autoSpaceDN w:val="0"/>
        <w:spacing w:after="0" w:line="240" w:lineRule="auto"/>
        <w:jc w:val="center"/>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Комитет по здравоохранению Ленинградской области</w:t>
      </w:r>
    </w:p>
    <w:p w:rsidR="003B6DBD" w:rsidRPr="003B6DBD" w:rsidRDefault="003B6DBD" w:rsidP="003B6DBD">
      <w:pPr>
        <w:widowControl w:val="0"/>
        <w:autoSpaceDE w:val="0"/>
        <w:autoSpaceDN w:val="0"/>
        <w:spacing w:after="0" w:line="240" w:lineRule="auto"/>
        <w:jc w:val="center"/>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___________________________________________________________________________</w:t>
      </w:r>
    </w:p>
    <w:p w:rsidR="003B6DBD" w:rsidRPr="003B6DBD" w:rsidRDefault="003B6DBD" w:rsidP="003B6DBD">
      <w:pPr>
        <w:widowControl w:val="0"/>
        <w:autoSpaceDE w:val="0"/>
        <w:autoSpaceDN w:val="0"/>
        <w:spacing w:after="0" w:line="240" w:lineRule="auto"/>
        <w:jc w:val="center"/>
        <w:rPr>
          <w:rFonts w:ascii="Times New Roman" w:eastAsia="Times New Roman" w:hAnsi="Times New Roman" w:cs="Times New Roman"/>
          <w:sz w:val="24"/>
          <w:szCs w:val="24"/>
        </w:rPr>
      </w:pPr>
    </w:p>
    <w:p w:rsidR="00595C23" w:rsidRPr="003B6DBD" w:rsidRDefault="00595C23" w:rsidP="00595C23">
      <w:pPr>
        <w:widowControl w:val="0"/>
        <w:autoSpaceDE w:val="0"/>
        <w:autoSpaceDN w:val="0"/>
        <w:spacing w:after="0" w:line="240" w:lineRule="auto"/>
        <w:jc w:val="center"/>
        <w:rPr>
          <w:rFonts w:ascii="Times New Roman" w:eastAsia="Times New Roman" w:hAnsi="Times New Roman" w:cs="Times New Roman"/>
          <w:sz w:val="20"/>
          <w:szCs w:val="20"/>
        </w:rPr>
      </w:pPr>
      <w:r w:rsidRPr="003B6DBD">
        <w:rPr>
          <w:rFonts w:ascii="Times New Roman" w:eastAsia="Times New Roman" w:hAnsi="Times New Roman" w:cs="Times New Roman"/>
          <w:sz w:val="24"/>
          <w:szCs w:val="24"/>
        </w:rPr>
        <w:t>__________________________                                                            "__" _____________ 20__ г</w:t>
      </w:r>
      <w:r w:rsidRPr="003B6DBD">
        <w:rPr>
          <w:rFonts w:ascii="Times New Roman" w:eastAsia="Times New Roman" w:hAnsi="Times New Roman" w:cs="Times New Roman"/>
          <w:sz w:val="20"/>
          <w:szCs w:val="20"/>
        </w:rPr>
        <w:t>.</w:t>
      </w:r>
    </w:p>
    <w:p w:rsidR="00595C23" w:rsidRPr="003B6DBD" w:rsidRDefault="00595C23" w:rsidP="00595C23">
      <w:pPr>
        <w:widowControl w:val="0"/>
        <w:autoSpaceDE w:val="0"/>
        <w:autoSpaceDN w:val="0"/>
        <w:spacing w:after="0" w:line="240" w:lineRule="auto"/>
        <w:jc w:val="center"/>
        <w:rPr>
          <w:rFonts w:ascii="Times New Roman" w:eastAsia="Times New Roman" w:hAnsi="Times New Roman" w:cs="Times New Roman"/>
          <w:sz w:val="20"/>
          <w:szCs w:val="20"/>
        </w:rPr>
      </w:pPr>
      <w:r w:rsidRPr="003B6DBD">
        <w:rPr>
          <w:rFonts w:ascii="Times New Roman" w:eastAsia="Times New Roman" w:hAnsi="Times New Roman" w:cs="Times New Roman"/>
          <w:sz w:val="20"/>
          <w:szCs w:val="20"/>
        </w:rPr>
        <w:t>(место составления акта)                                                                                              (дата составления акта)</w:t>
      </w:r>
    </w:p>
    <w:p w:rsidR="00595C23" w:rsidRPr="003B6DBD" w:rsidRDefault="00595C23" w:rsidP="00595C23">
      <w:pPr>
        <w:widowControl w:val="0"/>
        <w:autoSpaceDE w:val="0"/>
        <w:autoSpaceDN w:val="0"/>
        <w:spacing w:after="0" w:line="240" w:lineRule="auto"/>
        <w:jc w:val="right"/>
        <w:rPr>
          <w:rFonts w:ascii="Times New Roman" w:eastAsia="Times New Roman" w:hAnsi="Times New Roman" w:cs="Times New Roman"/>
          <w:sz w:val="20"/>
          <w:szCs w:val="20"/>
        </w:rPr>
      </w:pPr>
    </w:p>
    <w:p w:rsidR="00595C23" w:rsidRPr="003B6DBD" w:rsidRDefault="00595C23" w:rsidP="00595C23">
      <w:pPr>
        <w:widowControl w:val="0"/>
        <w:autoSpaceDE w:val="0"/>
        <w:autoSpaceDN w:val="0"/>
        <w:spacing w:after="0" w:line="240" w:lineRule="auto"/>
        <w:jc w:val="right"/>
        <w:rPr>
          <w:rFonts w:ascii="Times New Roman" w:eastAsia="Times New Roman" w:hAnsi="Times New Roman" w:cs="Times New Roman"/>
          <w:sz w:val="24"/>
          <w:szCs w:val="24"/>
        </w:rPr>
      </w:pPr>
      <w:r w:rsidRPr="003B6DBD">
        <w:rPr>
          <w:rFonts w:ascii="Times New Roman" w:eastAsia="Times New Roman" w:hAnsi="Times New Roman" w:cs="Times New Roman"/>
          <w:sz w:val="20"/>
          <w:szCs w:val="20"/>
        </w:rPr>
        <w:t>______________________________</w:t>
      </w:r>
    </w:p>
    <w:tbl>
      <w:tblPr>
        <w:tblStyle w:val="3"/>
        <w:tblW w:w="0" w:type="auto"/>
        <w:tblLook w:val="04A0" w:firstRow="1" w:lastRow="0" w:firstColumn="1" w:lastColumn="0" w:noHBand="0" w:noVBand="1"/>
      </w:tblPr>
      <w:tblGrid>
        <w:gridCol w:w="392"/>
        <w:gridCol w:w="10029"/>
      </w:tblGrid>
      <w:tr w:rsidR="00595C23" w:rsidRPr="003B6DBD" w:rsidTr="008D4546">
        <w:trPr>
          <w:trHeight w:val="297"/>
        </w:trPr>
        <w:tc>
          <w:tcPr>
            <w:tcW w:w="392" w:type="dxa"/>
            <w:tcBorders>
              <w:right w:val="single" w:sz="4" w:space="0" w:color="auto"/>
            </w:tcBorders>
          </w:tcPr>
          <w:p w:rsidR="00595C23" w:rsidRPr="003B6DBD" w:rsidRDefault="00595C23" w:rsidP="008D4546">
            <w:pPr>
              <w:widowControl w:val="0"/>
              <w:autoSpaceDE w:val="0"/>
              <w:autoSpaceDN w:val="0"/>
              <w:spacing w:after="200" w:line="276" w:lineRule="auto"/>
              <w:rPr>
                <w:rFonts w:ascii="Times New Roman" w:eastAsia="Times New Roman" w:hAnsi="Times New Roman" w:cs="Times New Roman"/>
                <w:sz w:val="24"/>
                <w:szCs w:val="24"/>
              </w:rPr>
            </w:pPr>
          </w:p>
        </w:tc>
        <w:tc>
          <w:tcPr>
            <w:tcW w:w="10029" w:type="dxa"/>
            <w:tcBorders>
              <w:top w:val="nil"/>
              <w:left w:val="single" w:sz="4" w:space="0" w:color="auto"/>
              <w:bottom w:val="nil"/>
              <w:right w:val="nil"/>
            </w:tcBorders>
          </w:tcPr>
          <w:p w:rsidR="00595C23" w:rsidRPr="003B6DBD" w:rsidRDefault="00595C23" w:rsidP="008D4546">
            <w:pPr>
              <w:widowControl w:val="0"/>
              <w:autoSpaceDE w:val="0"/>
              <w:autoSpaceDN w:val="0"/>
              <w:spacing w:after="200" w:line="276" w:lineRule="auto"/>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Осуществлялась фотосъемка и (или) видеозапись</w:t>
            </w:r>
            <w:r w:rsidRPr="003B6DBD">
              <w:rPr>
                <w:rFonts w:ascii="Times New Roman" w:eastAsia="Times New Roman" w:hAnsi="Times New Roman" w:cs="Times New Roman"/>
                <w:sz w:val="20"/>
                <w:szCs w:val="20"/>
              </w:rPr>
              <w:t xml:space="preserve">                                            (время составления акта)</w:t>
            </w:r>
          </w:p>
        </w:tc>
      </w:tr>
    </w:tbl>
    <w:p w:rsidR="003B6DBD" w:rsidRPr="003B6DBD" w:rsidRDefault="003B6DBD" w:rsidP="003B6DBD">
      <w:pPr>
        <w:widowControl w:val="0"/>
        <w:autoSpaceDE w:val="0"/>
        <w:autoSpaceDN w:val="0"/>
        <w:spacing w:after="0" w:line="240" w:lineRule="auto"/>
        <w:jc w:val="center"/>
        <w:rPr>
          <w:rFonts w:ascii="Times New Roman" w:eastAsia="Times New Roman" w:hAnsi="Times New Roman" w:cs="Times New Roman"/>
          <w:sz w:val="20"/>
          <w:szCs w:val="20"/>
        </w:rPr>
      </w:pPr>
    </w:p>
    <w:p w:rsidR="003B6DBD" w:rsidRPr="003B6DBD" w:rsidRDefault="003B6DBD" w:rsidP="003B6DBD">
      <w:pPr>
        <w:widowControl w:val="0"/>
        <w:autoSpaceDE w:val="0"/>
        <w:autoSpaceDN w:val="0"/>
        <w:spacing w:after="0" w:line="240" w:lineRule="auto"/>
        <w:jc w:val="center"/>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АКТ ВЫЕЗДНОЙ ОЦЕНКИ</w:t>
      </w:r>
    </w:p>
    <w:p w:rsidR="003B6DBD" w:rsidRPr="003B6DBD" w:rsidRDefault="003B6DBD" w:rsidP="003B6DBD">
      <w:pPr>
        <w:widowControl w:val="0"/>
        <w:autoSpaceDE w:val="0"/>
        <w:autoSpaceDN w:val="0"/>
        <w:spacing w:after="0" w:line="240" w:lineRule="auto"/>
        <w:jc w:val="center"/>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 xml:space="preserve">соответствия соискателя лицензии/лицензиата </w:t>
      </w:r>
    </w:p>
    <w:p w:rsidR="003B6DBD" w:rsidRPr="003B6DBD" w:rsidRDefault="003B6DBD" w:rsidP="003B6DBD">
      <w:pPr>
        <w:widowControl w:val="0"/>
        <w:autoSpaceDE w:val="0"/>
        <w:autoSpaceDN w:val="0"/>
        <w:spacing w:after="0" w:line="240" w:lineRule="auto"/>
        <w:jc w:val="center"/>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 xml:space="preserve"> лицензионным требованиям</w:t>
      </w:r>
    </w:p>
    <w:p w:rsidR="003B6DBD" w:rsidRPr="003B6DBD" w:rsidRDefault="003B6DBD" w:rsidP="003B6DBD">
      <w:pPr>
        <w:widowControl w:val="0"/>
        <w:autoSpaceDE w:val="0"/>
        <w:autoSpaceDN w:val="0"/>
        <w:spacing w:after="0" w:line="240" w:lineRule="auto"/>
        <w:jc w:val="center"/>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при осуществлении фармацевтической деятельности</w:t>
      </w: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 _________________</w:t>
      </w: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 xml:space="preserve">По </w:t>
      </w:r>
      <w:r>
        <w:rPr>
          <w:rFonts w:ascii="Times New Roman" w:eastAsia="Times New Roman" w:hAnsi="Times New Roman" w:cs="Times New Roman"/>
          <w:sz w:val="24"/>
          <w:szCs w:val="24"/>
        </w:rPr>
        <w:t>а</w:t>
      </w:r>
      <w:r w:rsidRPr="003B6DBD">
        <w:rPr>
          <w:rFonts w:ascii="Times New Roman" w:eastAsia="Times New Roman" w:hAnsi="Times New Roman" w:cs="Times New Roman"/>
          <w:sz w:val="24"/>
          <w:szCs w:val="24"/>
        </w:rPr>
        <w:t>дресу/адресам:</w:t>
      </w: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 xml:space="preserve"> ____________________________________________________</w:t>
      </w:r>
      <w:r w:rsidR="00A42788">
        <w:rPr>
          <w:rFonts w:ascii="Times New Roman" w:eastAsia="Times New Roman" w:hAnsi="Times New Roman" w:cs="Times New Roman"/>
          <w:sz w:val="24"/>
          <w:szCs w:val="24"/>
        </w:rPr>
        <w:t>_________________</w:t>
      </w:r>
      <w:r w:rsidRPr="003B6DBD">
        <w:rPr>
          <w:rFonts w:ascii="Times New Roman" w:eastAsia="Times New Roman" w:hAnsi="Times New Roman" w:cs="Times New Roman"/>
          <w:sz w:val="24"/>
          <w:szCs w:val="24"/>
        </w:rPr>
        <w:t>___________</w:t>
      </w:r>
    </w:p>
    <w:p w:rsidR="003B6DBD" w:rsidRPr="003B6DBD" w:rsidRDefault="003B6DBD" w:rsidP="003B6DBD">
      <w:pPr>
        <w:widowControl w:val="0"/>
        <w:autoSpaceDE w:val="0"/>
        <w:autoSpaceDN w:val="0"/>
        <w:spacing w:after="0" w:line="240" w:lineRule="auto"/>
        <w:jc w:val="center"/>
        <w:rPr>
          <w:rFonts w:ascii="Times New Roman" w:eastAsia="Times New Roman" w:hAnsi="Times New Roman" w:cs="Times New Roman"/>
          <w:sz w:val="20"/>
          <w:szCs w:val="20"/>
        </w:rPr>
      </w:pPr>
      <w:r w:rsidRPr="003B6DBD">
        <w:rPr>
          <w:rFonts w:ascii="Times New Roman" w:eastAsia="Times New Roman" w:hAnsi="Times New Roman" w:cs="Times New Roman"/>
          <w:sz w:val="20"/>
          <w:szCs w:val="20"/>
        </w:rPr>
        <w:t>(место проведения оценки)</w:t>
      </w: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0"/>
          <w:szCs w:val="20"/>
        </w:rPr>
      </w:pPr>
      <w:r w:rsidRPr="003B6DBD">
        <w:rPr>
          <w:rFonts w:ascii="Times New Roman" w:eastAsia="Times New Roman" w:hAnsi="Times New Roman" w:cs="Times New Roman"/>
          <w:sz w:val="24"/>
          <w:szCs w:val="24"/>
        </w:rPr>
        <w:t>На основании:</w:t>
      </w:r>
      <w:r w:rsidR="00A42788">
        <w:rPr>
          <w:rFonts w:ascii="Times New Roman" w:eastAsia="Times New Roman" w:hAnsi="Times New Roman" w:cs="Times New Roman"/>
          <w:sz w:val="24"/>
          <w:szCs w:val="24"/>
        </w:rPr>
        <w:t xml:space="preserve">  </w:t>
      </w:r>
      <w:r w:rsidRPr="003B6DBD">
        <w:rPr>
          <w:rFonts w:ascii="Times New Roman" w:eastAsia="Times New Roman" w:hAnsi="Times New Roman" w:cs="Times New Roman"/>
          <w:sz w:val="24"/>
          <w:szCs w:val="24"/>
        </w:rPr>
        <w:t xml:space="preserve"> __________________________________________________________________</w:t>
      </w:r>
      <w:r w:rsidRPr="003B6DBD">
        <w:rPr>
          <w:rFonts w:ascii="Times New Roman" w:eastAsia="Times New Roman" w:hAnsi="Times New Roman" w:cs="Times New Roman"/>
          <w:sz w:val="20"/>
          <w:szCs w:val="20"/>
        </w:rPr>
        <w:t>_</w:t>
      </w:r>
    </w:p>
    <w:p w:rsidR="003B6DBD" w:rsidRPr="003B6DBD" w:rsidRDefault="003B6DBD" w:rsidP="003B6DBD">
      <w:pPr>
        <w:widowControl w:val="0"/>
        <w:autoSpaceDE w:val="0"/>
        <w:autoSpaceDN w:val="0"/>
        <w:spacing w:after="0" w:line="240" w:lineRule="auto"/>
        <w:jc w:val="center"/>
        <w:rPr>
          <w:rFonts w:ascii="Times New Roman" w:eastAsia="Times New Roman" w:hAnsi="Times New Roman" w:cs="Times New Roman"/>
          <w:sz w:val="20"/>
          <w:szCs w:val="20"/>
        </w:rPr>
      </w:pPr>
      <w:proofErr w:type="gramStart"/>
      <w:r w:rsidRPr="003B6DBD">
        <w:rPr>
          <w:rFonts w:ascii="Times New Roman" w:eastAsia="Times New Roman" w:hAnsi="Times New Roman" w:cs="Times New Roman"/>
          <w:sz w:val="20"/>
          <w:szCs w:val="20"/>
        </w:rPr>
        <w:t>(вид документа с указанием реквизитов (номер, дата)</w:t>
      </w:r>
      <w:proofErr w:type="gramEnd"/>
    </w:p>
    <w:p w:rsidR="00595C23" w:rsidRDefault="00595C23" w:rsidP="003B6DBD">
      <w:pPr>
        <w:widowControl w:val="0"/>
        <w:autoSpaceDE w:val="0"/>
        <w:autoSpaceDN w:val="0"/>
        <w:spacing w:after="0" w:line="240" w:lineRule="auto"/>
        <w:jc w:val="both"/>
        <w:rPr>
          <w:rFonts w:ascii="Times New Roman" w:eastAsia="Times New Roman" w:hAnsi="Times New Roman" w:cs="Times New Roman"/>
          <w:sz w:val="24"/>
          <w:szCs w:val="24"/>
        </w:rPr>
      </w:pPr>
    </w:p>
    <w:p w:rsidR="003B6DBD" w:rsidRPr="003B6DBD" w:rsidRDefault="00595C23" w:rsidP="003B6DBD">
      <w:pPr>
        <w:widowControl w:val="0"/>
        <w:autoSpaceDE w:val="0"/>
        <w:autoSpaceDN w:val="0"/>
        <w:spacing w:after="0" w:line="240" w:lineRule="auto"/>
        <w:jc w:val="both"/>
        <w:rPr>
          <w:rFonts w:ascii="Times New Roman" w:eastAsia="Times New Roman" w:hAnsi="Times New Roman" w:cs="Times New Roman"/>
          <w:sz w:val="24"/>
          <w:szCs w:val="24"/>
        </w:rPr>
      </w:pPr>
      <w:r w:rsidRPr="00595C23">
        <w:rPr>
          <w:rFonts w:ascii="Times New Roman" w:eastAsia="Times New Roman" w:hAnsi="Times New Roman" w:cs="Times New Roman"/>
          <w:sz w:val="24"/>
          <w:szCs w:val="24"/>
        </w:rPr>
        <w:t>Проведена  выездная оценка в отношении</w:t>
      </w:r>
      <w:r w:rsidR="003B6DBD" w:rsidRPr="003B6DBD">
        <w:rPr>
          <w:rFonts w:ascii="Times New Roman" w:eastAsia="Times New Roman" w:hAnsi="Times New Roman" w:cs="Times New Roman"/>
          <w:sz w:val="24"/>
          <w:szCs w:val="24"/>
        </w:rPr>
        <w:t>:</w:t>
      </w:r>
    </w:p>
    <w:p w:rsidR="003B6DBD" w:rsidRPr="003B6DBD" w:rsidRDefault="003B6DBD" w:rsidP="003B6DBD">
      <w:pPr>
        <w:widowControl w:val="0"/>
        <w:autoSpaceDE w:val="0"/>
        <w:autoSpaceDN w:val="0"/>
        <w:spacing w:after="0" w:line="240" w:lineRule="auto"/>
        <w:rPr>
          <w:rFonts w:ascii="Times New Roman" w:eastAsia="Times New Roman" w:hAnsi="Times New Roman" w:cs="Times New Roman"/>
          <w:sz w:val="20"/>
          <w:szCs w:val="20"/>
        </w:rPr>
      </w:pPr>
      <w:r w:rsidRPr="003B6DBD">
        <w:rPr>
          <w:rFonts w:ascii="Times New Roman" w:eastAsia="Times New Roman" w:hAnsi="Times New Roman" w:cs="Times New Roman"/>
          <w:sz w:val="20"/>
          <w:szCs w:val="20"/>
        </w:rPr>
        <w:t xml:space="preserve">                                      </w:t>
      </w: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_____________________________________________________________________________</w:t>
      </w:r>
    </w:p>
    <w:p w:rsidR="003B6DBD" w:rsidRPr="003B6DBD" w:rsidRDefault="003B6DBD" w:rsidP="003B6DBD">
      <w:pPr>
        <w:widowControl w:val="0"/>
        <w:autoSpaceDE w:val="0"/>
        <w:autoSpaceDN w:val="0"/>
        <w:spacing w:after="0" w:line="240" w:lineRule="auto"/>
        <w:jc w:val="center"/>
        <w:rPr>
          <w:rFonts w:ascii="Times New Roman" w:eastAsia="Times New Roman" w:hAnsi="Times New Roman" w:cs="Times New Roman"/>
          <w:sz w:val="20"/>
          <w:szCs w:val="20"/>
        </w:rPr>
      </w:pPr>
      <w:proofErr w:type="gramStart"/>
      <w:r w:rsidRPr="003B6DBD">
        <w:rPr>
          <w:rFonts w:ascii="Times New Roman" w:eastAsia="Times New Roman" w:hAnsi="Times New Roman" w:cs="Times New Roman"/>
          <w:sz w:val="20"/>
          <w:szCs w:val="20"/>
        </w:rPr>
        <w:t xml:space="preserve">(наименование юридического лица, наименование иностранного юридического лица, </w:t>
      </w:r>
      <w:proofErr w:type="gramEnd"/>
    </w:p>
    <w:p w:rsidR="003B6DBD" w:rsidRPr="003B6DBD" w:rsidRDefault="003B6DBD" w:rsidP="003B6DBD">
      <w:pPr>
        <w:widowControl w:val="0"/>
        <w:autoSpaceDE w:val="0"/>
        <w:autoSpaceDN w:val="0"/>
        <w:spacing w:after="0" w:line="240" w:lineRule="auto"/>
        <w:jc w:val="center"/>
        <w:rPr>
          <w:rFonts w:ascii="Times New Roman" w:eastAsia="Times New Roman" w:hAnsi="Times New Roman" w:cs="Times New Roman"/>
          <w:sz w:val="20"/>
          <w:szCs w:val="20"/>
        </w:rPr>
      </w:pPr>
      <w:r w:rsidRPr="003B6DBD">
        <w:rPr>
          <w:rFonts w:ascii="Times New Roman" w:eastAsia="Times New Roman" w:hAnsi="Times New Roman" w:cs="Times New Roman"/>
          <w:sz w:val="20"/>
          <w:szCs w:val="20"/>
        </w:rPr>
        <w:t xml:space="preserve">наименование филиала иностранного юридического лица, аккредитованного в соответствии </w:t>
      </w:r>
      <w:proofErr w:type="gramStart"/>
      <w:r w:rsidRPr="003B6DBD">
        <w:rPr>
          <w:rFonts w:ascii="Times New Roman" w:eastAsia="Times New Roman" w:hAnsi="Times New Roman" w:cs="Times New Roman"/>
          <w:sz w:val="20"/>
          <w:szCs w:val="20"/>
        </w:rPr>
        <w:t>с</w:t>
      </w:r>
      <w:proofErr w:type="gramEnd"/>
      <w:r w:rsidRPr="003B6DBD">
        <w:rPr>
          <w:rFonts w:ascii="Times New Roman" w:eastAsia="Times New Roman" w:hAnsi="Times New Roman" w:cs="Times New Roman"/>
          <w:sz w:val="20"/>
          <w:szCs w:val="20"/>
        </w:rPr>
        <w:t xml:space="preserve"> </w:t>
      </w:r>
    </w:p>
    <w:p w:rsidR="00783084" w:rsidRDefault="003B6DBD" w:rsidP="003B6DBD">
      <w:pPr>
        <w:widowControl w:val="0"/>
        <w:autoSpaceDE w:val="0"/>
        <w:autoSpaceDN w:val="0"/>
        <w:spacing w:after="0" w:line="240" w:lineRule="auto"/>
        <w:jc w:val="center"/>
        <w:rPr>
          <w:rFonts w:ascii="Times New Roman" w:eastAsia="Times New Roman" w:hAnsi="Times New Roman" w:cs="Times New Roman"/>
          <w:sz w:val="20"/>
          <w:szCs w:val="20"/>
        </w:rPr>
      </w:pPr>
      <w:r w:rsidRPr="003B6DBD">
        <w:rPr>
          <w:rFonts w:ascii="Times New Roman" w:eastAsia="Times New Roman" w:hAnsi="Times New Roman" w:cs="Times New Roman"/>
          <w:sz w:val="20"/>
          <w:szCs w:val="20"/>
        </w:rPr>
        <w:t xml:space="preserve">Федеральным законом «Об иностранных инвестициях в Российской Федерации», фамилия, имя, отчество </w:t>
      </w:r>
    </w:p>
    <w:p w:rsidR="003B6DBD" w:rsidRPr="003B6DBD" w:rsidRDefault="003B6DBD" w:rsidP="003B6DBD">
      <w:pPr>
        <w:widowControl w:val="0"/>
        <w:autoSpaceDE w:val="0"/>
        <w:autoSpaceDN w:val="0"/>
        <w:spacing w:after="0" w:line="240" w:lineRule="auto"/>
        <w:jc w:val="center"/>
        <w:rPr>
          <w:rFonts w:ascii="Times New Roman" w:eastAsia="Times New Roman" w:hAnsi="Times New Roman" w:cs="Times New Roman"/>
          <w:sz w:val="20"/>
          <w:szCs w:val="20"/>
        </w:rPr>
      </w:pPr>
      <w:r w:rsidRPr="003B6DBD">
        <w:rPr>
          <w:rFonts w:ascii="Times New Roman" w:eastAsia="Times New Roman" w:hAnsi="Times New Roman" w:cs="Times New Roman"/>
          <w:sz w:val="20"/>
          <w:szCs w:val="20"/>
        </w:rPr>
        <w:t>(последнее – при наличии) индивидуального предпринимателя)</w:t>
      </w:r>
    </w:p>
    <w:p w:rsidR="003B6DBD" w:rsidRPr="003B6DBD" w:rsidRDefault="003B6DBD" w:rsidP="003B6DBD">
      <w:pPr>
        <w:widowControl w:val="0"/>
        <w:autoSpaceDE w:val="0"/>
        <w:autoSpaceDN w:val="0"/>
        <w:spacing w:after="0" w:line="240" w:lineRule="auto"/>
        <w:jc w:val="center"/>
        <w:rPr>
          <w:rFonts w:ascii="Times New Roman" w:eastAsia="Times New Roman" w:hAnsi="Times New Roman" w:cs="Times New Roman"/>
          <w:sz w:val="24"/>
          <w:szCs w:val="24"/>
        </w:rPr>
      </w:pPr>
    </w:p>
    <w:p w:rsidR="003B6DBD" w:rsidRPr="003B6DBD" w:rsidRDefault="003B6DBD" w:rsidP="003B6DBD">
      <w:pPr>
        <w:widowControl w:val="0"/>
        <w:autoSpaceDE w:val="0"/>
        <w:autoSpaceDN w:val="0"/>
        <w:spacing w:after="0" w:line="240" w:lineRule="auto"/>
        <w:jc w:val="center"/>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ИНН ____________________________; ОГРН/ГРН</w:t>
      </w:r>
      <w:r w:rsidR="008D4546">
        <w:rPr>
          <w:rFonts w:ascii="Times New Roman" w:eastAsia="Times New Roman" w:hAnsi="Times New Roman" w:cs="Times New Roman"/>
          <w:sz w:val="24"/>
          <w:szCs w:val="24"/>
        </w:rPr>
        <w:t>ИП</w:t>
      </w:r>
      <w:r w:rsidRPr="003B6DBD">
        <w:rPr>
          <w:rFonts w:ascii="Times New Roman" w:eastAsia="Times New Roman" w:hAnsi="Times New Roman" w:cs="Times New Roman"/>
          <w:sz w:val="24"/>
          <w:szCs w:val="24"/>
        </w:rPr>
        <w:t xml:space="preserve"> ________________________________</w:t>
      </w:r>
    </w:p>
    <w:p w:rsidR="003B6DBD" w:rsidRPr="003B6DBD" w:rsidRDefault="003B6DBD" w:rsidP="003B6DBD">
      <w:pPr>
        <w:widowControl w:val="0"/>
        <w:autoSpaceDE w:val="0"/>
        <w:autoSpaceDN w:val="0"/>
        <w:spacing w:after="0" w:line="240" w:lineRule="auto"/>
        <w:jc w:val="center"/>
        <w:rPr>
          <w:rFonts w:ascii="Times New Roman" w:eastAsia="Times New Roman" w:hAnsi="Times New Roman" w:cs="Times New Roman"/>
          <w:sz w:val="24"/>
          <w:szCs w:val="24"/>
        </w:rPr>
      </w:pPr>
    </w:p>
    <w:p w:rsidR="00794C0C" w:rsidRPr="00794C0C" w:rsidRDefault="00794C0C" w:rsidP="00794C0C">
      <w:pPr>
        <w:widowControl w:val="0"/>
        <w:autoSpaceDE w:val="0"/>
        <w:autoSpaceDN w:val="0"/>
        <w:spacing w:after="0" w:line="240" w:lineRule="auto"/>
        <w:jc w:val="center"/>
        <w:rPr>
          <w:rFonts w:ascii="Times New Roman" w:eastAsia="Times New Roman" w:hAnsi="Times New Roman" w:cs="Times New Roman"/>
          <w:sz w:val="24"/>
          <w:szCs w:val="24"/>
        </w:rPr>
      </w:pPr>
      <w:r w:rsidRPr="00794C0C">
        <w:rPr>
          <w:rFonts w:ascii="Times New Roman" w:eastAsia="Times New Roman" w:hAnsi="Times New Roman" w:cs="Times New Roman"/>
          <w:sz w:val="24"/>
          <w:szCs w:val="24"/>
        </w:rPr>
        <w:t>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 (НЗА):</w:t>
      </w:r>
    </w:p>
    <w:p w:rsidR="003B6DBD" w:rsidRPr="003B6DBD" w:rsidRDefault="003B6DBD" w:rsidP="003B6DBD">
      <w:pPr>
        <w:widowControl w:val="0"/>
        <w:autoSpaceDE w:val="0"/>
        <w:autoSpaceDN w:val="0"/>
        <w:spacing w:after="0" w:line="240" w:lineRule="auto"/>
        <w:jc w:val="center"/>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 xml:space="preserve">_____________________________________________________________________________ </w:t>
      </w:r>
    </w:p>
    <w:p w:rsidR="003B6DBD" w:rsidRPr="003B6DBD" w:rsidRDefault="003B6DBD" w:rsidP="003B6DBD">
      <w:pPr>
        <w:widowControl w:val="0"/>
        <w:autoSpaceDE w:val="0"/>
        <w:autoSpaceDN w:val="0"/>
        <w:spacing w:after="0" w:line="240" w:lineRule="auto"/>
        <w:jc w:val="center"/>
        <w:rPr>
          <w:rFonts w:ascii="Times New Roman" w:eastAsia="Times New Roman" w:hAnsi="Times New Roman" w:cs="Times New Roman"/>
          <w:sz w:val="20"/>
          <w:szCs w:val="20"/>
        </w:rPr>
      </w:pPr>
      <w:proofErr w:type="gramStart"/>
      <w:r w:rsidRPr="003B6DBD">
        <w:rPr>
          <w:rFonts w:ascii="Times New Roman" w:eastAsia="Times New Roman" w:hAnsi="Times New Roman" w:cs="Times New Roman"/>
          <w:sz w:val="20"/>
          <w:szCs w:val="20"/>
        </w:rPr>
        <w:t xml:space="preserve">(заполняется в случае, если лицензиатом является филиал иностранного юридического лица – участника проекта международного медицинского кластера, аккредитованный в соответствии с Федеральным законом </w:t>
      </w:r>
      <w:proofErr w:type="gramEnd"/>
    </w:p>
    <w:p w:rsidR="003B6DBD" w:rsidRPr="003B6DBD" w:rsidRDefault="003B6DBD" w:rsidP="003B6DBD">
      <w:pPr>
        <w:widowControl w:val="0"/>
        <w:autoSpaceDE w:val="0"/>
        <w:autoSpaceDN w:val="0"/>
        <w:spacing w:after="0" w:line="240" w:lineRule="auto"/>
        <w:jc w:val="center"/>
        <w:rPr>
          <w:rFonts w:ascii="Times New Roman" w:eastAsia="Times New Roman" w:hAnsi="Times New Roman" w:cs="Times New Roman"/>
          <w:sz w:val="20"/>
          <w:szCs w:val="20"/>
        </w:rPr>
      </w:pPr>
      <w:proofErr w:type="gramStart"/>
      <w:r w:rsidRPr="003B6DBD">
        <w:rPr>
          <w:rFonts w:ascii="Times New Roman" w:eastAsia="Times New Roman" w:hAnsi="Times New Roman" w:cs="Times New Roman"/>
          <w:sz w:val="20"/>
          <w:szCs w:val="20"/>
        </w:rPr>
        <w:t>«Об иностранных инвестициях в Российской Федерации»)</w:t>
      </w:r>
      <w:proofErr w:type="gramEnd"/>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Общая продолжительность оценки: _________________________________________</w:t>
      </w:r>
    </w:p>
    <w:p w:rsidR="003B6DBD" w:rsidRPr="003B6DBD" w:rsidRDefault="003B6DBD" w:rsidP="003B6DBD">
      <w:pPr>
        <w:widowControl w:val="0"/>
        <w:autoSpaceDE w:val="0"/>
        <w:autoSpaceDN w:val="0"/>
        <w:spacing w:after="0" w:line="240" w:lineRule="auto"/>
        <w:jc w:val="center"/>
        <w:rPr>
          <w:rFonts w:ascii="Times New Roman" w:eastAsia="Times New Roman" w:hAnsi="Times New Roman" w:cs="Times New Roman"/>
          <w:sz w:val="20"/>
          <w:szCs w:val="20"/>
        </w:rPr>
      </w:pPr>
      <w:r w:rsidRPr="003B6DBD">
        <w:rPr>
          <w:rFonts w:ascii="Times New Roman" w:eastAsia="Times New Roman" w:hAnsi="Times New Roman" w:cs="Times New Roman"/>
          <w:sz w:val="20"/>
          <w:szCs w:val="20"/>
        </w:rPr>
        <w:t xml:space="preserve">                                          (рабочих дней/часов)</w:t>
      </w: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 xml:space="preserve">Акт составлен:  </w:t>
      </w:r>
      <w:r w:rsidRPr="003B6DBD">
        <w:rPr>
          <w:rFonts w:ascii="Times New Roman" w:eastAsia="Times New Roman" w:hAnsi="Times New Roman" w:cs="Times New Roman"/>
          <w:sz w:val="24"/>
          <w:szCs w:val="24"/>
          <w:u w:val="single"/>
        </w:rPr>
        <w:t>Комитетом по здравоохранению Ленинградской области</w:t>
      </w:r>
      <w:r w:rsidRPr="003B6DBD">
        <w:rPr>
          <w:rFonts w:ascii="Times New Roman" w:eastAsia="Times New Roman" w:hAnsi="Times New Roman" w:cs="Times New Roman"/>
          <w:sz w:val="24"/>
          <w:szCs w:val="24"/>
        </w:rPr>
        <w:t xml:space="preserve"> </w:t>
      </w:r>
    </w:p>
    <w:p w:rsidR="003B6DBD" w:rsidRPr="003B6DBD" w:rsidRDefault="003B6DBD" w:rsidP="003B6DBD">
      <w:pPr>
        <w:widowControl w:val="0"/>
        <w:autoSpaceDE w:val="0"/>
        <w:autoSpaceDN w:val="0"/>
        <w:spacing w:after="0" w:line="240" w:lineRule="auto"/>
        <w:jc w:val="center"/>
        <w:rPr>
          <w:rFonts w:ascii="Times New Roman" w:eastAsia="Times New Roman" w:hAnsi="Times New Roman" w:cs="Times New Roman"/>
          <w:sz w:val="24"/>
          <w:szCs w:val="24"/>
        </w:rPr>
      </w:pPr>
      <w:r w:rsidRPr="003B6DBD">
        <w:rPr>
          <w:rFonts w:ascii="Times New Roman" w:eastAsia="Times New Roman" w:hAnsi="Times New Roman" w:cs="Times New Roman"/>
          <w:sz w:val="20"/>
          <w:szCs w:val="20"/>
        </w:rPr>
        <w:t>(наименование государственного органа)</w:t>
      </w: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С копией распоряжения о проведении оценки ознакомле</w:t>
      </w:r>
      <w:proofErr w:type="gramStart"/>
      <w:r w:rsidRPr="003B6DBD">
        <w:rPr>
          <w:rFonts w:ascii="Times New Roman" w:eastAsia="Times New Roman" w:hAnsi="Times New Roman" w:cs="Times New Roman"/>
          <w:sz w:val="24"/>
          <w:szCs w:val="24"/>
        </w:rPr>
        <w:t>н(</w:t>
      </w:r>
      <w:proofErr w:type="gramEnd"/>
      <w:r w:rsidRPr="003B6DBD">
        <w:rPr>
          <w:rFonts w:ascii="Times New Roman" w:eastAsia="Times New Roman" w:hAnsi="Times New Roman" w:cs="Times New Roman"/>
          <w:sz w:val="24"/>
          <w:szCs w:val="24"/>
        </w:rPr>
        <w:t>ы)  (заполняется при проведении выездной оценки):</w:t>
      </w: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_____________________________________________________________________________</w:t>
      </w:r>
    </w:p>
    <w:p w:rsidR="003B6DBD" w:rsidRPr="003B6DBD" w:rsidRDefault="003B6DBD" w:rsidP="003B6DBD">
      <w:pPr>
        <w:widowControl w:val="0"/>
        <w:autoSpaceDE w:val="0"/>
        <w:autoSpaceDN w:val="0"/>
        <w:spacing w:after="0" w:line="240" w:lineRule="auto"/>
        <w:jc w:val="center"/>
        <w:rPr>
          <w:rFonts w:ascii="Times New Roman" w:eastAsia="Times New Roman" w:hAnsi="Times New Roman" w:cs="Times New Roman"/>
          <w:sz w:val="20"/>
          <w:szCs w:val="20"/>
        </w:rPr>
      </w:pPr>
      <w:r w:rsidRPr="003B6DBD">
        <w:rPr>
          <w:rFonts w:ascii="Times New Roman" w:eastAsia="Times New Roman" w:hAnsi="Times New Roman" w:cs="Times New Roman"/>
          <w:sz w:val="20"/>
          <w:szCs w:val="20"/>
        </w:rPr>
        <w:t>(фамилии, инициалы, подпись, дата, время)</w:t>
      </w:r>
    </w:p>
    <w:p w:rsidR="007651A9" w:rsidRPr="0035204B" w:rsidRDefault="007651A9" w:rsidP="007651A9">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5204B">
        <w:rPr>
          <w:rFonts w:ascii="Times New Roman" w:eastAsia="Times New Roman" w:hAnsi="Times New Roman" w:cs="Times New Roman"/>
          <w:color w:val="000000" w:themeColor="text1"/>
          <w:sz w:val="24"/>
          <w:szCs w:val="24"/>
        </w:rPr>
        <w:lastRenderedPageBreak/>
        <w:t>Лиц</w:t>
      </w:r>
      <w:proofErr w:type="gramStart"/>
      <w:r w:rsidRPr="0035204B">
        <w:rPr>
          <w:rFonts w:ascii="Times New Roman" w:eastAsia="Times New Roman" w:hAnsi="Times New Roman" w:cs="Times New Roman"/>
          <w:color w:val="000000" w:themeColor="text1"/>
          <w:sz w:val="24"/>
          <w:szCs w:val="24"/>
        </w:rPr>
        <w:t>о(</w:t>
      </w:r>
      <w:proofErr w:type="gramEnd"/>
      <w:r w:rsidRPr="0035204B">
        <w:rPr>
          <w:rFonts w:ascii="Times New Roman" w:eastAsia="Times New Roman" w:hAnsi="Times New Roman" w:cs="Times New Roman"/>
          <w:color w:val="000000" w:themeColor="text1"/>
          <w:sz w:val="24"/>
          <w:szCs w:val="24"/>
        </w:rPr>
        <w:t xml:space="preserve">а), проводившие </w:t>
      </w:r>
      <w:r>
        <w:rPr>
          <w:rFonts w:ascii="Times New Roman" w:eastAsia="Times New Roman" w:hAnsi="Times New Roman" w:cs="Times New Roman"/>
          <w:color w:val="000000" w:themeColor="text1"/>
          <w:sz w:val="24"/>
          <w:szCs w:val="24"/>
        </w:rPr>
        <w:t>оценку</w:t>
      </w:r>
      <w:r w:rsidRPr="0035204B">
        <w:rPr>
          <w:rFonts w:ascii="Times New Roman" w:eastAsia="Times New Roman" w:hAnsi="Times New Roman" w:cs="Times New Roman"/>
          <w:color w:val="000000" w:themeColor="text1"/>
          <w:sz w:val="24"/>
          <w:szCs w:val="24"/>
        </w:rPr>
        <w:t>:</w:t>
      </w:r>
    </w:p>
    <w:p w:rsidR="007651A9" w:rsidRPr="0035204B" w:rsidRDefault="007651A9" w:rsidP="007651A9">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5204B">
        <w:rPr>
          <w:rFonts w:ascii="Times New Roman" w:eastAsia="Times New Roman" w:hAnsi="Times New Roman" w:cs="Times New Roman"/>
          <w:color w:val="000000" w:themeColor="text1"/>
          <w:sz w:val="24"/>
          <w:szCs w:val="24"/>
        </w:rPr>
        <w:t>________________________________________________________________</w:t>
      </w:r>
      <w:r>
        <w:rPr>
          <w:rFonts w:ascii="Times New Roman" w:eastAsia="Times New Roman" w:hAnsi="Times New Roman" w:cs="Times New Roman"/>
          <w:color w:val="000000" w:themeColor="text1"/>
          <w:sz w:val="24"/>
          <w:szCs w:val="24"/>
        </w:rPr>
        <w:t>__________</w:t>
      </w:r>
      <w:r w:rsidRPr="0035204B">
        <w:rPr>
          <w:rFonts w:ascii="Times New Roman" w:eastAsia="Times New Roman" w:hAnsi="Times New Roman" w:cs="Times New Roman"/>
          <w:color w:val="000000" w:themeColor="text1"/>
          <w:sz w:val="24"/>
          <w:szCs w:val="24"/>
        </w:rPr>
        <w:t>___________</w:t>
      </w:r>
    </w:p>
    <w:p w:rsidR="007651A9" w:rsidRPr="0035204B" w:rsidRDefault="007651A9" w:rsidP="007651A9">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5204B">
        <w:rPr>
          <w:rFonts w:ascii="Times New Roman" w:eastAsia="Times New Roman" w:hAnsi="Times New Roman" w:cs="Times New Roman"/>
          <w:color w:val="000000" w:themeColor="text1"/>
          <w:sz w:val="24"/>
          <w:szCs w:val="24"/>
        </w:rPr>
        <w:t>__________________________________________________________________________</w:t>
      </w:r>
      <w:r>
        <w:rPr>
          <w:rFonts w:ascii="Times New Roman" w:eastAsia="Times New Roman" w:hAnsi="Times New Roman" w:cs="Times New Roman"/>
          <w:color w:val="000000" w:themeColor="text1"/>
          <w:sz w:val="24"/>
          <w:szCs w:val="24"/>
        </w:rPr>
        <w:t>__________</w:t>
      </w:r>
      <w:r w:rsidRPr="0035204B">
        <w:rPr>
          <w:rFonts w:ascii="Times New Roman" w:eastAsia="Times New Roman" w:hAnsi="Times New Roman" w:cs="Times New Roman"/>
          <w:color w:val="000000" w:themeColor="text1"/>
          <w:sz w:val="24"/>
          <w:szCs w:val="24"/>
        </w:rPr>
        <w:t>_</w:t>
      </w:r>
    </w:p>
    <w:p w:rsidR="007651A9" w:rsidRPr="0035204B" w:rsidRDefault="007651A9" w:rsidP="007651A9">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5204B">
        <w:rPr>
          <w:rFonts w:ascii="Times New Roman" w:eastAsia="Times New Roman" w:hAnsi="Times New Roman" w:cs="Times New Roman"/>
          <w:color w:val="000000" w:themeColor="text1"/>
          <w:sz w:val="24"/>
          <w:szCs w:val="24"/>
        </w:rPr>
        <w:t>___________________________________________________________________________</w:t>
      </w:r>
      <w:r>
        <w:rPr>
          <w:rFonts w:ascii="Times New Roman" w:eastAsia="Times New Roman" w:hAnsi="Times New Roman" w:cs="Times New Roman"/>
          <w:color w:val="000000" w:themeColor="text1"/>
          <w:sz w:val="24"/>
          <w:szCs w:val="24"/>
        </w:rPr>
        <w:t>__________</w:t>
      </w:r>
    </w:p>
    <w:p w:rsidR="007651A9" w:rsidRPr="00487085" w:rsidRDefault="007651A9" w:rsidP="007651A9">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rPr>
      </w:pPr>
      <w:r w:rsidRPr="00487085">
        <w:rPr>
          <w:rFonts w:ascii="Times New Roman" w:eastAsia="Times New Roman" w:hAnsi="Times New Roman" w:cs="Times New Roman"/>
          <w:color w:val="000000" w:themeColor="text1"/>
          <w:sz w:val="20"/>
          <w:szCs w:val="20"/>
        </w:rPr>
        <w:t>(фамилия, имя, отчество (последнее - при наличии), должность должностного</w:t>
      </w:r>
      <w:r>
        <w:rPr>
          <w:rFonts w:ascii="Times New Roman" w:eastAsia="Times New Roman" w:hAnsi="Times New Roman" w:cs="Times New Roman"/>
          <w:color w:val="000000" w:themeColor="text1"/>
          <w:sz w:val="20"/>
          <w:szCs w:val="20"/>
        </w:rPr>
        <w:t xml:space="preserve"> </w:t>
      </w:r>
      <w:r w:rsidRPr="00487085">
        <w:rPr>
          <w:rFonts w:ascii="Times New Roman" w:eastAsia="Times New Roman" w:hAnsi="Times New Roman" w:cs="Times New Roman"/>
          <w:color w:val="000000" w:themeColor="text1"/>
          <w:sz w:val="20"/>
          <w:szCs w:val="20"/>
        </w:rPr>
        <w:t>лица (должностных лиц), проводившег</w:t>
      </w:r>
      <w:proofErr w:type="gramStart"/>
      <w:r w:rsidRPr="00487085">
        <w:rPr>
          <w:rFonts w:ascii="Times New Roman" w:eastAsia="Times New Roman" w:hAnsi="Times New Roman" w:cs="Times New Roman"/>
          <w:color w:val="000000" w:themeColor="text1"/>
          <w:sz w:val="20"/>
          <w:szCs w:val="20"/>
        </w:rPr>
        <w:t>о(</w:t>
      </w:r>
      <w:proofErr w:type="gramEnd"/>
      <w:r w:rsidRPr="00487085">
        <w:rPr>
          <w:rFonts w:ascii="Times New Roman" w:eastAsia="Times New Roman" w:hAnsi="Times New Roman" w:cs="Times New Roman"/>
          <w:color w:val="000000" w:themeColor="text1"/>
          <w:sz w:val="20"/>
          <w:szCs w:val="20"/>
        </w:rPr>
        <w:t xml:space="preserve">их) </w:t>
      </w:r>
      <w:r>
        <w:rPr>
          <w:rFonts w:ascii="Times New Roman" w:eastAsia="Times New Roman" w:hAnsi="Times New Roman" w:cs="Times New Roman"/>
          <w:color w:val="000000" w:themeColor="text1"/>
          <w:sz w:val="20"/>
          <w:szCs w:val="20"/>
        </w:rPr>
        <w:t>оценку</w:t>
      </w:r>
      <w:r w:rsidRPr="00487085">
        <w:rPr>
          <w:rFonts w:ascii="Times New Roman" w:eastAsia="Times New Roman" w:hAnsi="Times New Roman" w:cs="Times New Roman"/>
          <w:color w:val="000000" w:themeColor="text1"/>
          <w:sz w:val="20"/>
          <w:szCs w:val="20"/>
        </w:rPr>
        <w:t>; в случае привлечения к</w:t>
      </w:r>
      <w:r>
        <w:rPr>
          <w:rFonts w:ascii="Times New Roman" w:eastAsia="Times New Roman" w:hAnsi="Times New Roman" w:cs="Times New Roman"/>
          <w:color w:val="000000" w:themeColor="text1"/>
          <w:sz w:val="20"/>
          <w:szCs w:val="20"/>
        </w:rPr>
        <w:t xml:space="preserve"> </w:t>
      </w:r>
      <w:r w:rsidRPr="00487085">
        <w:rPr>
          <w:rFonts w:ascii="Times New Roman" w:eastAsia="Times New Roman" w:hAnsi="Times New Roman" w:cs="Times New Roman"/>
          <w:color w:val="000000" w:themeColor="text1"/>
          <w:sz w:val="20"/>
          <w:szCs w:val="20"/>
        </w:rPr>
        <w:t xml:space="preserve">участию в </w:t>
      </w:r>
      <w:r>
        <w:rPr>
          <w:rFonts w:ascii="Times New Roman" w:eastAsia="Times New Roman" w:hAnsi="Times New Roman" w:cs="Times New Roman"/>
          <w:color w:val="000000" w:themeColor="text1"/>
          <w:sz w:val="20"/>
          <w:szCs w:val="20"/>
        </w:rPr>
        <w:t>оценке</w:t>
      </w:r>
      <w:r w:rsidRPr="00487085">
        <w:rPr>
          <w:rFonts w:ascii="Times New Roman" w:eastAsia="Times New Roman" w:hAnsi="Times New Roman" w:cs="Times New Roman"/>
          <w:color w:val="000000" w:themeColor="text1"/>
          <w:sz w:val="20"/>
          <w:szCs w:val="20"/>
        </w:rPr>
        <w:t xml:space="preserve"> экспертов, экспертных организаций указываются фамилии,</w:t>
      </w:r>
      <w:r>
        <w:rPr>
          <w:rFonts w:ascii="Times New Roman" w:eastAsia="Times New Roman" w:hAnsi="Times New Roman" w:cs="Times New Roman"/>
          <w:color w:val="000000" w:themeColor="text1"/>
          <w:sz w:val="20"/>
          <w:szCs w:val="20"/>
        </w:rPr>
        <w:t xml:space="preserve"> </w:t>
      </w:r>
      <w:r w:rsidRPr="00487085">
        <w:rPr>
          <w:rFonts w:ascii="Times New Roman" w:eastAsia="Times New Roman" w:hAnsi="Times New Roman" w:cs="Times New Roman"/>
          <w:color w:val="000000" w:themeColor="text1"/>
          <w:sz w:val="20"/>
          <w:szCs w:val="20"/>
        </w:rPr>
        <w:t>имена, отчества (последнее - при наличии), должности экспертов и/или</w:t>
      </w:r>
      <w:r>
        <w:rPr>
          <w:rFonts w:ascii="Times New Roman" w:eastAsia="Times New Roman" w:hAnsi="Times New Roman" w:cs="Times New Roman"/>
          <w:color w:val="000000" w:themeColor="text1"/>
          <w:sz w:val="20"/>
          <w:szCs w:val="20"/>
        </w:rPr>
        <w:t xml:space="preserve"> </w:t>
      </w:r>
      <w:r w:rsidRPr="00487085">
        <w:rPr>
          <w:rFonts w:ascii="Times New Roman" w:eastAsia="Times New Roman" w:hAnsi="Times New Roman" w:cs="Times New Roman"/>
          <w:color w:val="000000" w:themeColor="text1"/>
          <w:sz w:val="20"/>
          <w:szCs w:val="20"/>
        </w:rPr>
        <w:t>наименования экспертных организаций с указанием реквизитов свидетельства</w:t>
      </w:r>
      <w:r>
        <w:rPr>
          <w:rFonts w:ascii="Times New Roman" w:eastAsia="Times New Roman" w:hAnsi="Times New Roman" w:cs="Times New Roman"/>
          <w:color w:val="000000" w:themeColor="text1"/>
          <w:sz w:val="20"/>
          <w:szCs w:val="20"/>
        </w:rPr>
        <w:t xml:space="preserve"> </w:t>
      </w:r>
      <w:r w:rsidRPr="00487085">
        <w:rPr>
          <w:rFonts w:ascii="Times New Roman" w:eastAsia="Times New Roman" w:hAnsi="Times New Roman" w:cs="Times New Roman"/>
          <w:color w:val="000000" w:themeColor="text1"/>
          <w:sz w:val="20"/>
          <w:szCs w:val="20"/>
        </w:rPr>
        <w:t>об аккредитации и наименование органа по аккредитации,</w:t>
      </w:r>
      <w:r>
        <w:rPr>
          <w:rFonts w:ascii="Times New Roman" w:eastAsia="Times New Roman" w:hAnsi="Times New Roman" w:cs="Times New Roman"/>
          <w:color w:val="000000" w:themeColor="text1"/>
          <w:sz w:val="20"/>
          <w:szCs w:val="20"/>
        </w:rPr>
        <w:t xml:space="preserve"> </w:t>
      </w:r>
      <w:r w:rsidRPr="00487085">
        <w:rPr>
          <w:rFonts w:ascii="Times New Roman" w:eastAsia="Times New Roman" w:hAnsi="Times New Roman" w:cs="Times New Roman"/>
          <w:color w:val="000000" w:themeColor="text1"/>
          <w:sz w:val="20"/>
          <w:szCs w:val="20"/>
        </w:rPr>
        <w:t>выдавшего свидетельство)</w:t>
      </w:r>
    </w:p>
    <w:p w:rsid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При проведении оценки присутствовали:</w:t>
      </w: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___________________________________________________________________________</w:t>
      </w: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___________________________________________________________________________</w:t>
      </w:r>
    </w:p>
    <w:p w:rsidR="003B6DBD" w:rsidRPr="003B6DBD" w:rsidRDefault="00595C23" w:rsidP="003B6DBD">
      <w:pPr>
        <w:widowControl w:val="0"/>
        <w:autoSpaceDE w:val="0"/>
        <w:autoSpaceDN w:val="0"/>
        <w:spacing w:after="0" w:line="240" w:lineRule="auto"/>
        <w:jc w:val="center"/>
        <w:rPr>
          <w:rFonts w:ascii="Times New Roman" w:eastAsia="Times New Roman" w:hAnsi="Times New Roman" w:cs="Times New Roman"/>
          <w:sz w:val="20"/>
          <w:szCs w:val="20"/>
        </w:rPr>
      </w:pPr>
      <w:proofErr w:type="gramStart"/>
      <w:r w:rsidRPr="00595C23">
        <w:rPr>
          <w:rFonts w:ascii="Times New Roman" w:eastAsia="Times New Roman" w:hAnsi="Times New Roman" w:cs="Times New Roman"/>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иностранного юридического лица, филиала иностранного юридического лица, аккредитованного в соответствии с Федеральным законом «Об иностранных инвестициях в Российской Федерации», фамилия, имя, отчество (последнее - при наличии) индивидуального предпринимателя, уполномоченного представителя индивидуального предпринимателя, уполномоченного представителя саморегулируемой организации (в случае проведения оценки члена саморегулируемой организации</w:t>
      </w:r>
      <w:proofErr w:type="gramEnd"/>
      <w:r w:rsidRPr="00595C23">
        <w:rPr>
          <w:rFonts w:ascii="Times New Roman" w:eastAsia="Times New Roman" w:hAnsi="Times New Roman" w:cs="Times New Roman"/>
          <w:sz w:val="20"/>
          <w:szCs w:val="20"/>
        </w:rPr>
        <w:t>), присутствовавших при проведении мероприятий по оценке)</w:t>
      </w: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0"/>
          <w:szCs w:val="20"/>
        </w:rPr>
      </w:pP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В ходе проведения оценки установлено:</w:t>
      </w: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1.  Соответствие соискателя лицензии/лицензиата лицензионным требованиям</w:t>
      </w: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2. Несоответствие соискателя лицензии/лицензиата лицензионным требованиям:</w:t>
      </w: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_____________________________________________________________________________</w:t>
      </w: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_____________________________________________________________________________</w:t>
      </w:r>
    </w:p>
    <w:p w:rsidR="003B6DBD" w:rsidRPr="003B6DBD" w:rsidRDefault="003B6DBD" w:rsidP="003B6DBD">
      <w:pPr>
        <w:widowControl w:val="0"/>
        <w:pBdr>
          <w:bottom w:val="single" w:sz="12" w:space="1" w:color="auto"/>
        </w:pBdr>
        <w:autoSpaceDE w:val="0"/>
        <w:autoSpaceDN w:val="0"/>
        <w:spacing w:after="0" w:line="240" w:lineRule="auto"/>
        <w:jc w:val="both"/>
        <w:rPr>
          <w:rFonts w:ascii="Times New Roman" w:eastAsia="Times New Roman" w:hAnsi="Times New Roman" w:cs="Times New Roman"/>
          <w:sz w:val="24"/>
          <w:szCs w:val="24"/>
        </w:rPr>
      </w:pP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 xml:space="preserve"> (</w:t>
      </w:r>
      <w:proofErr w:type="gramStart"/>
      <w:r w:rsidRPr="003B6DBD">
        <w:rPr>
          <w:rFonts w:ascii="Times New Roman" w:eastAsia="Times New Roman" w:hAnsi="Times New Roman" w:cs="Times New Roman"/>
          <w:sz w:val="24"/>
          <w:szCs w:val="24"/>
        </w:rPr>
        <w:t>указывается</w:t>
      </w:r>
      <w:proofErr w:type="gramEnd"/>
      <w:r w:rsidRPr="003B6DBD">
        <w:rPr>
          <w:rFonts w:ascii="Times New Roman" w:eastAsia="Times New Roman" w:hAnsi="Times New Roman" w:cs="Times New Roman"/>
          <w:sz w:val="24"/>
          <w:szCs w:val="24"/>
        </w:rPr>
        <w:t xml:space="preserve"> каким именно лицензионным требованиям не соответствует соискатель лицензии/ лицензиат и каким нормативным правовым актом (с указанием его структурной единицы) такое лицензионное требование установлено)</w:t>
      </w: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Прилагаемые к акту документы:</w:t>
      </w: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1. ________________________________;</w:t>
      </w: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2. ________________________________;</w:t>
      </w: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3. ________________________________.</w:t>
      </w: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Подписи лиц, проводивших оценку: ___________________________________________________</w:t>
      </w: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С актом оценки ознакомле</w:t>
      </w:r>
      <w:proofErr w:type="gramStart"/>
      <w:r w:rsidRPr="003B6DBD">
        <w:rPr>
          <w:rFonts w:ascii="Times New Roman" w:eastAsia="Times New Roman" w:hAnsi="Times New Roman" w:cs="Times New Roman"/>
          <w:sz w:val="24"/>
          <w:szCs w:val="24"/>
        </w:rPr>
        <w:t>н(</w:t>
      </w:r>
      <w:proofErr w:type="gramEnd"/>
      <w:r w:rsidRPr="003B6DBD">
        <w:rPr>
          <w:rFonts w:ascii="Times New Roman" w:eastAsia="Times New Roman" w:hAnsi="Times New Roman" w:cs="Times New Roman"/>
          <w:sz w:val="24"/>
          <w:szCs w:val="24"/>
        </w:rPr>
        <w:t>а), копию акта со всеми приложениями получил(а):</w:t>
      </w: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_____________________________________________________________________________</w:t>
      </w:r>
    </w:p>
    <w:p w:rsidR="003B6DBD" w:rsidRPr="00783084" w:rsidRDefault="00783084" w:rsidP="003B6DBD">
      <w:pPr>
        <w:widowControl w:val="0"/>
        <w:autoSpaceDE w:val="0"/>
        <w:autoSpaceDN w:val="0"/>
        <w:spacing w:after="0" w:line="240" w:lineRule="auto"/>
        <w:jc w:val="center"/>
        <w:rPr>
          <w:rFonts w:ascii="Times New Roman" w:eastAsia="Times New Roman" w:hAnsi="Times New Roman" w:cs="Times New Roman"/>
          <w:sz w:val="20"/>
          <w:szCs w:val="20"/>
        </w:rPr>
      </w:pPr>
      <w:proofErr w:type="gramStart"/>
      <w:r w:rsidRPr="00783084">
        <w:rPr>
          <w:rFonts w:ascii="Times New Roman" w:eastAsia="Times New Roman" w:hAnsi="Times New Roman" w:cs="Times New Roman"/>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иностранного юридического лица, филиала иностранного юридического лица, аккредитованного в соответствии с Федеральным законом «Об иностранных инвестициях в Российской Федерации», фамилия, имя, отчество (последнее - при наличии) индивидуального предпринимателя, уполномоченного представителя индивидуального предпринимателя, уполномоченного представителя саморегулируемой организации (в случае проведения оценки члена саморегулируемой организации</w:t>
      </w:r>
      <w:proofErr w:type="gramEnd"/>
      <w:r w:rsidRPr="00783084">
        <w:rPr>
          <w:rFonts w:ascii="Times New Roman" w:eastAsia="Times New Roman" w:hAnsi="Times New Roman" w:cs="Times New Roman"/>
          <w:sz w:val="20"/>
          <w:szCs w:val="20"/>
        </w:rPr>
        <w:t>), присутствовавших при проведении мероприятий по оценке)</w:t>
      </w: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903"/>
        <w:gridCol w:w="242"/>
        <w:gridCol w:w="645"/>
        <w:gridCol w:w="178"/>
        <w:gridCol w:w="1742"/>
        <w:gridCol w:w="355"/>
        <w:gridCol w:w="354"/>
        <w:gridCol w:w="291"/>
      </w:tblGrid>
      <w:tr w:rsidR="003B6DBD" w:rsidRPr="003B6DBD" w:rsidTr="0086324D">
        <w:tc>
          <w:tcPr>
            <w:tcW w:w="903" w:type="dxa"/>
            <w:shd w:val="clear" w:color="auto" w:fill="auto"/>
          </w:tcPr>
          <w:p w:rsidR="003B6DBD" w:rsidRPr="003B6DBD" w:rsidRDefault="003B6DBD" w:rsidP="003B6DBD">
            <w:pPr>
              <w:widowControl w:val="0"/>
              <w:suppressAutoHyphens/>
              <w:snapToGrid w:val="0"/>
              <w:spacing w:after="0" w:line="100" w:lineRule="atLeast"/>
              <w:ind w:left="360"/>
              <w:jc w:val="both"/>
              <w:textAlignment w:val="baseline"/>
              <w:rPr>
                <w:rFonts w:ascii="Calibri" w:eastAsia="Lucida Sans Unicode" w:hAnsi="Calibri" w:cs="Tahoma"/>
                <w:kern w:val="1"/>
                <w:sz w:val="24"/>
                <w:szCs w:val="24"/>
                <w:lang w:eastAsia="en-US" w:bidi="en-US"/>
              </w:rPr>
            </w:pPr>
          </w:p>
        </w:tc>
        <w:tc>
          <w:tcPr>
            <w:tcW w:w="242" w:type="dxa"/>
            <w:shd w:val="clear" w:color="auto" w:fill="auto"/>
          </w:tcPr>
          <w:p w:rsidR="003B6DBD" w:rsidRPr="003B6DBD" w:rsidRDefault="003B6DBD" w:rsidP="003B6DBD">
            <w:pPr>
              <w:widowControl w:val="0"/>
              <w:suppressAutoHyphens/>
              <w:snapToGrid w:val="0"/>
              <w:spacing w:after="0" w:line="100" w:lineRule="atLeast"/>
              <w:jc w:val="both"/>
              <w:textAlignment w:val="baseline"/>
              <w:rPr>
                <w:rFonts w:ascii="Times New Roman" w:eastAsia="Times New Roman" w:hAnsi="Times New Roman" w:cs="Times New Roman"/>
                <w:kern w:val="1"/>
                <w:sz w:val="24"/>
                <w:szCs w:val="24"/>
                <w:lang w:val="en-US" w:eastAsia="en-US" w:bidi="en-US"/>
              </w:rPr>
            </w:pPr>
            <w:r w:rsidRPr="003B6DBD">
              <w:rPr>
                <w:rFonts w:ascii="Times New Roman" w:eastAsia="Times New Roman" w:hAnsi="Times New Roman" w:cs="Times New Roman"/>
                <w:kern w:val="1"/>
                <w:sz w:val="24"/>
                <w:szCs w:val="24"/>
                <w:lang w:val="en-US" w:eastAsia="en-US" w:bidi="en-US"/>
              </w:rPr>
              <w:t>“</w:t>
            </w:r>
          </w:p>
        </w:tc>
        <w:tc>
          <w:tcPr>
            <w:tcW w:w="645" w:type="dxa"/>
            <w:shd w:val="clear" w:color="auto" w:fill="auto"/>
          </w:tcPr>
          <w:p w:rsidR="003B6DBD" w:rsidRPr="003B6DBD" w:rsidRDefault="003B6DBD" w:rsidP="003B6DBD">
            <w:pPr>
              <w:widowControl w:val="0"/>
              <w:suppressAutoHyphens/>
              <w:snapToGrid w:val="0"/>
              <w:spacing w:after="0" w:line="100" w:lineRule="atLeast"/>
              <w:jc w:val="both"/>
              <w:textAlignment w:val="baseline"/>
              <w:rPr>
                <w:rFonts w:ascii="Times New Roman" w:eastAsia="Times New Roman" w:hAnsi="Times New Roman" w:cs="Times New Roman"/>
                <w:kern w:val="1"/>
                <w:sz w:val="24"/>
                <w:szCs w:val="24"/>
                <w:lang w:val="en-US" w:eastAsia="en-US" w:bidi="en-US"/>
              </w:rPr>
            </w:pPr>
            <w:r w:rsidRPr="003B6DBD">
              <w:rPr>
                <w:rFonts w:ascii="Times New Roman" w:eastAsia="Times New Roman" w:hAnsi="Times New Roman" w:cs="Times New Roman"/>
                <w:kern w:val="1"/>
                <w:sz w:val="24"/>
                <w:szCs w:val="24"/>
                <w:lang w:val="en-US" w:eastAsia="en-US" w:bidi="en-US"/>
              </w:rPr>
              <w:t>____</w:t>
            </w:r>
          </w:p>
        </w:tc>
        <w:tc>
          <w:tcPr>
            <w:tcW w:w="178" w:type="dxa"/>
            <w:shd w:val="clear" w:color="auto" w:fill="auto"/>
          </w:tcPr>
          <w:p w:rsidR="003B6DBD" w:rsidRPr="003B6DBD" w:rsidRDefault="003B6DBD" w:rsidP="003B6DBD">
            <w:pPr>
              <w:widowControl w:val="0"/>
              <w:suppressAutoHyphens/>
              <w:snapToGrid w:val="0"/>
              <w:spacing w:after="0" w:line="100" w:lineRule="atLeast"/>
              <w:jc w:val="both"/>
              <w:textAlignment w:val="baseline"/>
              <w:rPr>
                <w:rFonts w:ascii="Times New Roman" w:eastAsia="Times New Roman" w:hAnsi="Times New Roman" w:cs="Times New Roman"/>
                <w:kern w:val="1"/>
                <w:sz w:val="24"/>
                <w:szCs w:val="24"/>
                <w:lang w:val="en-US" w:eastAsia="en-US" w:bidi="en-US"/>
              </w:rPr>
            </w:pPr>
            <w:r w:rsidRPr="003B6DBD">
              <w:rPr>
                <w:rFonts w:ascii="Times New Roman" w:eastAsia="Times New Roman" w:hAnsi="Times New Roman" w:cs="Times New Roman"/>
                <w:kern w:val="1"/>
                <w:sz w:val="24"/>
                <w:szCs w:val="24"/>
                <w:lang w:val="en-US" w:eastAsia="en-US" w:bidi="en-US"/>
              </w:rPr>
              <w:t>”</w:t>
            </w:r>
          </w:p>
        </w:tc>
        <w:tc>
          <w:tcPr>
            <w:tcW w:w="1742" w:type="dxa"/>
            <w:shd w:val="clear" w:color="auto" w:fill="auto"/>
          </w:tcPr>
          <w:p w:rsidR="003B6DBD" w:rsidRPr="003B6DBD" w:rsidRDefault="003B6DBD" w:rsidP="003B6DBD">
            <w:pPr>
              <w:widowControl w:val="0"/>
              <w:suppressAutoHyphens/>
              <w:snapToGrid w:val="0"/>
              <w:spacing w:after="0" w:line="100" w:lineRule="atLeast"/>
              <w:jc w:val="both"/>
              <w:textAlignment w:val="baseline"/>
              <w:rPr>
                <w:rFonts w:ascii="Times New Roman" w:eastAsia="Times New Roman" w:hAnsi="Times New Roman" w:cs="Times New Roman"/>
                <w:kern w:val="1"/>
                <w:sz w:val="24"/>
                <w:szCs w:val="24"/>
                <w:lang w:val="en-US" w:eastAsia="en-US" w:bidi="en-US"/>
              </w:rPr>
            </w:pPr>
            <w:r w:rsidRPr="003B6DBD">
              <w:rPr>
                <w:rFonts w:ascii="Times New Roman" w:eastAsia="Times New Roman" w:hAnsi="Times New Roman" w:cs="Times New Roman"/>
                <w:kern w:val="1"/>
                <w:sz w:val="24"/>
                <w:szCs w:val="24"/>
                <w:lang w:val="en-US" w:eastAsia="en-US" w:bidi="en-US"/>
              </w:rPr>
              <w:t>_____________</w:t>
            </w:r>
          </w:p>
        </w:tc>
        <w:tc>
          <w:tcPr>
            <w:tcW w:w="355" w:type="dxa"/>
            <w:shd w:val="clear" w:color="auto" w:fill="auto"/>
          </w:tcPr>
          <w:p w:rsidR="003B6DBD" w:rsidRPr="003B6DBD" w:rsidRDefault="003B6DBD" w:rsidP="003B6DBD">
            <w:pPr>
              <w:widowControl w:val="0"/>
              <w:suppressAutoHyphens/>
              <w:snapToGrid w:val="0"/>
              <w:spacing w:after="0" w:line="100" w:lineRule="atLeast"/>
              <w:jc w:val="both"/>
              <w:textAlignment w:val="baseline"/>
              <w:rPr>
                <w:rFonts w:ascii="Times New Roman" w:eastAsia="Times New Roman" w:hAnsi="Times New Roman" w:cs="Times New Roman"/>
                <w:kern w:val="1"/>
                <w:sz w:val="24"/>
                <w:szCs w:val="24"/>
                <w:lang w:val="en-US" w:eastAsia="en-US" w:bidi="en-US"/>
              </w:rPr>
            </w:pPr>
            <w:r w:rsidRPr="003B6DBD">
              <w:rPr>
                <w:rFonts w:ascii="Times New Roman" w:eastAsia="Times New Roman" w:hAnsi="Times New Roman" w:cs="Times New Roman"/>
                <w:kern w:val="1"/>
                <w:sz w:val="24"/>
                <w:szCs w:val="24"/>
                <w:lang w:val="en-US" w:eastAsia="en-US" w:bidi="en-US"/>
              </w:rPr>
              <w:t>20</w:t>
            </w:r>
          </w:p>
        </w:tc>
        <w:tc>
          <w:tcPr>
            <w:tcW w:w="354" w:type="dxa"/>
            <w:shd w:val="clear" w:color="auto" w:fill="auto"/>
          </w:tcPr>
          <w:p w:rsidR="003B6DBD" w:rsidRPr="003B6DBD" w:rsidRDefault="003B6DBD" w:rsidP="003B6DBD">
            <w:pPr>
              <w:widowControl w:val="0"/>
              <w:suppressAutoHyphens/>
              <w:snapToGrid w:val="0"/>
              <w:spacing w:after="0" w:line="100" w:lineRule="atLeast"/>
              <w:jc w:val="both"/>
              <w:textAlignment w:val="baseline"/>
              <w:rPr>
                <w:rFonts w:ascii="Times New Roman" w:eastAsia="Times New Roman" w:hAnsi="Times New Roman" w:cs="Times New Roman"/>
                <w:kern w:val="1"/>
                <w:sz w:val="24"/>
                <w:szCs w:val="24"/>
                <w:lang w:eastAsia="en-US" w:bidi="en-US"/>
              </w:rPr>
            </w:pPr>
            <w:r w:rsidRPr="003B6DBD">
              <w:rPr>
                <w:rFonts w:ascii="Times New Roman" w:eastAsia="Times New Roman" w:hAnsi="Times New Roman" w:cs="Times New Roman"/>
                <w:kern w:val="1"/>
                <w:sz w:val="24"/>
                <w:szCs w:val="24"/>
                <w:lang w:eastAsia="en-US" w:bidi="en-US"/>
              </w:rPr>
              <w:t>__</w:t>
            </w:r>
          </w:p>
        </w:tc>
        <w:tc>
          <w:tcPr>
            <w:tcW w:w="291" w:type="dxa"/>
            <w:shd w:val="clear" w:color="auto" w:fill="auto"/>
          </w:tcPr>
          <w:p w:rsidR="003B6DBD" w:rsidRPr="003B6DBD" w:rsidRDefault="003B6DBD" w:rsidP="003B6DBD">
            <w:pPr>
              <w:widowControl w:val="0"/>
              <w:suppressAutoHyphens/>
              <w:snapToGrid w:val="0"/>
              <w:spacing w:after="0" w:line="100" w:lineRule="atLeast"/>
              <w:ind w:left="57"/>
              <w:jc w:val="both"/>
              <w:textAlignment w:val="baseline"/>
              <w:rPr>
                <w:rFonts w:ascii="Times New Roman" w:eastAsia="Times New Roman" w:hAnsi="Times New Roman" w:cs="Times New Roman"/>
                <w:kern w:val="1"/>
                <w:sz w:val="24"/>
                <w:szCs w:val="24"/>
                <w:lang w:val="en-US" w:eastAsia="en-US" w:bidi="en-US"/>
              </w:rPr>
            </w:pPr>
            <w:r w:rsidRPr="003B6DBD">
              <w:rPr>
                <w:rFonts w:ascii="Times New Roman" w:eastAsia="Times New Roman" w:hAnsi="Times New Roman" w:cs="Times New Roman"/>
                <w:kern w:val="1"/>
                <w:sz w:val="24"/>
                <w:szCs w:val="24"/>
                <w:lang w:val="en-US" w:eastAsia="en-US" w:bidi="en-US"/>
              </w:rPr>
              <w:t>г.</w:t>
            </w:r>
          </w:p>
        </w:tc>
      </w:tr>
    </w:tbl>
    <w:p w:rsidR="003B6DBD" w:rsidRPr="003B6DBD" w:rsidRDefault="003B6DBD" w:rsidP="003B6DBD">
      <w:pPr>
        <w:widowControl w:val="0"/>
        <w:suppressAutoHyphens/>
        <w:spacing w:after="0" w:line="100" w:lineRule="atLeast"/>
        <w:ind w:left="7797"/>
        <w:jc w:val="both"/>
        <w:textAlignment w:val="baseline"/>
        <w:rPr>
          <w:rFonts w:ascii="Times New Roman" w:eastAsia="Times New Roman" w:hAnsi="Times New Roman" w:cs="Times New Roman"/>
          <w:kern w:val="1"/>
          <w:sz w:val="20"/>
          <w:szCs w:val="24"/>
          <w:lang w:eastAsia="en-US" w:bidi="en-US"/>
        </w:rPr>
      </w:pPr>
      <w:r w:rsidRPr="003B6DBD">
        <w:rPr>
          <w:rFonts w:ascii="Times New Roman" w:eastAsia="Times New Roman" w:hAnsi="Times New Roman" w:cs="Times New Roman"/>
          <w:kern w:val="1"/>
          <w:sz w:val="20"/>
          <w:szCs w:val="24"/>
          <w:lang w:eastAsia="en-US" w:bidi="en-US"/>
        </w:rPr>
        <w:t xml:space="preserve">      </w:t>
      </w:r>
    </w:p>
    <w:p w:rsidR="003B6DBD" w:rsidRPr="003B6DBD" w:rsidRDefault="003B6DBD" w:rsidP="003B6DBD">
      <w:pPr>
        <w:widowControl w:val="0"/>
        <w:suppressAutoHyphens/>
        <w:spacing w:after="0" w:line="100" w:lineRule="atLeast"/>
        <w:ind w:left="7440" w:firstLine="348"/>
        <w:jc w:val="both"/>
        <w:textAlignment w:val="baseline"/>
        <w:rPr>
          <w:rFonts w:ascii="Times New Roman" w:eastAsia="Times New Roman" w:hAnsi="Times New Roman" w:cs="Times New Roman"/>
          <w:kern w:val="1"/>
          <w:sz w:val="20"/>
          <w:szCs w:val="24"/>
          <w:lang w:eastAsia="en-US" w:bidi="en-US"/>
        </w:rPr>
      </w:pPr>
      <w:r w:rsidRPr="003B6DBD">
        <w:rPr>
          <w:rFonts w:ascii="Times New Roman" w:eastAsia="Times New Roman" w:hAnsi="Times New Roman" w:cs="Times New Roman"/>
          <w:kern w:val="1"/>
          <w:sz w:val="20"/>
          <w:szCs w:val="24"/>
          <w:lang w:eastAsia="en-US" w:bidi="en-US"/>
        </w:rPr>
        <w:t xml:space="preserve"> ___________________</w:t>
      </w:r>
    </w:p>
    <w:p w:rsidR="003B6DBD" w:rsidRPr="003B6DBD" w:rsidRDefault="003B6DBD" w:rsidP="003B6DBD">
      <w:pPr>
        <w:widowControl w:val="0"/>
        <w:suppressAutoHyphens/>
        <w:spacing w:after="0" w:line="100" w:lineRule="atLeast"/>
        <w:ind w:left="7797"/>
        <w:jc w:val="both"/>
        <w:textAlignment w:val="baseline"/>
        <w:rPr>
          <w:rFonts w:ascii="Times New Roman" w:eastAsia="Times New Roman" w:hAnsi="Times New Roman" w:cs="Times New Roman"/>
          <w:kern w:val="1"/>
          <w:sz w:val="20"/>
          <w:szCs w:val="24"/>
          <w:lang w:eastAsia="en-US" w:bidi="en-US"/>
        </w:rPr>
      </w:pPr>
      <w:r w:rsidRPr="003B6DBD">
        <w:rPr>
          <w:rFonts w:ascii="Times New Roman" w:eastAsia="Times New Roman" w:hAnsi="Times New Roman" w:cs="Times New Roman"/>
          <w:kern w:val="1"/>
          <w:sz w:val="20"/>
          <w:szCs w:val="24"/>
          <w:lang w:eastAsia="en-US" w:bidi="en-US"/>
        </w:rPr>
        <w:t>(подпись)</w:t>
      </w: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Пометка об отказе ознакомления</w:t>
      </w: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с актом оценки:                                    ______________________________________</w:t>
      </w: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0"/>
          <w:szCs w:val="20"/>
        </w:rPr>
      </w:pPr>
      <w:r w:rsidRPr="003B6DBD">
        <w:rPr>
          <w:rFonts w:ascii="Times New Roman" w:eastAsia="Times New Roman" w:hAnsi="Times New Roman" w:cs="Times New Roman"/>
          <w:sz w:val="20"/>
          <w:szCs w:val="20"/>
        </w:rPr>
        <w:t xml:space="preserve">                                                                                              </w:t>
      </w:r>
      <w:proofErr w:type="gramStart"/>
      <w:r w:rsidRPr="003B6DBD">
        <w:rPr>
          <w:rFonts w:ascii="Times New Roman" w:eastAsia="Times New Roman" w:hAnsi="Times New Roman" w:cs="Times New Roman"/>
          <w:sz w:val="20"/>
          <w:szCs w:val="20"/>
        </w:rPr>
        <w:t>(подпись уполномоченного должностного</w:t>
      </w:r>
      <w:proofErr w:type="gramEnd"/>
    </w:p>
    <w:p w:rsidR="003B6DBD" w:rsidRPr="003B6DBD" w:rsidRDefault="003B6DBD" w:rsidP="003B6DBD">
      <w:pPr>
        <w:widowControl w:val="0"/>
        <w:autoSpaceDE w:val="0"/>
        <w:autoSpaceDN w:val="0"/>
        <w:spacing w:after="0" w:line="240" w:lineRule="auto"/>
        <w:jc w:val="both"/>
        <w:rPr>
          <w:rFonts w:ascii="Calibri" w:eastAsia="Times New Roman" w:hAnsi="Calibri" w:cs="Calibri"/>
          <w:szCs w:val="20"/>
        </w:rPr>
      </w:pPr>
      <w:r w:rsidRPr="003B6DBD">
        <w:rPr>
          <w:rFonts w:ascii="Times New Roman" w:eastAsia="Times New Roman" w:hAnsi="Times New Roman" w:cs="Times New Roman"/>
          <w:sz w:val="20"/>
          <w:szCs w:val="20"/>
        </w:rPr>
        <w:t xml:space="preserve">                                                                                                   лица (лиц), проводившего оценку)</w:t>
      </w:r>
    </w:p>
    <w:p w:rsidR="003B6DBD" w:rsidRDefault="003B6DBD" w:rsidP="003B6DBD">
      <w:pPr>
        <w:widowControl w:val="0"/>
        <w:tabs>
          <w:tab w:val="left" w:pos="709"/>
        </w:tabs>
        <w:suppressAutoHyphens/>
        <w:spacing w:after="0" w:line="240" w:lineRule="auto"/>
        <w:jc w:val="right"/>
        <w:rPr>
          <w:rFonts w:ascii="Times New Roman" w:eastAsia="Times New Roman" w:hAnsi="Times New Roman" w:cs="Times New Roman"/>
          <w:sz w:val="24"/>
          <w:szCs w:val="24"/>
          <w:lang w:eastAsia="en-US"/>
        </w:rPr>
      </w:pPr>
    </w:p>
    <w:p w:rsidR="003B6DBD" w:rsidRDefault="003B6DBD" w:rsidP="003B6DBD">
      <w:pPr>
        <w:widowControl w:val="0"/>
        <w:tabs>
          <w:tab w:val="left" w:pos="709"/>
        </w:tabs>
        <w:suppressAutoHyphens/>
        <w:spacing w:after="0" w:line="240" w:lineRule="auto"/>
        <w:jc w:val="right"/>
        <w:rPr>
          <w:rFonts w:ascii="Times New Roman" w:eastAsia="Times New Roman" w:hAnsi="Times New Roman" w:cs="Times New Roman"/>
          <w:sz w:val="24"/>
          <w:szCs w:val="24"/>
          <w:lang w:eastAsia="en-US"/>
        </w:rPr>
      </w:pPr>
    </w:p>
    <w:p w:rsidR="003B6DBD" w:rsidRDefault="003B6DBD" w:rsidP="003B6DBD">
      <w:pPr>
        <w:widowControl w:val="0"/>
        <w:tabs>
          <w:tab w:val="left" w:pos="709"/>
        </w:tabs>
        <w:suppressAutoHyphens/>
        <w:spacing w:after="0" w:line="240" w:lineRule="auto"/>
        <w:jc w:val="right"/>
        <w:rPr>
          <w:rFonts w:ascii="Times New Roman" w:eastAsia="Times New Roman" w:hAnsi="Times New Roman" w:cs="Times New Roman"/>
          <w:sz w:val="24"/>
          <w:szCs w:val="24"/>
          <w:lang w:eastAsia="en-US"/>
        </w:rPr>
      </w:pPr>
    </w:p>
    <w:p w:rsidR="003B6DBD" w:rsidRPr="003B6DBD" w:rsidRDefault="003B6DBD" w:rsidP="003B6DBD">
      <w:pPr>
        <w:widowControl w:val="0"/>
        <w:tabs>
          <w:tab w:val="left" w:pos="709"/>
        </w:tabs>
        <w:suppressAutoHyphens/>
        <w:spacing w:after="0" w:line="240" w:lineRule="auto"/>
        <w:jc w:val="right"/>
        <w:rPr>
          <w:rFonts w:ascii="Times New Roman" w:eastAsia="Times New Roman" w:hAnsi="Times New Roman" w:cs="Times New Roman"/>
          <w:sz w:val="24"/>
          <w:szCs w:val="24"/>
          <w:lang w:eastAsia="en-US"/>
        </w:rPr>
      </w:pPr>
      <w:r w:rsidRPr="003B6DBD">
        <w:rPr>
          <w:rFonts w:ascii="Times New Roman" w:eastAsia="Times New Roman" w:hAnsi="Times New Roman" w:cs="Times New Roman"/>
          <w:sz w:val="24"/>
          <w:szCs w:val="24"/>
          <w:lang w:eastAsia="en-US"/>
        </w:rPr>
        <w:t xml:space="preserve">ПРИЛОЖЕНИЕ </w:t>
      </w:r>
      <w:r w:rsidR="006C5766">
        <w:rPr>
          <w:rFonts w:ascii="Times New Roman" w:eastAsia="Times New Roman" w:hAnsi="Times New Roman" w:cs="Times New Roman"/>
          <w:sz w:val="24"/>
          <w:szCs w:val="24"/>
          <w:lang w:eastAsia="en-US"/>
        </w:rPr>
        <w:t>14</w:t>
      </w:r>
    </w:p>
    <w:p w:rsidR="003B6DBD" w:rsidRPr="003B6DBD" w:rsidRDefault="003B6DBD" w:rsidP="003B6DBD">
      <w:pPr>
        <w:widowControl w:val="0"/>
        <w:autoSpaceDE w:val="0"/>
        <w:autoSpaceDN w:val="0"/>
        <w:spacing w:after="0" w:line="240" w:lineRule="auto"/>
        <w:jc w:val="right"/>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к приказу Комитета</w:t>
      </w:r>
    </w:p>
    <w:p w:rsidR="003B6DBD" w:rsidRPr="003B6DBD" w:rsidRDefault="003B6DBD" w:rsidP="003B6DBD">
      <w:pPr>
        <w:widowControl w:val="0"/>
        <w:autoSpaceDE w:val="0"/>
        <w:autoSpaceDN w:val="0"/>
        <w:spacing w:after="0" w:line="240" w:lineRule="auto"/>
        <w:jc w:val="right"/>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по здравоохранению</w:t>
      </w:r>
    </w:p>
    <w:p w:rsidR="003B6DBD" w:rsidRPr="003B6DBD" w:rsidRDefault="003B6DBD" w:rsidP="003B6DBD">
      <w:pPr>
        <w:widowControl w:val="0"/>
        <w:autoSpaceDE w:val="0"/>
        <w:autoSpaceDN w:val="0"/>
        <w:spacing w:after="0" w:line="240" w:lineRule="auto"/>
        <w:jc w:val="right"/>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Ленинградской области</w:t>
      </w:r>
    </w:p>
    <w:p w:rsidR="003B6DBD" w:rsidRPr="003B6DBD" w:rsidRDefault="003B6DBD" w:rsidP="003B6DBD">
      <w:pPr>
        <w:widowControl w:val="0"/>
        <w:autoSpaceDE w:val="0"/>
        <w:autoSpaceDN w:val="0"/>
        <w:spacing w:after="0" w:line="240" w:lineRule="auto"/>
        <w:jc w:val="right"/>
        <w:rPr>
          <w:rFonts w:ascii="Times New Roman" w:eastAsia="SimSun" w:hAnsi="Times New Roman"/>
          <w:sz w:val="24"/>
          <w:szCs w:val="24"/>
          <w:lang w:eastAsia="en-US"/>
        </w:rPr>
      </w:pPr>
      <w:r w:rsidRPr="003B6DBD">
        <w:rPr>
          <w:rFonts w:ascii="Times New Roman" w:eastAsia="SimSun" w:hAnsi="Times New Roman"/>
          <w:sz w:val="24"/>
          <w:szCs w:val="24"/>
          <w:lang w:eastAsia="en-US"/>
        </w:rPr>
        <w:t>от «___» ___________ 20__ года № ___</w:t>
      </w:r>
    </w:p>
    <w:p w:rsidR="003B6DBD" w:rsidRPr="003B6DBD" w:rsidRDefault="003B6DBD" w:rsidP="003B6DBD">
      <w:pPr>
        <w:widowControl w:val="0"/>
        <w:autoSpaceDE w:val="0"/>
        <w:autoSpaceDN w:val="0"/>
        <w:spacing w:after="0" w:line="240" w:lineRule="auto"/>
        <w:rPr>
          <w:rFonts w:ascii="Times New Roman" w:eastAsia="Times New Roman" w:hAnsi="Times New Roman" w:cs="Times New Roman"/>
          <w:szCs w:val="20"/>
        </w:rPr>
      </w:pPr>
    </w:p>
    <w:p w:rsidR="003B6DBD" w:rsidRPr="003B6DBD" w:rsidRDefault="003B6DBD" w:rsidP="003B6DBD">
      <w:pPr>
        <w:widowControl w:val="0"/>
        <w:autoSpaceDE w:val="0"/>
        <w:autoSpaceDN w:val="0"/>
        <w:spacing w:after="0" w:line="240" w:lineRule="auto"/>
        <w:jc w:val="center"/>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Комитет по здравоохранению Ленинградской области</w:t>
      </w:r>
    </w:p>
    <w:p w:rsidR="003B6DBD" w:rsidRPr="003B6DBD" w:rsidRDefault="003B6DBD" w:rsidP="003B6DBD">
      <w:pPr>
        <w:widowControl w:val="0"/>
        <w:autoSpaceDE w:val="0"/>
        <w:autoSpaceDN w:val="0"/>
        <w:spacing w:after="0" w:line="240" w:lineRule="auto"/>
        <w:jc w:val="center"/>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___________________________________________________________________________</w:t>
      </w:r>
    </w:p>
    <w:p w:rsidR="003B6DBD" w:rsidRPr="003B6DBD" w:rsidRDefault="003B6DBD" w:rsidP="003B6DBD">
      <w:pPr>
        <w:widowControl w:val="0"/>
        <w:autoSpaceDE w:val="0"/>
        <w:autoSpaceDN w:val="0"/>
        <w:spacing w:after="0" w:line="240" w:lineRule="auto"/>
        <w:jc w:val="center"/>
        <w:rPr>
          <w:rFonts w:ascii="Times New Roman" w:eastAsia="Times New Roman" w:hAnsi="Times New Roman" w:cs="Times New Roman"/>
          <w:sz w:val="24"/>
          <w:szCs w:val="24"/>
        </w:rPr>
      </w:pPr>
    </w:p>
    <w:p w:rsidR="00595C23" w:rsidRPr="003B6DBD" w:rsidRDefault="00595C23" w:rsidP="00595C23">
      <w:pPr>
        <w:widowControl w:val="0"/>
        <w:autoSpaceDE w:val="0"/>
        <w:autoSpaceDN w:val="0"/>
        <w:spacing w:after="0" w:line="240" w:lineRule="auto"/>
        <w:jc w:val="center"/>
        <w:rPr>
          <w:rFonts w:ascii="Times New Roman" w:eastAsia="Times New Roman" w:hAnsi="Times New Roman" w:cs="Times New Roman"/>
          <w:sz w:val="20"/>
          <w:szCs w:val="20"/>
        </w:rPr>
      </w:pPr>
      <w:r w:rsidRPr="003B6DBD">
        <w:rPr>
          <w:rFonts w:ascii="Times New Roman" w:eastAsia="Times New Roman" w:hAnsi="Times New Roman" w:cs="Times New Roman"/>
          <w:sz w:val="24"/>
          <w:szCs w:val="24"/>
        </w:rPr>
        <w:t>__________________________                                                            "__" _____________ 20__ г</w:t>
      </w:r>
      <w:r w:rsidRPr="003B6DBD">
        <w:rPr>
          <w:rFonts w:ascii="Times New Roman" w:eastAsia="Times New Roman" w:hAnsi="Times New Roman" w:cs="Times New Roman"/>
          <w:sz w:val="20"/>
          <w:szCs w:val="20"/>
        </w:rPr>
        <w:t>.</w:t>
      </w:r>
    </w:p>
    <w:p w:rsidR="00595C23" w:rsidRPr="003B6DBD" w:rsidRDefault="00595C23" w:rsidP="00595C23">
      <w:pPr>
        <w:widowControl w:val="0"/>
        <w:autoSpaceDE w:val="0"/>
        <w:autoSpaceDN w:val="0"/>
        <w:spacing w:after="0" w:line="240" w:lineRule="auto"/>
        <w:jc w:val="center"/>
        <w:rPr>
          <w:rFonts w:ascii="Times New Roman" w:eastAsia="Times New Roman" w:hAnsi="Times New Roman" w:cs="Times New Roman"/>
          <w:sz w:val="20"/>
          <w:szCs w:val="20"/>
        </w:rPr>
      </w:pPr>
      <w:r w:rsidRPr="003B6DBD">
        <w:rPr>
          <w:rFonts w:ascii="Times New Roman" w:eastAsia="Times New Roman" w:hAnsi="Times New Roman" w:cs="Times New Roman"/>
          <w:sz w:val="20"/>
          <w:szCs w:val="20"/>
        </w:rPr>
        <w:t>(место составления акта)                                                                                              (дата составления акта)</w:t>
      </w:r>
    </w:p>
    <w:p w:rsidR="00595C23" w:rsidRPr="003B6DBD" w:rsidRDefault="00595C23" w:rsidP="00595C23">
      <w:pPr>
        <w:widowControl w:val="0"/>
        <w:autoSpaceDE w:val="0"/>
        <w:autoSpaceDN w:val="0"/>
        <w:spacing w:after="0" w:line="240" w:lineRule="auto"/>
        <w:jc w:val="right"/>
        <w:rPr>
          <w:rFonts w:ascii="Times New Roman" w:eastAsia="Times New Roman" w:hAnsi="Times New Roman" w:cs="Times New Roman"/>
          <w:sz w:val="20"/>
          <w:szCs w:val="20"/>
        </w:rPr>
      </w:pPr>
    </w:p>
    <w:p w:rsidR="00595C23" w:rsidRPr="003B6DBD" w:rsidRDefault="00595C23" w:rsidP="00595C23">
      <w:pPr>
        <w:widowControl w:val="0"/>
        <w:autoSpaceDE w:val="0"/>
        <w:autoSpaceDN w:val="0"/>
        <w:spacing w:after="0" w:line="240" w:lineRule="auto"/>
        <w:jc w:val="right"/>
        <w:rPr>
          <w:rFonts w:ascii="Times New Roman" w:eastAsia="Times New Roman" w:hAnsi="Times New Roman" w:cs="Times New Roman"/>
          <w:sz w:val="24"/>
          <w:szCs w:val="24"/>
        </w:rPr>
      </w:pPr>
      <w:r w:rsidRPr="003B6DBD">
        <w:rPr>
          <w:rFonts w:ascii="Times New Roman" w:eastAsia="Times New Roman" w:hAnsi="Times New Roman" w:cs="Times New Roman"/>
          <w:sz w:val="20"/>
          <w:szCs w:val="20"/>
        </w:rPr>
        <w:t>______________________________</w:t>
      </w:r>
    </w:p>
    <w:tbl>
      <w:tblPr>
        <w:tblStyle w:val="3"/>
        <w:tblW w:w="0" w:type="auto"/>
        <w:tblLook w:val="04A0" w:firstRow="1" w:lastRow="0" w:firstColumn="1" w:lastColumn="0" w:noHBand="0" w:noVBand="1"/>
      </w:tblPr>
      <w:tblGrid>
        <w:gridCol w:w="392"/>
        <w:gridCol w:w="10029"/>
      </w:tblGrid>
      <w:tr w:rsidR="00595C23" w:rsidRPr="003B6DBD" w:rsidTr="008D4546">
        <w:trPr>
          <w:trHeight w:val="297"/>
        </w:trPr>
        <w:tc>
          <w:tcPr>
            <w:tcW w:w="392" w:type="dxa"/>
            <w:tcBorders>
              <w:right w:val="single" w:sz="4" w:space="0" w:color="auto"/>
            </w:tcBorders>
          </w:tcPr>
          <w:p w:rsidR="00595C23" w:rsidRPr="003B6DBD" w:rsidRDefault="00595C23" w:rsidP="008D4546">
            <w:pPr>
              <w:widowControl w:val="0"/>
              <w:autoSpaceDE w:val="0"/>
              <w:autoSpaceDN w:val="0"/>
              <w:spacing w:after="200" w:line="276" w:lineRule="auto"/>
              <w:rPr>
                <w:rFonts w:ascii="Times New Roman" w:eastAsia="Times New Roman" w:hAnsi="Times New Roman" w:cs="Times New Roman"/>
                <w:sz w:val="24"/>
                <w:szCs w:val="24"/>
              </w:rPr>
            </w:pPr>
          </w:p>
        </w:tc>
        <w:tc>
          <w:tcPr>
            <w:tcW w:w="10029" w:type="dxa"/>
            <w:tcBorders>
              <w:top w:val="nil"/>
              <w:left w:val="single" w:sz="4" w:space="0" w:color="auto"/>
              <w:bottom w:val="nil"/>
              <w:right w:val="nil"/>
            </w:tcBorders>
          </w:tcPr>
          <w:p w:rsidR="00595C23" w:rsidRPr="003B6DBD" w:rsidRDefault="00595C23" w:rsidP="008D4546">
            <w:pPr>
              <w:widowControl w:val="0"/>
              <w:autoSpaceDE w:val="0"/>
              <w:autoSpaceDN w:val="0"/>
              <w:spacing w:after="200" w:line="276" w:lineRule="auto"/>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Осуществлялась фотосъемка и (или) видеозапись</w:t>
            </w:r>
            <w:r w:rsidRPr="003B6DBD">
              <w:rPr>
                <w:rFonts w:ascii="Times New Roman" w:eastAsia="Times New Roman" w:hAnsi="Times New Roman" w:cs="Times New Roman"/>
                <w:sz w:val="20"/>
                <w:szCs w:val="20"/>
              </w:rPr>
              <w:t xml:space="preserve">                                            (время составления акта)</w:t>
            </w:r>
          </w:p>
        </w:tc>
      </w:tr>
    </w:tbl>
    <w:p w:rsidR="003B6DBD" w:rsidRPr="003B6DBD" w:rsidRDefault="003B6DBD" w:rsidP="003B6DBD">
      <w:pPr>
        <w:widowControl w:val="0"/>
        <w:autoSpaceDE w:val="0"/>
        <w:autoSpaceDN w:val="0"/>
        <w:spacing w:after="0" w:line="240" w:lineRule="auto"/>
        <w:jc w:val="center"/>
        <w:rPr>
          <w:rFonts w:ascii="Times New Roman" w:eastAsia="Times New Roman" w:hAnsi="Times New Roman" w:cs="Times New Roman"/>
          <w:sz w:val="20"/>
          <w:szCs w:val="20"/>
        </w:rPr>
      </w:pPr>
    </w:p>
    <w:p w:rsidR="003B6DBD" w:rsidRPr="003B6DBD" w:rsidRDefault="003B6DBD" w:rsidP="003B6DBD">
      <w:pPr>
        <w:widowControl w:val="0"/>
        <w:autoSpaceDE w:val="0"/>
        <w:autoSpaceDN w:val="0"/>
        <w:spacing w:after="0" w:line="240" w:lineRule="auto"/>
        <w:jc w:val="center"/>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АКТ ВЫЕЗДНОЙ ОЦЕНКИ</w:t>
      </w:r>
    </w:p>
    <w:p w:rsidR="003B6DBD" w:rsidRPr="003B6DBD" w:rsidRDefault="003B6DBD" w:rsidP="003B6DBD">
      <w:pPr>
        <w:widowControl w:val="0"/>
        <w:autoSpaceDE w:val="0"/>
        <w:autoSpaceDN w:val="0"/>
        <w:spacing w:after="0" w:line="240" w:lineRule="auto"/>
        <w:jc w:val="center"/>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 xml:space="preserve">соответствия соискателя лицензии/лицензиата </w:t>
      </w:r>
    </w:p>
    <w:p w:rsidR="003B6DBD" w:rsidRPr="003B6DBD" w:rsidRDefault="003B6DBD" w:rsidP="003B6DBD">
      <w:pPr>
        <w:widowControl w:val="0"/>
        <w:autoSpaceDE w:val="0"/>
        <w:autoSpaceDN w:val="0"/>
        <w:spacing w:after="0" w:line="240" w:lineRule="auto"/>
        <w:jc w:val="center"/>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 xml:space="preserve"> лицензионным требованиям  при осуществлении деятельности по обороту наркотических средств, психотропных веществ и их прекурсоров, культивированию наркосодержащих растений </w:t>
      </w:r>
    </w:p>
    <w:p w:rsidR="003B6DBD" w:rsidRPr="003B6DBD" w:rsidRDefault="003B6DBD" w:rsidP="003B6DBD">
      <w:pPr>
        <w:widowControl w:val="0"/>
        <w:autoSpaceDE w:val="0"/>
        <w:autoSpaceDN w:val="0"/>
        <w:spacing w:after="0" w:line="240" w:lineRule="auto"/>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 _________________</w:t>
      </w: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По адресу/адресам:</w:t>
      </w: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 xml:space="preserve"> _______________________________________________________________</w:t>
      </w:r>
    </w:p>
    <w:p w:rsidR="003B6DBD" w:rsidRPr="003B6DBD" w:rsidRDefault="003B6DBD" w:rsidP="003B6DBD">
      <w:pPr>
        <w:widowControl w:val="0"/>
        <w:autoSpaceDE w:val="0"/>
        <w:autoSpaceDN w:val="0"/>
        <w:spacing w:after="0" w:line="240" w:lineRule="auto"/>
        <w:jc w:val="center"/>
        <w:rPr>
          <w:rFonts w:ascii="Times New Roman" w:eastAsia="Times New Roman" w:hAnsi="Times New Roman" w:cs="Times New Roman"/>
          <w:sz w:val="20"/>
          <w:szCs w:val="20"/>
        </w:rPr>
      </w:pPr>
      <w:r w:rsidRPr="003B6DBD">
        <w:rPr>
          <w:rFonts w:ascii="Times New Roman" w:eastAsia="Times New Roman" w:hAnsi="Times New Roman" w:cs="Times New Roman"/>
          <w:sz w:val="20"/>
          <w:szCs w:val="20"/>
        </w:rPr>
        <w:t>(место проведения оценки)</w:t>
      </w: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0"/>
          <w:szCs w:val="20"/>
        </w:rPr>
      </w:pPr>
      <w:r w:rsidRPr="003B6DBD">
        <w:rPr>
          <w:rFonts w:ascii="Times New Roman" w:eastAsia="Times New Roman" w:hAnsi="Times New Roman" w:cs="Times New Roman"/>
          <w:sz w:val="24"/>
          <w:szCs w:val="24"/>
        </w:rPr>
        <w:t>На основании:</w:t>
      </w:r>
      <w:r w:rsidR="00A42788">
        <w:rPr>
          <w:rFonts w:ascii="Times New Roman" w:eastAsia="Times New Roman" w:hAnsi="Times New Roman" w:cs="Times New Roman"/>
          <w:sz w:val="24"/>
          <w:szCs w:val="24"/>
        </w:rPr>
        <w:t xml:space="preserve"> </w:t>
      </w:r>
      <w:r w:rsidRPr="003B6DBD">
        <w:rPr>
          <w:rFonts w:ascii="Times New Roman" w:eastAsia="Times New Roman" w:hAnsi="Times New Roman" w:cs="Times New Roman"/>
          <w:sz w:val="24"/>
          <w:szCs w:val="24"/>
        </w:rPr>
        <w:t>_________________________________________________________________</w:t>
      </w:r>
      <w:r w:rsidRPr="003B6DBD">
        <w:rPr>
          <w:rFonts w:ascii="Times New Roman" w:eastAsia="Times New Roman" w:hAnsi="Times New Roman" w:cs="Times New Roman"/>
          <w:sz w:val="20"/>
          <w:szCs w:val="20"/>
        </w:rPr>
        <w:t>_</w:t>
      </w:r>
    </w:p>
    <w:p w:rsidR="003B6DBD" w:rsidRPr="003B6DBD" w:rsidRDefault="003B6DBD" w:rsidP="003B6DBD">
      <w:pPr>
        <w:widowControl w:val="0"/>
        <w:autoSpaceDE w:val="0"/>
        <w:autoSpaceDN w:val="0"/>
        <w:spacing w:after="0" w:line="240" w:lineRule="auto"/>
        <w:jc w:val="center"/>
        <w:rPr>
          <w:rFonts w:ascii="Times New Roman" w:eastAsia="Times New Roman" w:hAnsi="Times New Roman" w:cs="Times New Roman"/>
          <w:sz w:val="20"/>
          <w:szCs w:val="20"/>
        </w:rPr>
      </w:pPr>
      <w:proofErr w:type="gramStart"/>
      <w:r w:rsidRPr="003B6DBD">
        <w:rPr>
          <w:rFonts w:ascii="Times New Roman" w:eastAsia="Times New Roman" w:hAnsi="Times New Roman" w:cs="Times New Roman"/>
          <w:sz w:val="20"/>
          <w:szCs w:val="20"/>
        </w:rPr>
        <w:t>(вид документа с указанием реквизитов (номер, дата)</w:t>
      </w:r>
      <w:proofErr w:type="gramEnd"/>
    </w:p>
    <w:p w:rsidR="00595C23" w:rsidRDefault="00595C23" w:rsidP="003B6DBD">
      <w:pPr>
        <w:widowControl w:val="0"/>
        <w:autoSpaceDE w:val="0"/>
        <w:autoSpaceDN w:val="0"/>
        <w:spacing w:after="0" w:line="240" w:lineRule="auto"/>
        <w:jc w:val="both"/>
        <w:rPr>
          <w:rFonts w:ascii="Times New Roman" w:eastAsia="Times New Roman" w:hAnsi="Times New Roman" w:cs="Times New Roman"/>
          <w:sz w:val="24"/>
          <w:szCs w:val="24"/>
        </w:rPr>
      </w:pPr>
    </w:p>
    <w:p w:rsidR="003B6DBD" w:rsidRPr="003B6DBD" w:rsidRDefault="00595C23" w:rsidP="003B6DBD">
      <w:pPr>
        <w:widowControl w:val="0"/>
        <w:autoSpaceDE w:val="0"/>
        <w:autoSpaceDN w:val="0"/>
        <w:spacing w:after="0" w:line="240" w:lineRule="auto"/>
        <w:jc w:val="both"/>
        <w:rPr>
          <w:rFonts w:ascii="Times New Roman" w:eastAsia="Times New Roman" w:hAnsi="Times New Roman" w:cs="Times New Roman"/>
          <w:sz w:val="24"/>
          <w:szCs w:val="24"/>
        </w:rPr>
      </w:pPr>
      <w:r w:rsidRPr="00595C23">
        <w:rPr>
          <w:rFonts w:ascii="Times New Roman" w:eastAsia="Times New Roman" w:hAnsi="Times New Roman" w:cs="Times New Roman"/>
          <w:sz w:val="24"/>
          <w:szCs w:val="24"/>
        </w:rPr>
        <w:t>Проведена  выездная оценка в отношении</w:t>
      </w:r>
      <w:r w:rsidR="003B6DBD" w:rsidRPr="003B6DBD">
        <w:rPr>
          <w:rFonts w:ascii="Times New Roman" w:eastAsia="Times New Roman" w:hAnsi="Times New Roman" w:cs="Times New Roman"/>
          <w:sz w:val="24"/>
          <w:szCs w:val="24"/>
        </w:rPr>
        <w:t>:</w:t>
      </w:r>
    </w:p>
    <w:p w:rsidR="003B6DBD" w:rsidRPr="003B6DBD" w:rsidRDefault="003B6DBD" w:rsidP="003B6DBD">
      <w:pPr>
        <w:widowControl w:val="0"/>
        <w:autoSpaceDE w:val="0"/>
        <w:autoSpaceDN w:val="0"/>
        <w:spacing w:after="0" w:line="240" w:lineRule="auto"/>
        <w:rPr>
          <w:rFonts w:ascii="Times New Roman" w:eastAsia="Times New Roman" w:hAnsi="Times New Roman" w:cs="Times New Roman"/>
          <w:sz w:val="20"/>
          <w:szCs w:val="20"/>
        </w:rPr>
      </w:pPr>
      <w:r w:rsidRPr="003B6DBD">
        <w:rPr>
          <w:rFonts w:ascii="Times New Roman" w:eastAsia="Times New Roman" w:hAnsi="Times New Roman" w:cs="Times New Roman"/>
          <w:sz w:val="20"/>
          <w:szCs w:val="20"/>
        </w:rPr>
        <w:t xml:space="preserve">                                      </w:t>
      </w: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_____________________________________________________________________________</w:t>
      </w:r>
    </w:p>
    <w:p w:rsidR="003B6DBD" w:rsidRPr="003B6DBD" w:rsidRDefault="003B6DBD" w:rsidP="003B6DBD">
      <w:pPr>
        <w:widowControl w:val="0"/>
        <w:autoSpaceDE w:val="0"/>
        <w:autoSpaceDN w:val="0"/>
        <w:spacing w:after="0" w:line="240" w:lineRule="auto"/>
        <w:jc w:val="center"/>
        <w:rPr>
          <w:rFonts w:ascii="Times New Roman" w:eastAsia="Times New Roman" w:hAnsi="Times New Roman" w:cs="Times New Roman"/>
          <w:sz w:val="20"/>
          <w:szCs w:val="20"/>
        </w:rPr>
      </w:pPr>
      <w:proofErr w:type="gramStart"/>
      <w:r w:rsidRPr="003B6DBD">
        <w:rPr>
          <w:rFonts w:ascii="Times New Roman" w:eastAsia="Times New Roman" w:hAnsi="Times New Roman" w:cs="Times New Roman"/>
          <w:sz w:val="20"/>
          <w:szCs w:val="20"/>
        </w:rPr>
        <w:t xml:space="preserve">(наименование юридического лица, наименование иностранного юридического лица, </w:t>
      </w:r>
      <w:proofErr w:type="gramEnd"/>
    </w:p>
    <w:p w:rsidR="003B6DBD" w:rsidRPr="003B6DBD" w:rsidRDefault="003B6DBD" w:rsidP="003B6DBD">
      <w:pPr>
        <w:widowControl w:val="0"/>
        <w:autoSpaceDE w:val="0"/>
        <w:autoSpaceDN w:val="0"/>
        <w:spacing w:after="0" w:line="240" w:lineRule="auto"/>
        <w:jc w:val="center"/>
        <w:rPr>
          <w:rFonts w:ascii="Times New Roman" w:eastAsia="Times New Roman" w:hAnsi="Times New Roman" w:cs="Times New Roman"/>
          <w:sz w:val="20"/>
          <w:szCs w:val="20"/>
        </w:rPr>
      </w:pPr>
      <w:r w:rsidRPr="003B6DBD">
        <w:rPr>
          <w:rFonts w:ascii="Times New Roman" w:eastAsia="Times New Roman" w:hAnsi="Times New Roman" w:cs="Times New Roman"/>
          <w:sz w:val="20"/>
          <w:szCs w:val="20"/>
        </w:rPr>
        <w:t xml:space="preserve">наименование филиала иностранного юридического лица, аккредитованного в соответствии </w:t>
      </w:r>
      <w:proofErr w:type="gramStart"/>
      <w:r w:rsidRPr="003B6DBD">
        <w:rPr>
          <w:rFonts w:ascii="Times New Roman" w:eastAsia="Times New Roman" w:hAnsi="Times New Roman" w:cs="Times New Roman"/>
          <w:sz w:val="20"/>
          <w:szCs w:val="20"/>
        </w:rPr>
        <w:t>с</w:t>
      </w:r>
      <w:proofErr w:type="gramEnd"/>
      <w:r w:rsidRPr="003B6DBD">
        <w:rPr>
          <w:rFonts w:ascii="Times New Roman" w:eastAsia="Times New Roman" w:hAnsi="Times New Roman" w:cs="Times New Roman"/>
          <w:sz w:val="20"/>
          <w:szCs w:val="20"/>
        </w:rPr>
        <w:t xml:space="preserve"> </w:t>
      </w:r>
    </w:p>
    <w:p w:rsidR="003B6DBD" w:rsidRPr="003B6DBD" w:rsidRDefault="003B6DBD" w:rsidP="003B6DBD">
      <w:pPr>
        <w:widowControl w:val="0"/>
        <w:autoSpaceDE w:val="0"/>
        <w:autoSpaceDN w:val="0"/>
        <w:spacing w:after="0" w:line="240" w:lineRule="auto"/>
        <w:jc w:val="center"/>
        <w:rPr>
          <w:rFonts w:ascii="Times New Roman" w:eastAsia="Times New Roman" w:hAnsi="Times New Roman" w:cs="Times New Roman"/>
          <w:sz w:val="20"/>
          <w:szCs w:val="20"/>
        </w:rPr>
      </w:pPr>
      <w:proofErr w:type="gramStart"/>
      <w:r w:rsidRPr="003B6DBD">
        <w:rPr>
          <w:rFonts w:ascii="Times New Roman" w:eastAsia="Times New Roman" w:hAnsi="Times New Roman" w:cs="Times New Roman"/>
          <w:sz w:val="20"/>
          <w:szCs w:val="20"/>
        </w:rPr>
        <w:t>Федеральным законом «Об иностранных инвестициях в Российской Федерации</w:t>
      </w:r>
      <w:r w:rsidR="00595C23">
        <w:rPr>
          <w:rFonts w:ascii="Times New Roman" w:eastAsia="Times New Roman" w:hAnsi="Times New Roman" w:cs="Times New Roman"/>
          <w:sz w:val="20"/>
          <w:szCs w:val="20"/>
        </w:rPr>
        <w:t>»</w:t>
      </w:r>
      <w:r w:rsidRPr="003B6DBD">
        <w:rPr>
          <w:rFonts w:ascii="Times New Roman" w:eastAsia="Times New Roman" w:hAnsi="Times New Roman" w:cs="Times New Roman"/>
          <w:sz w:val="20"/>
          <w:szCs w:val="20"/>
        </w:rPr>
        <w:t>)</w:t>
      </w:r>
      <w:proofErr w:type="gramEnd"/>
    </w:p>
    <w:p w:rsidR="003B6DBD" w:rsidRPr="003B6DBD" w:rsidRDefault="003B6DBD" w:rsidP="003B6DBD">
      <w:pPr>
        <w:widowControl w:val="0"/>
        <w:autoSpaceDE w:val="0"/>
        <w:autoSpaceDN w:val="0"/>
        <w:spacing w:after="0" w:line="240" w:lineRule="auto"/>
        <w:jc w:val="center"/>
        <w:rPr>
          <w:rFonts w:ascii="Times New Roman" w:eastAsia="Times New Roman" w:hAnsi="Times New Roman" w:cs="Times New Roman"/>
          <w:sz w:val="24"/>
          <w:szCs w:val="24"/>
        </w:rPr>
      </w:pPr>
    </w:p>
    <w:p w:rsidR="003B6DBD" w:rsidRPr="003B6DBD" w:rsidRDefault="003B6DBD" w:rsidP="003B6DBD">
      <w:pPr>
        <w:widowControl w:val="0"/>
        <w:autoSpaceDE w:val="0"/>
        <w:autoSpaceDN w:val="0"/>
        <w:spacing w:after="0" w:line="240" w:lineRule="auto"/>
        <w:jc w:val="center"/>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ИНН ____________________________; ОГРН/ГРН</w:t>
      </w:r>
      <w:r w:rsidR="008D4546">
        <w:rPr>
          <w:rFonts w:ascii="Times New Roman" w:eastAsia="Times New Roman" w:hAnsi="Times New Roman" w:cs="Times New Roman"/>
          <w:sz w:val="24"/>
          <w:szCs w:val="24"/>
        </w:rPr>
        <w:t>ИП</w:t>
      </w:r>
      <w:r w:rsidRPr="003B6DBD">
        <w:rPr>
          <w:rFonts w:ascii="Times New Roman" w:eastAsia="Times New Roman" w:hAnsi="Times New Roman" w:cs="Times New Roman"/>
          <w:sz w:val="24"/>
          <w:szCs w:val="24"/>
        </w:rPr>
        <w:t xml:space="preserve"> ________________________________</w:t>
      </w:r>
    </w:p>
    <w:p w:rsidR="003B6DBD" w:rsidRPr="003B6DBD" w:rsidRDefault="003B6DBD" w:rsidP="003B6DBD">
      <w:pPr>
        <w:widowControl w:val="0"/>
        <w:autoSpaceDE w:val="0"/>
        <w:autoSpaceDN w:val="0"/>
        <w:spacing w:after="0" w:line="240" w:lineRule="auto"/>
        <w:jc w:val="center"/>
        <w:rPr>
          <w:rFonts w:ascii="Times New Roman" w:eastAsia="Times New Roman" w:hAnsi="Times New Roman" w:cs="Times New Roman"/>
          <w:sz w:val="24"/>
          <w:szCs w:val="24"/>
        </w:rPr>
      </w:pPr>
    </w:p>
    <w:p w:rsidR="00794C0C" w:rsidRPr="00794C0C" w:rsidRDefault="00794C0C" w:rsidP="00794C0C">
      <w:pPr>
        <w:widowControl w:val="0"/>
        <w:autoSpaceDE w:val="0"/>
        <w:autoSpaceDN w:val="0"/>
        <w:spacing w:after="0" w:line="240" w:lineRule="auto"/>
        <w:jc w:val="center"/>
        <w:rPr>
          <w:rFonts w:ascii="Times New Roman" w:eastAsia="Times New Roman" w:hAnsi="Times New Roman" w:cs="Times New Roman"/>
          <w:sz w:val="24"/>
          <w:szCs w:val="24"/>
        </w:rPr>
      </w:pPr>
      <w:r w:rsidRPr="00794C0C">
        <w:rPr>
          <w:rFonts w:ascii="Times New Roman" w:eastAsia="Times New Roman" w:hAnsi="Times New Roman" w:cs="Times New Roman"/>
          <w:sz w:val="24"/>
          <w:szCs w:val="24"/>
        </w:rPr>
        <w:t>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 (НЗА):</w:t>
      </w:r>
    </w:p>
    <w:p w:rsidR="003B6DBD" w:rsidRPr="003B6DBD" w:rsidRDefault="003B6DBD" w:rsidP="003B6DBD">
      <w:pPr>
        <w:widowControl w:val="0"/>
        <w:autoSpaceDE w:val="0"/>
        <w:autoSpaceDN w:val="0"/>
        <w:spacing w:after="0" w:line="240" w:lineRule="auto"/>
        <w:jc w:val="center"/>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 xml:space="preserve">_____________________________________________________________________________ </w:t>
      </w:r>
    </w:p>
    <w:p w:rsidR="003B6DBD" w:rsidRPr="003B6DBD" w:rsidRDefault="003B6DBD" w:rsidP="003B6DBD">
      <w:pPr>
        <w:widowControl w:val="0"/>
        <w:autoSpaceDE w:val="0"/>
        <w:autoSpaceDN w:val="0"/>
        <w:spacing w:after="0" w:line="240" w:lineRule="auto"/>
        <w:jc w:val="center"/>
        <w:rPr>
          <w:rFonts w:ascii="Times New Roman" w:eastAsia="Times New Roman" w:hAnsi="Times New Roman" w:cs="Times New Roman"/>
          <w:sz w:val="20"/>
          <w:szCs w:val="20"/>
        </w:rPr>
      </w:pPr>
      <w:proofErr w:type="gramStart"/>
      <w:r w:rsidRPr="003B6DBD">
        <w:rPr>
          <w:rFonts w:ascii="Times New Roman" w:eastAsia="Times New Roman" w:hAnsi="Times New Roman" w:cs="Times New Roman"/>
          <w:sz w:val="20"/>
          <w:szCs w:val="20"/>
        </w:rPr>
        <w:t xml:space="preserve">(заполняется в случае, если лицензиатом является филиал иностранного юридического лица – участника проекта международного медицинского кластера, аккредитованный в соответствии с Федеральным законом </w:t>
      </w:r>
      <w:proofErr w:type="gramEnd"/>
    </w:p>
    <w:p w:rsidR="003B6DBD" w:rsidRPr="003B6DBD" w:rsidRDefault="003B6DBD" w:rsidP="003B6DBD">
      <w:pPr>
        <w:widowControl w:val="0"/>
        <w:autoSpaceDE w:val="0"/>
        <w:autoSpaceDN w:val="0"/>
        <w:spacing w:after="0" w:line="240" w:lineRule="auto"/>
        <w:jc w:val="center"/>
        <w:rPr>
          <w:rFonts w:ascii="Times New Roman" w:eastAsia="Times New Roman" w:hAnsi="Times New Roman" w:cs="Times New Roman"/>
          <w:sz w:val="20"/>
          <w:szCs w:val="20"/>
        </w:rPr>
      </w:pPr>
      <w:proofErr w:type="gramStart"/>
      <w:r w:rsidRPr="003B6DBD">
        <w:rPr>
          <w:rFonts w:ascii="Times New Roman" w:eastAsia="Times New Roman" w:hAnsi="Times New Roman" w:cs="Times New Roman"/>
          <w:sz w:val="20"/>
          <w:szCs w:val="20"/>
        </w:rPr>
        <w:t>«Об иностранных инвестициях в Российской Федерации»)</w:t>
      </w:r>
      <w:proofErr w:type="gramEnd"/>
    </w:p>
    <w:p w:rsidR="003B6DBD" w:rsidRPr="003B6DBD" w:rsidRDefault="003B6DBD" w:rsidP="003B6DBD">
      <w:pPr>
        <w:widowControl w:val="0"/>
        <w:autoSpaceDE w:val="0"/>
        <w:autoSpaceDN w:val="0"/>
        <w:spacing w:after="0" w:line="240" w:lineRule="auto"/>
        <w:jc w:val="center"/>
        <w:rPr>
          <w:rFonts w:ascii="Times New Roman" w:eastAsia="Times New Roman" w:hAnsi="Times New Roman" w:cs="Times New Roman"/>
          <w:sz w:val="24"/>
          <w:szCs w:val="24"/>
        </w:rPr>
      </w:pP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Общая продолжительность оценки: _________________________________________</w:t>
      </w:r>
    </w:p>
    <w:p w:rsidR="003B6DBD" w:rsidRPr="003B6DBD" w:rsidRDefault="003B6DBD" w:rsidP="003B6DBD">
      <w:pPr>
        <w:widowControl w:val="0"/>
        <w:autoSpaceDE w:val="0"/>
        <w:autoSpaceDN w:val="0"/>
        <w:spacing w:after="0" w:line="240" w:lineRule="auto"/>
        <w:jc w:val="center"/>
        <w:rPr>
          <w:rFonts w:ascii="Times New Roman" w:eastAsia="Times New Roman" w:hAnsi="Times New Roman" w:cs="Times New Roman"/>
          <w:sz w:val="20"/>
          <w:szCs w:val="20"/>
        </w:rPr>
      </w:pPr>
      <w:r w:rsidRPr="003B6DBD">
        <w:rPr>
          <w:rFonts w:ascii="Times New Roman" w:eastAsia="Times New Roman" w:hAnsi="Times New Roman" w:cs="Times New Roman"/>
          <w:sz w:val="20"/>
          <w:szCs w:val="20"/>
        </w:rPr>
        <w:t xml:space="preserve">                                          (рабочих дней/часов)</w:t>
      </w: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 xml:space="preserve">Акт составлен:  </w:t>
      </w:r>
      <w:r w:rsidRPr="003B6DBD">
        <w:rPr>
          <w:rFonts w:ascii="Times New Roman" w:eastAsia="Times New Roman" w:hAnsi="Times New Roman" w:cs="Times New Roman"/>
          <w:sz w:val="24"/>
          <w:szCs w:val="24"/>
          <w:u w:val="single"/>
        </w:rPr>
        <w:t>Комитетом по здравоохранению Ленинградской области</w:t>
      </w:r>
      <w:r w:rsidRPr="003B6DBD">
        <w:rPr>
          <w:rFonts w:ascii="Times New Roman" w:eastAsia="Times New Roman" w:hAnsi="Times New Roman" w:cs="Times New Roman"/>
          <w:sz w:val="24"/>
          <w:szCs w:val="24"/>
        </w:rPr>
        <w:t xml:space="preserve"> </w:t>
      </w:r>
    </w:p>
    <w:p w:rsidR="003B6DBD" w:rsidRPr="003B6DBD" w:rsidRDefault="003B6DBD" w:rsidP="003B6DBD">
      <w:pPr>
        <w:widowControl w:val="0"/>
        <w:autoSpaceDE w:val="0"/>
        <w:autoSpaceDN w:val="0"/>
        <w:spacing w:after="0" w:line="240" w:lineRule="auto"/>
        <w:jc w:val="center"/>
        <w:rPr>
          <w:rFonts w:ascii="Times New Roman" w:eastAsia="Times New Roman" w:hAnsi="Times New Roman" w:cs="Times New Roman"/>
          <w:sz w:val="24"/>
          <w:szCs w:val="24"/>
        </w:rPr>
      </w:pPr>
      <w:r w:rsidRPr="003B6DBD">
        <w:rPr>
          <w:rFonts w:ascii="Times New Roman" w:eastAsia="Times New Roman" w:hAnsi="Times New Roman" w:cs="Times New Roman"/>
          <w:sz w:val="20"/>
          <w:szCs w:val="20"/>
        </w:rPr>
        <w:t>(наименование государственного органа)</w:t>
      </w: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С копией распоряжения о проведении оценки ознакомле</w:t>
      </w:r>
      <w:proofErr w:type="gramStart"/>
      <w:r w:rsidRPr="003B6DBD">
        <w:rPr>
          <w:rFonts w:ascii="Times New Roman" w:eastAsia="Times New Roman" w:hAnsi="Times New Roman" w:cs="Times New Roman"/>
          <w:sz w:val="24"/>
          <w:szCs w:val="24"/>
        </w:rPr>
        <w:t>н(</w:t>
      </w:r>
      <w:proofErr w:type="gramEnd"/>
      <w:r w:rsidRPr="003B6DBD">
        <w:rPr>
          <w:rFonts w:ascii="Times New Roman" w:eastAsia="Times New Roman" w:hAnsi="Times New Roman" w:cs="Times New Roman"/>
          <w:sz w:val="24"/>
          <w:szCs w:val="24"/>
        </w:rPr>
        <w:t>ы)  (заполняется при проведении выездной оценки):</w:t>
      </w: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_____________________________________________________________________________</w:t>
      </w:r>
    </w:p>
    <w:p w:rsidR="003B6DBD" w:rsidRPr="003B6DBD" w:rsidRDefault="003B6DBD" w:rsidP="003B6DBD">
      <w:pPr>
        <w:widowControl w:val="0"/>
        <w:autoSpaceDE w:val="0"/>
        <w:autoSpaceDN w:val="0"/>
        <w:spacing w:after="0" w:line="240" w:lineRule="auto"/>
        <w:jc w:val="center"/>
        <w:rPr>
          <w:rFonts w:ascii="Times New Roman" w:eastAsia="Times New Roman" w:hAnsi="Times New Roman" w:cs="Times New Roman"/>
          <w:sz w:val="20"/>
          <w:szCs w:val="20"/>
        </w:rPr>
      </w:pPr>
      <w:r w:rsidRPr="003B6DBD">
        <w:rPr>
          <w:rFonts w:ascii="Times New Roman" w:eastAsia="Times New Roman" w:hAnsi="Times New Roman" w:cs="Times New Roman"/>
          <w:sz w:val="20"/>
          <w:szCs w:val="20"/>
        </w:rPr>
        <w:t>(фамилии, инициалы, подпись, дата, время)</w:t>
      </w: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p>
    <w:p w:rsidR="007651A9" w:rsidRPr="0035204B" w:rsidRDefault="007651A9" w:rsidP="007651A9">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5204B">
        <w:rPr>
          <w:rFonts w:ascii="Times New Roman" w:eastAsia="Times New Roman" w:hAnsi="Times New Roman" w:cs="Times New Roman"/>
          <w:color w:val="000000" w:themeColor="text1"/>
          <w:sz w:val="24"/>
          <w:szCs w:val="24"/>
        </w:rPr>
        <w:t>Лиц</w:t>
      </w:r>
      <w:proofErr w:type="gramStart"/>
      <w:r w:rsidRPr="0035204B">
        <w:rPr>
          <w:rFonts w:ascii="Times New Roman" w:eastAsia="Times New Roman" w:hAnsi="Times New Roman" w:cs="Times New Roman"/>
          <w:color w:val="000000" w:themeColor="text1"/>
          <w:sz w:val="24"/>
          <w:szCs w:val="24"/>
        </w:rPr>
        <w:t>о(</w:t>
      </w:r>
      <w:proofErr w:type="gramEnd"/>
      <w:r w:rsidRPr="0035204B">
        <w:rPr>
          <w:rFonts w:ascii="Times New Roman" w:eastAsia="Times New Roman" w:hAnsi="Times New Roman" w:cs="Times New Roman"/>
          <w:color w:val="000000" w:themeColor="text1"/>
          <w:sz w:val="24"/>
          <w:szCs w:val="24"/>
        </w:rPr>
        <w:t xml:space="preserve">а), проводившие </w:t>
      </w:r>
      <w:r>
        <w:rPr>
          <w:rFonts w:ascii="Times New Roman" w:eastAsia="Times New Roman" w:hAnsi="Times New Roman" w:cs="Times New Roman"/>
          <w:color w:val="000000" w:themeColor="text1"/>
          <w:sz w:val="24"/>
          <w:szCs w:val="24"/>
        </w:rPr>
        <w:t>оценку</w:t>
      </w:r>
      <w:r w:rsidRPr="0035204B">
        <w:rPr>
          <w:rFonts w:ascii="Times New Roman" w:eastAsia="Times New Roman" w:hAnsi="Times New Roman" w:cs="Times New Roman"/>
          <w:color w:val="000000" w:themeColor="text1"/>
          <w:sz w:val="24"/>
          <w:szCs w:val="24"/>
        </w:rPr>
        <w:t>:</w:t>
      </w:r>
    </w:p>
    <w:p w:rsidR="007651A9" w:rsidRPr="0035204B" w:rsidRDefault="007651A9" w:rsidP="007651A9">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5204B">
        <w:rPr>
          <w:rFonts w:ascii="Times New Roman" w:eastAsia="Times New Roman" w:hAnsi="Times New Roman" w:cs="Times New Roman"/>
          <w:color w:val="000000" w:themeColor="text1"/>
          <w:sz w:val="24"/>
          <w:szCs w:val="24"/>
        </w:rPr>
        <w:t>________________________________________________________________</w:t>
      </w:r>
      <w:r>
        <w:rPr>
          <w:rFonts w:ascii="Times New Roman" w:eastAsia="Times New Roman" w:hAnsi="Times New Roman" w:cs="Times New Roman"/>
          <w:color w:val="000000" w:themeColor="text1"/>
          <w:sz w:val="24"/>
          <w:szCs w:val="24"/>
        </w:rPr>
        <w:t>__________</w:t>
      </w:r>
      <w:r w:rsidRPr="0035204B">
        <w:rPr>
          <w:rFonts w:ascii="Times New Roman" w:eastAsia="Times New Roman" w:hAnsi="Times New Roman" w:cs="Times New Roman"/>
          <w:color w:val="000000" w:themeColor="text1"/>
          <w:sz w:val="24"/>
          <w:szCs w:val="24"/>
        </w:rPr>
        <w:t>___________</w:t>
      </w:r>
    </w:p>
    <w:p w:rsidR="007651A9" w:rsidRPr="0035204B" w:rsidRDefault="007651A9" w:rsidP="007651A9">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5204B">
        <w:rPr>
          <w:rFonts w:ascii="Times New Roman" w:eastAsia="Times New Roman" w:hAnsi="Times New Roman" w:cs="Times New Roman"/>
          <w:color w:val="000000" w:themeColor="text1"/>
          <w:sz w:val="24"/>
          <w:szCs w:val="24"/>
        </w:rPr>
        <w:t>__________________________________________________________________________</w:t>
      </w:r>
      <w:r>
        <w:rPr>
          <w:rFonts w:ascii="Times New Roman" w:eastAsia="Times New Roman" w:hAnsi="Times New Roman" w:cs="Times New Roman"/>
          <w:color w:val="000000" w:themeColor="text1"/>
          <w:sz w:val="24"/>
          <w:szCs w:val="24"/>
        </w:rPr>
        <w:t>__________</w:t>
      </w:r>
      <w:r w:rsidRPr="0035204B">
        <w:rPr>
          <w:rFonts w:ascii="Times New Roman" w:eastAsia="Times New Roman" w:hAnsi="Times New Roman" w:cs="Times New Roman"/>
          <w:color w:val="000000" w:themeColor="text1"/>
          <w:sz w:val="24"/>
          <w:szCs w:val="24"/>
        </w:rPr>
        <w:t>_</w:t>
      </w:r>
    </w:p>
    <w:p w:rsidR="007651A9" w:rsidRPr="0035204B" w:rsidRDefault="007651A9" w:rsidP="007651A9">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5204B">
        <w:rPr>
          <w:rFonts w:ascii="Times New Roman" w:eastAsia="Times New Roman" w:hAnsi="Times New Roman" w:cs="Times New Roman"/>
          <w:color w:val="000000" w:themeColor="text1"/>
          <w:sz w:val="24"/>
          <w:szCs w:val="24"/>
        </w:rPr>
        <w:t>___________________________________________________________________________</w:t>
      </w:r>
      <w:r>
        <w:rPr>
          <w:rFonts w:ascii="Times New Roman" w:eastAsia="Times New Roman" w:hAnsi="Times New Roman" w:cs="Times New Roman"/>
          <w:color w:val="000000" w:themeColor="text1"/>
          <w:sz w:val="24"/>
          <w:szCs w:val="24"/>
        </w:rPr>
        <w:t>__________</w:t>
      </w:r>
    </w:p>
    <w:p w:rsidR="007651A9" w:rsidRPr="00487085" w:rsidRDefault="007651A9" w:rsidP="007651A9">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rPr>
      </w:pPr>
      <w:r w:rsidRPr="00487085">
        <w:rPr>
          <w:rFonts w:ascii="Times New Roman" w:eastAsia="Times New Roman" w:hAnsi="Times New Roman" w:cs="Times New Roman"/>
          <w:color w:val="000000" w:themeColor="text1"/>
          <w:sz w:val="20"/>
          <w:szCs w:val="20"/>
        </w:rPr>
        <w:t>(фамилия, имя, отчество (последнее - при наличии), должность должностного</w:t>
      </w:r>
      <w:r>
        <w:rPr>
          <w:rFonts w:ascii="Times New Roman" w:eastAsia="Times New Roman" w:hAnsi="Times New Roman" w:cs="Times New Roman"/>
          <w:color w:val="000000" w:themeColor="text1"/>
          <w:sz w:val="20"/>
          <w:szCs w:val="20"/>
        </w:rPr>
        <w:t xml:space="preserve"> </w:t>
      </w:r>
      <w:r w:rsidRPr="00487085">
        <w:rPr>
          <w:rFonts w:ascii="Times New Roman" w:eastAsia="Times New Roman" w:hAnsi="Times New Roman" w:cs="Times New Roman"/>
          <w:color w:val="000000" w:themeColor="text1"/>
          <w:sz w:val="20"/>
          <w:szCs w:val="20"/>
        </w:rPr>
        <w:t>лица (должностных лиц), проводившег</w:t>
      </w:r>
      <w:proofErr w:type="gramStart"/>
      <w:r w:rsidRPr="00487085">
        <w:rPr>
          <w:rFonts w:ascii="Times New Roman" w:eastAsia="Times New Roman" w:hAnsi="Times New Roman" w:cs="Times New Roman"/>
          <w:color w:val="000000" w:themeColor="text1"/>
          <w:sz w:val="20"/>
          <w:szCs w:val="20"/>
        </w:rPr>
        <w:t>о(</w:t>
      </w:r>
      <w:proofErr w:type="gramEnd"/>
      <w:r w:rsidRPr="00487085">
        <w:rPr>
          <w:rFonts w:ascii="Times New Roman" w:eastAsia="Times New Roman" w:hAnsi="Times New Roman" w:cs="Times New Roman"/>
          <w:color w:val="000000" w:themeColor="text1"/>
          <w:sz w:val="20"/>
          <w:szCs w:val="20"/>
        </w:rPr>
        <w:t xml:space="preserve">их) </w:t>
      </w:r>
      <w:r>
        <w:rPr>
          <w:rFonts w:ascii="Times New Roman" w:eastAsia="Times New Roman" w:hAnsi="Times New Roman" w:cs="Times New Roman"/>
          <w:color w:val="000000" w:themeColor="text1"/>
          <w:sz w:val="20"/>
          <w:szCs w:val="20"/>
        </w:rPr>
        <w:t>оценку</w:t>
      </w:r>
      <w:r w:rsidRPr="00487085">
        <w:rPr>
          <w:rFonts w:ascii="Times New Roman" w:eastAsia="Times New Roman" w:hAnsi="Times New Roman" w:cs="Times New Roman"/>
          <w:color w:val="000000" w:themeColor="text1"/>
          <w:sz w:val="20"/>
          <w:szCs w:val="20"/>
        </w:rPr>
        <w:t>; в случае привлечения к</w:t>
      </w:r>
      <w:r>
        <w:rPr>
          <w:rFonts w:ascii="Times New Roman" w:eastAsia="Times New Roman" w:hAnsi="Times New Roman" w:cs="Times New Roman"/>
          <w:color w:val="000000" w:themeColor="text1"/>
          <w:sz w:val="20"/>
          <w:szCs w:val="20"/>
        </w:rPr>
        <w:t xml:space="preserve"> </w:t>
      </w:r>
      <w:r w:rsidRPr="00487085">
        <w:rPr>
          <w:rFonts w:ascii="Times New Roman" w:eastAsia="Times New Roman" w:hAnsi="Times New Roman" w:cs="Times New Roman"/>
          <w:color w:val="000000" w:themeColor="text1"/>
          <w:sz w:val="20"/>
          <w:szCs w:val="20"/>
        </w:rPr>
        <w:t xml:space="preserve">участию в </w:t>
      </w:r>
      <w:r>
        <w:rPr>
          <w:rFonts w:ascii="Times New Roman" w:eastAsia="Times New Roman" w:hAnsi="Times New Roman" w:cs="Times New Roman"/>
          <w:color w:val="000000" w:themeColor="text1"/>
          <w:sz w:val="20"/>
          <w:szCs w:val="20"/>
        </w:rPr>
        <w:t>оценке</w:t>
      </w:r>
      <w:r w:rsidRPr="00487085">
        <w:rPr>
          <w:rFonts w:ascii="Times New Roman" w:eastAsia="Times New Roman" w:hAnsi="Times New Roman" w:cs="Times New Roman"/>
          <w:color w:val="000000" w:themeColor="text1"/>
          <w:sz w:val="20"/>
          <w:szCs w:val="20"/>
        </w:rPr>
        <w:t xml:space="preserve"> экспертов, экспертных организаций указываются фамилии,</w:t>
      </w:r>
      <w:r>
        <w:rPr>
          <w:rFonts w:ascii="Times New Roman" w:eastAsia="Times New Roman" w:hAnsi="Times New Roman" w:cs="Times New Roman"/>
          <w:color w:val="000000" w:themeColor="text1"/>
          <w:sz w:val="20"/>
          <w:szCs w:val="20"/>
        </w:rPr>
        <w:t xml:space="preserve"> </w:t>
      </w:r>
      <w:r w:rsidRPr="00487085">
        <w:rPr>
          <w:rFonts w:ascii="Times New Roman" w:eastAsia="Times New Roman" w:hAnsi="Times New Roman" w:cs="Times New Roman"/>
          <w:color w:val="000000" w:themeColor="text1"/>
          <w:sz w:val="20"/>
          <w:szCs w:val="20"/>
        </w:rPr>
        <w:t>имена, отчества (последнее - при наличии), должности экспертов и/или</w:t>
      </w:r>
      <w:r>
        <w:rPr>
          <w:rFonts w:ascii="Times New Roman" w:eastAsia="Times New Roman" w:hAnsi="Times New Roman" w:cs="Times New Roman"/>
          <w:color w:val="000000" w:themeColor="text1"/>
          <w:sz w:val="20"/>
          <w:szCs w:val="20"/>
        </w:rPr>
        <w:t xml:space="preserve"> </w:t>
      </w:r>
      <w:r w:rsidRPr="00487085">
        <w:rPr>
          <w:rFonts w:ascii="Times New Roman" w:eastAsia="Times New Roman" w:hAnsi="Times New Roman" w:cs="Times New Roman"/>
          <w:color w:val="000000" w:themeColor="text1"/>
          <w:sz w:val="20"/>
          <w:szCs w:val="20"/>
        </w:rPr>
        <w:t>наименования экспертных организаций с указанием реквизитов свидетельства</w:t>
      </w:r>
      <w:r>
        <w:rPr>
          <w:rFonts w:ascii="Times New Roman" w:eastAsia="Times New Roman" w:hAnsi="Times New Roman" w:cs="Times New Roman"/>
          <w:color w:val="000000" w:themeColor="text1"/>
          <w:sz w:val="20"/>
          <w:szCs w:val="20"/>
        </w:rPr>
        <w:t xml:space="preserve"> </w:t>
      </w:r>
      <w:r w:rsidRPr="00487085">
        <w:rPr>
          <w:rFonts w:ascii="Times New Roman" w:eastAsia="Times New Roman" w:hAnsi="Times New Roman" w:cs="Times New Roman"/>
          <w:color w:val="000000" w:themeColor="text1"/>
          <w:sz w:val="20"/>
          <w:szCs w:val="20"/>
        </w:rPr>
        <w:t>об аккредитации и наименование органа по аккредитации,</w:t>
      </w:r>
      <w:r>
        <w:rPr>
          <w:rFonts w:ascii="Times New Roman" w:eastAsia="Times New Roman" w:hAnsi="Times New Roman" w:cs="Times New Roman"/>
          <w:color w:val="000000" w:themeColor="text1"/>
          <w:sz w:val="20"/>
          <w:szCs w:val="20"/>
        </w:rPr>
        <w:t xml:space="preserve"> </w:t>
      </w:r>
      <w:r w:rsidRPr="00487085">
        <w:rPr>
          <w:rFonts w:ascii="Times New Roman" w:eastAsia="Times New Roman" w:hAnsi="Times New Roman" w:cs="Times New Roman"/>
          <w:color w:val="000000" w:themeColor="text1"/>
          <w:sz w:val="20"/>
          <w:szCs w:val="20"/>
        </w:rPr>
        <w:t>выдавшего свидетельство)</w:t>
      </w: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0"/>
          <w:szCs w:val="20"/>
        </w:rPr>
      </w:pP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При проведении оценки присутствовали:</w:t>
      </w: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___________________________________________________________________________</w:t>
      </w: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___________________________________________________________________________</w:t>
      </w:r>
    </w:p>
    <w:p w:rsidR="00595C23" w:rsidRDefault="003B6DBD" w:rsidP="003B6DBD">
      <w:pPr>
        <w:widowControl w:val="0"/>
        <w:autoSpaceDE w:val="0"/>
        <w:autoSpaceDN w:val="0"/>
        <w:spacing w:after="0" w:line="240" w:lineRule="auto"/>
        <w:jc w:val="center"/>
        <w:rPr>
          <w:rFonts w:ascii="Times New Roman" w:eastAsia="Times New Roman" w:hAnsi="Times New Roman" w:cs="Times New Roman"/>
          <w:sz w:val="20"/>
          <w:szCs w:val="20"/>
        </w:rPr>
      </w:pPr>
      <w:proofErr w:type="gramStart"/>
      <w:r w:rsidRPr="003B6DBD">
        <w:rPr>
          <w:rFonts w:ascii="Times New Roman" w:eastAsia="Times New Roman" w:hAnsi="Times New Roman" w:cs="Times New Roman"/>
          <w:sz w:val="20"/>
          <w:szCs w:val="20"/>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иностранного юридического лица, филиала иностранного юридического лица, аккредитованного в соответствии с Федеральным законом </w:t>
      </w:r>
      <w:proofErr w:type="gramEnd"/>
    </w:p>
    <w:p w:rsidR="00595C23" w:rsidRDefault="003B6DBD" w:rsidP="003B6DBD">
      <w:pPr>
        <w:widowControl w:val="0"/>
        <w:autoSpaceDE w:val="0"/>
        <w:autoSpaceDN w:val="0"/>
        <w:spacing w:after="0" w:line="240" w:lineRule="auto"/>
        <w:jc w:val="center"/>
        <w:rPr>
          <w:rFonts w:ascii="Times New Roman" w:eastAsia="Times New Roman" w:hAnsi="Times New Roman" w:cs="Times New Roman"/>
          <w:sz w:val="20"/>
          <w:szCs w:val="20"/>
        </w:rPr>
      </w:pPr>
      <w:r w:rsidRPr="003B6DBD">
        <w:rPr>
          <w:rFonts w:ascii="Times New Roman" w:eastAsia="Times New Roman" w:hAnsi="Times New Roman" w:cs="Times New Roman"/>
          <w:sz w:val="20"/>
          <w:szCs w:val="20"/>
        </w:rPr>
        <w:t xml:space="preserve">«Об иностранных инвестициях в Российской Федерации», уполномоченного представителя саморегулируемой организации (в случае проведения оценки члена саморегулируемой организации), </w:t>
      </w:r>
    </w:p>
    <w:p w:rsidR="003B6DBD" w:rsidRPr="003B6DBD" w:rsidRDefault="003B6DBD" w:rsidP="003B6DBD">
      <w:pPr>
        <w:widowControl w:val="0"/>
        <w:autoSpaceDE w:val="0"/>
        <w:autoSpaceDN w:val="0"/>
        <w:spacing w:after="0" w:line="240" w:lineRule="auto"/>
        <w:jc w:val="center"/>
        <w:rPr>
          <w:rFonts w:ascii="Times New Roman" w:eastAsia="Times New Roman" w:hAnsi="Times New Roman" w:cs="Times New Roman"/>
          <w:sz w:val="20"/>
          <w:szCs w:val="20"/>
        </w:rPr>
      </w:pPr>
      <w:r w:rsidRPr="003B6DBD">
        <w:rPr>
          <w:rFonts w:ascii="Times New Roman" w:eastAsia="Times New Roman" w:hAnsi="Times New Roman" w:cs="Times New Roman"/>
          <w:sz w:val="20"/>
          <w:szCs w:val="20"/>
        </w:rPr>
        <w:t>присутствовавших при проведении мероприятий по оценке)</w:t>
      </w: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0"/>
          <w:szCs w:val="20"/>
        </w:rPr>
      </w:pP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В ходе проведения оценки установлено:</w:t>
      </w: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1.  Соответствие соискателя лицензии/лицензиата лицензионным требованиям</w:t>
      </w:r>
    </w:p>
    <w:p w:rsid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2. Несоответствие соискателя лицензии/лицензиата лицензионным требованиям:</w:t>
      </w: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_____________________________________________________________________________</w:t>
      </w: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_____________________________________________________________________________</w:t>
      </w:r>
    </w:p>
    <w:p w:rsidR="003B6DBD" w:rsidRPr="003B6DBD" w:rsidRDefault="003B6DBD" w:rsidP="003B6DBD">
      <w:pPr>
        <w:widowControl w:val="0"/>
        <w:pBdr>
          <w:bottom w:val="single" w:sz="12" w:space="1" w:color="auto"/>
        </w:pBdr>
        <w:autoSpaceDE w:val="0"/>
        <w:autoSpaceDN w:val="0"/>
        <w:spacing w:after="0" w:line="240" w:lineRule="auto"/>
        <w:jc w:val="both"/>
        <w:rPr>
          <w:rFonts w:ascii="Times New Roman" w:eastAsia="Times New Roman" w:hAnsi="Times New Roman" w:cs="Times New Roman"/>
          <w:sz w:val="24"/>
          <w:szCs w:val="24"/>
        </w:rPr>
      </w:pPr>
    </w:p>
    <w:p w:rsidR="003B6DBD" w:rsidRPr="00783084" w:rsidRDefault="003B6DBD" w:rsidP="00783084">
      <w:pPr>
        <w:widowControl w:val="0"/>
        <w:autoSpaceDE w:val="0"/>
        <w:autoSpaceDN w:val="0"/>
        <w:spacing w:after="0" w:line="240" w:lineRule="auto"/>
        <w:jc w:val="center"/>
        <w:rPr>
          <w:rFonts w:ascii="Times New Roman" w:eastAsia="Times New Roman" w:hAnsi="Times New Roman" w:cs="Times New Roman"/>
          <w:sz w:val="20"/>
          <w:szCs w:val="20"/>
        </w:rPr>
      </w:pPr>
      <w:r w:rsidRPr="00783084">
        <w:rPr>
          <w:rFonts w:ascii="Times New Roman" w:eastAsia="Times New Roman" w:hAnsi="Times New Roman" w:cs="Times New Roman"/>
          <w:sz w:val="20"/>
          <w:szCs w:val="20"/>
        </w:rPr>
        <w:t xml:space="preserve">(указывается, каким именно лицензионным требованиям не соответствует соискатель лицензии/ </w:t>
      </w:r>
      <w:proofErr w:type="gramStart"/>
      <w:r w:rsidRPr="00783084">
        <w:rPr>
          <w:rFonts w:ascii="Times New Roman" w:eastAsia="Times New Roman" w:hAnsi="Times New Roman" w:cs="Times New Roman"/>
          <w:sz w:val="20"/>
          <w:szCs w:val="20"/>
        </w:rPr>
        <w:t>лицензиат</w:t>
      </w:r>
      <w:proofErr w:type="gramEnd"/>
      <w:r w:rsidRPr="00783084">
        <w:rPr>
          <w:rFonts w:ascii="Times New Roman" w:eastAsia="Times New Roman" w:hAnsi="Times New Roman" w:cs="Times New Roman"/>
          <w:sz w:val="20"/>
          <w:szCs w:val="20"/>
        </w:rPr>
        <w:t xml:space="preserve"> и </w:t>
      </w:r>
      <w:proofErr w:type="gramStart"/>
      <w:r w:rsidRPr="00783084">
        <w:rPr>
          <w:rFonts w:ascii="Times New Roman" w:eastAsia="Times New Roman" w:hAnsi="Times New Roman" w:cs="Times New Roman"/>
          <w:sz w:val="20"/>
          <w:szCs w:val="20"/>
        </w:rPr>
        <w:t>каким</w:t>
      </w:r>
      <w:proofErr w:type="gramEnd"/>
      <w:r w:rsidRPr="00783084">
        <w:rPr>
          <w:rFonts w:ascii="Times New Roman" w:eastAsia="Times New Roman" w:hAnsi="Times New Roman" w:cs="Times New Roman"/>
          <w:sz w:val="20"/>
          <w:szCs w:val="20"/>
        </w:rPr>
        <w:t xml:space="preserve"> нормативным правовым актом (с указанием его структурной единицы) такое лицензионное требование установлено)</w:t>
      </w: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Прилагаемые к акту документы:</w:t>
      </w: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1. ________________________________;</w:t>
      </w: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2. ________________________________;</w:t>
      </w: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3. ________________________________.</w:t>
      </w: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Подписи лиц, проводивших оценку: ___________________________________________________</w:t>
      </w: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С актом оценки ознакомле</w:t>
      </w:r>
      <w:proofErr w:type="gramStart"/>
      <w:r w:rsidRPr="003B6DBD">
        <w:rPr>
          <w:rFonts w:ascii="Times New Roman" w:eastAsia="Times New Roman" w:hAnsi="Times New Roman" w:cs="Times New Roman"/>
          <w:sz w:val="24"/>
          <w:szCs w:val="24"/>
        </w:rPr>
        <w:t>н(</w:t>
      </w:r>
      <w:proofErr w:type="gramEnd"/>
      <w:r w:rsidRPr="003B6DBD">
        <w:rPr>
          <w:rFonts w:ascii="Times New Roman" w:eastAsia="Times New Roman" w:hAnsi="Times New Roman" w:cs="Times New Roman"/>
          <w:sz w:val="24"/>
          <w:szCs w:val="24"/>
        </w:rPr>
        <w:t>а), копию акта со всеми приложениями получил(а):</w:t>
      </w: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_____________________________________________________________________________</w:t>
      </w:r>
    </w:p>
    <w:p w:rsidR="003B6DBD" w:rsidRPr="00783084" w:rsidRDefault="00783084" w:rsidP="00783084">
      <w:pPr>
        <w:widowControl w:val="0"/>
        <w:autoSpaceDE w:val="0"/>
        <w:autoSpaceDN w:val="0"/>
        <w:spacing w:after="0" w:line="240" w:lineRule="auto"/>
        <w:jc w:val="center"/>
        <w:rPr>
          <w:rFonts w:ascii="Times New Roman" w:eastAsia="Times New Roman" w:hAnsi="Times New Roman" w:cs="Times New Roman"/>
          <w:sz w:val="20"/>
          <w:szCs w:val="20"/>
        </w:rPr>
      </w:pPr>
      <w:proofErr w:type="gramStart"/>
      <w:r w:rsidRPr="00783084">
        <w:rPr>
          <w:rFonts w:ascii="Times New Roman" w:eastAsia="Times New Roman" w:hAnsi="Times New Roman" w:cs="Times New Roman"/>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иностранного юридического лица, филиала иностранного юридического лица, аккредитованного в соответствии с Федеральным законом «Об иностранных инвестициях в Российской Федерации», уполномоченного представителя саморегулируемой организации (в случае проведения оценки члена саморегулируемой организации), присутствовавших при проведении мероприятий по оценке)</w:t>
      </w:r>
      <w:r w:rsidRPr="00783084">
        <w:rPr>
          <w:rFonts w:ascii="Times New Roman" w:eastAsia="Times New Roman" w:hAnsi="Times New Roman" w:cs="Times New Roman"/>
          <w:sz w:val="20"/>
          <w:szCs w:val="20"/>
        </w:rPr>
        <w:tab/>
      </w:r>
      <w:proofErr w:type="gramEnd"/>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903"/>
        <w:gridCol w:w="242"/>
        <w:gridCol w:w="645"/>
        <w:gridCol w:w="178"/>
        <w:gridCol w:w="1742"/>
        <w:gridCol w:w="355"/>
        <w:gridCol w:w="354"/>
        <w:gridCol w:w="291"/>
      </w:tblGrid>
      <w:tr w:rsidR="003B6DBD" w:rsidRPr="003B6DBD" w:rsidTr="0086324D">
        <w:tc>
          <w:tcPr>
            <w:tcW w:w="903" w:type="dxa"/>
            <w:shd w:val="clear" w:color="auto" w:fill="auto"/>
          </w:tcPr>
          <w:p w:rsidR="003B6DBD" w:rsidRPr="003B6DBD" w:rsidRDefault="003B6DBD" w:rsidP="003B6DBD">
            <w:pPr>
              <w:widowControl w:val="0"/>
              <w:suppressAutoHyphens/>
              <w:snapToGrid w:val="0"/>
              <w:spacing w:after="0" w:line="100" w:lineRule="atLeast"/>
              <w:ind w:left="360"/>
              <w:jc w:val="both"/>
              <w:textAlignment w:val="baseline"/>
              <w:rPr>
                <w:rFonts w:ascii="Calibri" w:eastAsia="Lucida Sans Unicode" w:hAnsi="Calibri" w:cs="Tahoma"/>
                <w:kern w:val="1"/>
                <w:sz w:val="24"/>
                <w:szCs w:val="24"/>
                <w:lang w:eastAsia="en-US" w:bidi="en-US"/>
              </w:rPr>
            </w:pPr>
          </w:p>
        </w:tc>
        <w:tc>
          <w:tcPr>
            <w:tcW w:w="242" w:type="dxa"/>
            <w:shd w:val="clear" w:color="auto" w:fill="auto"/>
          </w:tcPr>
          <w:p w:rsidR="003B6DBD" w:rsidRPr="003B6DBD" w:rsidRDefault="003B6DBD" w:rsidP="003B6DBD">
            <w:pPr>
              <w:widowControl w:val="0"/>
              <w:suppressAutoHyphens/>
              <w:snapToGrid w:val="0"/>
              <w:spacing w:after="0" w:line="100" w:lineRule="atLeast"/>
              <w:jc w:val="both"/>
              <w:textAlignment w:val="baseline"/>
              <w:rPr>
                <w:rFonts w:ascii="Times New Roman" w:eastAsia="Times New Roman" w:hAnsi="Times New Roman" w:cs="Times New Roman"/>
                <w:kern w:val="1"/>
                <w:sz w:val="24"/>
                <w:szCs w:val="24"/>
                <w:lang w:val="en-US" w:eastAsia="en-US" w:bidi="en-US"/>
              </w:rPr>
            </w:pPr>
            <w:r w:rsidRPr="003B6DBD">
              <w:rPr>
                <w:rFonts w:ascii="Times New Roman" w:eastAsia="Times New Roman" w:hAnsi="Times New Roman" w:cs="Times New Roman"/>
                <w:kern w:val="1"/>
                <w:sz w:val="24"/>
                <w:szCs w:val="24"/>
                <w:lang w:val="en-US" w:eastAsia="en-US" w:bidi="en-US"/>
              </w:rPr>
              <w:t>“</w:t>
            </w:r>
          </w:p>
        </w:tc>
        <w:tc>
          <w:tcPr>
            <w:tcW w:w="645" w:type="dxa"/>
            <w:shd w:val="clear" w:color="auto" w:fill="auto"/>
          </w:tcPr>
          <w:p w:rsidR="003B6DBD" w:rsidRPr="003B6DBD" w:rsidRDefault="003B6DBD" w:rsidP="003B6DBD">
            <w:pPr>
              <w:widowControl w:val="0"/>
              <w:suppressAutoHyphens/>
              <w:snapToGrid w:val="0"/>
              <w:spacing w:after="0" w:line="100" w:lineRule="atLeast"/>
              <w:jc w:val="both"/>
              <w:textAlignment w:val="baseline"/>
              <w:rPr>
                <w:rFonts w:ascii="Times New Roman" w:eastAsia="Times New Roman" w:hAnsi="Times New Roman" w:cs="Times New Roman"/>
                <w:kern w:val="1"/>
                <w:sz w:val="24"/>
                <w:szCs w:val="24"/>
                <w:lang w:val="en-US" w:eastAsia="en-US" w:bidi="en-US"/>
              </w:rPr>
            </w:pPr>
            <w:r w:rsidRPr="003B6DBD">
              <w:rPr>
                <w:rFonts w:ascii="Times New Roman" w:eastAsia="Times New Roman" w:hAnsi="Times New Roman" w:cs="Times New Roman"/>
                <w:kern w:val="1"/>
                <w:sz w:val="24"/>
                <w:szCs w:val="24"/>
                <w:lang w:val="en-US" w:eastAsia="en-US" w:bidi="en-US"/>
              </w:rPr>
              <w:t>____</w:t>
            </w:r>
          </w:p>
        </w:tc>
        <w:tc>
          <w:tcPr>
            <w:tcW w:w="178" w:type="dxa"/>
            <w:shd w:val="clear" w:color="auto" w:fill="auto"/>
          </w:tcPr>
          <w:p w:rsidR="003B6DBD" w:rsidRPr="003B6DBD" w:rsidRDefault="003B6DBD" w:rsidP="003B6DBD">
            <w:pPr>
              <w:widowControl w:val="0"/>
              <w:suppressAutoHyphens/>
              <w:snapToGrid w:val="0"/>
              <w:spacing w:after="0" w:line="100" w:lineRule="atLeast"/>
              <w:jc w:val="both"/>
              <w:textAlignment w:val="baseline"/>
              <w:rPr>
                <w:rFonts w:ascii="Times New Roman" w:eastAsia="Times New Roman" w:hAnsi="Times New Roman" w:cs="Times New Roman"/>
                <w:kern w:val="1"/>
                <w:sz w:val="24"/>
                <w:szCs w:val="24"/>
                <w:lang w:val="en-US" w:eastAsia="en-US" w:bidi="en-US"/>
              </w:rPr>
            </w:pPr>
            <w:r w:rsidRPr="003B6DBD">
              <w:rPr>
                <w:rFonts w:ascii="Times New Roman" w:eastAsia="Times New Roman" w:hAnsi="Times New Roman" w:cs="Times New Roman"/>
                <w:kern w:val="1"/>
                <w:sz w:val="24"/>
                <w:szCs w:val="24"/>
                <w:lang w:val="en-US" w:eastAsia="en-US" w:bidi="en-US"/>
              </w:rPr>
              <w:t>”</w:t>
            </w:r>
          </w:p>
        </w:tc>
        <w:tc>
          <w:tcPr>
            <w:tcW w:w="1742" w:type="dxa"/>
            <w:shd w:val="clear" w:color="auto" w:fill="auto"/>
          </w:tcPr>
          <w:p w:rsidR="003B6DBD" w:rsidRPr="003B6DBD" w:rsidRDefault="003B6DBD" w:rsidP="003B6DBD">
            <w:pPr>
              <w:widowControl w:val="0"/>
              <w:suppressAutoHyphens/>
              <w:snapToGrid w:val="0"/>
              <w:spacing w:after="0" w:line="100" w:lineRule="atLeast"/>
              <w:jc w:val="both"/>
              <w:textAlignment w:val="baseline"/>
              <w:rPr>
                <w:rFonts w:ascii="Times New Roman" w:eastAsia="Times New Roman" w:hAnsi="Times New Roman" w:cs="Times New Roman"/>
                <w:kern w:val="1"/>
                <w:sz w:val="24"/>
                <w:szCs w:val="24"/>
                <w:lang w:val="en-US" w:eastAsia="en-US" w:bidi="en-US"/>
              </w:rPr>
            </w:pPr>
            <w:r w:rsidRPr="003B6DBD">
              <w:rPr>
                <w:rFonts w:ascii="Times New Roman" w:eastAsia="Times New Roman" w:hAnsi="Times New Roman" w:cs="Times New Roman"/>
                <w:kern w:val="1"/>
                <w:sz w:val="24"/>
                <w:szCs w:val="24"/>
                <w:lang w:val="en-US" w:eastAsia="en-US" w:bidi="en-US"/>
              </w:rPr>
              <w:t>_____________</w:t>
            </w:r>
          </w:p>
        </w:tc>
        <w:tc>
          <w:tcPr>
            <w:tcW w:w="355" w:type="dxa"/>
            <w:shd w:val="clear" w:color="auto" w:fill="auto"/>
          </w:tcPr>
          <w:p w:rsidR="003B6DBD" w:rsidRPr="003B6DBD" w:rsidRDefault="003B6DBD" w:rsidP="003B6DBD">
            <w:pPr>
              <w:widowControl w:val="0"/>
              <w:suppressAutoHyphens/>
              <w:snapToGrid w:val="0"/>
              <w:spacing w:after="0" w:line="100" w:lineRule="atLeast"/>
              <w:jc w:val="both"/>
              <w:textAlignment w:val="baseline"/>
              <w:rPr>
                <w:rFonts w:ascii="Times New Roman" w:eastAsia="Times New Roman" w:hAnsi="Times New Roman" w:cs="Times New Roman"/>
                <w:kern w:val="1"/>
                <w:sz w:val="24"/>
                <w:szCs w:val="24"/>
                <w:lang w:val="en-US" w:eastAsia="en-US" w:bidi="en-US"/>
              </w:rPr>
            </w:pPr>
            <w:r w:rsidRPr="003B6DBD">
              <w:rPr>
                <w:rFonts w:ascii="Times New Roman" w:eastAsia="Times New Roman" w:hAnsi="Times New Roman" w:cs="Times New Roman"/>
                <w:kern w:val="1"/>
                <w:sz w:val="24"/>
                <w:szCs w:val="24"/>
                <w:lang w:val="en-US" w:eastAsia="en-US" w:bidi="en-US"/>
              </w:rPr>
              <w:t>20</w:t>
            </w:r>
          </w:p>
        </w:tc>
        <w:tc>
          <w:tcPr>
            <w:tcW w:w="354" w:type="dxa"/>
            <w:shd w:val="clear" w:color="auto" w:fill="auto"/>
          </w:tcPr>
          <w:p w:rsidR="003B6DBD" w:rsidRPr="003B6DBD" w:rsidRDefault="003B6DBD" w:rsidP="003B6DBD">
            <w:pPr>
              <w:widowControl w:val="0"/>
              <w:suppressAutoHyphens/>
              <w:snapToGrid w:val="0"/>
              <w:spacing w:after="0" w:line="100" w:lineRule="atLeast"/>
              <w:jc w:val="both"/>
              <w:textAlignment w:val="baseline"/>
              <w:rPr>
                <w:rFonts w:ascii="Times New Roman" w:eastAsia="Times New Roman" w:hAnsi="Times New Roman" w:cs="Times New Roman"/>
                <w:kern w:val="1"/>
                <w:sz w:val="24"/>
                <w:szCs w:val="24"/>
                <w:lang w:eastAsia="en-US" w:bidi="en-US"/>
              </w:rPr>
            </w:pPr>
            <w:r w:rsidRPr="003B6DBD">
              <w:rPr>
                <w:rFonts w:ascii="Times New Roman" w:eastAsia="Times New Roman" w:hAnsi="Times New Roman" w:cs="Times New Roman"/>
                <w:kern w:val="1"/>
                <w:sz w:val="24"/>
                <w:szCs w:val="24"/>
                <w:lang w:eastAsia="en-US" w:bidi="en-US"/>
              </w:rPr>
              <w:t>__</w:t>
            </w:r>
          </w:p>
        </w:tc>
        <w:tc>
          <w:tcPr>
            <w:tcW w:w="291" w:type="dxa"/>
            <w:shd w:val="clear" w:color="auto" w:fill="auto"/>
          </w:tcPr>
          <w:p w:rsidR="003B6DBD" w:rsidRPr="003B6DBD" w:rsidRDefault="003B6DBD" w:rsidP="003B6DBD">
            <w:pPr>
              <w:widowControl w:val="0"/>
              <w:suppressAutoHyphens/>
              <w:snapToGrid w:val="0"/>
              <w:spacing w:after="0" w:line="100" w:lineRule="atLeast"/>
              <w:ind w:left="57"/>
              <w:jc w:val="both"/>
              <w:textAlignment w:val="baseline"/>
              <w:rPr>
                <w:rFonts w:ascii="Times New Roman" w:eastAsia="Times New Roman" w:hAnsi="Times New Roman" w:cs="Times New Roman"/>
                <w:kern w:val="1"/>
                <w:sz w:val="24"/>
                <w:szCs w:val="24"/>
                <w:lang w:val="en-US" w:eastAsia="en-US" w:bidi="en-US"/>
              </w:rPr>
            </w:pPr>
            <w:r w:rsidRPr="003B6DBD">
              <w:rPr>
                <w:rFonts w:ascii="Times New Roman" w:eastAsia="Times New Roman" w:hAnsi="Times New Roman" w:cs="Times New Roman"/>
                <w:kern w:val="1"/>
                <w:sz w:val="24"/>
                <w:szCs w:val="24"/>
                <w:lang w:val="en-US" w:eastAsia="en-US" w:bidi="en-US"/>
              </w:rPr>
              <w:t>г.</w:t>
            </w:r>
          </w:p>
        </w:tc>
      </w:tr>
    </w:tbl>
    <w:p w:rsidR="003B6DBD" w:rsidRPr="003B6DBD" w:rsidRDefault="003B6DBD" w:rsidP="003B6DBD">
      <w:pPr>
        <w:widowControl w:val="0"/>
        <w:suppressAutoHyphens/>
        <w:spacing w:after="0" w:line="100" w:lineRule="atLeast"/>
        <w:ind w:left="7797"/>
        <w:jc w:val="both"/>
        <w:textAlignment w:val="baseline"/>
        <w:rPr>
          <w:rFonts w:ascii="Times New Roman" w:eastAsia="Times New Roman" w:hAnsi="Times New Roman" w:cs="Times New Roman"/>
          <w:kern w:val="1"/>
          <w:sz w:val="20"/>
          <w:szCs w:val="24"/>
          <w:lang w:eastAsia="en-US" w:bidi="en-US"/>
        </w:rPr>
      </w:pPr>
      <w:r w:rsidRPr="003B6DBD">
        <w:rPr>
          <w:rFonts w:ascii="Times New Roman" w:eastAsia="Times New Roman" w:hAnsi="Times New Roman" w:cs="Times New Roman"/>
          <w:kern w:val="1"/>
          <w:sz w:val="20"/>
          <w:szCs w:val="24"/>
          <w:lang w:eastAsia="en-US" w:bidi="en-US"/>
        </w:rPr>
        <w:t xml:space="preserve">      </w:t>
      </w:r>
    </w:p>
    <w:p w:rsidR="003B6DBD" w:rsidRPr="003B6DBD" w:rsidRDefault="003B6DBD" w:rsidP="003B6DBD">
      <w:pPr>
        <w:widowControl w:val="0"/>
        <w:suppressAutoHyphens/>
        <w:spacing w:after="0" w:line="100" w:lineRule="atLeast"/>
        <w:ind w:left="7440" w:firstLine="348"/>
        <w:jc w:val="both"/>
        <w:textAlignment w:val="baseline"/>
        <w:rPr>
          <w:rFonts w:ascii="Times New Roman" w:eastAsia="Times New Roman" w:hAnsi="Times New Roman" w:cs="Times New Roman"/>
          <w:kern w:val="1"/>
          <w:sz w:val="20"/>
          <w:szCs w:val="24"/>
          <w:lang w:eastAsia="en-US" w:bidi="en-US"/>
        </w:rPr>
      </w:pPr>
      <w:r w:rsidRPr="003B6DBD">
        <w:rPr>
          <w:rFonts w:ascii="Times New Roman" w:eastAsia="Times New Roman" w:hAnsi="Times New Roman" w:cs="Times New Roman"/>
          <w:kern w:val="1"/>
          <w:sz w:val="20"/>
          <w:szCs w:val="24"/>
          <w:lang w:eastAsia="en-US" w:bidi="en-US"/>
        </w:rPr>
        <w:t xml:space="preserve"> ___________________</w:t>
      </w:r>
    </w:p>
    <w:p w:rsidR="003B6DBD" w:rsidRPr="003B6DBD" w:rsidRDefault="003B6DBD" w:rsidP="003B6DBD">
      <w:pPr>
        <w:widowControl w:val="0"/>
        <w:suppressAutoHyphens/>
        <w:spacing w:after="0" w:line="100" w:lineRule="atLeast"/>
        <w:ind w:left="7797"/>
        <w:jc w:val="both"/>
        <w:textAlignment w:val="baseline"/>
        <w:rPr>
          <w:rFonts w:ascii="Times New Roman" w:eastAsia="Times New Roman" w:hAnsi="Times New Roman" w:cs="Times New Roman"/>
          <w:kern w:val="1"/>
          <w:sz w:val="20"/>
          <w:szCs w:val="24"/>
          <w:lang w:eastAsia="en-US" w:bidi="en-US"/>
        </w:rPr>
      </w:pPr>
      <w:r w:rsidRPr="003B6DBD">
        <w:rPr>
          <w:rFonts w:ascii="Times New Roman" w:eastAsia="Times New Roman" w:hAnsi="Times New Roman" w:cs="Times New Roman"/>
          <w:kern w:val="1"/>
          <w:sz w:val="20"/>
          <w:szCs w:val="24"/>
          <w:lang w:eastAsia="en-US" w:bidi="en-US"/>
        </w:rPr>
        <w:t>(подпись)</w:t>
      </w: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0"/>
          <w:szCs w:val="20"/>
        </w:rPr>
      </w:pP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Пометка об отказе ознакомления</w:t>
      </w: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4"/>
          <w:szCs w:val="24"/>
        </w:rPr>
      </w:pPr>
      <w:r w:rsidRPr="003B6DBD">
        <w:rPr>
          <w:rFonts w:ascii="Times New Roman" w:eastAsia="Times New Roman" w:hAnsi="Times New Roman" w:cs="Times New Roman"/>
          <w:sz w:val="24"/>
          <w:szCs w:val="24"/>
        </w:rPr>
        <w:t>с актом оценки:                                    ______________________________________</w:t>
      </w:r>
    </w:p>
    <w:p w:rsidR="003B6DBD" w:rsidRPr="003B6DBD" w:rsidRDefault="003B6DBD" w:rsidP="003B6DBD">
      <w:pPr>
        <w:widowControl w:val="0"/>
        <w:autoSpaceDE w:val="0"/>
        <w:autoSpaceDN w:val="0"/>
        <w:spacing w:after="0" w:line="240" w:lineRule="auto"/>
        <w:jc w:val="both"/>
        <w:rPr>
          <w:rFonts w:ascii="Times New Roman" w:eastAsia="Times New Roman" w:hAnsi="Times New Roman" w:cs="Times New Roman"/>
          <w:sz w:val="20"/>
          <w:szCs w:val="20"/>
        </w:rPr>
      </w:pPr>
      <w:r w:rsidRPr="003B6DBD">
        <w:rPr>
          <w:rFonts w:ascii="Times New Roman" w:eastAsia="Times New Roman" w:hAnsi="Times New Roman" w:cs="Times New Roman"/>
          <w:sz w:val="20"/>
          <w:szCs w:val="20"/>
        </w:rPr>
        <w:t xml:space="preserve">                                                                                              </w:t>
      </w:r>
      <w:proofErr w:type="gramStart"/>
      <w:r w:rsidRPr="003B6DBD">
        <w:rPr>
          <w:rFonts w:ascii="Times New Roman" w:eastAsia="Times New Roman" w:hAnsi="Times New Roman" w:cs="Times New Roman"/>
          <w:sz w:val="20"/>
          <w:szCs w:val="20"/>
        </w:rPr>
        <w:t>(подпись уполномоченного должностного</w:t>
      </w:r>
      <w:proofErr w:type="gramEnd"/>
    </w:p>
    <w:p w:rsidR="003B6DBD" w:rsidRPr="003B6DBD" w:rsidRDefault="003B6DBD" w:rsidP="003B6DBD">
      <w:pPr>
        <w:widowControl w:val="0"/>
        <w:autoSpaceDE w:val="0"/>
        <w:autoSpaceDN w:val="0"/>
        <w:spacing w:after="0" w:line="240" w:lineRule="auto"/>
        <w:jc w:val="both"/>
        <w:rPr>
          <w:rFonts w:ascii="Calibri" w:eastAsia="Times New Roman" w:hAnsi="Calibri" w:cs="Calibri"/>
          <w:szCs w:val="20"/>
        </w:rPr>
      </w:pPr>
      <w:r w:rsidRPr="003B6DBD">
        <w:rPr>
          <w:rFonts w:ascii="Times New Roman" w:eastAsia="Times New Roman" w:hAnsi="Times New Roman" w:cs="Times New Roman"/>
          <w:sz w:val="20"/>
          <w:szCs w:val="20"/>
        </w:rPr>
        <w:t xml:space="preserve">                                                                                                   лица (лиц), проводившего оценку)</w:t>
      </w:r>
    </w:p>
    <w:p w:rsidR="009A7F0F" w:rsidRPr="009A7F0F" w:rsidRDefault="009A7F0F" w:rsidP="009A7F0F">
      <w:pPr>
        <w:widowControl w:val="0"/>
        <w:autoSpaceDE w:val="0"/>
        <w:autoSpaceDN w:val="0"/>
        <w:spacing w:after="0" w:line="240" w:lineRule="auto"/>
        <w:ind w:firstLine="540"/>
        <w:jc w:val="both"/>
        <w:rPr>
          <w:rFonts w:ascii="Calibri" w:eastAsia="Times New Roman" w:hAnsi="Calibri" w:cs="Calibri"/>
          <w:szCs w:val="20"/>
        </w:rPr>
      </w:pPr>
    </w:p>
    <w:p w:rsidR="00DD3483" w:rsidRDefault="00DD3483" w:rsidP="009A7F0F">
      <w:pPr>
        <w:widowControl w:val="0"/>
        <w:autoSpaceDE w:val="0"/>
        <w:autoSpaceDN w:val="0"/>
        <w:spacing w:before="280" w:after="0" w:line="240" w:lineRule="auto"/>
        <w:jc w:val="right"/>
        <w:outlineLvl w:val="0"/>
        <w:rPr>
          <w:rFonts w:ascii="Times New Roman" w:eastAsia="Times New Roman" w:hAnsi="Times New Roman" w:cs="Times New Roman"/>
          <w:sz w:val="24"/>
          <w:szCs w:val="24"/>
        </w:rPr>
      </w:pPr>
    </w:p>
    <w:p w:rsidR="009A7F0F" w:rsidRPr="00994C43" w:rsidRDefault="009A7F0F" w:rsidP="009A7F0F">
      <w:pPr>
        <w:widowControl w:val="0"/>
        <w:autoSpaceDE w:val="0"/>
        <w:autoSpaceDN w:val="0"/>
        <w:spacing w:before="280" w:after="0" w:line="240" w:lineRule="auto"/>
        <w:jc w:val="right"/>
        <w:outlineLvl w:val="0"/>
        <w:rPr>
          <w:rFonts w:ascii="Times New Roman" w:eastAsia="Times New Roman" w:hAnsi="Times New Roman" w:cs="Times New Roman"/>
          <w:sz w:val="24"/>
          <w:szCs w:val="24"/>
        </w:rPr>
      </w:pPr>
      <w:r w:rsidRPr="00994C43">
        <w:rPr>
          <w:rFonts w:ascii="Times New Roman" w:eastAsia="Times New Roman" w:hAnsi="Times New Roman" w:cs="Times New Roman"/>
          <w:sz w:val="24"/>
          <w:szCs w:val="24"/>
        </w:rPr>
        <w:t xml:space="preserve">ПРИЛОЖЕНИЕ </w:t>
      </w:r>
      <w:r w:rsidR="006C5766">
        <w:rPr>
          <w:rFonts w:ascii="Times New Roman" w:eastAsia="Times New Roman" w:hAnsi="Times New Roman" w:cs="Times New Roman"/>
          <w:sz w:val="24"/>
          <w:szCs w:val="24"/>
        </w:rPr>
        <w:t>1</w:t>
      </w:r>
      <w:r w:rsidRPr="00994C43">
        <w:rPr>
          <w:rFonts w:ascii="Times New Roman" w:eastAsia="Times New Roman" w:hAnsi="Times New Roman" w:cs="Times New Roman"/>
          <w:sz w:val="24"/>
          <w:szCs w:val="24"/>
        </w:rPr>
        <w:t>5</w:t>
      </w:r>
    </w:p>
    <w:p w:rsidR="009A7F0F" w:rsidRPr="00994C43" w:rsidRDefault="00994C43" w:rsidP="009A7F0F">
      <w:pPr>
        <w:widowControl w:val="0"/>
        <w:autoSpaceDE w:val="0"/>
        <w:autoSpaceDN w:val="0"/>
        <w:spacing w:after="0" w:line="240" w:lineRule="auto"/>
        <w:jc w:val="right"/>
        <w:rPr>
          <w:rFonts w:ascii="Times New Roman" w:eastAsia="Times New Roman" w:hAnsi="Times New Roman" w:cs="Times New Roman"/>
          <w:sz w:val="24"/>
          <w:szCs w:val="24"/>
        </w:rPr>
      </w:pPr>
      <w:r w:rsidRPr="00994C43">
        <w:rPr>
          <w:rFonts w:ascii="Times New Roman" w:eastAsia="Times New Roman" w:hAnsi="Times New Roman" w:cs="Times New Roman"/>
          <w:sz w:val="24"/>
          <w:szCs w:val="24"/>
        </w:rPr>
        <w:t>к приказу К</w:t>
      </w:r>
      <w:r w:rsidR="009A7F0F" w:rsidRPr="00994C43">
        <w:rPr>
          <w:rFonts w:ascii="Times New Roman" w:eastAsia="Times New Roman" w:hAnsi="Times New Roman" w:cs="Times New Roman"/>
          <w:sz w:val="24"/>
          <w:szCs w:val="24"/>
        </w:rPr>
        <w:t>омитета</w:t>
      </w:r>
    </w:p>
    <w:p w:rsidR="009A7F0F" w:rsidRPr="00994C43" w:rsidRDefault="009A7F0F" w:rsidP="009A7F0F">
      <w:pPr>
        <w:widowControl w:val="0"/>
        <w:autoSpaceDE w:val="0"/>
        <w:autoSpaceDN w:val="0"/>
        <w:spacing w:after="0" w:line="240" w:lineRule="auto"/>
        <w:jc w:val="right"/>
        <w:rPr>
          <w:rFonts w:ascii="Times New Roman" w:eastAsia="Times New Roman" w:hAnsi="Times New Roman" w:cs="Times New Roman"/>
          <w:sz w:val="24"/>
          <w:szCs w:val="24"/>
        </w:rPr>
      </w:pPr>
      <w:r w:rsidRPr="00994C43">
        <w:rPr>
          <w:rFonts w:ascii="Times New Roman" w:eastAsia="Times New Roman" w:hAnsi="Times New Roman" w:cs="Times New Roman"/>
          <w:sz w:val="24"/>
          <w:szCs w:val="24"/>
        </w:rPr>
        <w:t>по здравоохранению</w:t>
      </w:r>
    </w:p>
    <w:p w:rsidR="009A7F0F" w:rsidRPr="00994C43" w:rsidRDefault="009A7F0F" w:rsidP="009A7F0F">
      <w:pPr>
        <w:widowControl w:val="0"/>
        <w:autoSpaceDE w:val="0"/>
        <w:autoSpaceDN w:val="0"/>
        <w:spacing w:after="0" w:line="240" w:lineRule="auto"/>
        <w:jc w:val="right"/>
        <w:rPr>
          <w:rFonts w:ascii="Times New Roman" w:eastAsia="Times New Roman" w:hAnsi="Times New Roman" w:cs="Times New Roman"/>
          <w:sz w:val="24"/>
          <w:szCs w:val="24"/>
        </w:rPr>
      </w:pPr>
      <w:r w:rsidRPr="00994C43">
        <w:rPr>
          <w:rFonts w:ascii="Times New Roman" w:eastAsia="Times New Roman" w:hAnsi="Times New Roman" w:cs="Times New Roman"/>
          <w:sz w:val="24"/>
          <w:szCs w:val="24"/>
        </w:rPr>
        <w:t>Ленинградской области</w:t>
      </w:r>
    </w:p>
    <w:p w:rsidR="006A3AD1" w:rsidRPr="006A3AD1" w:rsidRDefault="006A3AD1" w:rsidP="006A3AD1">
      <w:pPr>
        <w:widowControl w:val="0"/>
        <w:autoSpaceDE w:val="0"/>
        <w:autoSpaceDN w:val="0"/>
        <w:spacing w:after="0" w:line="240" w:lineRule="auto"/>
        <w:jc w:val="right"/>
        <w:rPr>
          <w:rFonts w:ascii="Times New Roman" w:eastAsia="SimSun" w:hAnsi="Times New Roman"/>
          <w:sz w:val="24"/>
          <w:szCs w:val="24"/>
          <w:lang w:eastAsia="en-US"/>
        </w:rPr>
      </w:pPr>
      <w:r w:rsidRPr="006A3AD1">
        <w:rPr>
          <w:rFonts w:ascii="Times New Roman" w:eastAsia="SimSun" w:hAnsi="Times New Roman"/>
          <w:sz w:val="24"/>
          <w:szCs w:val="24"/>
          <w:lang w:eastAsia="en-US"/>
        </w:rPr>
        <w:t>от «___» ___________ 20__ года № ___</w:t>
      </w:r>
    </w:p>
    <w:p w:rsidR="009A7F0F" w:rsidRPr="004014DA" w:rsidRDefault="009A7F0F" w:rsidP="009A7F0F">
      <w:pPr>
        <w:widowControl w:val="0"/>
        <w:autoSpaceDE w:val="0"/>
        <w:autoSpaceDN w:val="0"/>
        <w:spacing w:after="0" w:line="240" w:lineRule="auto"/>
        <w:rPr>
          <w:rFonts w:ascii="Times New Roman" w:eastAsia="Times New Roman" w:hAnsi="Times New Roman" w:cs="Times New Roman"/>
          <w:szCs w:val="20"/>
        </w:rPr>
      </w:pPr>
    </w:p>
    <w:p w:rsidR="009A7F0F" w:rsidRPr="0035204B" w:rsidRDefault="009A7F0F" w:rsidP="009A7F0F">
      <w:pPr>
        <w:widowControl w:val="0"/>
        <w:autoSpaceDE w:val="0"/>
        <w:autoSpaceDN w:val="0"/>
        <w:spacing w:after="0" w:line="240" w:lineRule="auto"/>
        <w:jc w:val="both"/>
        <w:rPr>
          <w:rFonts w:ascii="Calibri" w:eastAsia="Times New Roman" w:hAnsi="Calibri" w:cs="Calibri"/>
          <w:color w:val="000000" w:themeColor="text1"/>
          <w:szCs w:val="20"/>
        </w:rPr>
      </w:pPr>
      <w:r w:rsidRPr="00BE4AD0">
        <w:rPr>
          <w:rFonts w:ascii="Courier New" w:eastAsia="Times New Roman" w:hAnsi="Courier New" w:cs="Courier New"/>
          <w:color w:val="FF0000"/>
          <w:sz w:val="20"/>
          <w:szCs w:val="20"/>
        </w:rPr>
        <w:t xml:space="preserve">           </w:t>
      </w:r>
    </w:p>
    <w:p w:rsidR="009A7F0F" w:rsidRPr="0035204B" w:rsidRDefault="009A7F0F" w:rsidP="0035204B">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35204B">
        <w:rPr>
          <w:rFonts w:ascii="Times New Roman" w:eastAsia="Times New Roman" w:hAnsi="Times New Roman" w:cs="Times New Roman"/>
          <w:color w:val="000000" w:themeColor="text1"/>
          <w:sz w:val="24"/>
          <w:szCs w:val="24"/>
        </w:rPr>
        <w:t>Комитет по здравоохранению Ленинградской области</w:t>
      </w:r>
    </w:p>
    <w:p w:rsidR="009A7F0F" w:rsidRPr="0035204B" w:rsidRDefault="009A7F0F" w:rsidP="009A7F0F">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5204B">
        <w:rPr>
          <w:rFonts w:ascii="Times New Roman" w:eastAsia="Times New Roman" w:hAnsi="Times New Roman" w:cs="Times New Roman"/>
          <w:color w:val="000000" w:themeColor="text1"/>
          <w:sz w:val="24"/>
          <w:szCs w:val="24"/>
        </w:rPr>
        <w:t>___________________________________________________________________</w:t>
      </w:r>
      <w:r w:rsidR="0035204B">
        <w:rPr>
          <w:rFonts w:ascii="Times New Roman" w:eastAsia="Times New Roman" w:hAnsi="Times New Roman" w:cs="Times New Roman"/>
          <w:color w:val="000000" w:themeColor="text1"/>
          <w:sz w:val="24"/>
          <w:szCs w:val="24"/>
        </w:rPr>
        <w:t>_____</w:t>
      </w:r>
      <w:r w:rsidRPr="0035204B">
        <w:rPr>
          <w:rFonts w:ascii="Times New Roman" w:eastAsia="Times New Roman" w:hAnsi="Times New Roman" w:cs="Times New Roman"/>
          <w:color w:val="000000" w:themeColor="text1"/>
          <w:sz w:val="24"/>
          <w:szCs w:val="24"/>
        </w:rPr>
        <w:t>________</w:t>
      </w:r>
    </w:p>
    <w:p w:rsidR="009A7F0F" w:rsidRPr="0035204B" w:rsidRDefault="009A7F0F" w:rsidP="009A7F0F">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9A7F0F" w:rsidRPr="0035204B" w:rsidRDefault="0035204B" w:rsidP="009A7F0F">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5204B">
        <w:rPr>
          <w:rFonts w:ascii="Times New Roman" w:eastAsia="Times New Roman" w:hAnsi="Times New Roman" w:cs="Times New Roman"/>
          <w:color w:val="000000" w:themeColor="text1"/>
          <w:sz w:val="24"/>
          <w:szCs w:val="24"/>
        </w:rPr>
        <w:t xml:space="preserve">   </w:t>
      </w:r>
      <w:r w:rsidR="009A7F0F" w:rsidRPr="0035204B">
        <w:rPr>
          <w:rFonts w:ascii="Times New Roman" w:eastAsia="Times New Roman" w:hAnsi="Times New Roman" w:cs="Times New Roman"/>
          <w:color w:val="000000" w:themeColor="text1"/>
          <w:sz w:val="24"/>
          <w:szCs w:val="24"/>
          <w:u w:val="single"/>
        </w:rPr>
        <w:t>г. Санкт-Петербург</w:t>
      </w:r>
      <w:r w:rsidR="009A7F0F" w:rsidRPr="0035204B">
        <w:rPr>
          <w:rFonts w:ascii="Times New Roman" w:eastAsia="Times New Roman" w:hAnsi="Times New Roman" w:cs="Times New Roman"/>
          <w:color w:val="000000" w:themeColor="text1"/>
          <w:sz w:val="24"/>
          <w:szCs w:val="24"/>
        </w:rPr>
        <w:t xml:space="preserve">                     </w:t>
      </w:r>
      <w:r w:rsidRPr="0035204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Pr="0035204B">
        <w:rPr>
          <w:rFonts w:ascii="Times New Roman" w:eastAsia="Times New Roman" w:hAnsi="Times New Roman" w:cs="Times New Roman"/>
          <w:color w:val="000000" w:themeColor="text1"/>
          <w:sz w:val="24"/>
          <w:szCs w:val="24"/>
        </w:rPr>
        <w:t xml:space="preserve">    </w:t>
      </w:r>
      <w:r w:rsidR="009A7F0F" w:rsidRPr="0035204B">
        <w:rPr>
          <w:rFonts w:ascii="Times New Roman" w:eastAsia="Times New Roman" w:hAnsi="Times New Roman" w:cs="Times New Roman"/>
          <w:color w:val="000000" w:themeColor="text1"/>
          <w:sz w:val="24"/>
          <w:szCs w:val="24"/>
        </w:rPr>
        <w:t xml:space="preserve">  "__" _____________ 20__ г.</w:t>
      </w:r>
    </w:p>
    <w:p w:rsidR="009A7F0F" w:rsidRPr="0035204B" w:rsidRDefault="001E5141" w:rsidP="009A7F0F">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0"/>
          <w:szCs w:val="20"/>
        </w:rPr>
        <w:t xml:space="preserve">  </w:t>
      </w:r>
      <w:r w:rsidR="009A7F0F" w:rsidRPr="001E5141">
        <w:rPr>
          <w:rFonts w:ascii="Times New Roman" w:eastAsia="Times New Roman" w:hAnsi="Times New Roman" w:cs="Times New Roman"/>
          <w:color w:val="000000" w:themeColor="text1"/>
          <w:sz w:val="20"/>
          <w:szCs w:val="20"/>
        </w:rPr>
        <w:t>(место составления акта)</w:t>
      </w:r>
      <w:r w:rsidR="009A7F0F" w:rsidRPr="0035204B">
        <w:rPr>
          <w:rFonts w:ascii="Times New Roman" w:eastAsia="Times New Roman" w:hAnsi="Times New Roman" w:cs="Times New Roman"/>
          <w:color w:val="000000" w:themeColor="text1"/>
          <w:sz w:val="24"/>
          <w:szCs w:val="24"/>
        </w:rPr>
        <w:t xml:space="preserve">                   </w:t>
      </w:r>
      <w:r w:rsidR="0035204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0035204B">
        <w:rPr>
          <w:rFonts w:ascii="Times New Roman" w:eastAsia="Times New Roman" w:hAnsi="Times New Roman" w:cs="Times New Roman"/>
          <w:color w:val="000000" w:themeColor="text1"/>
          <w:sz w:val="24"/>
          <w:szCs w:val="24"/>
        </w:rPr>
        <w:t xml:space="preserve">    </w:t>
      </w:r>
      <w:r w:rsidR="009A7F0F" w:rsidRPr="0035204B">
        <w:rPr>
          <w:rFonts w:ascii="Times New Roman" w:eastAsia="Times New Roman" w:hAnsi="Times New Roman" w:cs="Times New Roman"/>
          <w:color w:val="000000" w:themeColor="text1"/>
          <w:sz w:val="24"/>
          <w:szCs w:val="24"/>
        </w:rPr>
        <w:t xml:space="preserve">        </w:t>
      </w:r>
      <w:r w:rsidR="009A7F0F" w:rsidRPr="001E5141">
        <w:rPr>
          <w:rFonts w:ascii="Times New Roman" w:eastAsia="Times New Roman" w:hAnsi="Times New Roman" w:cs="Times New Roman"/>
          <w:color w:val="000000" w:themeColor="text1"/>
          <w:sz w:val="20"/>
          <w:szCs w:val="20"/>
        </w:rPr>
        <w:t>(дата составления акта)</w:t>
      </w:r>
    </w:p>
    <w:p w:rsidR="009A7F0F" w:rsidRPr="0035204B" w:rsidRDefault="009A7F0F" w:rsidP="009A7F0F">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5204B">
        <w:rPr>
          <w:rFonts w:ascii="Times New Roman" w:eastAsia="Times New Roman" w:hAnsi="Times New Roman" w:cs="Times New Roman"/>
          <w:color w:val="000000" w:themeColor="text1"/>
          <w:sz w:val="24"/>
          <w:szCs w:val="24"/>
        </w:rPr>
        <w:t xml:space="preserve">                                               </w:t>
      </w:r>
      <w:r w:rsidR="0035204B">
        <w:rPr>
          <w:rFonts w:ascii="Times New Roman" w:eastAsia="Times New Roman" w:hAnsi="Times New Roman" w:cs="Times New Roman"/>
          <w:color w:val="000000" w:themeColor="text1"/>
          <w:sz w:val="24"/>
          <w:szCs w:val="24"/>
        </w:rPr>
        <w:t xml:space="preserve">                                                           </w:t>
      </w:r>
      <w:r w:rsidRPr="0035204B">
        <w:rPr>
          <w:rFonts w:ascii="Times New Roman" w:eastAsia="Times New Roman" w:hAnsi="Times New Roman" w:cs="Times New Roman"/>
          <w:color w:val="000000" w:themeColor="text1"/>
          <w:sz w:val="24"/>
          <w:szCs w:val="24"/>
        </w:rPr>
        <w:t xml:space="preserve">  __________________________</w:t>
      </w:r>
    </w:p>
    <w:p w:rsidR="009A7F0F" w:rsidRPr="001E5141" w:rsidRDefault="009A7F0F" w:rsidP="009A7F0F">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r w:rsidRPr="0035204B">
        <w:rPr>
          <w:rFonts w:ascii="Times New Roman" w:eastAsia="Times New Roman" w:hAnsi="Times New Roman" w:cs="Times New Roman"/>
          <w:color w:val="000000" w:themeColor="text1"/>
          <w:sz w:val="24"/>
          <w:szCs w:val="24"/>
        </w:rPr>
        <w:t xml:space="preserve">                                                </w:t>
      </w:r>
      <w:r w:rsidR="0035204B">
        <w:rPr>
          <w:rFonts w:ascii="Times New Roman" w:eastAsia="Times New Roman" w:hAnsi="Times New Roman" w:cs="Times New Roman"/>
          <w:color w:val="000000" w:themeColor="text1"/>
          <w:sz w:val="24"/>
          <w:szCs w:val="24"/>
        </w:rPr>
        <w:t xml:space="preserve">                                              </w:t>
      </w:r>
      <w:r w:rsidR="001E5141">
        <w:rPr>
          <w:rFonts w:ascii="Times New Roman" w:eastAsia="Times New Roman" w:hAnsi="Times New Roman" w:cs="Times New Roman"/>
          <w:color w:val="000000" w:themeColor="text1"/>
          <w:sz w:val="24"/>
          <w:szCs w:val="24"/>
        </w:rPr>
        <w:t xml:space="preserve">      </w:t>
      </w:r>
      <w:r w:rsidR="0035204B">
        <w:rPr>
          <w:rFonts w:ascii="Times New Roman" w:eastAsia="Times New Roman" w:hAnsi="Times New Roman" w:cs="Times New Roman"/>
          <w:color w:val="000000" w:themeColor="text1"/>
          <w:sz w:val="24"/>
          <w:szCs w:val="24"/>
        </w:rPr>
        <w:t xml:space="preserve">                  </w:t>
      </w:r>
      <w:r w:rsidRPr="0035204B">
        <w:rPr>
          <w:rFonts w:ascii="Times New Roman" w:eastAsia="Times New Roman" w:hAnsi="Times New Roman" w:cs="Times New Roman"/>
          <w:color w:val="000000" w:themeColor="text1"/>
          <w:sz w:val="24"/>
          <w:szCs w:val="24"/>
        </w:rPr>
        <w:t xml:space="preserve">  </w:t>
      </w:r>
      <w:r w:rsidRPr="001E5141">
        <w:rPr>
          <w:rFonts w:ascii="Times New Roman" w:eastAsia="Times New Roman" w:hAnsi="Times New Roman" w:cs="Times New Roman"/>
          <w:color w:val="000000" w:themeColor="text1"/>
          <w:sz w:val="20"/>
          <w:szCs w:val="20"/>
        </w:rPr>
        <w:t>(время составления акта)</w:t>
      </w:r>
    </w:p>
    <w:p w:rsidR="009A7F0F" w:rsidRPr="0035204B" w:rsidRDefault="009A7F0F" w:rsidP="009A7F0F">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9A7F0F" w:rsidRPr="0035204B" w:rsidRDefault="009A7F0F" w:rsidP="0035204B">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bookmarkStart w:id="1" w:name="P2421"/>
      <w:bookmarkEnd w:id="1"/>
      <w:r w:rsidRPr="0035204B">
        <w:rPr>
          <w:rFonts w:ascii="Times New Roman" w:eastAsia="Times New Roman" w:hAnsi="Times New Roman" w:cs="Times New Roman"/>
          <w:color w:val="000000" w:themeColor="text1"/>
          <w:sz w:val="24"/>
          <w:szCs w:val="24"/>
        </w:rPr>
        <w:t>АКТ</w:t>
      </w:r>
    </w:p>
    <w:p w:rsidR="008B03F1" w:rsidRDefault="009A7F0F" w:rsidP="008B03F1">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F428DD">
        <w:rPr>
          <w:rFonts w:ascii="Times New Roman" w:eastAsia="Times New Roman" w:hAnsi="Times New Roman" w:cs="Times New Roman"/>
          <w:sz w:val="24"/>
          <w:szCs w:val="24"/>
        </w:rPr>
        <w:t xml:space="preserve">документарной </w:t>
      </w:r>
      <w:r w:rsidR="008B03F1" w:rsidRPr="00F428DD">
        <w:rPr>
          <w:rFonts w:ascii="Times New Roman" w:eastAsia="Times New Roman" w:hAnsi="Times New Roman" w:cs="Times New Roman"/>
          <w:sz w:val="24"/>
          <w:szCs w:val="24"/>
        </w:rPr>
        <w:t>оценки</w:t>
      </w:r>
      <w:r w:rsidRPr="00F428DD">
        <w:rPr>
          <w:rFonts w:ascii="Times New Roman" w:eastAsia="Times New Roman" w:hAnsi="Times New Roman" w:cs="Times New Roman"/>
          <w:sz w:val="24"/>
          <w:szCs w:val="24"/>
        </w:rPr>
        <w:t xml:space="preserve"> соблюдения </w:t>
      </w:r>
      <w:r w:rsidR="008B03F1">
        <w:rPr>
          <w:rFonts w:ascii="Times New Roman" w:eastAsia="Times New Roman" w:hAnsi="Times New Roman" w:cs="Times New Roman"/>
          <w:color w:val="000000" w:themeColor="text1"/>
          <w:sz w:val="24"/>
          <w:szCs w:val="24"/>
        </w:rPr>
        <w:t>соискателем лицензии/лицензиатом</w:t>
      </w:r>
    </w:p>
    <w:p w:rsidR="009A7F0F" w:rsidRPr="0035204B" w:rsidRDefault="009A7F0F" w:rsidP="0035204B">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35204B">
        <w:rPr>
          <w:rFonts w:ascii="Times New Roman" w:eastAsia="Times New Roman" w:hAnsi="Times New Roman" w:cs="Times New Roman"/>
          <w:color w:val="000000" w:themeColor="text1"/>
          <w:sz w:val="24"/>
          <w:szCs w:val="24"/>
        </w:rPr>
        <w:t xml:space="preserve"> лицензионных требований</w:t>
      </w:r>
      <w:r w:rsidR="008B03F1">
        <w:rPr>
          <w:rFonts w:ascii="Times New Roman" w:eastAsia="Times New Roman" w:hAnsi="Times New Roman" w:cs="Times New Roman"/>
          <w:color w:val="000000" w:themeColor="text1"/>
          <w:sz w:val="24"/>
          <w:szCs w:val="24"/>
        </w:rPr>
        <w:t xml:space="preserve"> </w:t>
      </w:r>
      <w:r w:rsidRPr="0035204B">
        <w:rPr>
          <w:rFonts w:ascii="Times New Roman" w:eastAsia="Times New Roman" w:hAnsi="Times New Roman" w:cs="Times New Roman"/>
          <w:color w:val="000000" w:themeColor="text1"/>
          <w:sz w:val="24"/>
          <w:szCs w:val="24"/>
        </w:rPr>
        <w:t>при осуществлении отдельных видов деятельности</w:t>
      </w:r>
    </w:p>
    <w:p w:rsidR="009A7F0F" w:rsidRPr="0035204B" w:rsidRDefault="009A7F0F" w:rsidP="009A7F0F">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9A7F0F" w:rsidRPr="0035204B" w:rsidRDefault="006B52FB" w:rsidP="009A7F0F">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9A7F0F" w:rsidRPr="0035204B">
        <w:rPr>
          <w:rFonts w:ascii="Times New Roman" w:eastAsia="Times New Roman" w:hAnsi="Times New Roman" w:cs="Times New Roman"/>
          <w:color w:val="000000" w:themeColor="text1"/>
          <w:sz w:val="24"/>
          <w:szCs w:val="24"/>
        </w:rPr>
        <w:t xml:space="preserve"> ______________</w:t>
      </w:r>
    </w:p>
    <w:p w:rsidR="009A7F0F" w:rsidRPr="0035204B" w:rsidRDefault="009A7F0F" w:rsidP="009A7F0F">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9A7F0F" w:rsidRPr="0035204B" w:rsidRDefault="009A7F0F" w:rsidP="009A7F0F">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5204B">
        <w:rPr>
          <w:rFonts w:ascii="Times New Roman" w:eastAsia="Times New Roman" w:hAnsi="Times New Roman" w:cs="Times New Roman"/>
          <w:color w:val="000000" w:themeColor="text1"/>
          <w:sz w:val="24"/>
          <w:szCs w:val="24"/>
        </w:rPr>
        <w:t>По адресу/адресам: ________________________________</w:t>
      </w:r>
      <w:r w:rsidR="0035204B">
        <w:rPr>
          <w:rFonts w:ascii="Times New Roman" w:eastAsia="Times New Roman" w:hAnsi="Times New Roman" w:cs="Times New Roman"/>
          <w:color w:val="000000" w:themeColor="text1"/>
          <w:sz w:val="24"/>
          <w:szCs w:val="24"/>
        </w:rPr>
        <w:t>_______</w:t>
      </w:r>
      <w:r w:rsidRPr="0035204B">
        <w:rPr>
          <w:rFonts w:ascii="Times New Roman" w:eastAsia="Times New Roman" w:hAnsi="Times New Roman" w:cs="Times New Roman"/>
          <w:color w:val="000000" w:themeColor="text1"/>
          <w:sz w:val="24"/>
          <w:szCs w:val="24"/>
        </w:rPr>
        <w:t>__</w:t>
      </w:r>
      <w:r w:rsidR="006B52FB">
        <w:rPr>
          <w:rFonts w:ascii="Times New Roman" w:eastAsia="Times New Roman" w:hAnsi="Times New Roman" w:cs="Times New Roman"/>
          <w:color w:val="000000" w:themeColor="text1"/>
          <w:sz w:val="24"/>
          <w:szCs w:val="24"/>
        </w:rPr>
        <w:t>____</w:t>
      </w:r>
      <w:r w:rsidRPr="0035204B">
        <w:rPr>
          <w:rFonts w:ascii="Times New Roman" w:eastAsia="Times New Roman" w:hAnsi="Times New Roman" w:cs="Times New Roman"/>
          <w:color w:val="000000" w:themeColor="text1"/>
          <w:sz w:val="24"/>
          <w:szCs w:val="24"/>
        </w:rPr>
        <w:t>______________________</w:t>
      </w:r>
    </w:p>
    <w:p w:rsidR="009A7F0F" w:rsidRPr="0035204B" w:rsidRDefault="009A7F0F" w:rsidP="009A7F0F">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r w:rsidRPr="0035204B">
        <w:rPr>
          <w:rFonts w:ascii="Times New Roman" w:eastAsia="Times New Roman" w:hAnsi="Times New Roman" w:cs="Times New Roman"/>
          <w:color w:val="000000" w:themeColor="text1"/>
          <w:sz w:val="24"/>
          <w:szCs w:val="24"/>
        </w:rPr>
        <w:t xml:space="preserve">                              </w:t>
      </w:r>
      <w:r w:rsidR="0035204B">
        <w:rPr>
          <w:rFonts w:ascii="Times New Roman" w:eastAsia="Times New Roman" w:hAnsi="Times New Roman" w:cs="Times New Roman"/>
          <w:color w:val="000000" w:themeColor="text1"/>
          <w:sz w:val="24"/>
          <w:szCs w:val="24"/>
        </w:rPr>
        <w:t xml:space="preserve">                                    </w:t>
      </w:r>
      <w:r w:rsidRPr="0035204B">
        <w:rPr>
          <w:rFonts w:ascii="Times New Roman" w:eastAsia="Times New Roman" w:hAnsi="Times New Roman" w:cs="Times New Roman"/>
          <w:color w:val="000000" w:themeColor="text1"/>
          <w:sz w:val="24"/>
          <w:szCs w:val="24"/>
        </w:rPr>
        <w:t xml:space="preserve">  </w:t>
      </w:r>
      <w:r w:rsidR="0035204B">
        <w:rPr>
          <w:rFonts w:ascii="Times New Roman" w:eastAsia="Times New Roman" w:hAnsi="Times New Roman" w:cs="Times New Roman"/>
          <w:color w:val="000000" w:themeColor="text1"/>
          <w:sz w:val="24"/>
          <w:szCs w:val="24"/>
        </w:rPr>
        <w:t xml:space="preserve"> </w:t>
      </w:r>
      <w:r w:rsidRPr="0035204B">
        <w:rPr>
          <w:rFonts w:ascii="Times New Roman" w:eastAsia="Times New Roman" w:hAnsi="Times New Roman" w:cs="Times New Roman"/>
          <w:color w:val="000000" w:themeColor="text1"/>
          <w:sz w:val="24"/>
          <w:szCs w:val="24"/>
        </w:rPr>
        <w:t xml:space="preserve">  </w:t>
      </w:r>
      <w:r w:rsidRPr="0035204B">
        <w:rPr>
          <w:rFonts w:ascii="Times New Roman" w:eastAsia="Times New Roman" w:hAnsi="Times New Roman" w:cs="Times New Roman"/>
          <w:color w:val="000000" w:themeColor="text1"/>
          <w:sz w:val="20"/>
          <w:szCs w:val="20"/>
        </w:rPr>
        <w:t xml:space="preserve">(место проведения </w:t>
      </w:r>
      <w:r w:rsidR="003A3A68">
        <w:rPr>
          <w:rFonts w:ascii="Times New Roman" w:eastAsia="Times New Roman" w:hAnsi="Times New Roman" w:cs="Times New Roman"/>
          <w:color w:val="000000" w:themeColor="text1"/>
          <w:sz w:val="20"/>
          <w:szCs w:val="20"/>
        </w:rPr>
        <w:t>оценки</w:t>
      </w:r>
      <w:r w:rsidRPr="0035204B">
        <w:rPr>
          <w:rFonts w:ascii="Times New Roman" w:eastAsia="Times New Roman" w:hAnsi="Times New Roman" w:cs="Times New Roman"/>
          <w:color w:val="000000" w:themeColor="text1"/>
          <w:sz w:val="20"/>
          <w:szCs w:val="20"/>
        </w:rPr>
        <w:t>)</w:t>
      </w:r>
    </w:p>
    <w:p w:rsidR="009A7F0F" w:rsidRPr="0035204B" w:rsidRDefault="009A7F0F" w:rsidP="009A7F0F">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5204B">
        <w:rPr>
          <w:rFonts w:ascii="Times New Roman" w:eastAsia="Times New Roman" w:hAnsi="Times New Roman" w:cs="Times New Roman"/>
          <w:color w:val="000000" w:themeColor="text1"/>
          <w:sz w:val="24"/>
          <w:szCs w:val="24"/>
        </w:rPr>
        <w:t>На основании: ____</w:t>
      </w:r>
      <w:r w:rsidR="0035204B">
        <w:rPr>
          <w:rFonts w:ascii="Times New Roman" w:eastAsia="Times New Roman" w:hAnsi="Times New Roman" w:cs="Times New Roman"/>
          <w:color w:val="000000" w:themeColor="text1"/>
          <w:sz w:val="24"/>
          <w:szCs w:val="24"/>
        </w:rPr>
        <w:t>______</w:t>
      </w:r>
      <w:r w:rsidRPr="0035204B">
        <w:rPr>
          <w:rFonts w:ascii="Times New Roman" w:eastAsia="Times New Roman" w:hAnsi="Times New Roman" w:cs="Times New Roman"/>
          <w:color w:val="000000" w:themeColor="text1"/>
          <w:sz w:val="24"/>
          <w:szCs w:val="24"/>
        </w:rPr>
        <w:t>_______________________________________________________</w:t>
      </w:r>
      <w:r w:rsidR="006B52FB">
        <w:rPr>
          <w:rFonts w:ascii="Times New Roman" w:eastAsia="Times New Roman" w:hAnsi="Times New Roman" w:cs="Times New Roman"/>
          <w:color w:val="000000" w:themeColor="text1"/>
          <w:sz w:val="24"/>
          <w:szCs w:val="24"/>
        </w:rPr>
        <w:t>_____</w:t>
      </w:r>
      <w:r w:rsidRPr="0035204B">
        <w:rPr>
          <w:rFonts w:ascii="Times New Roman" w:eastAsia="Times New Roman" w:hAnsi="Times New Roman" w:cs="Times New Roman"/>
          <w:color w:val="000000" w:themeColor="text1"/>
          <w:sz w:val="24"/>
          <w:szCs w:val="24"/>
        </w:rPr>
        <w:t>__</w:t>
      </w:r>
    </w:p>
    <w:p w:rsidR="009A7F0F" w:rsidRPr="0035204B" w:rsidRDefault="009A7F0F" w:rsidP="009A7F0F">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r w:rsidRPr="0035204B">
        <w:rPr>
          <w:rFonts w:ascii="Times New Roman" w:eastAsia="Times New Roman" w:hAnsi="Times New Roman" w:cs="Times New Roman"/>
          <w:color w:val="000000" w:themeColor="text1"/>
          <w:sz w:val="24"/>
          <w:szCs w:val="24"/>
        </w:rPr>
        <w:t xml:space="preserve">    </w:t>
      </w:r>
      <w:r w:rsidR="0035204B">
        <w:rPr>
          <w:rFonts w:ascii="Times New Roman" w:eastAsia="Times New Roman" w:hAnsi="Times New Roman" w:cs="Times New Roman"/>
          <w:color w:val="000000" w:themeColor="text1"/>
          <w:sz w:val="24"/>
          <w:szCs w:val="24"/>
        </w:rPr>
        <w:t xml:space="preserve">                                  </w:t>
      </w:r>
      <w:r w:rsidRPr="0035204B">
        <w:rPr>
          <w:rFonts w:ascii="Times New Roman" w:eastAsia="Times New Roman" w:hAnsi="Times New Roman" w:cs="Times New Roman"/>
          <w:color w:val="000000" w:themeColor="text1"/>
          <w:sz w:val="24"/>
          <w:szCs w:val="24"/>
        </w:rPr>
        <w:t xml:space="preserve">            </w:t>
      </w:r>
      <w:proofErr w:type="gramStart"/>
      <w:r w:rsidRPr="0035204B">
        <w:rPr>
          <w:rFonts w:ascii="Times New Roman" w:eastAsia="Times New Roman" w:hAnsi="Times New Roman" w:cs="Times New Roman"/>
          <w:color w:val="000000" w:themeColor="text1"/>
          <w:sz w:val="20"/>
          <w:szCs w:val="20"/>
        </w:rPr>
        <w:t>(вид документа с указанием реквизитов (номер, дата)</w:t>
      </w:r>
      <w:proofErr w:type="gramEnd"/>
    </w:p>
    <w:p w:rsidR="009A7F0F" w:rsidRPr="0035204B" w:rsidRDefault="009A7F0F" w:rsidP="009A7F0F">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428DD">
        <w:rPr>
          <w:rFonts w:ascii="Times New Roman" w:eastAsia="Times New Roman" w:hAnsi="Times New Roman" w:cs="Times New Roman"/>
          <w:color w:val="000000" w:themeColor="text1"/>
          <w:sz w:val="24"/>
          <w:szCs w:val="24"/>
        </w:rPr>
        <w:t xml:space="preserve">проведена </w:t>
      </w:r>
      <w:r w:rsidR="003A3A68" w:rsidRPr="00F428DD">
        <w:rPr>
          <w:rFonts w:ascii="Times New Roman" w:eastAsia="Times New Roman" w:hAnsi="Times New Roman" w:cs="Times New Roman"/>
          <w:color w:val="000000" w:themeColor="text1"/>
          <w:sz w:val="24"/>
          <w:szCs w:val="24"/>
        </w:rPr>
        <w:t xml:space="preserve"> </w:t>
      </w:r>
      <w:r w:rsidR="0035204B" w:rsidRPr="00F428DD">
        <w:rPr>
          <w:rFonts w:ascii="Times New Roman" w:eastAsia="Times New Roman" w:hAnsi="Times New Roman" w:cs="Times New Roman"/>
          <w:color w:val="000000" w:themeColor="text1"/>
          <w:sz w:val="24"/>
          <w:szCs w:val="24"/>
        </w:rPr>
        <w:t xml:space="preserve"> </w:t>
      </w:r>
      <w:r w:rsidR="00F95EDE" w:rsidRPr="00F428DD">
        <w:rPr>
          <w:rFonts w:ascii="Times New Roman" w:eastAsia="Times New Roman" w:hAnsi="Times New Roman" w:cs="Times New Roman"/>
          <w:color w:val="000000" w:themeColor="text1"/>
          <w:sz w:val="24"/>
          <w:szCs w:val="24"/>
        </w:rPr>
        <w:t xml:space="preserve">документарная </w:t>
      </w:r>
      <w:r w:rsidR="008B03F1" w:rsidRPr="00F428DD">
        <w:rPr>
          <w:rFonts w:ascii="Times New Roman" w:eastAsia="Times New Roman" w:hAnsi="Times New Roman" w:cs="Times New Roman"/>
          <w:color w:val="000000" w:themeColor="text1"/>
          <w:sz w:val="24"/>
          <w:szCs w:val="24"/>
        </w:rPr>
        <w:t>оценка</w:t>
      </w:r>
      <w:r w:rsidRPr="00F428DD">
        <w:rPr>
          <w:rFonts w:ascii="Times New Roman" w:eastAsia="Times New Roman" w:hAnsi="Times New Roman" w:cs="Times New Roman"/>
          <w:color w:val="000000" w:themeColor="text1"/>
          <w:sz w:val="24"/>
          <w:szCs w:val="24"/>
        </w:rPr>
        <w:t xml:space="preserve"> в отношении</w:t>
      </w:r>
      <w:r w:rsidRPr="0035204B">
        <w:rPr>
          <w:rFonts w:ascii="Times New Roman" w:eastAsia="Times New Roman" w:hAnsi="Times New Roman" w:cs="Times New Roman"/>
          <w:color w:val="000000" w:themeColor="text1"/>
          <w:sz w:val="24"/>
          <w:szCs w:val="24"/>
        </w:rPr>
        <w:t>:</w:t>
      </w:r>
    </w:p>
    <w:p w:rsidR="009A7F0F" w:rsidRPr="0035204B" w:rsidRDefault="009A7F0F" w:rsidP="009A7F0F">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5204B">
        <w:rPr>
          <w:rFonts w:ascii="Times New Roman" w:eastAsia="Times New Roman" w:hAnsi="Times New Roman" w:cs="Times New Roman"/>
          <w:color w:val="000000" w:themeColor="text1"/>
          <w:sz w:val="24"/>
          <w:szCs w:val="24"/>
        </w:rPr>
        <w:t>___________________________________________________________________________</w:t>
      </w:r>
      <w:r w:rsidR="006B52FB">
        <w:rPr>
          <w:rFonts w:ascii="Times New Roman" w:eastAsia="Times New Roman" w:hAnsi="Times New Roman" w:cs="Times New Roman"/>
          <w:color w:val="000000" w:themeColor="text1"/>
          <w:sz w:val="24"/>
          <w:szCs w:val="24"/>
        </w:rPr>
        <w:t>__________</w:t>
      </w:r>
    </w:p>
    <w:p w:rsidR="009A7F0F" w:rsidRPr="0035204B" w:rsidRDefault="009A7F0F" w:rsidP="009A7F0F">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5204B">
        <w:rPr>
          <w:rFonts w:ascii="Times New Roman" w:eastAsia="Times New Roman" w:hAnsi="Times New Roman" w:cs="Times New Roman"/>
          <w:color w:val="000000" w:themeColor="text1"/>
          <w:sz w:val="24"/>
          <w:szCs w:val="24"/>
        </w:rPr>
        <w:t>___________________________________________________________________________</w:t>
      </w:r>
      <w:r w:rsidR="006B52FB">
        <w:rPr>
          <w:rFonts w:ascii="Times New Roman" w:eastAsia="Times New Roman" w:hAnsi="Times New Roman" w:cs="Times New Roman"/>
          <w:color w:val="000000" w:themeColor="text1"/>
          <w:sz w:val="24"/>
          <w:szCs w:val="24"/>
        </w:rPr>
        <w:t>__________</w:t>
      </w:r>
    </w:p>
    <w:p w:rsidR="004D2A4B" w:rsidRPr="0035204B" w:rsidRDefault="009A7F0F" w:rsidP="004D2A4B">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rPr>
      </w:pPr>
      <w:proofErr w:type="gramStart"/>
      <w:r w:rsidRPr="0035204B">
        <w:rPr>
          <w:rFonts w:ascii="Times New Roman" w:eastAsia="Times New Roman" w:hAnsi="Times New Roman" w:cs="Times New Roman"/>
          <w:color w:val="000000" w:themeColor="text1"/>
          <w:sz w:val="20"/>
          <w:szCs w:val="20"/>
        </w:rPr>
        <w:t>(</w:t>
      </w:r>
      <w:r w:rsidR="004D2A4B" w:rsidRPr="0035204B">
        <w:rPr>
          <w:rFonts w:ascii="Times New Roman" w:eastAsia="Times New Roman" w:hAnsi="Times New Roman" w:cs="Times New Roman"/>
          <w:color w:val="000000" w:themeColor="text1"/>
          <w:sz w:val="20"/>
          <w:szCs w:val="20"/>
        </w:rPr>
        <w:t>наименование юридического лица, наименование иностранного юридического лица,</w:t>
      </w:r>
      <w:proofErr w:type="gramEnd"/>
    </w:p>
    <w:p w:rsidR="00F428DD" w:rsidRDefault="004D2A4B" w:rsidP="004D2A4B">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rPr>
      </w:pPr>
      <w:r w:rsidRPr="0035204B">
        <w:rPr>
          <w:rFonts w:ascii="Times New Roman" w:eastAsia="Times New Roman" w:hAnsi="Times New Roman" w:cs="Times New Roman"/>
          <w:color w:val="000000" w:themeColor="text1"/>
          <w:sz w:val="20"/>
          <w:szCs w:val="20"/>
        </w:rPr>
        <w:t>наименование филиала иностранного юридического лица, аккредитованного в соответствии с</w:t>
      </w:r>
      <w:r w:rsidR="0035204B" w:rsidRPr="0035204B">
        <w:rPr>
          <w:rFonts w:ascii="Times New Roman" w:eastAsia="Times New Roman" w:hAnsi="Times New Roman" w:cs="Times New Roman"/>
          <w:color w:val="000000" w:themeColor="text1"/>
          <w:sz w:val="20"/>
          <w:szCs w:val="20"/>
        </w:rPr>
        <w:t xml:space="preserve"> </w:t>
      </w:r>
      <w:r w:rsidRPr="0035204B">
        <w:rPr>
          <w:rFonts w:ascii="Times New Roman" w:eastAsia="Times New Roman" w:hAnsi="Times New Roman" w:cs="Times New Roman"/>
          <w:color w:val="000000" w:themeColor="text1"/>
          <w:sz w:val="20"/>
          <w:szCs w:val="20"/>
        </w:rPr>
        <w:t xml:space="preserve">Федеральным законом «Об иностранных инвестициях в Российской Федерации», фамилия, имя, отчество </w:t>
      </w:r>
    </w:p>
    <w:p w:rsidR="009A7F0F" w:rsidRDefault="004D2A4B" w:rsidP="004D2A4B">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rPr>
      </w:pPr>
      <w:r w:rsidRPr="0035204B">
        <w:rPr>
          <w:rFonts w:ascii="Times New Roman" w:eastAsia="Times New Roman" w:hAnsi="Times New Roman" w:cs="Times New Roman"/>
          <w:color w:val="000000" w:themeColor="text1"/>
          <w:sz w:val="20"/>
          <w:szCs w:val="20"/>
        </w:rPr>
        <w:t>(последнее – при наличии) индивидуального предпринимателя</w:t>
      </w:r>
      <w:r w:rsidR="009A7F0F" w:rsidRPr="0035204B">
        <w:rPr>
          <w:rFonts w:ascii="Times New Roman" w:eastAsia="Times New Roman" w:hAnsi="Times New Roman" w:cs="Times New Roman"/>
          <w:color w:val="000000" w:themeColor="text1"/>
          <w:sz w:val="20"/>
          <w:szCs w:val="20"/>
        </w:rPr>
        <w:t>)</w:t>
      </w:r>
    </w:p>
    <w:p w:rsidR="00F428DD" w:rsidRPr="0035204B" w:rsidRDefault="00F428DD" w:rsidP="004D2A4B">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p>
    <w:p w:rsidR="009A7F0F" w:rsidRPr="0035204B" w:rsidRDefault="009A7F0F" w:rsidP="009A7F0F">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5204B">
        <w:rPr>
          <w:rFonts w:ascii="Times New Roman" w:eastAsia="Times New Roman" w:hAnsi="Times New Roman" w:cs="Times New Roman"/>
          <w:color w:val="000000" w:themeColor="text1"/>
          <w:sz w:val="24"/>
          <w:szCs w:val="24"/>
        </w:rPr>
        <w:t>ИНН ______________________________; ОГРН/ГРН</w:t>
      </w:r>
      <w:r w:rsidR="008D4546">
        <w:rPr>
          <w:rFonts w:ascii="Times New Roman" w:eastAsia="Times New Roman" w:hAnsi="Times New Roman" w:cs="Times New Roman"/>
          <w:color w:val="000000" w:themeColor="text1"/>
          <w:sz w:val="24"/>
          <w:szCs w:val="24"/>
        </w:rPr>
        <w:t>ИП</w:t>
      </w:r>
      <w:r w:rsidRPr="0035204B">
        <w:rPr>
          <w:rFonts w:ascii="Times New Roman" w:eastAsia="Times New Roman" w:hAnsi="Times New Roman" w:cs="Times New Roman"/>
          <w:color w:val="000000" w:themeColor="text1"/>
          <w:sz w:val="24"/>
          <w:szCs w:val="24"/>
        </w:rPr>
        <w:t xml:space="preserve"> _____________________________;</w:t>
      </w:r>
    </w:p>
    <w:p w:rsidR="00A11C15" w:rsidRPr="0035204B" w:rsidRDefault="00A11C15" w:rsidP="00A11C15">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p>
    <w:p w:rsidR="003A3A68" w:rsidRDefault="003A3A68" w:rsidP="00A11C15">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w:t>
      </w:r>
      <w:r w:rsidRPr="003A3A68">
        <w:rPr>
          <w:rFonts w:ascii="Times New Roman" w:eastAsia="Times New Roman" w:hAnsi="Times New Roman" w:cs="Times New Roman"/>
          <w:color w:val="000000" w:themeColor="text1"/>
          <w:sz w:val="24"/>
          <w:szCs w:val="24"/>
        </w:rPr>
        <w:t xml:space="preserve">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 </w:t>
      </w:r>
      <w:r w:rsidR="00A11C15" w:rsidRPr="0035204B">
        <w:rPr>
          <w:rFonts w:ascii="Times New Roman" w:eastAsia="Times New Roman" w:hAnsi="Times New Roman" w:cs="Times New Roman"/>
          <w:color w:val="000000" w:themeColor="text1"/>
          <w:sz w:val="24"/>
          <w:szCs w:val="24"/>
        </w:rPr>
        <w:t>(НЗА)</w:t>
      </w:r>
      <w:r>
        <w:rPr>
          <w:rFonts w:ascii="Times New Roman" w:eastAsia="Times New Roman" w:hAnsi="Times New Roman" w:cs="Times New Roman"/>
          <w:color w:val="000000" w:themeColor="text1"/>
          <w:sz w:val="24"/>
          <w:szCs w:val="24"/>
        </w:rPr>
        <w:t>:</w:t>
      </w:r>
    </w:p>
    <w:p w:rsidR="00A11C15" w:rsidRPr="0035204B" w:rsidRDefault="00A11C15" w:rsidP="00A11C15">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35204B">
        <w:rPr>
          <w:rFonts w:ascii="Times New Roman" w:eastAsia="Times New Roman" w:hAnsi="Times New Roman" w:cs="Times New Roman"/>
          <w:color w:val="000000" w:themeColor="text1"/>
          <w:sz w:val="24"/>
          <w:szCs w:val="24"/>
        </w:rPr>
        <w:t xml:space="preserve"> </w:t>
      </w:r>
    </w:p>
    <w:p w:rsidR="00A11C15" w:rsidRPr="0035204B" w:rsidRDefault="00A11C15" w:rsidP="00A11C15">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35204B">
        <w:rPr>
          <w:rFonts w:ascii="Times New Roman" w:eastAsia="Times New Roman" w:hAnsi="Times New Roman" w:cs="Times New Roman"/>
          <w:color w:val="000000" w:themeColor="text1"/>
          <w:sz w:val="24"/>
          <w:szCs w:val="24"/>
        </w:rPr>
        <w:t>_________________________________________________</w:t>
      </w:r>
      <w:r w:rsidR="006B52FB">
        <w:rPr>
          <w:rFonts w:ascii="Times New Roman" w:eastAsia="Times New Roman" w:hAnsi="Times New Roman" w:cs="Times New Roman"/>
          <w:color w:val="000000" w:themeColor="text1"/>
          <w:sz w:val="24"/>
          <w:szCs w:val="24"/>
        </w:rPr>
        <w:t>_____</w:t>
      </w:r>
      <w:r w:rsidRPr="0035204B">
        <w:rPr>
          <w:rFonts w:ascii="Times New Roman" w:eastAsia="Times New Roman" w:hAnsi="Times New Roman" w:cs="Times New Roman"/>
          <w:color w:val="000000" w:themeColor="text1"/>
          <w:sz w:val="24"/>
          <w:szCs w:val="24"/>
        </w:rPr>
        <w:t xml:space="preserve">_______________________________ </w:t>
      </w:r>
    </w:p>
    <w:p w:rsidR="00A11C15" w:rsidRPr="0035204B" w:rsidRDefault="00A11C15" w:rsidP="00A11C15">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rPr>
      </w:pPr>
      <w:proofErr w:type="gramStart"/>
      <w:r w:rsidRPr="0035204B">
        <w:rPr>
          <w:rFonts w:ascii="Times New Roman" w:eastAsia="Times New Roman" w:hAnsi="Times New Roman" w:cs="Times New Roman"/>
          <w:color w:val="000000" w:themeColor="text1"/>
          <w:sz w:val="20"/>
          <w:szCs w:val="20"/>
        </w:rPr>
        <w:t>(заполняется в случае, если лицензиатом является филиал иностранного юридического лица – участника проекта международного медицинского кластера, аккредитованный в соответствии с Федеральным законом</w:t>
      </w:r>
      <w:proofErr w:type="gramEnd"/>
    </w:p>
    <w:p w:rsidR="00A11C15" w:rsidRPr="0035204B" w:rsidRDefault="00A11C15" w:rsidP="00A11C15">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rPr>
      </w:pPr>
      <w:proofErr w:type="gramStart"/>
      <w:r w:rsidRPr="0035204B">
        <w:rPr>
          <w:rFonts w:ascii="Times New Roman" w:eastAsia="Times New Roman" w:hAnsi="Times New Roman" w:cs="Times New Roman"/>
          <w:color w:val="000000" w:themeColor="text1"/>
          <w:sz w:val="20"/>
          <w:szCs w:val="20"/>
        </w:rPr>
        <w:t>«Об иностранных инвестициях в Российской Федерации»)</w:t>
      </w:r>
      <w:proofErr w:type="gramEnd"/>
    </w:p>
    <w:p w:rsidR="00A11C15" w:rsidRPr="0035204B" w:rsidRDefault="00A11C15" w:rsidP="00A11C15">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p>
    <w:p w:rsidR="009A7F0F" w:rsidRPr="0035204B" w:rsidRDefault="009A7F0F" w:rsidP="009A7F0F">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5204B">
        <w:rPr>
          <w:rFonts w:ascii="Times New Roman" w:eastAsia="Times New Roman" w:hAnsi="Times New Roman" w:cs="Times New Roman"/>
          <w:color w:val="000000" w:themeColor="text1"/>
          <w:sz w:val="24"/>
          <w:szCs w:val="24"/>
        </w:rPr>
        <w:t xml:space="preserve">Общая продолжительность </w:t>
      </w:r>
      <w:r w:rsidR="00437A8E">
        <w:rPr>
          <w:rFonts w:ascii="Times New Roman" w:eastAsia="Times New Roman" w:hAnsi="Times New Roman" w:cs="Times New Roman"/>
          <w:color w:val="000000" w:themeColor="text1"/>
          <w:sz w:val="24"/>
          <w:szCs w:val="24"/>
        </w:rPr>
        <w:t>оценки</w:t>
      </w:r>
      <w:r w:rsidRPr="0035204B">
        <w:rPr>
          <w:rFonts w:ascii="Times New Roman" w:eastAsia="Times New Roman" w:hAnsi="Times New Roman" w:cs="Times New Roman"/>
          <w:color w:val="000000" w:themeColor="text1"/>
          <w:sz w:val="24"/>
          <w:szCs w:val="24"/>
        </w:rPr>
        <w:t>: _____________________</w:t>
      </w:r>
      <w:r w:rsidR="0035204B">
        <w:rPr>
          <w:rFonts w:ascii="Times New Roman" w:eastAsia="Times New Roman" w:hAnsi="Times New Roman" w:cs="Times New Roman"/>
          <w:color w:val="000000" w:themeColor="text1"/>
          <w:sz w:val="24"/>
          <w:szCs w:val="24"/>
        </w:rPr>
        <w:t>______</w:t>
      </w:r>
      <w:r w:rsidRPr="0035204B">
        <w:rPr>
          <w:rFonts w:ascii="Times New Roman" w:eastAsia="Times New Roman" w:hAnsi="Times New Roman" w:cs="Times New Roman"/>
          <w:color w:val="000000" w:themeColor="text1"/>
          <w:sz w:val="24"/>
          <w:szCs w:val="24"/>
        </w:rPr>
        <w:t>__________</w:t>
      </w:r>
      <w:r w:rsidR="006B52FB">
        <w:rPr>
          <w:rFonts w:ascii="Times New Roman" w:eastAsia="Times New Roman" w:hAnsi="Times New Roman" w:cs="Times New Roman"/>
          <w:color w:val="000000" w:themeColor="text1"/>
          <w:sz w:val="24"/>
          <w:szCs w:val="24"/>
        </w:rPr>
        <w:t>_____</w:t>
      </w:r>
      <w:r w:rsidRPr="0035204B">
        <w:rPr>
          <w:rFonts w:ascii="Times New Roman" w:eastAsia="Times New Roman" w:hAnsi="Times New Roman" w:cs="Times New Roman"/>
          <w:color w:val="000000" w:themeColor="text1"/>
          <w:sz w:val="24"/>
          <w:szCs w:val="24"/>
        </w:rPr>
        <w:t>__________</w:t>
      </w:r>
    </w:p>
    <w:p w:rsidR="009A7F0F" w:rsidRPr="0035204B" w:rsidRDefault="009A7F0F" w:rsidP="009A7F0F">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r w:rsidRPr="0035204B">
        <w:rPr>
          <w:rFonts w:ascii="Times New Roman" w:eastAsia="Times New Roman" w:hAnsi="Times New Roman" w:cs="Times New Roman"/>
          <w:color w:val="000000" w:themeColor="text1"/>
          <w:sz w:val="24"/>
          <w:szCs w:val="24"/>
        </w:rPr>
        <w:t xml:space="preserve">                                        </w:t>
      </w:r>
      <w:r w:rsidR="0035204B">
        <w:rPr>
          <w:rFonts w:ascii="Times New Roman" w:eastAsia="Times New Roman" w:hAnsi="Times New Roman" w:cs="Times New Roman"/>
          <w:color w:val="000000" w:themeColor="text1"/>
          <w:sz w:val="24"/>
          <w:szCs w:val="24"/>
        </w:rPr>
        <w:t xml:space="preserve">                                                   </w:t>
      </w:r>
      <w:r w:rsidRPr="0035204B">
        <w:rPr>
          <w:rFonts w:ascii="Times New Roman" w:eastAsia="Times New Roman" w:hAnsi="Times New Roman" w:cs="Times New Roman"/>
          <w:color w:val="000000" w:themeColor="text1"/>
          <w:sz w:val="24"/>
          <w:szCs w:val="24"/>
        </w:rPr>
        <w:t xml:space="preserve">    </w:t>
      </w:r>
      <w:r w:rsidRPr="0035204B">
        <w:rPr>
          <w:rFonts w:ascii="Times New Roman" w:eastAsia="Times New Roman" w:hAnsi="Times New Roman" w:cs="Times New Roman"/>
          <w:color w:val="000000" w:themeColor="text1"/>
          <w:sz w:val="20"/>
          <w:szCs w:val="20"/>
        </w:rPr>
        <w:t>(рабочих дней/часов)</w:t>
      </w:r>
    </w:p>
    <w:p w:rsidR="008B03F1" w:rsidRDefault="008B03F1" w:rsidP="00487085">
      <w:pPr>
        <w:widowControl w:val="0"/>
        <w:autoSpaceDE w:val="0"/>
        <w:autoSpaceDN w:val="0"/>
        <w:spacing w:after="0" w:line="240" w:lineRule="auto"/>
        <w:jc w:val="both"/>
        <w:rPr>
          <w:rFonts w:ascii="Times New Roman" w:eastAsia="Times New Roman" w:hAnsi="Times New Roman" w:cs="Times New Roman"/>
          <w:sz w:val="24"/>
          <w:szCs w:val="24"/>
        </w:rPr>
      </w:pPr>
    </w:p>
    <w:p w:rsidR="00487085" w:rsidRDefault="00487085" w:rsidP="00487085">
      <w:pPr>
        <w:widowControl w:val="0"/>
        <w:autoSpaceDE w:val="0"/>
        <w:autoSpaceDN w:val="0"/>
        <w:spacing w:after="0" w:line="240" w:lineRule="auto"/>
        <w:jc w:val="both"/>
        <w:rPr>
          <w:rFonts w:ascii="Times New Roman" w:eastAsia="Times New Roman" w:hAnsi="Times New Roman" w:cs="Times New Roman"/>
          <w:sz w:val="24"/>
          <w:szCs w:val="24"/>
        </w:rPr>
      </w:pPr>
      <w:r w:rsidRPr="001C79D1">
        <w:rPr>
          <w:rFonts w:ascii="Times New Roman" w:eastAsia="Times New Roman" w:hAnsi="Times New Roman" w:cs="Times New Roman"/>
          <w:sz w:val="24"/>
          <w:szCs w:val="24"/>
        </w:rPr>
        <w:t xml:space="preserve">Акт составлен:  </w:t>
      </w:r>
      <w:r w:rsidRPr="001C79D1">
        <w:rPr>
          <w:rFonts w:ascii="Times New Roman" w:eastAsia="Times New Roman" w:hAnsi="Times New Roman" w:cs="Times New Roman"/>
          <w:sz w:val="24"/>
          <w:szCs w:val="24"/>
          <w:u w:val="single"/>
        </w:rPr>
        <w:t>Комитетом по здравоохранению Ленинградской области</w:t>
      </w:r>
      <w:r w:rsidRPr="001C79D1">
        <w:rPr>
          <w:rFonts w:ascii="Times New Roman" w:eastAsia="Times New Roman" w:hAnsi="Times New Roman" w:cs="Times New Roman"/>
          <w:sz w:val="24"/>
          <w:szCs w:val="24"/>
        </w:rPr>
        <w:t xml:space="preserve"> </w:t>
      </w:r>
    </w:p>
    <w:p w:rsidR="00487085" w:rsidRDefault="00487085" w:rsidP="00487085">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sidRPr="001B4A17">
        <w:rPr>
          <w:rFonts w:ascii="Times New Roman" w:eastAsia="Times New Roman" w:hAnsi="Times New Roman" w:cs="Times New Roman"/>
          <w:sz w:val="20"/>
          <w:szCs w:val="20"/>
        </w:rPr>
        <w:t>(наименование органа государственного контроля (надзора)</w:t>
      </w:r>
      <w:proofErr w:type="gramEnd"/>
    </w:p>
    <w:p w:rsidR="00487085" w:rsidRDefault="00487085" w:rsidP="00487085">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и</w:t>
      </w:r>
      <w:r w:rsidRPr="001B4A17">
        <w:rPr>
          <w:rFonts w:ascii="Times New Roman" w:eastAsia="Times New Roman" w:hAnsi="Times New Roman" w:cs="Times New Roman"/>
          <w:sz w:val="20"/>
          <w:szCs w:val="20"/>
        </w:rPr>
        <w:t>ли органа муниципального контроля)</w:t>
      </w:r>
    </w:p>
    <w:p w:rsidR="008B03F1" w:rsidRDefault="008B03F1" w:rsidP="009A7F0F">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9A7F0F" w:rsidRPr="0035204B" w:rsidRDefault="009A7F0F" w:rsidP="009A7F0F">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5204B">
        <w:rPr>
          <w:rFonts w:ascii="Times New Roman" w:eastAsia="Times New Roman" w:hAnsi="Times New Roman" w:cs="Times New Roman"/>
          <w:color w:val="000000" w:themeColor="text1"/>
          <w:sz w:val="24"/>
          <w:szCs w:val="24"/>
        </w:rPr>
        <w:t>Лиц</w:t>
      </w:r>
      <w:proofErr w:type="gramStart"/>
      <w:r w:rsidRPr="0035204B">
        <w:rPr>
          <w:rFonts w:ascii="Times New Roman" w:eastAsia="Times New Roman" w:hAnsi="Times New Roman" w:cs="Times New Roman"/>
          <w:color w:val="000000" w:themeColor="text1"/>
          <w:sz w:val="24"/>
          <w:szCs w:val="24"/>
        </w:rPr>
        <w:t>о(</w:t>
      </w:r>
      <w:proofErr w:type="gramEnd"/>
      <w:r w:rsidRPr="0035204B">
        <w:rPr>
          <w:rFonts w:ascii="Times New Roman" w:eastAsia="Times New Roman" w:hAnsi="Times New Roman" w:cs="Times New Roman"/>
          <w:color w:val="000000" w:themeColor="text1"/>
          <w:sz w:val="24"/>
          <w:szCs w:val="24"/>
        </w:rPr>
        <w:t xml:space="preserve">а), проводившие </w:t>
      </w:r>
      <w:r w:rsidR="006C5766">
        <w:rPr>
          <w:rFonts w:ascii="Times New Roman" w:eastAsia="Times New Roman" w:hAnsi="Times New Roman" w:cs="Times New Roman"/>
          <w:color w:val="000000" w:themeColor="text1"/>
          <w:sz w:val="24"/>
          <w:szCs w:val="24"/>
        </w:rPr>
        <w:t>оценку</w:t>
      </w:r>
      <w:r w:rsidRPr="0035204B">
        <w:rPr>
          <w:rFonts w:ascii="Times New Roman" w:eastAsia="Times New Roman" w:hAnsi="Times New Roman" w:cs="Times New Roman"/>
          <w:color w:val="000000" w:themeColor="text1"/>
          <w:sz w:val="24"/>
          <w:szCs w:val="24"/>
        </w:rPr>
        <w:t>:</w:t>
      </w:r>
    </w:p>
    <w:p w:rsidR="009A7F0F" w:rsidRPr="0035204B" w:rsidRDefault="009A7F0F" w:rsidP="009A7F0F">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5204B">
        <w:rPr>
          <w:rFonts w:ascii="Times New Roman" w:eastAsia="Times New Roman" w:hAnsi="Times New Roman" w:cs="Times New Roman"/>
          <w:color w:val="000000" w:themeColor="text1"/>
          <w:sz w:val="24"/>
          <w:szCs w:val="24"/>
        </w:rPr>
        <w:t>________________________________________________________________</w:t>
      </w:r>
      <w:r w:rsidR="006B52FB">
        <w:rPr>
          <w:rFonts w:ascii="Times New Roman" w:eastAsia="Times New Roman" w:hAnsi="Times New Roman" w:cs="Times New Roman"/>
          <w:color w:val="000000" w:themeColor="text1"/>
          <w:sz w:val="24"/>
          <w:szCs w:val="24"/>
        </w:rPr>
        <w:t>__________</w:t>
      </w:r>
      <w:r w:rsidRPr="0035204B">
        <w:rPr>
          <w:rFonts w:ascii="Times New Roman" w:eastAsia="Times New Roman" w:hAnsi="Times New Roman" w:cs="Times New Roman"/>
          <w:color w:val="000000" w:themeColor="text1"/>
          <w:sz w:val="24"/>
          <w:szCs w:val="24"/>
        </w:rPr>
        <w:t>___________</w:t>
      </w:r>
    </w:p>
    <w:p w:rsidR="009A7F0F" w:rsidRPr="0035204B" w:rsidRDefault="009A7F0F" w:rsidP="009A7F0F">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5204B">
        <w:rPr>
          <w:rFonts w:ascii="Times New Roman" w:eastAsia="Times New Roman" w:hAnsi="Times New Roman" w:cs="Times New Roman"/>
          <w:color w:val="000000" w:themeColor="text1"/>
          <w:sz w:val="24"/>
          <w:szCs w:val="24"/>
        </w:rPr>
        <w:lastRenderedPageBreak/>
        <w:t>__________________________________________________________________________</w:t>
      </w:r>
      <w:r w:rsidR="006B52FB">
        <w:rPr>
          <w:rFonts w:ascii="Times New Roman" w:eastAsia="Times New Roman" w:hAnsi="Times New Roman" w:cs="Times New Roman"/>
          <w:color w:val="000000" w:themeColor="text1"/>
          <w:sz w:val="24"/>
          <w:szCs w:val="24"/>
        </w:rPr>
        <w:t>__________</w:t>
      </w:r>
      <w:r w:rsidRPr="0035204B">
        <w:rPr>
          <w:rFonts w:ascii="Times New Roman" w:eastAsia="Times New Roman" w:hAnsi="Times New Roman" w:cs="Times New Roman"/>
          <w:color w:val="000000" w:themeColor="text1"/>
          <w:sz w:val="24"/>
          <w:szCs w:val="24"/>
        </w:rPr>
        <w:t>_</w:t>
      </w:r>
    </w:p>
    <w:p w:rsidR="009A7F0F" w:rsidRPr="0035204B" w:rsidRDefault="009A7F0F" w:rsidP="009A7F0F">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5204B">
        <w:rPr>
          <w:rFonts w:ascii="Times New Roman" w:eastAsia="Times New Roman" w:hAnsi="Times New Roman" w:cs="Times New Roman"/>
          <w:color w:val="000000" w:themeColor="text1"/>
          <w:sz w:val="24"/>
          <w:szCs w:val="24"/>
        </w:rPr>
        <w:t>___________________________________________________________________________</w:t>
      </w:r>
      <w:r w:rsidR="006B52FB">
        <w:rPr>
          <w:rFonts w:ascii="Times New Roman" w:eastAsia="Times New Roman" w:hAnsi="Times New Roman" w:cs="Times New Roman"/>
          <w:color w:val="000000" w:themeColor="text1"/>
          <w:sz w:val="24"/>
          <w:szCs w:val="24"/>
        </w:rPr>
        <w:t>__________</w:t>
      </w:r>
    </w:p>
    <w:p w:rsidR="009A7F0F" w:rsidRPr="00487085" w:rsidRDefault="009A7F0F" w:rsidP="00487085">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rPr>
      </w:pPr>
      <w:r w:rsidRPr="00487085">
        <w:rPr>
          <w:rFonts w:ascii="Times New Roman" w:eastAsia="Times New Roman" w:hAnsi="Times New Roman" w:cs="Times New Roman"/>
          <w:color w:val="000000" w:themeColor="text1"/>
          <w:sz w:val="20"/>
          <w:szCs w:val="20"/>
        </w:rPr>
        <w:t>(фамилия, имя, отчество (последнее - при наличии), должность должностного</w:t>
      </w:r>
      <w:r w:rsidR="00487085">
        <w:rPr>
          <w:rFonts w:ascii="Times New Roman" w:eastAsia="Times New Roman" w:hAnsi="Times New Roman" w:cs="Times New Roman"/>
          <w:color w:val="000000" w:themeColor="text1"/>
          <w:sz w:val="20"/>
          <w:szCs w:val="20"/>
        </w:rPr>
        <w:t xml:space="preserve"> </w:t>
      </w:r>
      <w:r w:rsidRPr="00487085">
        <w:rPr>
          <w:rFonts w:ascii="Times New Roman" w:eastAsia="Times New Roman" w:hAnsi="Times New Roman" w:cs="Times New Roman"/>
          <w:color w:val="000000" w:themeColor="text1"/>
          <w:sz w:val="20"/>
          <w:szCs w:val="20"/>
        </w:rPr>
        <w:t>лица (должностных лиц), проводившег</w:t>
      </w:r>
      <w:proofErr w:type="gramStart"/>
      <w:r w:rsidRPr="00487085">
        <w:rPr>
          <w:rFonts w:ascii="Times New Roman" w:eastAsia="Times New Roman" w:hAnsi="Times New Roman" w:cs="Times New Roman"/>
          <w:color w:val="000000" w:themeColor="text1"/>
          <w:sz w:val="20"/>
          <w:szCs w:val="20"/>
        </w:rPr>
        <w:t>о(</w:t>
      </w:r>
      <w:proofErr w:type="gramEnd"/>
      <w:r w:rsidRPr="00487085">
        <w:rPr>
          <w:rFonts w:ascii="Times New Roman" w:eastAsia="Times New Roman" w:hAnsi="Times New Roman" w:cs="Times New Roman"/>
          <w:color w:val="000000" w:themeColor="text1"/>
          <w:sz w:val="20"/>
          <w:szCs w:val="20"/>
        </w:rPr>
        <w:t xml:space="preserve">их) </w:t>
      </w:r>
      <w:r w:rsidR="00437A8E">
        <w:rPr>
          <w:rFonts w:ascii="Times New Roman" w:eastAsia="Times New Roman" w:hAnsi="Times New Roman" w:cs="Times New Roman"/>
          <w:color w:val="000000" w:themeColor="text1"/>
          <w:sz w:val="20"/>
          <w:szCs w:val="20"/>
        </w:rPr>
        <w:t>оценку</w:t>
      </w:r>
      <w:r w:rsidRPr="00487085">
        <w:rPr>
          <w:rFonts w:ascii="Times New Roman" w:eastAsia="Times New Roman" w:hAnsi="Times New Roman" w:cs="Times New Roman"/>
          <w:color w:val="000000" w:themeColor="text1"/>
          <w:sz w:val="20"/>
          <w:szCs w:val="20"/>
        </w:rPr>
        <w:t>; в случае привлечения к</w:t>
      </w:r>
      <w:r w:rsidR="00487085">
        <w:rPr>
          <w:rFonts w:ascii="Times New Roman" w:eastAsia="Times New Roman" w:hAnsi="Times New Roman" w:cs="Times New Roman"/>
          <w:color w:val="000000" w:themeColor="text1"/>
          <w:sz w:val="20"/>
          <w:szCs w:val="20"/>
        </w:rPr>
        <w:t xml:space="preserve"> </w:t>
      </w:r>
      <w:r w:rsidRPr="00487085">
        <w:rPr>
          <w:rFonts w:ascii="Times New Roman" w:eastAsia="Times New Roman" w:hAnsi="Times New Roman" w:cs="Times New Roman"/>
          <w:color w:val="000000" w:themeColor="text1"/>
          <w:sz w:val="20"/>
          <w:szCs w:val="20"/>
        </w:rPr>
        <w:t xml:space="preserve">участию в </w:t>
      </w:r>
      <w:r w:rsidR="006C5766">
        <w:rPr>
          <w:rFonts w:ascii="Times New Roman" w:eastAsia="Times New Roman" w:hAnsi="Times New Roman" w:cs="Times New Roman"/>
          <w:color w:val="000000" w:themeColor="text1"/>
          <w:sz w:val="20"/>
          <w:szCs w:val="20"/>
        </w:rPr>
        <w:t>оценке</w:t>
      </w:r>
      <w:r w:rsidRPr="00487085">
        <w:rPr>
          <w:rFonts w:ascii="Times New Roman" w:eastAsia="Times New Roman" w:hAnsi="Times New Roman" w:cs="Times New Roman"/>
          <w:color w:val="000000" w:themeColor="text1"/>
          <w:sz w:val="20"/>
          <w:szCs w:val="20"/>
        </w:rPr>
        <w:t xml:space="preserve"> экспертов, экспертных организаций указываются фамилии,</w:t>
      </w:r>
      <w:r w:rsidR="00487085">
        <w:rPr>
          <w:rFonts w:ascii="Times New Roman" w:eastAsia="Times New Roman" w:hAnsi="Times New Roman" w:cs="Times New Roman"/>
          <w:color w:val="000000" w:themeColor="text1"/>
          <w:sz w:val="20"/>
          <w:szCs w:val="20"/>
        </w:rPr>
        <w:t xml:space="preserve"> </w:t>
      </w:r>
      <w:r w:rsidRPr="00487085">
        <w:rPr>
          <w:rFonts w:ascii="Times New Roman" w:eastAsia="Times New Roman" w:hAnsi="Times New Roman" w:cs="Times New Roman"/>
          <w:color w:val="000000" w:themeColor="text1"/>
          <w:sz w:val="20"/>
          <w:szCs w:val="20"/>
        </w:rPr>
        <w:t>имена, отчества (последнее - при наличии), должности экспертов и/или</w:t>
      </w:r>
      <w:r w:rsidR="00487085">
        <w:rPr>
          <w:rFonts w:ascii="Times New Roman" w:eastAsia="Times New Roman" w:hAnsi="Times New Roman" w:cs="Times New Roman"/>
          <w:color w:val="000000" w:themeColor="text1"/>
          <w:sz w:val="20"/>
          <w:szCs w:val="20"/>
        </w:rPr>
        <w:t xml:space="preserve"> </w:t>
      </w:r>
      <w:r w:rsidRPr="00487085">
        <w:rPr>
          <w:rFonts w:ascii="Times New Roman" w:eastAsia="Times New Roman" w:hAnsi="Times New Roman" w:cs="Times New Roman"/>
          <w:color w:val="000000" w:themeColor="text1"/>
          <w:sz w:val="20"/>
          <w:szCs w:val="20"/>
        </w:rPr>
        <w:t>наименования экспертных организаций с указанием реквизитов свидетельства</w:t>
      </w:r>
      <w:r w:rsidR="00487085">
        <w:rPr>
          <w:rFonts w:ascii="Times New Roman" w:eastAsia="Times New Roman" w:hAnsi="Times New Roman" w:cs="Times New Roman"/>
          <w:color w:val="000000" w:themeColor="text1"/>
          <w:sz w:val="20"/>
          <w:szCs w:val="20"/>
        </w:rPr>
        <w:t xml:space="preserve"> </w:t>
      </w:r>
      <w:r w:rsidRPr="00487085">
        <w:rPr>
          <w:rFonts w:ascii="Times New Roman" w:eastAsia="Times New Roman" w:hAnsi="Times New Roman" w:cs="Times New Roman"/>
          <w:color w:val="000000" w:themeColor="text1"/>
          <w:sz w:val="20"/>
          <w:szCs w:val="20"/>
        </w:rPr>
        <w:t>об аккредитации и наименование органа по аккредитации,</w:t>
      </w:r>
      <w:r w:rsidR="00487085">
        <w:rPr>
          <w:rFonts w:ascii="Times New Roman" w:eastAsia="Times New Roman" w:hAnsi="Times New Roman" w:cs="Times New Roman"/>
          <w:color w:val="000000" w:themeColor="text1"/>
          <w:sz w:val="20"/>
          <w:szCs w:val="20"/>
        </w:rPr>
        <w:t xml:space="preserve"> </w:t>
      </w:r>
      <w:r w:rsidRPr="00487085">
        <w:rPr>
          <w:rFonts w:ascii="Times New Roman" w:eastAsia="Times New Roman" w:hAnsi="Times New Roman" w:cs="Times New Roman"/>
          <w:color w:val="000000" w:themeColor="text1"/>
          <w:sz w:val="20"/>
          <w:szCs w:val="20"/>
        </w:rPr>
        <w:t>выдавшего свидетельство)</w:t>
      </w:r>
    </w:p>
    <w:p w:rsidR="009A7F0F" w:rsidRPr="0035204B" w:rsidRDefault="009A7F0F" w:rsidP="009A7F0F">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9A7F0F" w:rsidRPr="0035204B" w:rsidRDefault="009A7F0F" w:rsidP="009A7F0F">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5204B">
        <w:rPr>
          <w:rFonts w:ascii="Times New Roman" w:eastAsia="Times New Roman" w:hAnsi="Times New Roman" w:cs="Times New Roman"/>
          <w:color w:val="000000" w:themeColor="text1"/>
          <w:sz w:val="24"/>
          <w:szCs w:val="24"/>
        </w:rPr>
        <w:t>установлено, что:</w:t>
      </w:r>
    </w:p>
    <w:p w:rsidR="009A7F0F" w:rsidRPr="003A3A68" w:rsidRDefault="009D246B" w:rsidP="009D246B">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24"/>
          <w:szCs w:val="24"/>
        </w:rPr>
        <w:t xml:space="preserve">            </w:t>
      </w:r>
      <w:proofErr w:type="gramStart"/>
      <w:r w:rsidR="003A3A68">
        <w:rPr>
          <w:rFonts w:ascii="Times New Roman" w:eastAsia="Times New Roman" w:hAnsi="Times New Roman" w:cs="Times New Roman"/>
          <w:color w:val="000000" w:themeColor="text1"/>
          <w:sz w:val="24"/>
          <w:szCs w:val="24"/>
        </w:rPr>
        <w:t>В</w:t>
      </w:r>
      <w:r w:rsidRPr="009D246B">
        <w:rPr>
          <w:rFonts w:ascii="Times New Roman" w:eastAsia="Times New Roman" w:hAnsi="Times New Roman" w:cs="Times New Roman"/>
          <w:color w:val="000000" w:themeColor="text1"/>
          <w:sz w:val="24"/>
          <w:szCs w:val="24"/>
        </w:rPr>
        <w:t xml:space="preserve"> соответствии Федеральн</w:t>
      </w:r>
      <w:r>
        <w:rPr>
          <w:rFonts w:ascii="Times New Roman" w:eastAsia="Times New Roman" w:hAnsi="Times New Roman" w:cs="Times New Roman"/>
          <w:color w:val="000000" w:themeColor="text1"/>
          <w:sz w:val="24"/>
          <w:szCs w:val="24"/>
        </w:rPr>
        <w:t>ым законом</w:t>
      </w:r>
      <w:r w:rsidRPr="009D246B">
        <w:rPr>
          <w:rFonts w:ascii="Times New Roman" w:eastAsia="Times New Roman" w:hAnsi="Times New Roman" w:cs="Times New Roman"/>
          <w:color w:val="000000" w:themeColor="text1"/>
          <w:sz w:val="24"/>
          <w:szCs w:val="24"/>
        </w:rPr>
        <w:t xml:space="preserve"> от 4 мая 2011 г. № 99-ФЗ «О лицензировании отдельных видов деятельности» </w:t>
      </w:r>
      <w:r w:rsidR="003A3A68">
        <w:rPr>
          <w:rFonts w:ascii="Times New Roman" w:eastAsia="Times New Roman" w:hAnsi="Times New Roman" w:cs="Times New Roman"/>
          <w:color w:val="000000" w:themeColor="text1"/>
          <w:sz w:val="24"/>
          <w:szCs w:val="24"/>
        </w:rPr>
        <w:t>с</w:t>
      </w:r>
      <w:r w:rsidRPr="009D246B">
        <w:rPr>
          <w:rFonts w:ascii="Times New Roman" w:eastAsia="Times New Roman" w:hAnsi="Times New Roman" w:cs="Times New Roman"/>
          <w:color w:val="000000" w:themeColor="text1"/>
          <w:sz w:val="24"/>
          <w:szCs w:val="24"/>
        </w:rPr>
        <w:t>ведения, содержащиеся в представленном заявлении и/или документах, сверены со сведениями</w:t>
      </w:r>
      <w:r w:rsidR="003A3A68">
        <w:rPr>
          <w:rFonts w:ascii="Times New Roman" w:eastAsia="Times New Roman" w:hAnsi="Times New Roman" w:cs="Times New Roman"/>
          <w:color w:val="000000" w:themeColor="text1"/>
          <w:sz w:val="24"/>
          <w:szCs w:val="24"/>
        </w:rPr>
        <w:t>,</w:t>
      </w:r>
      <w:r w:rsidRPr="009D246B">
        <w:rPr>
          <w:rFonts w:ascii="Times New Roman" w:eastAsia="Times New Roman" w:hAnsi="Times New Roman" w:cs="Times New Roman"/>
          <w:color w:val="000000" w:themeColor="text1"/>
          <w:sz w:val="24"/>
          <w:szCs w:val="24"/>
        </w:rPr>
        <w:t xml:space="preserve"> содержащим</w:t>
      </w:r>
      <w:r w:rsidR="003A3A68">
        <w:rPr>
          <w:rFonts w:ascii="Times New Roman" w:eastAsia="Times New Roman" w:hAnsi="Times New Roman" w:cs="Times New Roman"/>
          <w:color w:val="000000" w:themeColor="text1"/>
          <w:sz w:val="24"/>
          <w:szCs w:val="24"/>
        </w:rPr>
        <w:t>и</w:t>
      </w:r>
      <w:r w:rsidRPr="009D246B">
        <w:rPr>
          <w:rFonts w:ascii="Times New Roman" w:eastAsia="Times New Roman" w:hAnsi="Times New Roman" w:cs="Times New Roman"/>
          <w:color w:val="000000" w:themeColor="text1"/>
          <w:sz w:val="24"/>
          <w:szCs w:val="24"/>
        </w:rPr>
        <w:t>ся в едином государственном реестре юридических лиц</w:t>
      </w:r>
      <w:r w:rsidR="003A3A68">
        <w:rPr>
          <w:rFonts w:ascii="Times New Roman" w:eastAsia="Times New Roman" w:hAnsi="Times New Roman" w:cs="Times New Roman"/>
          <w:color w:val="000000" w:themeColor="text1"/>
          <w:sz w:val="24"/>
          <w:szCs w:val="24"/>
        </w:rPr>
        <w:t>,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 и других федеральных информационных ресурсах –</w:t>
      </w:r>
      <w:r w:rsidRPr="009D246B">
        <w:rPr>
          <w:rFonts w:ascii="Times New Roman" w:eastAsia="Times New Roman" w:hAnsi="Times New Roman" w:cs="Times New Roman"/>
          <w:color w:val="000000" w:themeColor="text1"/>
          <w:sz w:val="24"/>
          <w:szCs w:val="24"/>
        </w:rPr>
        <w:t xml:space="preserve"> данные</w:t>
      </w:r>
      <w:r w:rsidR="003A3A68">
        <w:rPr>
          <w:rFonts w:ascii="Times New Roman" w:eastAsia="Times New Roman" w:hAnsi="Times New Roman" w:cs="Times New Roman"/>
          <w:color w:val="000000" w:themeColor="text1"/>
          <w:sz w:val="24"/>
          <w:szCs w:val="24"/>
        </w:rPr>
        <w:t xml:space="preserve"> достоверны</w:t>
      </w:r>
      <w:r w:rsidRPr="009D246B">
        <w:rPr>
          <w:rFonts w:ascii="Times New Roman" w:eastAsia="Times New Roman" w:hAnsi="Times New Roman" w:cs="Times New Roman"/>
          <w:color w:val="000000" w:themeColor="text1"/>
          <w:sz w:val="24"/>
          <w:szCs w:val="24"/>
        </w:rPr>
        <w:t xml:space="preserve"> </w:t>
      </w:r>
      <w:r w:rsidR="003A3A68">
        <w:rPr>
          <w:rFonts w:ascii="Times New Roman" w:eastAsia="Times New Roman" w:hAnsi="Times New Roman" w:cs="Times New Roman"/>
          <w:color w:val="000000" w:themeColor="text1"/>
          <w:sz w:val="24"/>
          <w:szCs w:val="24"/>
        </w:rPr>
        <w:t xml:space="preserve">/данные не достоверны </w:t>
      </w:r>
      <w:r w:rsidR="003A3A68" w:rsidRPr="003A3A68">
        <w:rPr>
          <w:rFonts w:ascii="Times New Roman" w:eastAsia="Times New Roman" w:hAnsi="Times New Roman" w:cs="Times New Roman"/>
          <w:color w:val="000000" w:themeColor="text1"/>
          <w:sz w:val="18"/>
          <w:szCs w:val="18"/>
        </w:rPr>
        <w:t>(нужное подчеркнуть)</w:t>
      </w:r>
      <w:proofErr w:type="gramEnd"/>
    </w:p>
    <w:p w:rsidR="005824FD" w:rsidRPr="0035204B" w:rsidRDefault="005824FD" w:rsidP="005824FD">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9A7F0F" w:rsidRPr="0035204B" w:rsidRDefault="009A7F0F" w:rsidP="009A7F0F">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9A7F0F" w:rsidRPr="0035204B" w:rsidRDefault="009A7F0F" w:rsidP="009A7F0F">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5204B">
        <w:rPr>
          <w:rFonts w:ascii="Times New Roman" w:eastAsia="Times New Roman" w:hAnsi="Times New Roman" w:cs="Times New Roman"/>
          <w:color w:val="000000" w:themeColor="text1"/>
          <w:sz w:val="24"/>
          <w:szCs w:val="24"/>
        </w:rPr>
        <w:t xml:space="preserve">    По результатам </w:t>
      </w:r>
      <w:r w:rsidR="003A3A68">
        <w:rPr>
          <w:rFonts w:ascii="Times New Roman" w:eastAsia="Times New Roman" w:hAnsi="Times New Roman" w:cs="Times New Roman"/>
          <w:color w:val="000000" w:themeColor="text1"/>
          <w:sz w:val="24"/>
          <w:szCs w:val="24"/>
        </w:rPr>
        <w:t>оценки</w:t>
      </w:r>
      <w:r w:rsidRPr="0035204B">
        <w:rPr>
          <w:rFonts w:ascii="Times New Roman" w:eastAsia="Times New Roman" w:hAnsi="Times New Roman" w:cs="Times New Roman"/>
          <w:color w:val="000000" w:themeColor="text1"/>
          <w:sz w:val="24"/>
          <w:szCs w:val="24"/>
        </w:rPr>
        <w:t xml:space="preserve"> (</w:t>
      </w:r>
      <w:proofErr w:type="gramStart"/>
      <w:r w:rsidRPr="0035204B">
        <w:rPr>
          <w:rFonts w:ascii="Times New Roman" w:eastAsia="Times New Roman" w:hAnsi="Times New Roman" w:cs="Times New Roman"/>
          <w:color w:val="000000" w:themeColor="text1"/>
          <w:sz w:val="24"/>
          <w:szCs w:val="24"/>
        </w:rPr>
        <w:t>нужное</w:t>
      </w:r>
      <w:proofErr w:type="gramEnd"/>
      <w:r w:rsidRPr="0035204B">
        <w:rPr>
          <w:rFonts w:ascii="Times New Roman" w:eastAsia="Times New Roman" w:hAnsi="Times New Roman" w:cs="Times New Roman"/>
          <w:color w:val="000000" w:themeColor="text1"/>
          <w:sz w:val="24"/>
          <w:szCs w:val="24"/>
        </w:rPr>
        <w:t xml:space="preserve"> подчеркнуть):</w:t>
      </w:r>
    </w:p>
    <w:p w:rsidR="009A7F0F" w:rsidRPr="0035204B" w:rsidRDefault="009A7F0F" w:rsidP="009A7F0F">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5204B">
        <w:rPr>
          <w:rFonts w:ascii="Times New Roman" w:eastAsia="Times New Roman" w:hAnsi="Times New Roman" w:cs="Times New Roman"/>
          <w:color w:val="000000" w:themeColor="text1"/>
          <w:sz w:val="24"/>
          <w:szCs w:val="24"/>
        </w:rPr>
        <w:t xml:space="preserve">    - нарушений не выявлено</w:t>
      </w:r>
    </w:p>
    <w:p w:rsidR="009A7F0F" w:rsidRPr="0035204B" w:rsidRDefault="009A7F0F" w:rsidP="009A7F0F">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5204B">
        <w:rPr>
          <w:rFonts w:ascii="Times New Roman" w:eastAsia="Times New Roman" w:hAnsi="Times New Roman" w:cs="Times New Roman"/>
          <w:color w:val="000000" w:themeColor="text1"/>
          <w:sz w:val="24"/>
          <w:szCs w:val="24"/>
        </w:rPr>
        <w:t xml:space="preserve">    - выявлены следующие нарушения:</w:t>
      </w:r>
    </w:p>
    <w:p w:rsidR="009A7F0F" w:rsidRPr="0035204B" w:rsidRDefault="009A7F0F" w:rsidP="009A7F0F">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5204B">
        <w:rPr>
          <w:rFonts w:ascii="Times New Roman" w:eastAsia="Times New Roman" w:hAnsi="Times New Roman" w:cs="Times New Roman"/>
          <w:color w:val="000000" w:themeColor="text1"/>
          <w:sz w:val="24"/>
          <w:szCs w:val="24"/>
        </w:rPr>
        <w:t>___________________________________________________________________________</w:t>
      </w:r>
    </w:p>
    <w:p w:rsidR="009A7F0F" w:rsidRPr="0035204B" w:rsidRDefault="009A7F0F" w:rsidP="009A7F0F">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5204B">
        <w:rPr>
          <w:rFonts w:ascii="Times New Roman" w:eastAsia="Times New Roman" w:hAnsi="Times New Roman" w:cs="Times New Roman"/>
          <w:color w:val="000000" w:themeColor="text1"/>
          <w:sz w:val="24"/>
          <w:szCs w:val="24"/>
        </w:rPr>
        <w:t>___________________________________________________________________________</w:t>
      </w:r>
    </w:p>
    <w:p w:rsidR="009A7F0F" w:rsidRPr="0035204B" w:rsidRDefault="009A7F0F" w:rsidP="009A7F0F">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5204B">
        <w:rPr>
          <w:rFonts w:ascii="Times New Roman" w:eastAsia="Times New Roman" w:hAnsi="Times New Roman" w:cs="Times New Roman"/>
          <w:color w:val="000000" w:themeColor="text1"/>
          <w:sz w:val="24"/>
          <w:szCs w:val="24"/>
        </w:rPr>
        <w:t>___________________________________________________________________________</w:t>
      </w:r>
    </w:p>
    <w:p w:rsidR="009A7F0F" w:rsidRPr="0035204B" w:rsidRDefault="009A7F0F" w:rsidP="009A7F0F">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5204B">
        <w:rPr>
          <w:rFonts w:ascii="Times New Roman" w:eastAsia="Times New Roman" w:hAnsi="Times New Roman" w:cs="Times New Roman"/>
          <w:color w:val="000000" w:themeColor="text1"/>
          <w:sz w:val="24"/>
          <w:szCs w:val="24"/>
        </w:rPr>
        <w:t>___________________________________________________________________________</w:t>
      </w:r>
    </w:p>
    <w:p w:rsidR="009A7F0F" w:rsidRPr="0035204B" w:rsidRDefault="009A7F0F" w:rsidP="009A7F0F">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9A7F0F" w:rsidRPr="0035204B" w:rsidRDefault="009A7F0F" w:rsidP="009A7F0F">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5204B">
        <w:rPr>
          <w:rFonts w:ascii="Times New Roman" w:eastAsia="Times New Roman" w:hAnsi="Times New Roman" w:cs="Times New Roman"/>
          <w:color w:val="000000" w:themeColor="text1"/>
          <w:sz w:val="24"/>
          <w:szCs w:val="24"/>
        </w:rPr>
        <w:t xml:space="preserve">Подписи лиц, проводивших </w:t>
      </w:r>
      <w:r w:rsidR="003A3A68">
        <w:rPr>
          <w:rFonts w:ascii="Times New Roman" w:eastAsia="Times New Roman" w:hAnsi="Times New Roman" w:cs="Times New Roman"/>
          <w:color w:val="000000" w:themeColor="text1"/>
          <w:sz w:val="24"/>
          <w:szCs w:val="24"/>
        </w:rPr>
        <w:t>оценку</w:t>
      </w:r>
      <w:r w:rsidRPr="0035204B">
        <w:rPr>
          <w:rFonts w:ascii="Times New Roman" w:eastAsia="Times New Roman" w:hAnsi="Times New Roman" w:cs="Times New Roman"/>
          <w:color w:val="000000" w:themeColor="text1"/>
          <w:sz w:val="24"/>
          <w:szCs w:val="24"/>
        </w:rPr>
        <w:t>:</w:t>
      </w:r>
    </w:p>
    <w:p w:rsidR="009A7F0F" w:rsidRPr="0035204B" w:rsidRDefault="009A7F0F" w:rsidP="009A7F0F">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9A7F0F" w:rsidRPr="0035204B" w:rsidRDefault="009A7F0F" w:rsidP="009A7F0F">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5204B">
        <w:rPr>
          <w:rFonts w:ascii="Times New Roman" w:eastAsia="Times New Roman" w:hAnsi="Times New Roman" w:cs="Times New Roman"/>
          <w:color w:val="000000" w:themeColor="text1"/>
          <w:sz w:val="24"/>
          <w:szCs w:val="24"/>
        </w:rPr>
        <w:t xml:space="preserve">С актом </w:t>
      </w:r>
      <w:r w:rsidR="003A3A68">
        <w:rPr>
          <w:rFonts w:ascii="Times New Roman" w:eastAsia="Times New Roman" w:hAnsi="Times New Roman" w:cs="Times New Roman"/>
          <w:color w:val="000000" w:themeColor="text1"/>
          <w:sz w:val="24"/>
          <w:szCs w:val="24"/>
        </w:rPr>
        <w:t>оценки</w:t>
      </w:r>
      <w:r w:rsidRPr="0035204B">
        <w:rPr>
          <w:rFonts w:ascii="Times New Roman" w:eastAsia="Times New Roman" w:hAnsi="Times New Roman" w:cs="Times New Roman"/>
          <w:color w:val="000000" w:themeColor="text1"/>
          <w:sz w:val="24"/>
          <w:szCs w:val="24"/>
        </w:rPr>
        <w:t xml:space="preserve"> ознакомле</w:t>
      </w:r>
      <w:proofErr w:type="gramStart"/>
      <w:r w:rsidRPr="0035204B">
        <w:rPr>
          <w:rFonts w:ascii="Times New Roman" w:eastAsia="Times New Roman" w:hAnsi="Times New Roman" w:cs="Times New Roman"/>
          <w:color w:val="000000" w:themeColor="text1"/>
          <w:sz w:val="24"/>
          <w:szCs w:val="24"/>
        </w:rPr>
        <w:t>н(</w:t>
      </w:r>
      <w:proofErr w:type="gramEnd"/>
      <w:r w:rsidRPr="0035204B">
        <w:rPr>
          <w:rFonts w:ascii="Times New Roman" w:eastAsia="Times New Roman" w:hAnsi="Times New Roman" w:cs="Times New Roman"/>
          <w:color w:val="000000" w:themeColor="text1"/>
          <w:sz w:val="24"/>
          <w:szCs w:val="24"/>
        </w:rPr>
        <w:t xml:space="preserve">а), </w:t>
      </w:r>
      <w:r w:rsidR="00382933" w:rsidRPr="001C66EC">
        <w:rPr>
          <w:rFonts w:ascii="Times New Roman" w:eastAsia="Times New Roman" w:hAnsi="Times New Roman" w:cs="Times New Roman"/>
          <w:sz w:val="24"/>
          <w:szCs w:val="24"/>
        </w:rPr>
        <w:t>копию акта со всеми приложениями получил</w:t>
      </w:r>
      <w:r w:rsidR="00382933" w:rsidRPr="0035204B">
        <w:rPr>
          <w:rFonts w:ascii="Times New Roman" w:eastAsia="Times New Roman" w:hAnsi="Times New Roman" w:cs="Times New Roman"/>
          <w:color w:val="000000" w:themeColor="text1"/>
          <w:sz w:val="24"/>
          <w:szCs w:val="24"/>
        </w:rPr>
        <w:t xml:space="preserve"> </w:t>
      </w:r>
      <w:r w:rsidRPr="0035204B">
        <w:rPr>
          <w:rFonts w:ascii="Times New Roman" w:eastAsia="Times New Roman" w:hAnsi="Times New Roman" w:cs="Times New Roman"/>
          <w:color w:val="000000" w:themeColor="text1"/>
          <w:sz w:val="24"/>
          <w:szCs w:val="24"/>
        </w:rPr>
        <w:t>(а):</w:t>
      </w:r>
    </w:p>
    <w:p w:rsidR="009A7F0F" w:rsidRPr="0035204B" w:rsidRDefault="009A7F0F" w:rsidP="009A7F0F">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5204B">
        <w:rPr>
          <w:rFonts w:ascii="Times New Roman" w:eastAsia="Times New Roman" w:hAnsi="Times New Roman" w:cs="Times New Roman"/>
          <w:color w:val="000000" w:themeColor="text1"/>
          <w:sz w:val="24"/>
          <w:szCs w:val="24"/>
        </w:rPr>
        <w:t>___________________________________________________________________________</w:t>
      </w:r>
      <w:r w:rsidR="006B52FB">
        <w:rPr>
          <w:rFonts w:ascii="Times New Roman" w:eastAsia="Times New Roman" w:hAnsi="Times New Roman" w:cs="Times New Roman"/>
          <w:color w:val="000000" w:themeColor="text1"/>
          <w:sz w:val="24"/>
          <w:szCs w:val="24"/>
        </w:rPr>
        <w:t>__________</w:t>
      </w:r>
    </w:p>
    <w:p w:rsidR="009A7F0F" w:rsidRPr="001E5141" w:rsidRDefault="00F428DD" w:rsidP="001E5141">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rPr>
      </w:pPr>
      <w:proofErr w:type="gramStart"/>
      <w:r w:rsidRPr="00595C23">
        <w:rPr>
          <w:rFonts w:ascii="Times New Roman" w:eastAsia="Times New Roman" w:hAnsi="Times New Roman" w:cs="Times New Roman"/>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иностранного юридического лица, филиала иностранного юридического лица, аккредитованного в соответствии с Федеральным законом «Об иностранных инвестициях в Российской Федерации», фамилия, имя, отчество (последнее - при наличии) индивидуального предпринимателя, уполномоченного представителя индивидуального предпринимателя, уполномоченного представителя саморегулируемой организации (в случае проведения оценки члена саморегулируемой организации</w:t>
      </w:r>
      <w:proofErr w:type="gramEnd"/>
      <w:r w:rsidRPr="00595C23">
        <w:rPr>
          <w:rFonts w:ascii="Times New Roman" w:eastAsia="Times New Roman" w:hAnsi="Times New Roman" w:cs="Times New Roman"/>
          <w:sz w:val="20"/>
          <w:szCs w:val="20"/>
        </w:rPr>
        <w:t>), присутствовавших при проведении мероприятий по оценке)</w:t>
      </w:r>
    </w:p>
    <w:p w:rsidR="009A7F0F" w:rsidRPr="0035204B" w:rsidRDefault="009A7F0F" w:rsidP="009A7F0F">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9A7F0F" w:rsidRPr="0035204B" w:rsidRDefault="009A7F0F" w:rsidP="009A7F0F">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5204B">
        <w:rPr>
          <w:rFonts w:ascii="Times New Roman" w:eastAsia="Times New Roman" w:hAnsi="Times New Roman" w:cs="Times New Roman"/>
          <w:color w:val="000000" w:themeColor="text1"/>
          <w:sz w:val="24"/>
          <w:szCs w:val="24"/>
        </w:rPr>
        <w:t xml:space="preserve">"__" ______________ 20__ г.                        </w:t>
      </w:r>
      <w:r w:rsidR="001E5141">
        <w:rPr>
          <w:rFonts w:ascii="Times New Roman" w:eastAsia="Times New Roman" w:hAnsi="Times New Roman" w:cs="Times New Roman"/>
          <w:color w:val="000000" w:themeColor="text1"/>
          <w:sz w:val="24"/>
          <w:szCs w:val="24"/>
        </w:rPr>
        <w:t xml:space="preserve">                                            </w:t>
      </w:r>
      <w:r w:rsidRPr="0035204B">
        <w:rPr>
          <w:rFonts w:ascii="Times New Roman" w:eastAsia="Times New Roman" w:hAnsi="Times New Roman" w:cs="Times New Roman"/>
          <w:color w:val="000000" w:themeColor="text1"/>
          <w:sz w:val="24"/>
          <w:szCs w:val="24"/>
        </w:rPr>
        <w:t xml:space="preserve">     _______________</w:t>
      </w:r>
    </w:p>
    <w:p w:rsidR="009A7F0F" w:rsidRPr="001E5141" w:rsidRDefault="009A7F0F" w:rsidP="009A7F0F">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r w:rsidRPr="0035204B">
        <w:rPr>
          <w:rFonts w:ascii="Times New Roman" w:eastAsia="Times New Roman" w:hAnsi="Times New Roman" w:cs="Times New Roman"/>
          <w:color w:val="000000" w:themeColor="text1"/>
          <w:sz w:val="24"/>
          <w:szCs w:val="24"/>
        </w:rPr>
        <w:t xml:space="preserve">                                                     </w:t>
      </w:r>
      <w:r w:rsidR="001E5141">
        <w:rPr>
          <w:rFonts w:ascii="Times New Roman" w:eastAsia="Times New Roman" w:hAnsi="Times New Roman" w:cs="Times New Roman"/>
          <w:color w:val="000000" w:themeColor="text1"/>
          <w:sz w:val="24"/>
          <w:szCs w:val="24"/>
        </w:rPr>
        <w:t xml:space="preserve">                                                                         </w:t>
      </w:r>
      <w:r w:rsidRPr="0035204B">
        <w:rPr>
          <w:rFonts w:ascii="Times New Roman" w:eastAsia="Times New Roman" w:hAnsi="Times New Roman" w:cs="Times New Roman"/>
          <w:color w:val="000000" w:themeColor="text1"/>
          <w:sz w:val="24"/>
          <w:szCs w:val="24"/>
        </w:rPr>
        <w:t xml:space="preserve">     </w:t>
      </w:r>
      <w:r w:rsidRPr="001E5141">
        <w:rPr>
          <w:rFonts w:ascii="Times New Roman" w:eastAsia="Times New Roman" w:hAnsi="Times New Roman" w:cs="Times New Roman"/>
          <w:color w:val="000000" w:themeColor="text1"/>
          <w:sz w:val="20"/>
          <w:szCs w:val="20"/>
        </w:rPr>
        <w:t>(подпись)</w:t>
      </w:r>
    </w:p>
    <w:p w:rsidR="009A7F0F" w:rsidRPr="0035204B" w:rsidRDefault="009A7F0F" w:rsidP="009A7F0F">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9A7F0F" w:rsidRPr="0035204B" w:rsidRDefault="009A7F0F" w:rsidP="009A7F0F">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5204B">
        <w:rPr>
          <w:rFonts w:ascii="Times New Roman" w:eastAsia="Times New Roman" w:hAnsi="Times New Roman" w:cs="Times New Roman"/>
          <w:color w:val="000000" w:themeColor="text1"/>
          <w:sz w:val="24"/>
          <w:szCs w:val="24"/>
        </w:rPr>
        <w:t>Пометка об отказе ознакомления</w:t>
      </w:r>
    </w:p>
    <w:p w:rsidR="009A7F0F" w:rsidRPr="0035204B" w:rsidRDefault="009A7F0F" w:rsidP="009A7F0F">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5204B">
        <w:rPr>
          <w:rFonts w:ascii="Times New Roman" w:eastAsia="Times New Roman" w:hAnsi="Times New Roman" w:cs="Times New Roman"/>
          <w:color w:val="000000" w:themeColor="text1"/>
          <w:sz w:val="24"/>
          <w:szCs w:val="24"/>
        </w:rPr>
        <w:t xml:space="preserve">с актом </w:t>
      </w:r>
      <w:r w:rsidR="003A3A68">
        <w:rPr>
          <w:rFonts w:ascii="Times New Roman" w:eastAsia="Times New Roman" w:hAnsi="Times New Roman" w:cs="Times New Roman"/>
          <w:color w:val="000000" w:themeColor="text1"/>
          <w:sz w:val="24"/>
          <w:szCs w:val="24"/>
        </w:rPr>
        <w:t>оценки</w:t>
      </w:r>
      <w:r w:rsidRPr="0035204B">
        <w:rPr>
          <w:rFonts w:ascii="Times New Roman" w:eastAsia="Times New Roman" w:hAnsi="Times New Roman" w:cs="Times New Roman"/>
          <w:color w:val="000000" w:themeColor="text1"/>
          <w:sz w:val="24"/>
          <w:szCs w:val="24"/>
        </w:rPr>
        <w:t xml:space="preserve">:                   </w:t>
      </w:r>
      <w:r w:rsidR="001E5141">
        <w:rPr>
          <w:rFonts w:ascii="Times New Roman" w:eastAsia="Times New Roman" w:hAnsi="Times New Roman" w:cs="Times New Roman"/>
          <w:color w:val="000000" w:themeColor="text1"/>
          <w:sz w:val="24"/>
          <w:szCs w:val="24"/>
        </w:rPr>
        <w:t xml:space="preserve">                              </w:t>
      </w:r>
      <w:r w:rsidRPr="0035204B">
        <w:rPr>
          <w:rFonts w:ascii="Times New Roman" w:eastAsia="Times New Roman" w:hAnsi="Times New Roman" w:cs="Times New Roman"/>
          <w:color w:val="000000" w:themeColor="text1"/>
          <w:sz w:val="24"/>
          <w:szCs w:val="24"/>
        </w:rPr>
        <w:t xml:space="preserve"> ______________________________________</w:t>
      </w:r>
    </w:p>
    <w:p w:rsidR="009A7F0F" w:rsidRPr="001E5141" w:rsidRDefault="009A7F0F" w:rsidP="009A7F0F">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r w:rsidRPr="0035204B">
        <w:rPr>
          <w:rFonts w:ascii="Times New Roman" w:eastAsia="Times New Roman" w:hAnsi="Times New Roman" w:cs="Times New Roman"/>
          <w:color w:val="000000" w:themeColor="text1"/>
          <w:sz w:val="24"/>
          <w:szCs w:val="24"/>
        </w:rPr>
        <w:t xml:space="preserve">                          </w:t>
      </w:r>
      <w:r w:rsidR="001E5141">
        <w:rPr>
          <w:rFonts w:ascii="Times New Roman" w:eastAsia="Times New Roman" w:hAnsi="Times New Roman" w:cs="Times New Roman"/>
          <w:color w:val="000000" w:themeColor="text1"/>
          <w:sz w:val="24"/>
          <w:szCs w:val="24"/>
        </w:rPr>
        <w:t xml:space="preserve">                          </w:t>
      </w:r>
      <w:r w:rsidRPr="0035204B">
        <w:rPr>
          <w:rFonts w:ascii="Times New Roman" w:eastAsia="Times New Roman" w:hAnsi="Times New Roman" w:cs="Times New Roman"/>
          <w:color w:val="000000" w:themeColor="text1"/>
          <w:sz w:val="24"/>
          <w:szCs w:val="24"/>
        </w:rPr>
        <w:t xml:space="preserve">       </w:t>
      </w:r>
      <w:r w:rsidR="001E5141">
        <w:rPr>
          <w:rFonts w:ascii="Times New Roman" w:eastAsia="Times New Roman" w:hAnsi="Times New Roman" w:cs="Times New Roman"/>
          <w:color w:val="000000" w:themeColor="text1"/>
          <w:sz w:val="24"/>
          <w:szCs w:val="24"/>
        </w:rPr>
        <w:t xml:space="preserve">                          </w:t>
      </w:r>
      <w:r w:rsidRPr="0035204B">
        <w:rPr>
          <w:rFonts w:ascii="Times New Roman" w:eastAsia="Times New Roman" w:hAnsi="Times New Roman" w:cs="Times New Roman"/>
          <w:color w:val="000000" w:themeColor="text1"/>
          <w:sz w:val="24"/>
          <w:szCs w:val="24"/>
        </w:rPr>
        <w:t xml:space="preserve">  </w:t>
      </w:r>
      <w:r w:rsidR="001E5141">
        <w:rPr>
          <w:rFonts w:ascii="Times New Roman" w:eastAsia="Times New Roman" w:hAnsi="Times New Roman" w:cs="Times New Roman"/>
          <w:color w:val="000000" w:themeColor="text1"/>
          <w:sz w:val="24"/>
          <w:szCs w:val="24"/>
        </w:rPr>
        <w:t xml:space="preserve"> </w:t>
      </w:r>
      <w:r w:rsidRPr="0035204B">
        <w:rPr>
          <w:rFonts w:ascii="Times New Roman" w:eastAsia="Times New Roman" w:hAnsi="Times New Roman" w:cs="Times New Roman"/>
          <w:color w:val="000000" w:themeColor="text1"/>
          <w:sz w:val="24"/>
          <w:szCs w:val="24"/>
        </w:rPr>
        <w:t xml:space="preserve">  </w:t>
      </w:r>
      <w:proofErr w:type="gramStart"/>
      <w:r w:rsidRPr="001E5141">
        <w:rPr>
          <w:rFonts w:ascii="Times New Roman" w:eastAsia="Times New Roman" w:hAnsi="Times New Roman" w:cs="Times New Roman"/>
          <w:color w:val="000000" w:themeColor="text1"/>
          <w:sz w:val="20"/>
          <w:szCs w:val="20"/>
        </w:rPr>
        <w:t>(подпись уполномоченного должностного</w:t>
      </w:r>
      <w:proofErr w:type="gramEnd"/>
    </w:p>
    <w:p w:rsidR="009A7F0F" w:rsidRPr="001E5141" w:rsidRDefault="009A7F0F" w:rsidP="009A7F0F">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r w:rsidRPr="001E5141">
        <w:rPr>
          <w:rFonts w:ascii="Times New Roman" w:eastAsia="Times New Roman" w:hAnsi="Times New Roman" w:cs="Times New Roman"/>
          <w:color w:val="000000" w:themeColor="text1"/>
          <w:sz w:val="20"/>
          <w:szCs w:val="20"/>
        </w:rPr>
        <w:t xml:space="preserve">                                     </w:t>
      </w:r>
      <w:r w:rsidR="001E5141">
        <w:rPr>
          <w:rFonts w:ascii="Times New Roman" w:eastAsia="Times New Roman" w:hAnsi="Times New Roman" w:cs="Times New Roman"/>
          <w:color w:val="000000" w:themeColor="text1"/>
          <w:sz w:val="20"/>
          <w:szCs w:val="20"/>
        </w:rPr>
        <w:t xml:space="preserve">                                                                        </w:t>
      </w:r>
      <w:r w:rsidRPr="001E5141">
        <w:rPr>
          <w:rFonts w:ascii="Times New Roman" w:eastAsia="Times New Roman" w:hAnsi="Times New Roman" w:cs="Times New Roman"/>
          <w:color w:val="000000" w:themeColor="text1"/>
          <w:sz w:val="20"/>
          <w:szCs w:val="20"/>
        </w:rPr>
        <w:t xml:space="preserve">   лица (лиц), проводившего </w:t>
      </w:r>
      <w:r w:rsidR="003A3A68">
        <w:rPr>
          <w:rFonts w:ascii="Times New Roman" w:eastAsia="Times New Roman" w:hAnsi="Times New Roman" w:cs="Times New Roman"/>
          <w:color w:val="000000" w:themeColor="text1"/>
          <w:sz w:val="20"/>
          <w:szCs w:val="20"/>
        </w:rPr>
        <w:t>оценку</w:t>
      </w:r>
      <w:r w:rsidRPr="001E5141">
        <w:rPr>
          <w:rFonts w:ascii="Times New Roman" w:eastAsia="Times New Roman" w:hAnsi="Times New Roman" w:cs="Times New Roman"/>
          <w:color w:val="000000" w:themeColor="text1"/>
          <w:sz w:val="20"/>
          <w:szCs w:val="20"/>
        </w:rPr>
        <w:t>)</w:t>
      </w:r>
    </w:p>
    <w:p w:rsidR="009A7F0F" w:rsidRPr="0035204B" w:rsidRDefault="009A7F0F" w:rsidP="009A7F0F">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rPr>
      </w:pPr>
    </w:p>
    <w:p w:rsidR="009A7F0F" w:rsidRPr="0035204B" w:rsidRDefault="009A7F0F" w:rsidP="009A7F0F">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9A7F0F" w:rsidRPr="009A7F0F" w:rsidRDefault="009A7F0F" w:rsidP="009A7F0F">
      <w:pPr>
        <w:widowControl w:val="0"/>
        <w:autoSpaceDE w:val="0"/>
        <w:autoSpaceDN w:val="0"/>
        <w:spacing w:after="0" w:line="240" w:lineRule="auto"/>
        <w:ind w:firstLine="540"/>
        <w:jc w:val="both"/>
        <w:rPr>
          <w:rFonts w:ascii="Calibri" w:eastAsia="Times New Roman" w:hAnsi="Calibri" w:cs="Calibri"/>
          <w:szCs w:val="20"/>
        </w:rPr>
      </w:pPr>
    </w:p>
    <w:p w:rsidR="0081443F" w:rsidRDefault="0081443F" w:rsidP="009A7F0F">
      <w:pPr>
        <w:widowControl w:val="0"/>
        <w:autoSpaceDE w:val="0"/>
        <w:autoSpaceDN w:val="0"/>
        <w:spacing w:before="280" w:after="0" w:line="240" w:lineRule="auto"/>
        <w:jc w:val="right"/>
        <w:outlineLvl w:val="0"/>
        <w:rPr>
          <w:rFonts w:ascii="Times New Roman" w:eastAsia="Times New Roman" w:hAnsi="Times New Roman" w:cs="Times New Roman"/>
          <w:sz w:val="24"/>
          <w:szCs w:val="24"/>
        </w:rPr>
      </w:pPr>
    </w:p>
    <w:p w:rsidR="0081443F" w:rsidRDefault="0081443F" w:rsidP="009A7F0F">
      <w:pPr>
        <w:widowControl w:val="0"/>
        <w:autoSpaceDE w:val="0"/>
        <w:autoSpaceDN w:val="0"/>
        <w:spacing w:before="280" w:after="0" w:line="240" w:lineRule="auto"/>
        <w:jc w:val="right"/>
        <w:outlineLvl w:val="0"/>
        <w:rPr>
          <w:rFonts w:ascii="Times New Roman" w:eastAsia="Times New Roman" w:hAnsi="Times New Roman" w:cs="Times New Roman"/>
          <w:sz w:val="24"/>
          <w:szCs w:val="24"/>
        </w:rPr>
      </w:pPr>
    </w:p>
    <w:p w:rsidR="0081443F" w:rsidRDefault="0081443F" w:rsidP="009A7F0F">
      <w:pPr>
        <w:widowControl w:val="0"/>
        <w:autoSpaceDE w:val="0"/>
        <w:autoSpaceDN w:val="0"/>
        <w:spacing w:before="280" w:after="0" w:line="240" w:lineRule="auto"/>
        <w:jc w:val="right"/>
        <w:outlineLvl w:val="0"/>
        <w:rPr>
          <w:rFonts w:ascii="Times New Roman" w:eastAsia="Times New Roman" w:hAnsi="Times New Roman" w:cs="Times New Roman"/>
          <w:sz w:val="24"/>
          <w:szCs w:val="24"/>
        </w:rPr>
      </w:pPr>
    </w:p>
    <w:p w:rsidR="0081443F" w:rsidRDefault="0081443F" w:rsidP="009A7F0F">
      <w:pPr>
        <w:widowControl w:val="0"/>
        <w:autoSpaceDE w:val="0"/>
        <w:autoSpaceDN w:val="0"/>
        <w:spacing w:before="280" w:after="0" w:line="240" w:lineRule="auto"/>
        <w:jc w:val="right"/>
        <w:outlineLvl w:val="0"/>
        <w:rPr>
          <w:rFonts w:ascii="Times New Roman" w:eastAsia="Times New Roman" w:hAnsi="Times New Roman" w:cs="Times New Roman"/>
          <w:sz w:val="24"/>
          <w:szCs w:val="24"/>
        </w:rPr>
      </w:pPr>
    </w:p>
    <w:p w:rsidR="0026136A" w:rsidRPr="0026136A" w:rsidRDefault="0026136A" w:rsidP="0026136A">
      <w:pPr>
        <w:widowControl w:val="0"/>
        <w:autoSpaceDE w:val="0"/>
        <w:autoSpaceDN w:val="0"/>
        <w:spacing w:before="280" w:after="0" w:line="240" w:lineRule="auto"/>
        <w:jc w:val="right"/>
        <w:outlineLvl w:val="0"/>
        <w:rPr>
          <w:rFonts w:ascii="Times New Roman" w:eastAsia="Times New Roman" w:hAnsi="Times New Roman" w:cs="Times New Roman"/>
          <w:sz w:val="24"/>
          <w:szCs w:val="24"/>
        </w:rPr>
      </w:pPr>
      <w:r w:rsidRPr="0026136A">
        <w:rPr>
          <w:rFonts w:ascii="Times New Roman" w:eastAsia="Times New Roman" w:hAnsi="Times New Roman" w:cs="Times New Roman"/>
          <w:sz w:val="24"/>
          <w:szCs w:val="24"/>
        </w:rPr>
        <w:lastRenderedPageBreak/>
        <w:t>ПРИЛОЖЕНИЕ 16</w:t>
      </w:r>
    </w:p>
    <w:p w:rsidR="0026136A" w:rsidRPr="0026136A" w:rsidRDefault="0026136A" w:rsidP="0026136A">
      <w:pPr>
        <w:widowControl w:val="0"/>
        <w:autoSpaceDE w:val="0"/>
        <w:autoSpaceDN w:val="0"/>
        <w:spacing w:after="0" w:line="240" w:lineRule="auto"/>
        <w:jc w:val="right"/>
        <w:rPr>
          <w:rFonts w:ascii="Times New Roman" w:eastAsia="Times New Roman" w:hAnsi="Times New Roman" w:cs="Times New Roman"/>
          <w:sz w:val="24"/>
          <w:szCs w:val="24"/>
        </w:rPr>
      </w:pPr>
      <w:r w:rsidRPr="0026136A">
        <w:rPr>
          <w:rFonts w:ascii="Times New Roman" w:eastAsia="Times New Roman" w:hAnsi="Times New Roman" w:cs="Times New Roman"/>
          <w:sz w:val="24"/>
          <w:szCs w:val="24"/>
        </w:rPr>
        <w:t>к приказу Комитета</w:t>
      </w:r>
    </w:p>
    <w:p w:rsidR="0026136A" w:rsidRPr="0026136A" w:rsidRDefault="0026136A" w:rsidP="0026136A">
      <w:pPr>
        <w:widowControl w:val="0"/>
        <w:autoSpaceDE w:val="0"/>
        <w:autoSpaceDN w:val="0"/>
        <w:spacing w:after="0" w:line="240" w:lineRule="auto"/>
        <w:jc w:val="right"/>
        <w:rPr>
          <w:rFonts w:ascii="Times New Roman" w:eastAsia="Times New Roman" w:hAnsi="Times New Roman" w:cs="Times New Roman"/>
          <w:sz w:val="24"/>
          <w:szCs w:val="24"/>
        </w:rPr>
      </w:pPr>
      <w:r w:rsidRPr="0026136A">
        <w:rPr>
          <w:rFonts w:ascii="Times New Roman" w:eastAsia="Times New Roman" w:hAnsi="Times New Roman" w:cs="Times New Roman"/>
          <w:sz w:val="24"/>
          <w:szCs w:val="24"/>
        </w:rPr>
        <w:t>по здравоохранению</w:t>
      </w:r>
    </w:p>
    <w:p w:rsidR="0026136A" w:rsidRPr="0026136A" w:rsidRDefault="0026136A" w:rsidP="0026136A">
      <w:pPr>
        <w:widowControl w:val="0"/>
        <w:autoSpaceDE w:val="0"/>
        <w:autoSpaceDN w:val="0"/>
        <w:spacing w:after="0" w:line="240" w:lineRule="auto"/>
        <w:jc w:val="right"/>
        <w:rPr>
          <w:rFonts w:ascii="Times New Roman" w:eastAsia="Times New Roman" w:hAnsi="Times New Roman" w:cs="Times New Roman"/>
          <w:sz w:val="24"/>
          <w:szCs w:val="24"/>
        </w:rPr>
      </w:pPr>
      <w:r w:rsidRPr="0026136A">
        <w:rPr>
          <w:rFonts w:ascii="Times New Roman" w:eastAsia="Times New Roman" w:hAnsi="Times New Roman" w:cs="Times New Roman"/>
          <w:sz w:val="24"/>
          <w:szCs w:val="24"/>
        </w:rPr>
        <w:t>Ленинградской области</w:t>
      </w:r>
    </w:p>
    <w:p w:rsidR="0026136A" w:rsidRPr="0026136A" w:rsidRDefault="0026136A" w:rsidP="0026136A">
      <w:pPr>
        <w:spacing w:after="0" w:line="259" w:lineRule="atLeast"/>
        <w:jc w:val="right"/>
        <w:rPr>
          <w:rFonts w:ascii="Times New Roman" w:eastAsia="Times New Roman" w:hAnsi="Times New Roman" w:cs="Times New Roman"/>
          <w:b/>
          <w:bCs/>
          <w:color w:val="000000"/>
          <w:sz w:val="24"/>
          <w:szCs w:val="24"/>
        </w:rPr>
      </w:pPr>
      <w:r w:rsidRPr="0026136A">
        <w:rPr>
          <w:rFonts w:ascii="Times New Roman" w:hAnsi="Times New Roman"/>
          <w:sz w:val="24"/>
          <w:szCs w:val="24"/>
        </w:rPr>
        <w:t>от «___»__________ 2022 года № _____</w:t>
      </w:r>
      <w:r w:rsidRPr="0026136A">
        <w:rPr>
          <w:rFonts w:ascii="Times New Roman" w:eastAsia="Times New Roman" w:hAnsi="Times New Roman" w:cs="Times New Roman"/>
          <w:b/>
          <w:bCs/>
          <w:color w:val="000000"/>
          <w:sz w:val="24"/>
          <w:szCs w:val="24"/>
        </w:rPr>
        <w:t xml:space="preserve">                                                                                                                                                      </w:t>
      </w:r>
    </w:p>
    <w:p w:rsidR="0026136A" w:rsidRPr="0026136A" w:rsidRDefault="0026136A" w:rsidP="0026136A">
      <w:pPr>
        <w:spacing w:after="0" w:line="259" w:lineRule="atLeast"/>
        <w:rPr>
          <w:rFonts w:ascii="Times New Roman" w:eastAsia="Times New Roman" w:hAnsi="Times New Roman" w:cs="Times New Roman"/>
          <w:b/>
          <w:bCs/>
          <w:color w:val="000000"/>
          <w:sz w:val="24"/>
          <w:szCs w:val="24"/>
        </w:rPr>
      </w:pPr>
      <w:r w:rsidRPr="0026136A">
        <w:rPr>
          <w:rFonts w:ascii="Times New Roman" w:eastAsia="Times New Roman" w:hAnsi="Times New Roman" w:cs="Times New Roman"/>
          <w:b/>
          <w:bCs/>
          <w:color w:val="000000"/>
          <w:sz w:val="24"/>
          <w:szCs w:val="24"/>
        </w:rPr>
        <w:t xml:space="preserve">                                                                                                                                                      </w:t>
      </w:r>
    </w:p>
    <w:p w:rsidR="0026136A" w:rsidRPr="0026136A" w:rsidRDefault="0026136A" w:rsidP="0026136A">
      <w:pPr>
        <w:spacing w:after="0" w:line="259" w:lineRule="atLeast"/>
        <w:ind w:left="-567"/>
        <w:jc w:val="both"/>
        <w:rPr>
          <w:rFonts w:ascii="Times New Roman" w:eastAsia="Times New Roman" w:hAnsi="Times New Roman" w:cs="Times New Roman"/>
          <w:b/>
          <w:bCs/>
          <w:color w:val="000000"/>
          <w:sz w:val="28"/>
          <w:szCs w:val="28"/>
        </w:rPr>
      </w:pPr>
      <w:r w:rsidRPr="0026136A">
        <w:rPr>
          <w:rFonts w:ascii="Times New Roman" w:eastAsia="Times New Roman" w:hAnsi="Times New Roman" w:cs="Times New Roman"/>
          <w:color w:val="000000"/>
          <w:sz w:val="28"/>
          <w:szCs w:val="28"/>
        </w:rPr>
        <w:t xml:space="preserve">                                                                                           </w:t>
      </w:r>
    </w:p>
    <w:p w:rsidR="0026136A" w:rsidRPr="0026136A" w:rsidRDefault="0026136A" w:rsidP="0026136A">
      <w:pPr>
        <w:widowControl w:val="0"/>
        <w:autoSpaceDE w:val="0"/>
        <w:autoSpaceDN w:val="0"/>
        <w:spacing w:after="0" w:line="240" w:lineRule="auto"/>
        <w:jc w:val="center"/>
        <w:rPr>
          <w:rFonts w:ascii="Times New Roman" w:eastAsia="Times New Roman" w:hAnsi="Times New Roman" w:cs="Times New Roman"/>
          <w:sz w:val="28"/>
          <w:szCs w:val="28"/>
        </w:rPr>
      </w:pPr>
      <w:r w:rsidRPr="0026136A">
        <w:rPr>
          <w:rFonts w:ascii="Times New Roman" w:eastAsia="Times New Roman" w:hAnsi="Times New Roman" w:cs="Times New Roman"/>
          <w:sz w:val="28"/>
          <w:szCs w:val="28"/>
        </w:rPr>
        <w:t>Оценочный лист,</w:t>
      </w:r>
    </w:p>
    <w:p w:rsidR="0026136A" w:rsidRPr="0026136A" w:rsidRDefault="0026136A" w:rsidP="0026136A">
      <w:pPr>
        <w:spacing w:after="0" w:line="259" w:lineRule="atLeast"/>
        <w:jc w:val="center"/>
        <w:rPr>
          <w:rFonts w:ascii="Times New Roman" w:eastAsia="Times New Roman" w:hAnsi="Times New Roman" w:cs="Times New Roman"/>
          <w:bCs/>
          <w:sz w:val="24"/>
          <w:szCs w:val="24"/>
        </w:rPr>
      </w:pPr>
      <w:r w:rsidRPr="0026136A">
        <w:rPr>
          <w:rFonts w:ascii="Times New Roman" w:eastAsia="Times New Roman" w:hAnsi="Times New Roman" w:cs="Times New Roman"/>
          <w:sz w:val="28"/>
          <w:szCs w:val="28"/>
        </w:rPr>
        <w:t xml:space="preserve">в </w:t>
      </w:r>
      <w:proofErr w:type="gramStart"/>
      <w:r w:rsidRPr="0026136A">
        <w:rPr>
          <w:rFonts w:ascii="Times New Roman" w:eastAsia="Times New Roman" w:hAnsi="Times New Roman" w:cs="Times New Roman"/>
          <w:sz w:val="28"/>
          <w:szCs w:val="28"/>
        </w:rPr>
        <w:t>соответствии</w:t>
      </w:r>
      <w:proofErr w:type="gramEnd"/>
      <w:r w:rsidRPr="0026136A">
        <w:rPr>
          <w:rFonts w:ascii="Times New Roman" w:eastAsia="Times New Roman" w:hAnsi="Times New Roman" w:cs="Times New Roman"/>
          <w:sz w:val="28"/>
          <w:szCs w:val="28"/>
        </w:rPr>
        <w:t xml:space="preserve"> с которым Комитетом по здравоохранению Ленинградской области проводится оценка соответствия соискателя лицензии или лицензиата лицензионным требованиям при осуществлении фармацевтической деятельности аптечными организациями (за исключением организаций оптовой торговли лекарственными средствами для медицинского применения и аптечных организаций, подведомственных федеральным органам исполнительной власти)</w:t>
      </w:r>
    </w:p>
    <w:p w:rsidR="0026136A" w:rsidRPr="0026136A" w:rsidRDefault="0026136A" w:rsidP="0026136A">
      <w:pPr>
        <w:spacing w:after="0" w:line="259" w:lineRule="atLeast"/>
        <w:ind w:right="-284"/>
        <w:jc w:val="both"/>
        <w:rPr>
          <w:rFonts w:ascii="Times New Roman" w:eastAsia="Times New Roman" w:hAnsi="Times New Roman" w:cs="Times New Roman"/>
          <w:b/>
          <w:bCs/>
          <w:color w:val="000000"/>
          <w:sz w:val="24"/>
          <w:szCs w:val="24"/>
        </w:rPr>
      </w:pPr>
      <w:r w:rsidRPr="0026136A">
        <w:rPr>
          <w:rFonts w:ascii="Times New Roman" w:eastAsia="Times New Roman" w:hAnsi="Times New Roman" w:cs="Times New Roman"/>
          <w:b/>
          <w:bCs/>
          <w:color w:val="000000"/>
          <w:sz w:val="24"/>
          <w:szCs w:val="24"/>
        </w:rPr>
        <w:t>______________________________________________________________________________________</w:t>
      </w:r>
      <w:r w:rsidRPr="0026136A">
        <w:rPr>
          <w:rFonts w:ascii="Times New Roman" w:eastAsia="Times New Roman" w:hAnsi="Times New Roman" w:cs="Times New Roman"/>
          <w:color w:val="000000"/>
          <w:sz w:val="20"/>
          <w:szCs w:val="20"/>
        </w:rPr>
        <w:t xml:space="preserve">                                                      </w:t>
      </w:r>
    </w:p>
    <w:p w:rsidR="0026136A" w:rsidRPr="0026136A" w:rsidRDefault="0026136A" w:rsidP="0026136A">
      <w:pPr>
        <w:spacing w:after="0" w:line="302" w:lineRule="atLeast"/>
        <w:ind w:firstLine="567"/>
        <w:jc w:val="both"/>
        <w:rPr>
          <w:rFonts w:ascii="Times New Roman" w:eastAsiaTheme="minorHAnsi" w:hAnsi="Times New Roman" w:cs="Times New Roman"/>
          <w:sz w:val="28"/>
          <w:szCs w:val="28"/>
          <w:lang w:eastAsia="en-US"/>
        </w:rPr>
      </w:pPr>
      <w:r w:rsidRPr="0026136A">
        <w:rPr>
          <w:rFonts w:ascii="Times New Roman" w:eastAsiaTheme="minorHAnsi" w:hAnsi="Times New Roman" w:cs="Times New Roman"/>
          <w:sz w:val="28"/>
          <w:szCs w:val="28"/>
          <w:lang w:eastAsia="en-US"/>
        </w:rPr>
        <w:t>1.Форма проводимой оценки соответствия соискателя лицензии или лицензиата лицензионным требованиям, регистрационный номер и дата регистрации заявления о предоставлении лицензии (внесение изменений в реестр лицензий):</w:t>
      </w:r>
    </w:p>
    <w:p w:rsidR="0026136A" w:rsidRPr="0026136A" w:rsidRDefault="0026136A" w:rsidP="0026136A">
      <w:pPr>
        <w:widowControl w:val="0"/>
        <w:autoSpaceDE w:val="0"/>
        <w:autoSpaceDN w:val="0"/>
        <w:spacing w:after="0" w:line="240" w:lineRule="auto"/>
        <w:jc w:val="both"/>
        <w:rPr>
          <w:rFonts w:ascii="Times New Roman" w:eastAsia="Times New Roman" w:hAnsi="Times New Roman" w:cs="Times New Roman"/>
          <w:sz w:val="28"/>
          <w:szCs w:val="28"/>
        </w:rPr>
      </w:pPr>
      <w:r w:rsidRPr="0026136A">
        <w:rPr>
          <w:rFonts w:ascii="Times New Roman" w:eastAsia="Times New Roman" w:hAnsi="Times New Roman" w:cs="Times New Roman"/>
          <w:sz w:val="28"/>
          <w:szCs w:val="28"/>
        </w:rPr>
        <w:t>________________________________________________________________________________________________________________________________________________</w:t>
      </w:r>
    </w:p>
    <w:p w:rsidR="0026136A" w:rsidRPr="0026136A" w:rsidRDefault="0026136A" w:rsidP="0026136A">
      <w:pPr>
        <w:widowControl w:val="0"/>
        <w:autoSpaceDE w:val="0"/>
        <w:autoSpaceDN w:val="0"/>
        <w:spacing w:after="0" w:line="240" w:lineRule="auto"/>
        <w:ind w:firstLine="567"/>
        <w:jc w:val="both"/>
        <w:rPr>
          <w:rFonts w:ascii="Times New Roman" w:eastAsia="Times New Roman" w:hAnsi="Times New Roman" w:cs="Times New Roman"/>
          <w:sz w:val="28"/>
          <w:szCs w:val="28"/>
        </w:rPr>
      </w:pPr>
    </w:p>
    <w:p w:rsidR="0026136A" w:rsidRPr="0026136A" w:rsidRDefault="0026136A" w:rsidP="0026136A">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8"/>
          <w:szCs w:val="28"/>
        </w:rPr>
      </w:pPr>
      <w:r w:rsidRPr="0026136A">
        <w:rPr>
          <w:rFonts w:ascii="Times New Roman" w:eastAsia="Times New Roman" w:hAnsi="Times New Roman" w:cs="Times New Roman"/>
          <w:sz w:val="28"/>
          <w:szCs w:val="28"/>
        </w:rPr>
        <w:t xml:space="preserve">2. </w:t>
      </w:r>
      <w:proofErr w:type="gramStart"/>
      <w:r w:rsidRPr="0026136A">
        <w:rPr>
          <w:rFonts w:ascii="Times New Roman" w:eastAsia="Times New Roman" w:hAnsi="Times New Roman" w:cs="Times New Roman"/>
          <w:color w:val="000000" w:themeColor="text1"/>
          <w:sz w:val="28"/>
          <w:szCs w:val="28"/>
        </w:rPr>
        <w:t xml:space="preserve">Полное или (в случае, если имеется) сокращенное наименование, и организационно-правовая форма юридического лица, адрес его места нахождения, основной государственный регистрационный номер юридического лица (ОГРН), фамилия, имя отчество (при наличии) индивидуального предпринимателя, адрес места жительства, основной государственный регистрационный номер индивидуального предпринимателя (ОГРНИП), </w:t>
      </w:r>
      <w:r w:rsidRPr="0026136A">
        <w:rPr>
          <w:rFonts w:ascii="Times New Roman" w:eastAsia="SimSun" w:hAnsi="Times New Roman" w:cs="Times New Roman"/>
          <w:color w:val="000000" w:themeColor="text1"/>
          <w:sz w:val="28"/>
          <w:szCs w:val="28"/>
          <w:lang w:eastAsia="en-US"/>
        </w:rPr>
        <w:t xml:space="preserve">наименование иностранного юридического лица, наименование филиала иностранного юридического лица, аккредитованного в соответствии с Федеральным </w:t>
      </w:r>
      <w:hyperlink r:id="rId25" w:history="1">
        <w:r w:rsidRPr="0026136A">
          <w:rPr>
            <w:rFonts w:ascii="Times New Roman" w:eastAsia="SimSun" w:hAnsi="Times New Roman" w:cs="Times New Roman"/>
            <w:color w:val="000000" w:themeColor="text1"/>
            <w:sz w:val="28"/>
            <w:szCs w:val="28"/>
            <w:lang w:eastAsia="en-US"/>
          </w:rPr>
          <w:t>законом</w:t>
        </w:r>
      </w:hyperlink>
      <w:r w:rsidRPr="0026136A">
        <w:rPr>
          <w:rFonts w:ascii="Times New Roman" w:eastAsia="SimSun" w:hAnsi="Times New Roman" w:cs="Times New Roman"/>
          <w:color w:val="000000" w:themeColor="text1"/>
          <w:sz w:val="28"/>
          <w:szCs w:val="28"/>
          <w:lang w:eastAsia="en-US"/>
        </w:rPr>
        <w:t xml:space="preserve"> от 9 июля 1999</w:t>
      </w:r>
      <w:proofErr w:type="gramEnd"/>
      <w:r w:rsidRPr="0026136A">
        <w:rPr>
          <w:rFonts w:ascii="Times New Roman" w:eastAsia="SimSun" w:hAnsi="Times New Roman" w:cs="Times New Roman"/>
          <w:color w:val="000000" w:themeColor="text1"/>
          <w:sz w:val="28"/>
          <w:szCs w:val="28"/>
          <w:lang w:eastAsia="en-US"/>
        </w:rPr>
        <w:t xml:space="preserve"> года № 160-ФЗ "Об иностранных инвестициях в Российской Федерации", номер записи аккредитации</w:t>
      </w:r>
      <w:r w:rsidRPr="0026136A">
        <w:rPr>
          <w:rFonts w:ascii="Times New Roman" w:eastAsia="Times New Roman" w:hAnsi="Times New Roman" w:cs="Times New Roman"/>
          <w:color w:val="000000" w:themeColor="text1"/>
          <w:sz w:val="28"/>
          <w:szCs w:val="28"/>
        </w:rPr>
        <w:t xml:space="preserve">: </w:t>
      </w:r>
    </w:p>
    <w:p w:rsidR="0026136A" w:rsidRPr="0026136A" w:rsidRDefault="0026136A" w:rsidP="0026136A">
      <w:pPr>
        <w:widowControl w:val="0"/>
        <w:autoSpaceDE w:val="0"/>
        <w:autoSpaceDN w:val="0"/>
        <w:spacing w:after="0" w:line="240" w:lineRule="auto"/>
        <w:jc w:val="both"/>
        <w:rPr>
          <w:rFonts w:ascii="Times New Roman" w:eastAsia="Times New Roman" w:hAnsi="Times New Roman" w:cs="Times New Roman"/>
          <w:sz w:val="28"/>
          <w:szCs w:val="28"/>
        </w:rPr>
      </w:pPr>
      <w:r w:rsidRPr="0026136A">
        <w:rPr>
          <w:rFonts w:ascii="Times New Roman" w:eastAsia="Times New Roman" w:hAnsi="Times New Roman" w:cs="Times New Roman"/>
          <w:sz w:val="28"/>
          <w:szCs w:val="28"/>
        </w:rPr>
        <w:t>________________________________________________________________________________________________________________________________________________</w:t>
      </w:r>
    </w:p>
    <w:p w:rsidR="0026136A" w:rsidRPr="0026136A" w:rsidRDefault="0026136A" w:rsidP="0026136A">
      <w:pPr>
        <w:widowControl w:val="0"/>
        <w:autoSpaceDE w:val="0"/>
        <w:autoSpaceDN w:val="0"/>
        <w:spacing w:after="0" w:line="240" w:lineRule="auto"/>
        <w:ind w:firstLine="567"/>
        <w:jc w:val="both"/>
        <w:rPr>
          <w:rFonts w:ascii="Times New Roman" w:eastAsia="Times New Roman" w:hAnsi="Times New Roman" w:cs="Times New Roman"/>
          <w:sz w:val="28"/>
          <w:szCs w:val="28"/>
        </w:rPr>
      </w:pPr>
    </w:p>
    <w:p w:rsidR="0026136A" w:rsidRPr="0026136A" w:rsidRDefault="0026136A" w:rsidP="0026136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26136A">
        <w:rPr>
          <w:rFonts w:ascii="Times New Roman" w:eastAsia="Times New Roman" w:hAnsi="Times New Roman" w:cs="Times New Roman"/>
          <w:sz w:val="28"/>
          <w:szCs w:val="28"/>
        </w:rPr>
        <w:t>3. Адрес (адреса) мест осуществления лицензируемого вида деятельности:</w:t>
      </w:r>
    </w:p>
    <w:p w:rsidR="0026136A" w:rsidRPr="0026136A" w:rsidRDefault="0026136A" w:rsidP="0026136A">
      <w:pPr>
        <w:widowControl w:val="0"/>
        <w:autoSpaceDE w:val="0"/>
        <w:autoSpaceDN w:val="0"/>
        <w:spacing w:after="0" w:line="240" w:lineRule="auto"/>
        <w:jc w:val="both"/>
        <w:rPr>
          <w:rFonts w:ascii="Times New Roman" w:eastAsia="Times New Roman" w:hAnsi="Times New Roman" w:cs="Times New Roman"/>
          <w:sz w:val="28"/>
          <w:szCs w:val="28"/>
        </w:rPr>
      </w:pPr>
      <w:r w:rsidRPr="0026136A">
        <w:rPr>
          <w:rFonts w:ascii="Times New Roman" w:eastAsia="Times New Roman" w:hAnsi="Times New Roman" w:cs="Times New Roman"/>
          <w:sz w:val="28"/>
          <w:szCs w:val="28"/>
        </w:rPr>
        <w:t>________________________________________________________________________________________________________________________________________________</w:t>
      </w:r>
    </w:p>
    <w:p w:rsidR="0026136A" w:rsidRPr="0026136A" w:rsidRDefault="0026136A" w:rsidP="0026136A">
      <w:pPr>
        <w:widowControl w:val="0"/>
        <w:autoSpaceDE w:val="0"/>
        <w:autoSpaceDN w:val="0"/>
        <w:spacing w:after="0" w:line="240" w:lineRule="auto"/>
        <w:ind w:firstLine="567"/>
        <w:jc w:val="both"/>
        <w:rPr>
          <w:rFonts w:ascii="Times New Roman" w:eastAsia="Times New Roman" w:hAnsi="Times New Roman" w:cs="Times New Roman"/>
          <w:sz w:val="28"/>
          <w:szCs w:val="28"/>
        </w:rPr>
      </w:pPr>
    </w:p>
    <w:p w:rsidR="0026136A" w:rsidRPr="0026136A" w:rsidRDefault="0026136A" w:rsidP="0026136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26136A">
        <w:rPr>
          <w:rFonts w:ascii="Times New Roman" w:eastAsia="Times New Roman" w:hAnsi="Times New Roman" w:cs="Times New Roman"/>
          <w:sz w:val="28"/>
          <w:szCs w:val="28"/>
        </w:rPr>
        <w:t>4. Место (места) проведения оценки соответствия лицензионным требованиям с заполнением оценочного листа</w:t>
      </w:r>
    </w:p>
    <w:p w:rsidR="0026136A" w:rsidRPr="0026136A" w:rsidRDefault="0026136A" w:rsidP="0026136A">
      <w:pPr>
        <w:widowControl w:val="0"/>
        <w:autoSpaceDE w:val="0"/>
        <w:autoSpaceDN w:val="0"/>
        <w:spacing w:after="0" w:line="240" w:lineRule="auto"/>
        <w:jc w:val="both"/>
        <w:rPr>
          <w:rFonts w:ascii="Times New Roman" w:eastAsia="Times New Roman" w:hAnsi="Times New Roman" w:cs="Times New Roman"/>
          <w:sz w:val="28"/>
          <w:szCs w:val="28"/>
        </w:rPr>
      </w:pPr>
      <w:r w:rsidRPr="0026136A">
        <w:rPr>
          <w:rFonts w:ascii="Times New Roman" w:eastAsia="Times New Roman" w:hAnsi="Times New Roman" w:cs="Times New Roman"/>
          <w:sz w:val="28"/>
          <w:szCs w:val="28"/>
        </w:rPr>
        <w:t xml:space="preserve">________________________________________________________________________________________________________________________________________________ </w:t>
      </w:r>
    </w:p>
    <w:p w:rsidR="0026136A" w:rsidRPr="0026136A" w:rsidRDefault="0026136A" w:rsidP="0026136A">
      <w:pPr>
        <w:widowControl w:val="0"/>
        <w:autoSpaceDE w:val="0"/>
        <w:autoSpaceDN w:val="0"/>
        <w:spacing w:after="0" w:line="240" w:lineRule="auto"/>
        <w:ind w:firstLine="567"/>
        <w:jc w:val="both"/>
        <w:rPr>
          <w:rFonts w:ascii="Times New Roman" w:eastAsia="Times New Roman" w:hAnsi="Times New Roman" w:cs="Times New Roman"/>
          <w:sz w:val="28"/>
          <w:szCs w:val="28"/>
        </w:rPr>
      </w:pPr>
    </w:p>
    <w:p w:rsidR="0026136A" w:rsidRPr="0026136A" w:rsidRDefault="0026136A" w:rsidP="0026136A">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26136A">
        <w:rPr>
          <w:rFonts w:ascii="Times New Roman" w:eastAsia="Times New Roman" w:hAnsi="Times New Roman" w:cs="Times New Roman"/>
          <w:sz w:val="28"/>
          <w:szCs w:val="28"/>
        </w:rPr>
        <w:t xml:space="preserve">5. Реквизиты решения о проведении оценки соответствия лицензионным требованиям, принятого уполномоченным должностным лицом Комитета по здравоохранению Ленинградской области </w:t>
      </w:r>
    </w:p>
    <w:p w:rsidR="0026136A" w:rsidRPr="0026136A" w:rsidRDefault="0026136A" w:rsidP="0026136A">
      <w:pPr>
        <w:widowControl w:val="0"/>
        <w:autoSpaceDE w:val="0"/>
        <w:autoSpaceDN w:val="0"/>
        <w:spacing w:after="0" w:line="240" w:lineRule="auto"/>
        <w:jc w:val="both"/>
        <w:rPr>
          <w:rFonts w:ascii="Times New Roman" w:eastAsia="Times New Roman" w:hAnsi="Times New Roman" w:cs="Times New Roman"/>
          <w:sz w:val="28"/>
          <w:szCs w:val="28"/>
        </w:rPr>
      </w:pPr>
      <w:r w:rsidRPr="0026136A">
        <w:rPr>
          <w:rFonts w:ascii="Times New Roman" w:eastAsia="Times New Roman" w:hAnsi="Times New Roman" w:cs="Times New Roman"/>
          <w:sz w:val="28"/>
          <w:szCs w:val="28"/>
        </w:rPr>
        <w:t>________________________________________________________________________</w:t>
      </w:r>
    </w:p>
    <w:p w:rsidR="0026136A" w:rsidRPr="0026136A" w:rsidRDefault="0026136A" w:rsidP="0026136A">
      <w:pPr>
        <w:spacing w:after="0" w:line="240" w:lineRule="auto"/>
        <w:ind w:firstLine="567"/>
        <w:jc w:val="both"/>
        <w:rPr>
          <w:rFonts w:ascii="Times New Roman" w:eastAsia="Calibri" w:hAnsi="Times New Roman" w:cs="Times New Roman"/>
          <w:sz w:val="28"/>
          <w:szCs w:val="28"/>
          <w:lang w:eastAsia="en-US"/>
        </w:rPr>
      </w:pPr>
      <w:r w:rsidRPr="0026136A">
        <w:rPr>
          <w:rFonts w:ascii="Times New Roman" w:eastAsia="Calibri" w:hAnsi="Times New Roman" w:cs="Times New Roman"/>
          <w:sz w:val="28"/>
          <w:szCs w:val="28"/>
          <w:lang w:eastAsia="en-US"/>
        </w:rPr>
        <w:lastRenderedPageBreak/>
        <w:t xml:space="preserve">6. Должность, фамилия, имя отчество (при наличии) должностного лица </w:t>
      </w:r>
      <w:proofErr w:type="gramStart"/>
      <w:r w:rsidRPr="0026136A">
        <w:rPr>
          <w:rFonts w:ascii="Times New Roman" w:eastAsia="Calibri" w:hAnsi="Times New Roman" w:cs="Times New Roman"/>
          <w:sz w:val="28"/>
          <w:szCs w:val="28"/>
          <w:lang w:eastAsia="en-US"/>
        </w:rPr>
        <w:t>Комитета</w:t>
      </w:r>
      <w:proofErr w:type="gramEnd"/>
      <w:r w:rsidRPr="0026136A">
        <w:rPr>
          <w:rFonts w:ascii="Times New Roman" w:eastAsia="Calibri" w:hAnsi="Times New Roman" w:cs="Times New Roman"/>
          <w:sz w:val="28"/>
          <w:szCs w:val="28"/>
          <w:lang w:eastAsia="en-US"/>
        </w:rPr>
        <w:t xml:space="preserve"> по здравоохранению Ленинградской области проводящего оценку соответствия лицензионным требованиям и заполняющего оценочный лист: ________________________________________________________________________________________________________________________________________________</w:t>
      </w:r>
    </w:p>
    <w:p w:rsidR="0026136A" w:rsidRPr="0026136A" w:rsidRDefault="0026136A" w:rsidP="0026136A">
      <w:pPr>
        <w:spacing w:after="0" w:line="240" w:lineRule="auto"/>
        <w:ind w:firstLine="567"/>
        <w:jc w:val="both"/>
        <w:rPr>
          <w:rFonts w:ascii="Times New Roman" w:eastAsia="Calibri" w:hAnsi="Times New Roman" w:cs="Times New Roman"/>
          <w:sz w:val="28"/>
          <w:szCs w:val="28"/>
          <w:lang w:eastAsia="en-US"/>
        </w:rPr>
      </w:pPr>
    </w:p>
    <w:p w:rsidR="0026136A" w:rsidRPr="0026136A" w:rsidRDefault="0026136A" w:rsidP="0026136A">
      <w:pPr>
        <w:spacing w:after="0" w:line="240" w:lineRule="auto"/>
        <w:ind w:firstLine="567"/>
        <w:jc w:val="both"/>
        <w:rPr>
          <w:rFonts w:ascii="Times New Roman" w:eastAsia="Calibri" w:hAnsi="Times New Roman" w:cs="Times New Roman"/>
          <w:sz w:val="28"/>
          <w:szCs w:val="28"/>
          <w:lang w:eastAsia="en-US"/>
        </w:rPr>
      </w:pPr>
      <w:r w:rsidRPr="0026136A">
        <w:rPr>
          <w:rFonts w:ascii="Times New Roman" w:eastAsia="Calibri" w:hAnsi="Times New Roman" w:cs="Times New Roman"/>
          <w:sz w:val="28"/>
          <w:szCs w:val="28"/>
          <w:lang w:eastAsia="en-US"/>
        </w:rPr>
        <w:t xml:space="preserve">7. Список контрольных вопросов, ответы на которые должны свидетельствовать о соответствии (несоответствии) соискателя лицензии или лицензиата </w:t>
      </w:r>
      <w:proofErr w:type="gramStart"/>
      <w:r w:rsidRPr="0026136A">
        <w:rPr>
          <w:rFonts w:ascii="Times New Roman" w:eastAsia="Calibri" w:hAnsi="Times New Roman" w:cs="Times New Roman"/>
          <w:sz w:val="28"/>
          <w:szCs w:val="28"/>
          <w:lang w:eastAsia="en-US"/>
        </w:rPr>
        <w:t>лицензионным</w:t>
      </w:r>
      <w:proofErr w:type="gramEnd"/>
      <w:r w:rsidRPr="0026136A">
        <w:rPr>
          <w:rFonts w:ascii="Times New Roman" w:eastAsia="Calibri" w:hAnsi="Times New Roman" w:cs="Times New Roman"/>
          <w:sz w:val="28"/>
          <w:szCs w:val="28"/>
          <w:lang w:eastAsia="en-US"/>
        </w:rPr>
        <w:t xml:space="preserve"> требованиями:</w:t>
      </w:r>
    </w:p>
    <w:p w:rsidR="0026136A" w:rsidRPr="0026136A" w:rsidRDefault="0026136A" w:rsidP="0026136A">
      <w:pPr>
        <w:widowControl w:val="0"/>
        <w:autoSpaceDE w:val="0"/>
        <w:autoSpaceDN w:val="0"/>
        <w:spacing w:after="0" w:line="240" w:lineRule="auto"/>
        <w:ind w:firstLine="567"/>
        <w:jc w:val="both"/>
        <w:rPr>
          <w:rFonts w:ascii="Times New Roman" w:eastAsia="Times New Roman" w:hAnsi="Times New Roman" w:cs="Times New Roman"/>
          <w:bCs/>
          <w:color w:val="000000"/>
          <w:sz w:val="28"/>
          <w:szCs w:val="28"/>
        </w:rPr>
      </w:pPr>
    </w:p>
    <w:tbl>
      <w:tblPr>
        <w:tblW w:w="10206" w:type="dxa"/>
        <w:tblInd w:w="108" w:type="dxa"/>
        <w:tblLayout w:type="fixed"/>
        <w:tblCellMar>
          <w:top w:w="15" w:type="dxa"/>
          <w:left w:w="15" w:type="dxa"/>
          <w:bottom w:w="15" w:type="dxa"/>
          <w:right w:w="15" w:type="dxa"/>
        </w:tblCellMar>
        <w:tblLook w:val="04A0" w:firstRow="1" w:lastRow="0" w:firstColumn="1" w:lastColumn="0" w:noHBand="0" w:noVBand="1"/>
      </w:tblPr>
      <w:tblGrid>
        <w:gridCol w:w="709"/>
        <w:gridCol w:w="4111"/>
        <w:gridCol w:w="2551"/>
        <w:gridCol w:w="567"/>
        <w:gridCol w:w="709"/>
        <w:gridCol w:w="850"/>
        <w:gridCol w:w="709"/>
      </w:tblGrid>
      <w:tr w:rsidR="0026136A" w:rsidRPr="0026136A" w:rsidTr="00661E4E">
        <w:trPr>
          <w:trHeight w:val="547"/>
        </w:trPr>
        <w:tc>
          <w:tcPr>
            <w:tcW w:w="709"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26136A" w:rsidRPr="0026136A" w:rsidRDefault="0026136A" w:rsidP="0026136A">
            <w:pPr>
              <w:spacing w:after="0" w:line="259" w:lineRule="atLeast"/>
              <w:jc w:val="center"/>
              <w:rPr>
                <w:rFonts w:ascii="Times New Roman" w:eastAsia="Times New Roman" w:hAnsi="Times New Roman" w:cs="Times New Roman"/>
                <w:b/>
                <w:color w:val="000000" w:themeColor="text1"/>
              </w:rPr>
            </w:pPr>
          </w:p>
          <w:p w:rsidR="0026136A" w:rsidRPr="0026136A" w:rsidRDefault="0026136A" w:rsidP="0026136A">
            <w:pPr>
              <w:spacing w:after="0" w:line="259" w:lineRule="atLeast"/>
              <w:jc w:val="center"/>
              <w:rPr>
                <w:rFonts w:ascii="Times New Roman" w:eastAsia="Times New Roman" w:hAnsi="Times New Roman" w:cs="Times New Roman"/>
                <w:color w:val="000000" w:themeColor="text1"/>
              </w:rPr>
            </w:pPr>
            <w:r w:rsidRPr="0026136A">
              <w:rPr>
                <w:rFonts w:ascii="Times New Roman" w:eastAsia="Times New Roman" w:hAnsi="Times New Roman" w:cs="Times New Roman"/>
                <w:color w:val="000000" w:themeColor="text1"/>
              </w:rPr>
              <w:t>№</w:t>
            </w:r>
          </w:p>
          <w:p w:rsidR="0026136A" w:rsidRPr="0026136A" w:rsidRDefault="0026136A" w:rsidP="0026136A">
            <w:pPr>
              <w:spacing w:after="0" w:line="259" w:lineRule="atLeast"/>
              <w:jc w:val="center"/>
              <w:rPr>
                <w:rFonts w:ascii="Times New Roman" w:eastAsia="Times New Roman" w:hAnsi="Times New Roman" w:cs="Times New Roman"/>
                <w:b/>
                <w:color w:val="000000" w:themeColor="text1"/>
              </w:rPr>
            </w:pPr>
            <w:proofErr w:type="gramStart"/>
            <w:r w:rsidRPr="0026136A">
              <w:rPr>
                <w:rFonts w:ascii="Times New Roman" w:eastAsia="Times New Roman" w:hAnsi="Times New Roman" w:cs="Times New Roman"/>
                <w:color w:val="000000" w:themeColor="text1"/>
              </w:rPr>
              <w:t>п</w:t>
            </w:r>
            <w:proofErr w:type="gramEnd"/>
            <w:r w:rsidRPr="0026136A">
              <w:rPr>
                <w:rFonts w:ascii="Times New Roman" w:eastAsia="Times New Roman" w:hAnsi="Times New Roman" w:cs="Times New Roman"/>
                <w:color w:val="000000" w:themeColor="text1"/>
              </w:rPr>
              <w:t>/п</w:t>
            </w:r>
          </w:p>
        </w:tc>
        <w:tc>
          <w:tcPr>
            <w:tcW w:w="4111"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26136A" w:rsidRPr="0026136A" w:rsidRDefault="0026136A" w:rsidP="0026136A">
            <w:pPr>
              <w:spacing w:after="0" w:line="259" w:lineRule="atLeast"/>
              <w:ind w:left="-108" w:right="-108"/>
              <w:jc w:val="center"/>
              <w:rPr>
                <w:rFonts w:ascii="Times New Roman" w:eastAsia="Times New Roman" w:hAnsi="Times New Roman" w:cs="Times New Roman"/>
                <w:b/>
                <w:color w:val="000000" w:themeColor="text1"/>
              </w:rPr>
            </w:pPr>
            <w:r w:rsidRPr="0026136A">
              <w:rPr>
                <w:rFonts w:ascii="Times New Roman" w:eastAsiaTheme="minorHAnsi" w:hAnsi="Times New Roman" w:cs="Times New Roman"/>
                <w:color w:val="000000" w:themeColor="text1"/>
                <w:lang w:eastAsia="en-US"/>
              </w:rPr>
              <w:t>Список контрольных вопросов, отражающих содержание лицензионных требований</w:t>
            </w:r>
          </w:p>
        </w:tc>
        <w:tc>
          <w:tcPr>
            <w:tcW w:w="2551"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26136A" w:rsidRPr="0026136A" w:rsidRDefault="0026136A" w:rsidP="00395155">
            <w:pPr>
              <w:spacing w:after="0" w:line="259" w:lineRule="atLeast"/>
              <w:ind w:left="175" w:right="207"/>
              <w:jc w:val="center"/>
              <w:rPr>
                <w:rFonts w:ascii="Times New Roman" w:eastAsia="Times New Roman" w:hAnsi="Times New Roman" w:cs="Times New Roman"/>
                <w:b/>
                <w:color w:val="000000" w:themeColor="text1"/>
              </w:rPr>
            </w:pPr>
            <w:r w:rsidRPr="0026136A">
              <w:rPr>
                <w:rFonts w:ascii="Times New Roman" w:eastAsia="Times New Roman" w:hAnsi="Times New Roman" w:cs="Times New Roman"/>
                <w:color w:val="000000" w:themeColor="text1"/>
              </w:rPr>
              <w:t>Реквизиты нормативных правовых актов,                  с указанием их структурных единиц, которыми установлены обязательные требования</w:t>
            </w:r>
          </w:p>
        </w:tc>
        <w:tc>
          <w:tcPr>
            <w:tcW w:w="2126" w:type="dxa"/>
            <w:gridSpan w:val="3"/>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26136A" w:rsidRPr="0026136A" w:rsidRDefault="0026136A" w:rsidP="0026136A">
            <w:pPr>
              <w:widowControl w:val="0"/>
              <w:autoSpaceDE w:val="0"/>
              <w:autoSpaceDN w:val="0"/>
              <w:spacing w:after="0" w:line="240" w:lineRule="auto"/>
              <w:jc w:val="both"/>
              <w:rPr>
                <w:rFonts w:ascii="Times New Roman" w:eastAsia="Times New Roman" w:hAnsi="Times New Roman" w:cs="Times New Roman"/>
              </w:rPr>
            </w:pPr>
            <w:r w:rsidRPr="0026136A">
              <w:rPr>
                <w:rFonts w:ascii="Times New Roman" w:eastAsia="Times New Roman" w:hAnsi="Times New Roman" w:cs="Times New Roman"/>
              </w:rPr>
              <w:t>Ответы на вопросы,     о соответствии (несоответствии) лицензионным требованиям</w:t>
            </w:r>
          </w:p>
          <w:p w:rsidR="0026136A" w:rsidRPr="0026136A" w:rsidRDefault="0026136A" w:rsidP="0026136A">
            <w:pPr>
              <w:spacing w:after="0" w:line="259" w:lineRule="atLeast"/>
              <w:ind w:left="-250" w:right="-250"/>
              <w:jc w:val="center"/>
              <w:rPr>
                <w:rFonts w:ascii="Times New Roman" w:eastAsia="Times New Roman" w:hAnsi="Times New Roman" w:cs="Times New Roman"/>
                <w:b/>
              </w:rPr>
            </w:pPr>
          </w:p>
        </w:tc>
        <w:tc>
          <w:tcPr>
            <w:tcW w:w="709" w:type="dxa"/>
            <w:vMerge w:val="restart"/>
            <w:tcBorders>
              <w:top w:val="single" w:sz="8" w:space="0" w:color="auto"/>
              <w:left w:val="nil"/>
              <w:right w:val="single" w:sz="8" w:space="0" w:color="000000"/>
            </w:tcBorders>
            <w:shd w:val="clear" w:color="auto" w:fill="FFFFFF"/>
          </w:tcPr>
          <w:p w:rsidR="0026136A" w:rsidRPr="0026136A" w:rsidRDefault="0026136A" w:rsidP="0026136A">
            <w:pPr>
              <w:spacing w:after="0" w:line="259" w:lineRule="atLeast"/>
              <w:ind w:left="-299" w:right="-284"/>
              <w:jc w:val="center"/>
              <w:rPr>
                <w:rFonts w:ascii="Times New Roman" w:eastAsiaTheme="minorHAnsi" w:hAnsi="Times New Roman" w:cs="Times New Roman"/>
                <w:sz w:val="20"/>
                <w:szCs w:val="20"/>
                <w:lang w:eastAsia="en-US"/>
              </w:rPr>
            </w:pPr>
            <w:r w:rsidRPr="0026136A">
              <w:rPr>
                <w:rFonts w:ascii="Times New Roman" w:eastAsiaTheme="minorHAnsi" w:hAnsi="Times New Roman" w:cs="Times New Roman"/>
                <w:sz w:val="20"/>
                <w:szCs w:val="20"/>
                <w:lang w:eastAsia="en-US"/>
              </w:rPr>
              <w:t>Приме</w:t>
            </w:r>
          </w:p>
          <w:p w:rsidR="0026136A" w:rsidRPr="0026136A" w:rsidRDefault="0026136A" w:rsidP="0026136A">
            <w:pPr>
              <w:spacing w:after="0" w:line="259" w:lineRule="atLeast"/>
              <w:ind w:left="-299" w:right="-284"/>
              <w:jc w:val="center"/>
              <w:rPr>
                <w:rFonts w:ascii="Times New Roman" w:eastAsia="Times New Roman" w:hAnsi="Times New Roman" w:cs="Times New Roman"/>
                <w:b/>
                <w:sz w:val="20"/>
                <w:szCs w:val="20"/>
              </w:rPr>
            </w:pPr>
            <w:proofErr w:type="spellStart"/>
            <w:r w:rsidRPr="0026136A">
              <w:rPr>
                <w:rFonts w:ascii="Times New Roman" w:eastAsiaTheme="minorHAnsi" w:hAnsi="Times New Roman" w:cs="Times New Roman"/>
                <w:sz w:val="20"/>
                <w:szCs w:val="20"/>
                <w:lang w:eastAsia="en-US"/>
              </w:rPr>
              <w:t>чание</w:t>
            </w:r>
            <w:proofErr w:type="spellEnd"/>
          </w:p>
        </w:tc>
      </w:tr>
      <w:tr w:rsidR="0026136A" w:rsidRPr="0026136A" w:rsidTr="00395155">
        <w:trPr>
          <w:trHeight w:val="823"/>
        </w:trPr>
        <w:tc>
          <w:tcPr>
            <w:tcW w:w="709" w:type="dxa"/>
            <w:vMerge/>
            <w:tcBorders>
              <w:top w:val="single" w:sz="8" w:space="0" w:color="auto"/>
              <w:left w:val="single" w:sz="8" w:space="0" w:color="auto"/>
              <w:bottom w:val="single" w:sz="8" w:space="0" w:color="000000"/>
              <w:right w:val="single" w:sz="8" w:space="0" w:color="auto"/>
            </w:tcBorders>
            <w:vAlign w:val="center"/>
            <w:hideMark/>
          </w:tcPr>
          <w:p w:rsidR="0026136A" w:rsidRPr="0026136A" w:rsidRDefault="0026136A" w:rsidP="0026136A">
            <w:pPr>
              <w:spacing w:after="0" w:line="240" w:lineRule="auto"/>
              <w:jc w:val="center"/>
              <w:rPr>
                <w:rFonts w:ascii="Times New Roman" w:eastAsia="Times New Roman" w:hAnsi="Times New Roman" w:cs="Times New Roman"/>
                <w:b/>
                <w:color w:val="000000" w:themeColor="text1"/>
              </w:rPr>
            </w:pPr>
          </w:p>
        </w:tc>
        <w:tc>
          <w:tcPr>
            <w:tcW w:w="4111" w:type="dxa"/>
            <w:vMerge/>
            <w:tcBorders>
              <w:top w:val="single" w:sz="8" w:space="0" w:color="auto"/>
              <w:left w:val="single" w:sz="8" w:space="0" w:color="auto"/>
              <w:bottom w:val="single" w:sz="8" w:space="0" w:color="000000"/>
              <w:right w:val="single" w:sz="8" w:space="0" w:color="auto"/>
            </w:tcBorders>
            <w:vAlign w:val="center"/>
            <w:hideMark/>
          </w:tcPr>
          <w:p w:rsidR="0026136A" w:rsidRPr="0026136A" w:rsidRDefault="0026136A" w:rsidP="0026136A">
            <w:pPr>
              <w:spacing w:after="0" w:line="240" w:lineRule="auto"/>
              <w:ind w:left="-567" w:right="-284"/>
              <w:rPr>
                <w:rFonts w:ascii="Times New Roman" w:eastAsia="Times New Roman" w:hAnsi="Times New Roman" w:cs="Times New Roman"/>
                <w:b/>
                <w:color w:val="000000" w:themeColor="text1"/>
              </w:rPr>
            </w:pPr>
          </w:p>
        </w:tc>
        <w:tc>
          <w:tcPr>
            <w:tcW w:w="2551" w:type="dxa"/>
            <w:vMerge/>
            <w:tcBorders>
              <w:top w:val="single" w:sz="8" w:space="0" w:color="auto"/>
              <w:left w:val="single" w:sz="8" w:space="0" w:color="auto"/>
              <w:bottom w:val="single" w:sz="8" w:space="0" w:color="000000"/>
              <w:right w:val="single" w:sz="8" w:space="0" w:color="auto"/>
            </w:tcBorders>
            <w:vAlign w:val="center"/>
            <w:hideMark/>
          </w:tcPr>
          <w:p w:rsidR="0026136A" w:rsidRPr="0026136A" w:rsidRDefault="0026136A" w:rsidP="0026136A">
            <w:pPr>
              <w:spacing w:after="0" w:line="240" w:lineRule="auto"/>
              <w:ind w:left="-567" w:right="-284"/>
              <w:rPr>
                <w:rFonts w:ascii="Times New Roman" w:eastAsia="Times New Roman" w:hAnsi="Times New Roman" w:cs="Times New Roman"/>
                <w:b/>
                <w:color w:val="000000" w:themeColor="text1"/>
              </w:rPr>
            </w:pP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6136A" w:rsidRPr="0026136A" w:rsidRDefault="0026136A" w:rsidP="0026136A">
            <w:pPr>
              <w:spacing w:after="0" w:line="259" w:lineRule="atLeast"/>
              <w:ind w:left="-392" w:right="-284"/>
              <w:jc w:val="center"/>
              <w:rPr>
                <w:rFonts w:ascii="Times New Roman" w:eastAsia="Times New Roman" w:hAnsi="Times New Roman" w:cs="Times New Roman"/>
              </w:rPr>
            </w:pPr>
            <w:r w:rsidRPr="0026136A">
              <w:rPr>
                <w:rFonts w:ascii="Times New Roman" w:eastAsia="Times New Roman" w:hAnsi="Times New Roman" w:cs="Times New Roman"/>
              </w:rPr>
              <w:t>д</w:t>
            </w:r>
            <w:r w:rsidRPr="0026136A">
              <w:rPr>
                <w:rFonts w:ascii="Times New Roman" w:eastAsia="Times New Roman" w:hAnsi="Times New Roman" w:cs="Times New Roman"/>
                <w:sz w:val="24"/>
                <w:szCs w:val="24"/>
              </w:rPr>
              <w:t>а</w:t>
            </w:r>
          </w:p>
        </w:tc>
        <w:tc>
          <w:tcPr>
            <w:tcW w:w="709" w:type="dxa"/>
            <w:tcBorders>
              <w:top w:val="nil"/>
              <w:left w:val="nil"/>
              <w:bottom w:val="single" w:sz="8" w:space="0" w:color="auto"/>
              <w:right w:val="single" w:sz="8" w:space="0" w:color="auto"/>
            </w:tcBorders>
            <w:shd w:val="clear" w:color="auto" w:fill="FFFFFF"/>
          </w:tcPr>
          <w:p w:rsidR="0026136A" w:rsidRPr="0026136A" w:rsidRDefault="0026136A" w:rsidP="0026136A">
            <w:pPr>
              <w:spacing w:after="0" w:line="259" w:lineRule="atLeast"/>
              <w:ind w:left="-392" w:right="-284"/>
              <w:jc w:val="center"/>
              <w:rPr>
                <w:rFonts w:ascii="Times New Roman" w:eastAsia="Times New Roman" w:hAnsi="Times New Roman" w:cs="Times New Roman"/>
              </w:rPr>
            </w:pPr>
            <w:r w:rsidRPr="0026136A">
              <w:rPr>
                <w:rFonts w:ascii="Times New Roman" w:eastAsia="Times New Roman" w:hAnsi="Times New Roman" w:cs="Times New Roman"/>
              </w:rPr>
              <w:t>нет</w:t>
            </w:r>
          </w:p>
        </w:tc>
        <w:tc>
          <w:tcPr>
            <w:tcW w:w="850" w:type="dxa"/>
            <w:tcBorders>
              <w:top w:val="nil"/>
              <w:left w:val="nil"/>
              <w:bottom w:val="single" w:sz="8" w:space="0" w:color="auto"/>
              <w:right w:val="single" w:sz="8" w:space="0" w:color="auto"/>
            </w:tcBorders>
            <w:shd w:val="clear" w:color="auto" w:fill="FFFFFF"/>
          </w:tcPr>
          <w:p w:rsidR="0026136A" w:rsidRPr="0026136A" w:rsidRDefault="0026136A" w:rsidP="0026136A">
            <w:pPr>
              <w:widowControl w:val="0"/>
              <w:autoSpaceDE w:val="0"/>
              <w:autoSpaceDN w:val="0"/>
              <w:spacing w:after="0" w:line="240" w:lineRule="auto"/>
              <w:jc w:val="center"/>
              <w:rPr>
                <w:rFonts w:ascii="Times New Roman" w:eastAsia="Times New Roman" w:hAnsi="Times New Roman" w:cs="Times New Roman"/>
                <w:b/>
                <w:sz w:val="20"/>
                <w:szCs w:val="20"/>
              </w:rPr>
            </w:pPr>
            <w:r w:rsidRPr="0026136A">
              <w:rPr>
                <w:rFonts w:ascii="Times New Roman" w:eastAsia="Times New Roman" w:hAnsi="Times New Roman" w:cs="Times New Roman"/>
              </w:rPr>
              <w:t>неприменимо</w:t>
            </w:r>
          </w:p>
        </w:tc>
        <w:tc>
          <w:tcPr>
            <w:tcW w:w="709" w:type="dxa"/>
            <w:vMerge/>
            <w:tcBorders>
              <w:left w:val="nil"/>
              <w:bottom w:val="single" w:sz="8" w:space="0" w:color="auto"/>
              <w:right w:val="single" w:sz="8" w:space="0" w:color="000000"/>
            </w:tcBorders>
            <w:shd w:val="clear" w:color="auto" w:fill="FFFFFF"/>
          </w:tcPr>
          <w:p w:rsidR="0026136A" w:rsidRPr="0026136A" w:rsidRDefault="0026136A" w:rsidP="0026136A">
            <w:pPr>
              <w:spacing w:after="0" w:line="259" w:lineRule="atLeast"/>
              <w:ind w:left="-392" w:right="-284"/>
              <w:jc w:val="center"/>
              <w:rPr>
                <w:rFonts w:ascii="Times New Roman" w:eastAsia="Times New Roman" w:hAnsi="Times New Roman" w:cs="Times New Roman"/>
                <w:b/>
              </w:rPr>
            </w:pPr>
          </w:p>
        </w:tc>
      </w:tr>
      <w:tr w:rsidR="0026136A" w:rsidRPr="0026136A" w:rsidTr="00DF783F">
        <w:trPr>
          <w:trHeight w:val="3756"/>
        </w:trPr>
        <w:tc>
          <w:tcPr>
            <w:tcW w:w="7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6136A" w:rsidRPr="0026136A" w:rsidRDefault="0026136A" w:rsidP="0026136A">
            <w:pPr>
              <w:spacing w:after="0" w:line="259" w:lineRule="atLeast"/>
              <w:ind w:left="675" w:hanging="675"/>
              <w:contextualSpacing/>
              <w:jc w:val="center"/>
              <w:rPr>
                <w:rFonts w:ascii="Times New Roman" w:eastAsia="Times New Roman" w:hAnsi="Times New Roman" w:cs="Times New Roman"/>
                <w:color w:val="000000" w:themeColor="text1"/>
                <w:sz w:val="24"/>
                <w:szCs w:val="24"/>
              </w:rPr>
            </w:pPr>
            <w:r w:rsidRPr="0026136A">
              <w:rPr>
                <w:rFonts w:ascii="Times New Roman" w:eastAsia="Times New Roman" w:hAnsi="Times New Roman" w:cs="Times New Roman"/>
                <w:color w:val="000000" w:themeColor="text1"/>
                <w:sz w:val="24"/>
                <w:szCs w:val="24"/>
              </w:rPr>
              <w:t>1</w:t>
            </w:r>
          </w:p>
        </w:tc>
        <w:tc>
          <w:tcPr>
            <w:tcW w:w="411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6136A" w:rsidRPr="0026136A" w:rsidRDefault="0026136A" w:rsidP="0026136A">
            <w:pPr>
              <w:autoSpaceDE w:val="0"/>
              <w:autoSpaceDN w:val="0"/>
              <w:adjustRightInd w:val="0"/>
              <w:spacing w:after="0" w:line="240" w:lineRule="auto"/>
              <w:jc w:val="both"/>
              <w:rPr>
                <w:rFonts w:ascii="Times New Roman" w:eastAsia="Calibri" w:hAnsi="Times New Roman" w:cs="Times New Roman"/>
                <w:lang w:eastAsia="en-US"/>
              </w:rPr>
            </w:pPr>
            <w:r w:rsidRPr="0026136A">
              <w:rPr>
                <w:rFonts w:ascii="Times New Roman" w:eastAsia="Calibri" w:hAnsi="Times New Roman" w:cs="Times New Roman"/>
                <w:lang w:eastAsia="en-US"/>
              </w:rPr>
              <w:t>Соискатель лицензии или лицензиат имеет  помещения, принадлежащие ему на праве собственности или на ином законном основании, необходимые для выполнения работ (услуг), которые составляют фармацевтическую деятельность, соответствующих установленным требованиям (за исключением медицинских организаций и обособленных подразделений медицинских организаций)?</w:t>
            </w:r>
          </w:p>
        </w:tc>
        <w:tc>
          <w:tcPr>
            <w:tcW w:w="25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6136A" w:rsidRPr="0026136A" w:rsidRDefault="0026136A" w:rsidP="00DF783F">
            <w:pPr>
              <w:spacing w:after="160" w:line="259" w:lineRule="auto"/>
              <w:rPr>
                <w:rFonts w:ascii="Times New Roman" w:eastAsia="Calibri" w:hAnsi="Times New Roman" w:cs="Times New Roman"/>
                <w:lang w:eastAsia="en-US"/>
              </w:rPr>
            </w:pPr>
            <w:r w:rsidRPr="0026136A">
              <w:rPr>
                <w:rFonts w:ascii="Times New Roman" w:eastAsia="Calibri" w:hAnsi="Times New Roman" w:cs="Times New Roman"/>
                <w:lang w:eastAsia="en-US"/>
              </w:rPr>
              <w:t>пункты подпункт «а» пункта 4 Положения «О лицензировании фармацевтической деятельности», утвержденного постановлением Правительства Российской Федерации от 22.12.2011</w:t>
            </w:r>
            <w:r w:rsidR="00DF783F">
              <w:rPr>
                <w:rFonts w:ascii="Times New Roman" w:eastAsia="Calibri" w:hAnsi="Times New Roman" w:cs="Times New Roman"/>
                <w:lang w:eastAsia="en-US"/>
              </w:rPr>
              <w:t xml:space="preserve"> г.</w:t>
            </w:r>
            <w:r w:rsidRPr="0026136A">
              <w:rPr>
                <w:rFonts w:ascii="Times New Roman" w:eastAsia="Calibri" w:hAnsi="Times New Roman" w:cs="Times New Roman"/>
                <w:lang w:eastAsia="en-US"/>
              </w:rPr>
              <w:t xml:space="preserve">  № 1081 (далее</w:t>
            </w:r>
            <w:r w:rsidR="00DF783F">
              <w:rPr>
                <w:rFonts w:ascii="Times New Roman" w:eastAsia="Calibri" w:hAnsi="Times New Roman" w:cs="Times New Roman"/>
                <w:lang w:eastAsia="en-US"/>
              </w:rPr>
              <w:t xml:space="preserve"> -</w:t>
            </w:r>
            <w:r w:rsidRPr="0026136A">
              <w:rPr>
                <w:rFonts w:ascii="Times New Roman" w:eastAsia="Calibri" w:hAnsi="Times New Roman" w:cs="Times New Roman"/>
                <w:lang w:eastAsia="en-US"/>
              </w:rPr>
              <w:t xml:space="preserve"> Положение о лицензировании фармацевтической деятельности)</w:t>
            </w:r>
          </w:p>
        </w:tc>
        <w:tc>
          <w:tcPr>
            <w:tcW w:w="567" w:type="dxa"/>
            <w:tcBorders>
              <w:top w:val="single" w:sz="8" w:space="0" w:color="auto"/>
              <w:left w:val="single" w:sz="8" w:space="0" w:color="auto"/>
              <w:bottom w:val="single" w:sz="8" w:space="0" w:color="auto"/>
              <w:right w:val="single" w:sz="8" w:space="0" w:color="auto"/>
            </w:tcBorders>
            <w:shd w:val="clear" w:color="auto" w:fill="FFFFFF"/>
          </w:tcPr>
          <w:p w:rsidR="0026136A" w:rsidRPr="0026136A" w:rsidRDefault="0026136A" w:rsidP="0026136A">
            <w:pPr>
              <w:spacing w:after="0" w:line="240" w:lineRule="auto"/>
              <w:ind w:left="-567" w:right="-284"/>
              <w:rPr>
                <w:rFonts w:ascii="Times New Roman" w:eastAsia="Times New Roman" w:hAnsi="Times New Roman" w:cs="Times New Roman"/>
                <w:sz w:val="24"/>
                <w:szCs w:val="24"/>
              </w:rPr>
            </w:pP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26136A" w:rsidRPr="0026136A" w:rsidRDefault="0026136A" w:rsidP="0026136A">
            <w:pPr>
              <w:spacing w:after="0" w:line="240" w:lineRule="auto"/>
              <w:ind w:left="-567" w:right="-284"/>
              <w:rPr>
                <w:rFonts w:ascii="Times New Roman" w:eastAsia="Times New Roman" w:hAnsi="Times New Roman" w:cs="Times New Roman"/>
                <w:sz w:val="24"/>
                <w:szCs w:val="24"/>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26136A" w:rsidRPr="0026136A" w:rsidRDefault="0026136A" w:rsidP="0026136A">
            <w:pPr>
              <w:spacing w:after="0" w:line="240" w:lineRule="auto"/>
              <w:ind w:left="-567" w:right="-284"/>
              <w:rPr>
                <w:rFonts w:ascii="Times New Roman" w:eastAsia="Times New Roman" w:hAnsi="Times New Roman" w:cs="Times New Roman"/>
                <w:sz w:val="24"/>
                <w:szCs w:val="24"/>
              </w:rPr>
            </w:pPr>
          </w:p>
        </w:tc>
        <w:tc>
          <w:tcPr>
            <w:tcW w:w="7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26136A" w:rsidRPr="0026136A" w:rsidRDefault="0026136A" w:rsidP="0026136A">
            <w:pPr>
              <w:spacing w:after="0" w:line="240" w:lineRule="auto"/>
              <w:ind w:left="-567" w:right="-284"/>
              <w:rPr>
                <w:rFonts w:ascii="Times New Roman" w:eastAsia="Times New Roman" w:hAnsi="Times New Roman" w:cs="Times New Roman"/>
                <w:sz w:val="20"/>
                <w:szCs w:val="20"/>
              </w:rPr>
            </w:pPr>
          </w:p>
        </w:tc>
      </w:tr>
      <w:tr w:rsidR="0026136A" w:rsidRPr="0026136A" w:rsidTr="00661E4E">
        <w:trPr>
          <w:trHeight w:val="399"/>
        </w:trPr>
        <w:tc>
          <w:tcPr>
            <w:tcW w:w="7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6136A" w:rsidRPr="0026136A" w:rsidRDefault="0026136A" w:rsidP="0026136A">
            <w:pPr>
              <w:spacing w:after="0" w:line="259" w:lineRule="atLeast"/>
              <w:ind w:left="675" w:hanging="675"/>
              <w:contextualSpacing/>
              <w:jc w:val="center"/>
              <w:rPr>
                <w:rFonts w:ascii="Times New Roman" w:eastAsia="Times New Roman" w:hAnsi="Times New Roman" w:cs="Times New Roman"/>
                <w:color w:val="000000" w:themeColor="text1"/>
                <w:sz w:val="24"/>
                <w:szCs w:val="24"/>
              </w:rPr>
            </w:pPr>
            <w:r w:rsidRPr="0026136A">
              <w:rPr>
                <w:rFonts w:ascii="Times New Roman" w:eastAsia="Times New Roman" w:hAnsi="Times New Roman" w:cs="Times New Roman"/>
                <w:color w:val="000000" w:themeColor="text1"/>
                <w:sz w:val="24"/>
                <w:szCs w:val="24"/>
              </w:rPr>
              <w:t>2</w:t>
            </w:r>
          </w:p>
        </w:tc>
        <w:tc>
          <w:tcPr>
            <w:tcW w:w="411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6136A" w:rsidRPr="0026136A" w:rsidRDefault="0026136A" w:rsidP="0026136A">
            <w:pPr>
              <w:autoSpaceDE w:val="0"/>
              <w:autoSpaceDN w:val="0"/>
              <w:adjustRightInd w:val="0"/>
              <w:spacing w:after="0" w:line="240" w:lineRule="auto"/>
              <w:jc w:val="both"/>
              <w:rPr>
                <w:rFonts w:ascii="Times New Roman" w:eastAsia="Calibri" w:hAnsi="Times New Roman" w:cs="Times New Roman"/>
                <w:lang w:eastAsia="en-US"/>
              </w:rPr>
            </w:pPr>
            <w:r w:rsidRPr="0026136A">
              <w:rPr>
                <w:rFonts w:ascii="Times New Roman" w:eastAsia="Calibri" w:hAnsi="Times New Roman" w:cs="Times New Roman"/>
                <w:lang w:eastAsia="en-US"/>
              </w:rPr>
              <w:t>Соискатель лицензии или лицензиат имеет  оборудование, принадлежащие ему на праве собственности или на ином законном основании, необходимые для выполнения работ (услуг), которые составляют фармацевтическую деятельность, соответствующих установленным требованиям (за исключением медицинских организаций и обособленных подразделений медицинских организаций)?</w:t>
            </w:r>
          </w:p>
        </w:tc>
        <w:tc>
          <w:tcPr>
            <w:tcW w:w="25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6136A" w:rsidRPr="0026136A" w:rsidRDefault="0026136A" w:rsidP="0026136A">
            <w:pPr>
              <w:spacing w:after="160" w:line="259" w:lineRule="auto"/>
              <w:rPr>
                <w:rFonts w:ascii="Times New Roman" w:eastAsia="Calibri" w:hAnsi="Times New Roman" w:cs="Times New Roman"/>
                <w:color w:val="000000" w:themeColor="text1"/>
                <w:lang w:eastAsia="en-US"/>
              </w:rPr>
            </w:pPr>
            <w:r w:rsidRPr="0026136A">
              <w:rPr>
                <w:rFonts w:ascii="Times New Roman" w:eastAsia="Calibri" w:hAnsi="Times New Roman" w:cs="Times New Roman"/>
                <w:color w:val="000000" w:themeColor="text1"/>
                <w:lang w:eastAsia="en-US"/>
              </w:rPr>
              <w:t>пункты подпункт «а» пункта 4 Положения о лицензировании фармацевтической деятельности</w:t>
            </w:r>
          </w:p>
        </w:tc>
        <w:tc>
          <w:tcPr>
            <w:tcW w:w="567" w:type="dxa"/>
            <w:tcBorders>
              <w:top w:val="single" w:sz="8" w:space="0" w:color="auto"/>
              <w:left w:val="single" w:sz="8" w:space="0" w:color="auto"/>
              <w:bottom w:val="single" w:sz="8" w:space="0" w:color="auto"/>
              <w:right w:val="single" w:sz="8" w:space="0" w:color="auto"/>
            </w:tcBorders>
            <w:shd w:val="clear" w:color="auto" w:fill="FFFFFF"/>
          </w:tcPr>
          <w:p w:rsidR="0026136A" w:rsidRPr="0026136A" w:rsidRDefault="0026136A" w:rsidP="0026136A">
            <w:pPr>
              <w:spacing w:after="0" w:line="240" w:lineRule="auto"/>
              <w:ind w:left="-567" w:right="-284"/>
              <w:rPr>
                <w:rFonts w:ascii="Times New Roman" w:eastAsia="Times New Roman" w:hAnsi="Times New Roman" w:cs="Times New Roman"/>
                <w:sz w:val="24"/>
                <w:szCs w:val="24"/>
              </w:rPr>
            </w:pP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26136A" w:rsidRPr="0026136A" w:rsidRDefault="0026136A" w:rsidP="0026136A">
            <w:pPr>
              <w:spacing w:after="0" w:line="240" w:lineRule="auto"/>
              <w:ind w:left="-567" w:right="-284"/>
              <w:rPr>
                <w:rFonts w:ascii="Times New Roman" w:eastAsia="Times New Roman" w:hAnsi="Times New Roman" w:cs="Times New Roman"/>
                <w:sz w:val="24"/>
                <w:szCs w:val="24"/>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26136A" w:rsidRPr="0026136A" w:rsidRDefault="0026136A" w:rsidP="0026136A">
            <w:pPr>
              <w:spacing w:after="0" w:line="240" w:lineRule="auto"/>
              <w:ind w:left="-567" w:right="-284"/>
              <w:rPr>
                <w:rFonts w:ascii="Times New Roman" w:eastAsia="Times New Roman" w:hAnsi="Times New Roman" w:cs="Times New Roman"/>
                <w:sz w:val="24"/>
                <w:szCs w:val="24"/>
              </w:rPr>
            </w:pPr>
          </w:p>
        </w:tc>
        <w:tc>
          <w:tcPr>
            <w:tcW w:w="7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26136A" w:rsidRPr="0026136A" w:rsidRDefault="0026136A" w:rsidP="0026136A">
            <w:pPr>
              <w:spacing w:after="0" w:line="240" w:lineRule="auto"/>
              <w:ind w:left="-567" w:right="-284"/>
              <w:rPr>
                <w:rFonts w:ascii="Times New Roman" w:eastAsia="Times New Roman" w:hAnsi="Times New Roman" w:cs="Times New Roman"/>
                <w:sz w:val="20"/>
                <w:szCs w:val="20"/>
              </w:rPr>
            </w:pPr>
          </w:p>
        </w:tc>
      </w:tr>
      <w:tr w:rsidR="0026136A" w:rsidRPr="0026136A" w:rsidTr="00DF783F">
        <w:trPr>
          <w:trHeight w:val="1303"/>
        </w:trPr>
        <w:tc>
          <w:tcPr>
            <w:tcW w:w="7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6136A" w:rsidRPr="0026136A" w:rsidRDefault="00D807F0" w:rsidP="0026136A">
            <w:pPr>
              <w:spacing w:after="0" w:line="259" w:lineRule="atLeast"/>
              <w:ind w:left="675" w:hanging="675"/>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411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6136A" w:rsidRPr="0026136A" w:rsidRDefault="0026136A" w:rsidP="0026136A">
            <w:pPr>
              <w:autoSpaceDE w:val="0"/>
              <w:autoSpaceDN w:val="0"/>
              <w:adjustRightInd w:val="0"/>
              <w:spacing w:after="0" w:line="240" w:lineRule="auto"/>
              <w:jc w:val="both"/>
              <w:rPr>
                <w:rFonts w:ascii="Times New Roman" w:eastAsia="Calibri" w:hAnsi="Times New Roman" w:cs="Times New Roman"/>
                <w:lang w:eastAsia="en-US"/>
              </w:rPr>
            </w:pPr>
            <w:r w:rsidRPr="0026136A">
              <w:rPr>
                <w:rFonts w:ascii="Times New Roman" w:eastAsia="Calibri" w:hAnsi="Times New Roman" w:cs="Times New Roman"/>
                <w:lang w:eastAsia="en-US"/>
              </w:rPr>
              <w:t>Медицинская организация - соискатель лицензии или лицензиат имеет лицензию на осуществление медицинской деятельности?</w:t>
            </w:r>
          </w:p>
        </w:tc>
        <w:tc>
          <w:tcPr>
            <w:tcW w:w="25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6136A" w:rsidRPr="0026136A" w:rsidRDefault="0026136A" w:rsidP="0026136A">
            <w:pPr>
              <w:spacing w:after="160" w:line="259" w:lineRule="auto"/>
              <w:rPr>
                <w:rFonts w:ascii="Times New Roman" w:eastAsia="Calibri" w:hAnsi="Times New Roman" w:cs="Times New Roman"/>
                <w:color w:val="000000" w:themeColor="text1"/>
                <w:lang w:eastAsia="en-US"/>
              </w:rPr>
            </w:pPr>
            <w:r w:rsidRPr="0026136A">
              <w:rPr>
                <w:rFonts w:ascii="Times New Roman" w:eastAsia="Calibri" w:hAnsi="Times New Roman" w:cs="Times New Roman"/>
                <w:color w:val="000000" w:themeColor="text1"/>
                <w:lang w:eastAsia="en-US"/>
              </w:rPr>
              <w:t>пункты подпункт «б» пункта 4 Положения о лицензировании фармацевтической деятельности</w:t>
            </w:r>
          </w:p>
        </w:tc>
        <w:tc>
          <w:tcPr>
            <w:tcW w:w="567" w:type="dxa"/>
            <w:tcBorders>
              <w:top w:val="single" w:sz="8" w:space="0" w:color="auto"/>
              <w:left w:val="single" w:sz="8" w:space="0" w:color="auto"/>
              <w:bottom w:val="single" w:sz="8" w:space="0" w:color="auto"/>
              <w:right w:val="single" w:sz="8" w:space="0" w:color="auto"/>
            </w:tcBorders>
            <w:shd w:val="clear" w:color="auto" w:fill="FFFFFF"/>
          </w:tcPr>
          <w:p w:rsidR="0026136A" w:rsidRPr="0026136A" w:rsidRDefault="0026136A" w:rsidP="0026136A">
            <w:pPr>
              <w:spacing w:after="0" w:line="240" w:lineRule="auto"/>
              <w:ind w:left="-567" w:right="-284"/>
              <w:rPr>
                <w:rFonts w:ascii="Times New Roman" w:eastAsia="Times New Roman" w:hAnsi="Times New Roman" w:cs="Times New Roman"/>
                <w:sz w:val="24"/>
                <w:szCs w:val="24"/>
              </w:rPr>
            </w:pP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26136A" w:rsidRPr="0026136A" w:rsidRDefault="0026136A" w:rsidP="0026136A">
            <w:pPr>
              <w:spacing w:after="0" w:line="240" w:lineRule="auto"/>
              <w:ind w:left="-567" w:right="-284"/>
              <w:rPr>
                <w:rFonts w:ascii="Times New Roman" w:eastAsia="Times New Roman" w:hAnsi="Times New Roman" w:cs="Times New Roman"/>
                <w:sz w:val="24"/>
                <w:szCs w:val="24"/>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26136A" w:rsidRPr="0026136A" w:rsidRDefault="0026136A" w:rsidP="0026136A">
            <w:pPr>
              <w:spacing w:after="0" w:line="240" w:lineRule="auto"/>
              <w:ind w:left="-567" w:right="-284"/>
              <w:rPr>
                <w:rFonts w:ascii="Times New Roman" w:eastAsia="Times New Roman" w:hAnsi="Times New Roman" w:cs="Times New Roman"/>
                <w:sz w:val="24"/>
                <w:szCs w:val="24"/>
              </w:rPr>
            </w:pPr>
          </w:p>
        </w:tc>
        <w:tc>
          <w:tcPr>
            <w:tcW w:w="7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26136A" w:rsidRPr="0026136A" w:rsidRDefault="0026136A" w:rsidP="0026136A">
            <w:pPr>
              <w:spacing w:after="0" w:line="240" w:lineRule="auto"/>
              <w:ind w:left="-567" w:right="-284"/>
              <w:rPr>
                <w:rFonts w:ascii="Times New Roman" w:eastAsia="Times New Roman" w:hAnsi="Times New Roman" w:cs="Times New Roman"/>
                <w:sz w:val="20"/>
                <w:szCs w:val="20"/>
              </w:rPr>
            </w:pPr>
          </w:p>
        </w:tc>
      </w:tr>
      <w:tr w:rsidR="0026136A" w:rsidRPr="0026136A" w:rsidTr="00661E4E">
        <w:trPr>
          <w:trHeight w:val="547"/>
        </w:trPr>
        <w:tc>
          <w:tcPr>
            <w:tcW w:w="7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6136A" w:rsidRPr="0026136A" w:rsidRDefault="00D807F0" w:rsidP="0026136A">
            <w:pPr>
              <w:spacing w:after="160" w:line="259"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p w:rsidR="0026136A" w:rsidRPr="0026136A" w:rsidRDefault="0026136A" w:rsidP="0026136A">
            <w:pPr>
              <w:spacing w:after="160" w:line="259" w:lineRule="auto"/>
              <w:jc w:val="center"/>
              <w:rPr>
                <w:rFonts w:ascii="Times New Roman" w:eastAsia="Times New Roman" w:hAnsi="Times New Roman" w:cs="Times New Roman"/>
                <w:color w:val="000000" w:themeColor="text1"/>
                <w:sz w:val="24"/>
                <w:szCs w:val="24"/>
              </w:rPr>
            </w:pPr>
          </w:p>
        </w:tc>
        <w:tc>
          <w:tcPr>
            <w:tcW w:w="41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136A" w:rsidRPr="0026136A" w:rsidRDefault="0026136A" w:rsidP="0026136A">
            <w:pPr>
              <w:autoSpaceDE w:val="0"/>
              <w:autoSpaceDN w:val="0"/>
              <w:adjustRightInd w:val="0"/>
              <w:spacing w:after="0" w:line="240" w:lineRule="auto"/>
              <w:jc w:val="both"/>
              <w:rPr>
                <w:rFonts w:ascii="Times New Roman" w:eastAsia="Calibri" w:hAnsi="Times New Roman" w:cs="Times New Roman"/>
                <w:lang w:eastAsia="en-US"/>
              </w:rPr>
            </w:pPr>
            <w:r w:rsidRPr="0026136A">
              <w:rPr>
                <w:rFonts w:ascii="Times New Roman" w:eastAsia="Calibri" w:hAnsi="Times New Roman" w:cs="Times New Roman"/>
                <w:lang w:eastAsia="en-US"/>
              </w:rPr>
              <w:lastRenderedPageBreak/>
              <w:t xml:space="preserve"> Имеется ли у руководителя организации (за исключением медицинских организаций), деятельность которого </w:t>
            </w:r>
            <w:r w:rsidRPr="0026136A">
              <w:rPr>
                <w:rFonts w:ascii="Times New Roman" w:eastAsia="Calibri" w:hAnsi="Times New Roman" w:cs="Times New Roman"/>
                <w:lang w:eastAsia="en-US"/>
              </w:rPr>
              <w:lastRenderedPageBreak/>
              <w:t>непосредственно связана с розничной торговлей лекарственными препаратами для медицинского применения, их отпуском, хранением, перевозкой                               и изготовлением:</w:t>
            </w:r>
          </w:p>
          <w:p w:rsidR="0026136A" w:rsidRPr="0026136A" w:rsidRDefault="0026136A" w:rsidP="0026136A">
            <w:pPr>
              <w:autoSpaceDE w:val="0"/>
              <w:autoSpaceDN w:val="0"/>
              <w:adjustRightInd w:val="0"/>
              <w:spacing w:after="0" w:line="240" w:lineRule="auto"/>
              <w:jc w:val="both"/>
              <w:rPr>
                <w:rFonts w:ascii="Times New Roman" w:eastAsia="Calibri" w:hAnsi="Times New Roman" w:cs="Times New Roman"/>
                <w:lang w:eastAsia="en-US"/>
              </w:rPr>
            </w:pPr>
          </w:p>
          <w:p w:rsidR="0026136A" w:rsidRPr="0026136A" w:rsidRDefault="0026136A" w:rsidP="0026136A">
            <w:pPr>
              <w:autoSpaceDE w:val="0"/>
              <w:autoSpaceDN w:val="0"/>
              <w:adjustRightInd w:val="0"/>
              <w:spacing w:after="0" w:line="240" w:lineRule="auto"/>
              <w:jc w:val="both"/>
              <w:rPr>
                <w:rFonts w:ascii="Times New Roman" w:eastAsia="Calibri" w:hAnsi="Times New Roman" w:cs="Times New Roman"/>
                <w:lang w:eastAsia="en-US"/>
              </w:rPr>
            </w:pPr>
            <w:r w:rsidRPr="0026136A">
              <w:rPr>
                <w:rFonts w:ascii="Times New Roman" w:eastAsia="Calibri" w:hAnsi="Times New Roman" w:cs="Times New Roman"/>
                <w:lang w:eastAsia="en-US"/>
              </w:rPr>
              <w:t xml:space="preserve">- высшее фармацевтическое образование и стаж работы по специальности не менее 3 лет; </w:t>
            </w:r>
          </w:p>
          <w:p w:rsidR="0026136A" w:rsidRPr="0026136A" w:rsidRDefault="0026136A" w:rsidP="0026136A">
            <w:pPr>
              <w:autoSpaceDE w:val="0"/>
              <w:autoSpaceDN w:val="0"/>
              <w:adjustRightInd w:val="0"/>
              <w:spacing w:after="0" w:line="240" w:lineRule="auto"/>
              <w:jc w:val="both"/>
              <w:rPr>
                <w:rFonts w:ascii="Times New Roman" w:eastAsia="Calibri" w:hAnsi="Times New Roman" w:cs="Times New Roman"/>
                <w:lang w:eastAsia="en-US"/>
              </w:rPr>
            </w:pPr>
            <w:r w:rsidRPr="0026136A">
              <w:rPr>
                <w:rFonts w:ascii="Times New Roman" w:eastAsia="Calibri" w:hAnsi="Times New Roman" w:cs="Times New Roman"/>
                <w:lang w:eastAsia="en-US"/>
              </w:rPr>
              <w:t>либо</w:t>
            </w:r>
          </w:p>
          <w:p w:rsidR="0026136A" w:rsidRPr="0026136A" w:rsidRDefault="0026136A" w:rsidP="0026136A">
            <w:pPr>
              <w:autoSpaceDE w:val="0"/>
              <w:autoSpaceDN w:val="0"/>
              <w:adjustRightInd w:val="0"/>
              <w:spacing w:after="0" w:line="240" w:lineRule="auto"/>
              <w:jc w:val="both"/>
              <w:rPr>
                <w:rFonts w:ascii="Times New Roman" w:eastAsia="Calibri" w:hAnsi="Times New Roman" w:cs="Times New Roman"/>
                <w:lang w:eastAsia="en-US"/>
              </w:rPr>
            </w:pPr>
            <w:r w:rsidRPr="0026136A">
              <w:rPr>
                <w:rFonts w:ascii="Times New Roman" w:eastAsia="Calibri" w:hAnsi="Times New Roman" w:cs="Times New Roman"/>
                <w:lang w:eastAsia="en-US"/>
              </w:rPr>
              <w:t>- среднее фармацевтическое образование и стаж работы  по специальности не менее 5 лет;</w:t>
            </w:r>
          </w:p>
          <w:p w:rsidR="0026136A" w:rsidRPr="0026136A" w:rsidRDefault="0026136A" w:rsidP="0026136A">
            <w:pPr>
              <w:autoSpaceDE w:val="0"/>
              <w:autoSpaceDN w:val="0"/>
              <w:adjustRightInd w:val="0"/>
              <w:spacing w:after="0" w:line="240" w:lineRule="auto"/>
              <w:jc w:val="both"/>
              <w:rPr>
                <w:rFonts w:ascii="Times New Roman" w:eastAsia="Calibri" w:hAnsi="Times New Roman" w:cs="Times New Roman"/>
                <w:lang w:eastAsia="en-US"/>
              </w:rPr>
            </w:pPr>
          </w:p>
          <w:p w:rsidR="0026136A" w:rsidRPr="0026136A" w:rsidRDefault="0026136A" w:rsidP="0026136A">
            <w:pPr>
              <w:spacing w:after="0" w:line="259" w:lineRule="atLeast"/>
              <w:ind w:right="-284"/>
              <w:rPr>
                <w:rFonts w:ascii="Times New Roman" w:eastAsia="Times New Roman" w:hAnsi="Times New Roman" w:cs="Times New Roman"/>
              </w:rPr>
            </w:pPr>
            <w:r w:rsidRPr="0026136A">
              <w:rPr>
                <w:rFonts w:ascii="Times New Roman" w:eastAsia="Calibri" w:hAnsi="Times New Roman" w:cs="Times New Roman"/>
                <w:lang w:eastAsia="en-US"/>
              </w:rPr>
              <w:t>- сертификат специалиста (свидетельство об аккредитации специалиста)?</w:t>
            </w:r>
          </w:p>
        </w:tc>
        <w:tc>
          <w:tcPr>
            <w:tcW w:w="255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136A" w:rsidRPr="0026136A" w:rsidRDefault="0026136A" w:rsidP="0026136A">
            <w:pPr>
              <w:spacing w:after="0" w:line="240" w:lineRule="auto"/>
              <w:rPr>
                <w:rFonts w:ascii="Times New Roman" w:eastAsia="Times New Roman" w:hAnsi="Times New Roman" w:cs="Times New Roman"/>
              </w:rPr>
            </w:pPr>
            <w:r w:rsidRPr="0026136A">
              <w:rPr>
                <w:rFonts w:ascii="Times New Roman" w:eastAsia="Times New Roman" w:hAnsi="Times New Roman" w:cs="Times New Roman"/>
              </w:rPr>
              <w:lastRenderedPageBreak/>
              <w:t xml:space="preserve">подпункт «в» пункта 4 Положения о лицензировании </w:t>
            </w:r>
            <w:r w:rsidRPr="0026136A">
              <w:rPr>
                <w:rFonts w:ascii="Times New Roman" w:eastAsia="Times New Roman" w:hAnsi="Times New Roman" w:cs="Times New Roman"/>
              </w:rPr>
              <w:lastRenderedPageBreak/>
              <w:t>фармацевтической деятельности</w:t>
            </w:r>
          </w:p>
          <w:p w:rsidR="0026136A" w:rsidRPr="0026136A" w:rsidRDefault="0026136A" w:rsidP="0026136A">
            <w:pPr>
              <w:spacing w:after="0" w:line="259" w:lineRule="atLeast"/>
              <w:ind w:right="-284"/>
              <w:rPr>
                <w:rFonts w:ascii="Times New Roman" w:eastAsia="Times New Roman" w:hAnsi="Times New Roman" w:cs="Times New Roman"/>
              </w:rPr>
            </w:pPr>
          </w:p>
        </w:tc>
        <w:tc>
          <w:tcPr>
            <w:tcW w:w="567" w:type="dxa"/>
            <w:tcBorders>
              <w:top w:val="single" w:sz="8" w:space="0" w:color="auto"/>
              <w:left w:val="single" w:sz="8" w:space="0" w:color="auto"/>
              <w:bottom w:val="single" w:sz="8" w:space="0" w:color="auto"/>
              <w:right w:val="single" w:sz="8" w:space="0" w:color="auto"/>
            </w:tcBorders>
            <w:shd w:val="clear" w:color="auto" w:fill="FFFFFF"/>
          </w:tcPr>
          <w:p w:rsidR="0026136A" w:rsidRPr="0026136A" w:rsidRDefault="0026136A" w:rsidP="0026136A">
            <w:pPr>
              <w:spacing w:after="0" w:line="240" w:lineRule="auto"/>
              <w:ind w:left="-567" w:right="-284"/>
              <w:rPr>
                <w:rFonts w:ascii="Times New Roman" w:eastAsia="Times New Roman" w:hAnsi="Times New Roman" w:cs="Times New Roman"/>
                <w:sz w:val="24"/>
                <w:szCs w:val="24"/>
              </w:rPr>
            </w:pP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26136A" w:rsidRPr="0026136A" w:rsidRDefault="0026136A" w:rsidP="0026136A">
            <w:pPr>
              <w:spacing w:after="0" w:line="240" w:lineRule="auto"/>
              <w:ind w:left="-567" w:right="-284"/>
              <w:rPr>
                <w:rFonts w:ascii="Times New Roman" w:eastAsia="Times New Roman" w:hAnsi="Times New Roman" w:cs="Times New Roman"/>
                <w:sz w:val="24"/>
                <w:szCs w:val="24"/>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26136A" w:rsidRPr="0026136A" w:rsidRDefault="0026136A" w:rsidP="0026136A">
            <w:pPr>
              <w:spacing w:after="0" w:line="240" w:lineRule="auto"/>
              <w:ind w:left="-567" w:right="-284"/>
              <w:rPr>
                <w:rFonts w:ascii="Times New Roman" w:eastAsia="Times New Roman" w:hAnsi="Times New Roman" w:cs="Times New Roman"/>
                <w:sz w:val="24"/>
                <w:szCs w:val="24"/>
              </w:rPr>
            </w:pPr>
          </w:p>
        </w:tc>
        <w:tc>
          <w:tcPr>
            <w:tcW w:w="7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26136A" w:rsidRPr="0026136A" w:rsidRDefault="0026136A" w:rsidP="0026136A">
            <w:pPr>
              <w:spacing w:after="0" w:line="240" w:lineRule="auto"/>
              <w:ind w:left="-567" w:right="-284"/>
              <w:rPr>
                <w:rFonts w:ascii="Times New Roman" w:eastAsia="Times New Roman" w:hAnsi="Times New Roman" w:cs="Times New Roman"/>
                <w:sz w:val="24"/>
                <w:szCs w:val="24"/>
              </w:rPr>
            </w:pPr>
          </w:p>
        </w:tc>
      </w:tr>
      <w:tr w:rsidR="0026136A" w:rsidRPr="0026136A" w:rsidTr="00661E4E">
        <w:trPr>
          <w:trHeight w:val="547"/>
        </w:trPr>
        <w:tc>
          <w:tcPr>
            <w:tcW w:w="7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6136A" w:rsidRPr="0026136A" w:rsidRDefault="00D807F0" w:rsidP="0026136A">
            <w:pPr>
              <w:spacing w:after="160" w:line="259"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5</w:t>
            </w:r>
          </w:p>
        </w:tc>
        <w:tc>
          <w:tcPr>
            <w:tcW w:w="41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136A" w:rsidRPr="0026136A" w:rsidRDefault="0026136A" w:rsidP="0026136A">
            <w:pPr>
              <w:autoSpaceDE w:val="0"/>
              <w:autoSpaceDN w:val="0"/>
              <w:adjustRightInd w:val="0"/>
              <w:spacing w:after="0" w:line="240" w:lineRule="auto"/>
              <w:jc w:val="both"/>
              <w:rPr>
                <w:rFonts w:ascii="Times New Roman" w:eastAsia="Calibri" w:hAnsi="Times New Roman" w:cs="Times New Roman"/>
                <w:lang w:eastAsia="en-US"/>
              </w:rPr>
            </w:pPr>
            <w:r w:rsidRPr="0026136A">
              <w:rPr>
                <w:rFonts w:ascii="Times New Roman" w:eastAsia="Calibri" w:hAnsi="Times New Roman" w:cs="Times New Roman"/>
                <w:lang w:eastAsia="en-US"/>
              </w:rPr>
              <w:t>Имеется ли у индивидуального предпринимателя для осуществления фармацевтической деятельности в сфере обращения лекарственных сре</w:t>
            </w:r>
            <w:proofErr w:type="gramStart"/>
            <w:r w:rsidRPr="0026136A">
              <w:rPr>
                <w:rFonts w:ascii="Times New Roman" w:eastAsia="Calibri" w:hAnsi="Times New Roman" w:cs="Times New Roman"/>
                <w:lang w:eastAsia="en-US"/>
              </w:rPr>
              <w:t>дств дл</w:t>
            </w:r>
            <w:proofErr w:type="gramEnd"/>
            <w:r w:rsidRPr="0026136A">
              <w:rPr>
                <w:rFonts w:ascii="Times New Roman" w:eastAsia="Calibri" w:hAnsi="Times New Roman" w:cs="Times New Roman"/>
                <w:lang w:eastAsia="en-US"/>
              </w:rPr>
              <w:t>я медицинского применения:</w:t>
            </w:r>
          </w:p>
          <w:p w:rsidR="0026136A" w:rsidRPr="0026136A" w:rsidRDefault="0026136A" w:rsidP="0026136A">
            <w:pPr>
              <w:autoSpaceDE w:val="0"/>
              <w:autoSpaceDN w:val="0"/>
              <w:adjustRightInd w:val="0"/>
              <w:spacing w:after="0" w:line="240" w:lineRule="auto"/>
              <w:jc w:val="both"/>
              <w:rPr>
                <w:rFonts w:ascii="Times New Roman" w:eastAsia="Calibri" w:hAnsi="Times New Roman" w:cs="Times New Roman"/>
                <w:lang w:eastAsia="en-US"/>
              </w:rPr>
            </w:pPr>
          </w:p>
          <w:p w:rsidR="0026136A" w:rsidRPr="0026136A" w:rsidRDefault="0026136A" w:rsidP="0026136A">
            <w:pPr>
              <w:autoSpaceDE w:val="0"/>
              <w:autoSpaceDN w:val="0"/>
              <w:adjustRightInd w:val="0"/>
              <w:spacing w:after="0" w:line="240" w:lineRule="auto"/>
              <w:jc w:val="both"/>
              <w:rPr>
                <w:rFonts w:ascii="Times New Roman" w:eastAsia="Calibri" w:hAnsi="Times New Roman" w:cs="Times New Roman"/>
                <w:lang w:eastAsia="en-US"/>
              </w:rPr>
            </w:pPr>
            <w:r w:rsidRPr="0026136A">
              <w:rPr>
                <w:rFonts w:ascii="Times New Roman" w:eastAsia="Calibri" w:hAnsi="Times New Roman" w:cs="Times New Roman"/>
                <w:lang w:eastAsia="en-US"/>
              </w:rPr>
              <w:t xml:space="preserve"> -высшего фармацевтического образования и стажа работы по специальности не менее 3 лет;</w:t>
            </w:r>
          </w:p>
          <w:p w:rsidR="0026136A" w:rsidRPr="0026136A" w:rsidRDefault="0026136A" w:rsidP="0026136A">
            <w:pPr>
              <w:autoSpaceDE w:val="0"/>
              <w:autoSpaceDN w:val="0"/>
              <w:adjustRightInd w:val="0"/>
              <w:spacing w:after="0" w:line="240" w:lineRule="auto"/>
              <w:jc w:val="both"/>
              <w:rPr>
                <w:rFonts w:ascii="Times New Roman" w:eastAsia="Calibri" w:hAnsi="Times New Roman" w:cs="Times New Roman"/>
                <w:lang w:eastAsia="en-US"/>
              </w:rPr>
            </w:pPr>
            <w:r w:rsidRPr="0026136A">
              <w:rPr>
                <w:rFonts w:ascii="Times New Roman" w:eastAsia="Calibri" w:hAnsi="Times New Roman" w:cs="Times New Roman"/>
                <w:lang w:eastAsia="en-US"/>
              </w:rPr>
              <w:t xml:space="preserve">или </w:t>
            </w:r>
          </w:p>
          <w:p w:rsidR="0026136A" w:rsidRPr="0026136A" w:rsidRDefault="0026136A" w:rsidP="0026136A">
            <w:pPr>
              <w:autoSpaceDE w:val="0"/>
              <w:autoSpaceDN w:val="0"/>
              <w:adjustRightInd w:val="0"/>
              <w:spacing w:after="0" w:line="240" w:lineRule="auto"/>
              <w:jc w:val="both"/>
              <w:rPr>
                <w:rFonts w:ascii="Times New Roman" w:eastAsia="Calibri" w:hAnsi="Times New Roman" w:cs="Times New Roman"/>
                <w:lang w:eastAsia="en-US"/>
              </w:rPr>
            </w:pPr>
            <w:r w:rsidRPr="0026136A">
              <w:rPr>
                <w:rFonts w:ascii="Times New Roman" w:eastAsia="Calibri" w:hAnsi="Times New Roman" w:cs="Times New Roman"/>
                <w:lang w:eastAsia="en-US"/>
              </w:rPr>
              <w:t>-среднего фармацевтического образования и стажа работы по специальности не менее 5 лет;</w:t>
            </w:r>
          </w:p>
          <w:p w:rsidR="0026136A" w:rsidRPr="0026136A" w:rsidRDefault="0026136A" w:rsidP="0026136A">
            <w:pPr>
              <w:autoSpaceDE w:val="0"/>
              <w:autoSpaceDN w:val="0"/>
              <w:adjustRightInd w:val="0"/>
              <w:spacing w:after="0" w:line="240" w:lineRule="auto"/>
              <w:jc w:val="both"/>
              <w:rPr>
                <w:rFonts w:ascii="Times New Roman" w:eastAsia="Calibri" w:hAnsi="Times New Roman" w:cs="Times New Roman"/>
                <w:lang w:eastAsia="en-US"/>
              </w:rPr>
            </w:pPr>
          </w:p>
          <w:p w:rsidR="0026136A" w:rsidRPr="0026136A" w:rsidRDefault="0026136A" w:rsidP="00DF783F">
            <w:pPr>
              <w:autoSpaceDE w:val="0"/>
              <w:autoSpaceDN w:val="0"/>
              <w:adjustRightInd w:val="0"/>
              <w:spacing w:after="0" w:line="240" w:lineRule="auto"/>
              <w:jc w:val="both"/>
              <w:rPr>
                <w:rFonts w:ascii="Times New Roman" w:eastAsia="Calibri" w:hAnsi="Times New Roman" w:cs="Times New Roman"/>
                <w:lang w:eastAsia="en-US"/>
              </w:rPr>
            </w:pPr>
            <w:r w:rsidRPr="0026136A">
              <w:rPr>
                <w:rFonts w:ascii="Times New Roman" w:eastAsia="Calibri" w:hAnsi="Times New Roman" w:cs="Times New Roman"/>
                <w:lang w:eastAsia="en-US"/>
              </w:rPr>
              <w:t>-сертификата специалиста (свидетельство об аккредитации специалиста)?</w:t>
            </w:r>
          </w:p>
        </w:tc>
        <w:tc>
          <w:tcPr>
            <w:tcW w:w="255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136A" w:rsidRPr="0026136A" w:rsidRDefault="0026136A" w:rsidP="0026136A">
            <w:pPr>
              <w:spacing w:after="0" w:line="240" w:lineRule="auto"/>
              <w:rPr>
                <w:rFonts w:ascii="Times New Roman" w:eastAsia="Times New Roman" w:hAnsi="Times New Roman" w:cs="Times New Roman"/>
              </w:rPr>
            </w:pPr>
            <w:r w:rsidRPr="0026136A">
              <w:rPr>
                <w:rFonts w:ascii="Times New Roman" w:eastAsia="Times New Roman" w:hAnsi="Times New Roman" w:cs="Times New Roman"/>
              </w:rPr>
              <w:t>подпункт «г» пункта 4 Положения о лицензировании фармацевтической деятельности</w:t>
            </w:r>
          </w:p>
          <w:p w:rsidR="0026136A" w:rsidRPr="0026136A" w:rsidRDefault="0026136A" w:rsidP="0026136A">
            <w:pPr>
              <w:spacing w:after="0" w:line="240" w:lineRule="auto"/>
              <w:rPr>
                <w:rFonts w:ascii="Times New Roman" w:eastAsia="Times New Roman" w:hAnsi="Times New Roman" w:cs="Times New Roman"/>
              </w:rPr>
            </w:pPr>
          </w:p>
        </w:tc>
        <w:tc>
          <w:tcPr>
            <w:tcW w:w="567" w:type="dxa"/>
            <w:tcBorders>
              <w:top w:val="single" w:sz="8" w:space="0" w:color="auto"/>
              <w:left w:val="single" w:sz="8" w:space="0" w:color="auto"/>
              <w:bottom w:val="single" w:sz="8" w:space="0" w:color="auto"/>
              <w:right w:val="single" w:sz="8" w:space="0" w:color="auto"/>
            </w:tcBorders>
            <w:shd w:val="clear" w:color="auto" w:fill="FFFFFF"/>
          </w:tcPr>
          <w:p w:rsidR="0026136A" w:rsidRPr="0026136A" w:rsidRDefault="0026136A" w:rsidP="0026136A">
            <w:pPr>
              <w:spacing w:after="0" w:line="240" w:lineRule="auto"/>
              <w:ind w:left="-567" w:right="-284"/>
              <w:rPr>
                <w:rFonts w:ascii="Times New Roman" w:eastAsia="Times New Roman" w:hAnsi="Times New Roman" w:cs="Times New Roman"/>
                <w:sz w:val="24"/>
                <w:szCs w:val="24"/>
              </w:rPr>
            </w:pP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26136A" w:rsidRPr="0026136A" w:rsidRDefault="0026136A" w:rsidP="0026136A">
            <w:pPr>
              <w:spacing w:after="0" w:line="240" w:lineRule="auto"/>
              <w:ind w:left="-567" w:right="-284"/>
              <w:rPr>
                <w:rFonts w:ascii="Times New Roman" w:eastAsia="Times New Roman" w:hAnsi="Times New Roman" w:cs="Times New Roman"/>
                <w:sz w:val="24"/>
                <w:szCs w:val="24"/>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26136A" w:rsidRPr="0026136A" w:rsidRDefault="0026136A" w:rsidP="0026136A">
            <w:pPr>
              <w:spacing w:after="0" w:line="240" w:lineRule="auto"/>
              <w:ind w:left="-567" w:right="-284"/>
              <w:rPr>
                <w:rFonts w:ascii="Times New Roman" w:eastAsia="Times New Roman" w:hAnsi="Times New Roman" w:cs="Times New Roman"/>
                <w:sz w:val="24"/>
                <w:szCs w:val="24"/>
              </w:rPr>
            </w:pPr>
          </w:p>
        </w:tc>
        <w:tc>
          <w:tcPr>
            <w:tcW w:w="7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26136A" w:rsidRPr="0026136A" w:rsidRDefault="0026136A" w:rsidP="0026136A">
            <w:pPr>
              <w:spacing w:after="0" w:line="240" w:lineRule="auto"/>
              <w:ind w:left="-567" w:right="-284"/>
              <w:rPr>
                <w:rFonts w:ascii="Times New Roman" w:eastAsia="Times New Roman" w:hAnsi="Times New Roman" w:cs="Times New Roman"/>
                <w:sz w:val="24"/>
                <w:szCs w:val="24"/>
              </w:rPr>
            </w:pPr>
          </w:p>
        </w:tc>
      </w:tr>
      <w:tr w:rsidR="0026136A" w:rsidRPr="0026136A" w:rsidTr="00DF783F">
        <w:trPr>
          <w:trHeight w:val="279"/>
        </w:trPr>
        <w:tc>
          <w:tcPr>
            <w:tcW w:w="7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6136A" w:rsidRPr="0026136A" w:rsidRDefault="00D807F0" w:rsidP="0026136A">
            <w:pPr>
              <w:spacing w:after="0" w:line="259" w:lineRule="atLeast"/>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p>
        </w:tc>
        <w:tc>
          <w:tcPr>
            <w:tcW w:w="41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136A" w:rsidRPr="0026136A" w:rsidRDefault="0026136A" w:rsidP="0026136A">
            <w:pPr>
              <w:autoSpaceDE w:val="0"/>
              <w:autoSpaceDN w:val="0"/>
              <w:adjustRightInd w:val="0"/>
              <w:spacing w:after="0" w:line="240" w:lineRule="auto"/>
              <w:jc w:val="both"/>
              <w:rPr>
                <w:rFonts w:ascii="Times New Roman" w:eastAsia="Times New Roman" w:hAnsi="Times New Roman" w:cs="Times New Roman"/>
              </w:rPr>
            </w:pPr>
            <w:r w:rsidRPr="0026136A">
              <w:rPr>
                <w:rFonts w:ascii="Times New Roman" w:eastAsia="Times New Roman" w:hAnsi="Times New Roman" w:cs="Times New Roman"/>
              </w:rPr>
              <w:t>Имеются ли у соискателя лицензии/лицензиата работники, заключившие с ним трудовые договоры, деятельность которых непосредственно связана с розничной торговлей лекарственными препаратами для медицинского применения, их отпуском, хранением и изготовлением, имеющие:</w:t>
            </w:r>
          </w:p>
          <w:p w:rsidR="0026136A" w:rsidRPr="0026136A" w:rsidRDefault="0026136A" w:rsidP="0026136A">
            <w:pPr>
              <w:autoSpaceDE w:val="0"/>
              <w:autoSpaceDN w:val="0"/>
              <w:adjustRightInd w:val="0"/>
              <w:spacing w:before="240" w:after="0" w:line="240" w:lineRule="auto"/>
              <w:jc w:val="both"/>
              <w:rPr>
                <w:rFonts w:ascii="Times New Roman" w:eastAsia="Times New Roman" w:hAnsi="Times New Roman" w:cs="Times New Roman"/>
              </w:rPr>
            </w:pPr>
            <w:r w:rsidRPr="0026136A">
              <w:rPr>
                <w:rFonts w:ascii="Times New Roman" w:eastAsia="Times New Roman" w:hAnsi="Times New Roman" w:cs="Times New Roman"/>
              </w:rPr>
              <w:t>- высшее или среднее фармацевтическое образование;</w:t>
            </w:r>
          </w:p>
          <w:p w:rsidR="0026136A" w:rsidRPr="0026136A" w:rsidRDefault="0026136A" w:rsidP="0026136A">
            <w:pPr>
              <w:autoSpaceDE w:val="0"/>
              <w:autoSpaceDN w:val="0"/>
              <w:adjustRightInd w:val="0"/>
              <w:spacing w:before="240" w:after="0" w:line="240" w:lineRule="auto"/>
              <w:jc w:val="both"/>
              <w:rPr>
                <w:rFonts w:ascii="Times New Roman" w:eastAsia="Times New Roman" w:hAnsi="Times New Roman" w:cs="Times New Roman"/>
              </w:rPr>
            </w:pPr>
            <w:r w:rsidRPr="0026136A">
              <w:rPr>
                <w:rFonts w:ascii="Times New Roman" w:eastAsia="Times New Roman" w:hAnsi="Times New Roman" w:cs="Times New Roman"/>
              </w:rPr>
              <w:t>-сертификат специалиста (свидетельство об аккредитации специалиста);</w:t>
            </w:r>
          </w:p>
          <w:p w:rsidR="0026136A" w:rsidRPr="0026136A" w:rsidRDefault="0026136A" w:rsidP="00DF783F">
            <w:pPr>
              <w:autoSpaceDE w:val="0"/>
              <w:autoSpaceDN w:val="0"/>
              <w:adjustRightInd w:val="0"/>
              <w:spacing w:before="240" w:after="0" w:line="240" w:lineRule="auto"/>
              <w:jc w:val="both"/>
              <w:rPr>
                <w:rFonts w:ascii="Times New Roman" w:eastAsia="Times New Roman" w:hAnsi="Times New Roman" w:cs="Times New Roman"/>
              </w:rPr>
            </w:pPr>
            <w:r w:rsidRPr="0026136A">
              <w:rPr>
                <w:rFonts w:ascii="Times New Roman" w:eastAsia="Times New Roman" w:hAnsi="Times New Roman" w:cs="Times New Roman"/>
              </w:rPr>
              <w:t>-дополнительное профессиональное образование в части розничной торговли лекарственными препаратами для медицинского применения при наличии права на осуществление медицинской деятельности (в обособленных подразделениях медицинских организаций)?</w:t>
            </w:r>
          </w:p>
        </w:tc>
        <w:tc>
          <w:tcPr>
            <w:tcW w:w="255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6136A" w:rsidRPr="0026136A" w:rsidRDefault="0026136A" w:rsidP="0026136A">
            <w:pPr>
              <w:spacing w:after="0" w:line="259" w:lineRule="atLeast"/>
              <w:ind w:right="-284"/>
              <w:rPr>
                <w:rFonts w:ascii="Times New Roman" w:eastAsia="Times New Roman" w:hAnsi="Times New Roman" w:cs="Times New Roman"/>
              </w:rPr>
            </w:pPr>
            <w:r w:rsidRPr="0026136A">
              <w:rPr>
                <w:rFonts w:ascii="Times New Roman" w:eastAsia="Times New Roman" w:hAnsi="Times New Roman" w:cs="Times New Roman"/>
              </w:rPr>
              <w:t>подпункт «д» пункта 4 Положения</w:t>
            </w:r>
          </w:p>
          <w:p w:rsidR="0026136A" w:rsidRPr="0026136A" w:rsidRDefault="0026136A" w:rsidP="0026136A">
            <w:pPr>
              <w:spacing w:after="0" w:line="259" w:lineRule="atLeast"/>
              <w:ind w:right="-284"/>
              <w:rPr>
                <w:rFonts w:ascii="Times New Roman" w:eastAsia="Times New Roman" w:hAnsi="Times New Roman" w:cs="Times New Roman"/>
              </w:rPr>
            </w:pPr>
            <w:r w:rsidRPr="0026136A">
              <w:rPr>
                <w:rFonts w:ascii="Times New Roman" w:eastAsia="Times New Roman" w:hAnsi="Times New Roman" w:cs="Times New Roman"/>
              </w:rPr>
              <w:t>о лицензировании фармацевтической деятельности</w:t>
            </w:r>
          </w:p>
        </w:tc>
        <w:tc>
          <w:tcPr>
            <w:tcW w:w="567" w:type="dxa"/>
            <w:tcBorders>
              <w:top w:val="single" w:sz="8" w:space="0" w:color="auto"/>
              <w:left w:val="single" w:sz="8" w:space="0" w:color="auto"/>
              <w:bottom w:val="single" w:sz="8" w:space="0" w:color="auto"/>
              <w:right w:val="single" w:sz="8" w:space="0" w:color="auto"/>
            </w:tcBorders>
            <w:shd w:val="clear" w:color="auto" w:fill="FFFFFF"/>
          </w:tcPr>
          <w:p w:rsidR="0026136A" w:rsidRPr="0026136A" w:rsidRDefault="0026136A" w:rsidP="0026136A">
            <w:pPr>
              <w:spacing w:after="0" w:line="240" w:lineRule="auto"/>
              <w:ind w:left="-567" w:right="-284"/>
              <w:rPr>
                <w:rFonts w:ascii="Times New Roman" w:eastAsia="Times New Roman" w:hAnsi="Times New Roman" w:cs="Times New Roman"/>
                <w:sz w:val="24"/>
                <w:szCs w:val="24"/>
              </w:rPr>
            </w:pPr>
          </w:p>
        </w:tc>
        <w:tc>
          <w:tcPr>
            <w:tcW w:w="709" w:type="dxa"/>
            <w:tcBorders>
              <w:top w:val="single" w:sz="8" w:space="0" w:color="auto"/>
              <w:left w:val="single" w:sz="8" w:space="0" w:color="auto"/>
              <w:bottom w:val="single" w:sz="8" w:space="0" w:color="auto"/>
              <w:right w:val="single" w:sz="8" w:space="0" w:color="auto"/>
            </w:tcBorders>
            <w:shd w:val="clear" w:color="auto" w:fill="FFFFFF"/>
          </w:tcPr>
          <w:p w:rsidR="0026136A" w:rsidRPr="0026136A" w:rsidRDefault="0026136A" w:rsidP="0026136A">
            <w:pPr>
              <w:spacing w:after="0" w:line="240" w:lineRule="auto"/>
              <w:ind w:left="-567" w:right="-284"/>
              <w:rPr>
                <w:rFonts w:ascii="Times New Roman" w:eastAsia="Times New Roman" w:hAnsi="Times New Roman" w:cs="Times New Roman"/>
                <w:sz w:val="24"/>
                <w:szCs w:val="24"/>
              </w:rPr>
            </w:pP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26136A" w:rsidRPr="0026136A" w:rsidRDefault="0026136A" w:rsidP="0026136A">
            <w:pPr>
              <w:spacing w:after="0" w:line="240" w:lineRule="auto"/>
              <w:ind w:left="-567" w:right="-284"/>
              <w:rPr>
                <w:rFonts w:ascii="Times New Roman" w:eastAsia="Times New Roman" w:hAnsi="Times New Roman" w:cs="Times New Roman"/>
                <w:sz w:val="24"/>
                <w:szCs w:val="24"/>
              </w:rPr>
            </w:pPr>
          </w:p>
        </w:tc>
        <w:tc>
          <w:tcPr>
            <w:tcW w:w="7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26136A" w:rsidRPr="0026136A" w:rsidRDefault="0026136A" w:rsidP="0026136A">
            <w:pPr>
              <w:spacing w:after="0" w:line="240" w:lineRule="auto"/>
              <w:ind w:left="-567" w:right="-284"/>
              <w:rPr>
                <w:rFonts w:ascii="Times New Roman" w:eastAsia="Times New Roman" w:hAnsi="Times New Roman" w:cs="Times New Roman"/>
                <w:sz w:val="24"/>
                <w:szCs w:val="24"/>
              </w:rPr>
            </w:pPr>
          </w:p>
        </w:tc>
      </w:tr>
    </w:tbl>
    <w:p w:rsidR="00762C19" w:rsidRPr="009F2E2B" w:rsidRDefault="00762C19" w:rsidP="00762C19">
      <w:pPr>
        <w:spacing w:after="0" w:line="259" w:lineRule="atLeast"/>
        <w:jc w:val="center"/>
        <w:rPr>
          <w:rFonts w:ascii="Times New Roman" w:eastAsia="Times New Roman" w:hAnsi="Times New Roman" w:cs="Times New Roman"/>
          <w:sz w:val="24"/>
          <w:szCs w:val="24"/>
        </w:rPr>
      </w:pPr>
    </w:p>
    <w:p w:rsidR="00762C19" w:rsidRPr="009F2E2B" w:rsidRDefault="00762C19" w:rsidP="00A42788">
      <w:pPr>
        <w:spacing w:after="0" w:line="240" w:lineRule="auto"/>
        <w:ind w:right="-1"/>
        <w:jc w:val="both"/>
        <w:rPr>
          <w:rFonts w:ascii="Times New Roman" w:eastAsia="Calibri" w:hAnsi="Times New Roman" w:cs="Times New Roman"/>
          <w:sz w:val="24"/>
          <w:szCs w:val="24"/>
          <w:lang w:eastAsia="en-US"/>
        </w:rPr>
      </w:pPr>
      <w:r w:rsidRPr="009F2E2B">
        <w:rPr>
          <w:rFonts w:ascii="Times New Roman" w:eastAsia="Calibri" w:hAnsi="Times New Roman" w:cs="Times New Roman"/>
          <w:sz w:val="24"/>
          <w:szCs w:val="24"/>
          <w:lang w:eastAsia="en-US"/>
        </w:rPr>
        <w:lastRenderedPageBreak/>
        <w:t xml:space="preserve"> </w:t>
      </w:r>
      <w:r w:rsidRPr="009F2E2B">
        <w:rPr>
          <w:rFonts w:ascii="Times New Roman" w:eastAsia="Calibri" w:hAnsi="Times New Roman" w:cs="Times New Roman"/>
          <w:sz w:val="24"/>
          <w:szCs w:val="24"/>
          <w:lang w:eastAsia="en-US"/>
        </w:rPr>
        <w:tab/>
        <w:t>Установлено соответствие/несоответствие соискателя лицензии/лицензиата лицензионным требованиям, предусмотренным постановлением Правительства Российской Федерации «О лицензировании фармацевтической деятельности» от 22 декабря 2011г. № 1081  (нужное выделить)</w:t>
      </w:r>
    </w:p>
    <w:p w:rsidR="00762C19" w:rsidRPr="009F2E2B" w:rsidRDefault="00762C19" w:rsidP="00A42788">
      <w:pPr>
        <w:spacing w:after="0" w:line="240" w:lineRule="auto"/>
        <w:ind w:right="-1"/>
        <w:jc w:val="both"/>
        <w:rPr>
          <w:rFonts w:ascii="Times New Roman" w:eastAsia="Calibri" w:hAnsi="Times New Roman" w:cs="Times New Roman"/>
          <w:sz w:val="24"/>
          <w:szCs w:val="24"/>
          <w:lang w:eastAsia="en-US"/>
        </w:rPr>
      </w:pPr>
    </w:p>
    <w:p w:rsidR="00762C19" w:rsidRPr="009F2E2B" w:rsidRDefault="00762C19" w:rsidP="00A42788">
      <w:pPr>
        <w:spacing w:after="0" w:line="240" w:lineRule="auto"/>
        <w:ind w:right="-1"/>
        <w:jc w:val="both"/>
        <w:rPr>
          <w:rFonts w:ascii="Times New Roman" w:eastAsia="Calibri" w:hAnsi="Times New Roman" w:cs="Times New Roman"/>
          <w:sz w:val="24"/>
          <w:szCs w:val="24"/>
          <w:lang w:eastAsia="en-US"/>
        </w:rPr>
      </w:pPr>
      <w:r w:rsidRPr="009F2E2B">
        <w:rPr>
          <w:rFonts w:ascii="Times New Roman" w:eastAsia="Calibri" w:hAnsi="Times New Roman" w:cs="Times New Roman"/>
          <w:sz w:val="24"/>
          <w:szCs w:val="24"/>
          <w:lang w:eastAsia="en-US"/>
        </w:rPr>
        <w:t>____</w:t>
      </w:r>
      <w:r w:rsidR="00A42788">
        <w:rPr>
          <w:rFonts w:ascii="Times New Roman" w:eastAsia="Calibri" w:hAnsi="Times New Roman" w:cs="Times New Roman"/>
          <w:sz w:val="24"/>
          <w:szCs w:val="24"/>
          <w:lang w:eastAsia="en-US"/>
        </w:rPr>
        <w:t>__________________________</w:t>
      </w:r>
      <w:r w:rsidR="00A42788">
        <w:rPr>
          <w:rFonts w:ascii="Times New Roman" w:eastAsia="Calibri" w:hAnsi="Times New Roman" w:cs="Times New Roman"/>
          <w:sz w:val="24"/>
          <w:szCs w:val="24"/>
          <w:lang w:eastAsia="en-US"/>
        </w:rPr>
        <w:tab/>
      </w:r>
      <w:r w:rsidR="00A42788">
        <w:rPr>
          <w:rFonts w:ascii="Times New Roman" w:eastAsia="Calibri" w:hAnsi="Times New Roman" w:cs="Times New Roman"/>
          <w:sz w:val="24"/>
          <w:szCs w:val="24"/>
          <w:lang w:eastAsia="en-US"/>
        </w:rPr>
        <w:tab/>
      </w:r>
      <w:r w:rsidR="00A42788">
        <w:rPr>
          <w:rFonts w:ascii="Times New Roman" w:eastAsia="Calibri" w:hAnsi="Times New Roman" w:cs="Times New Roman"/>
          <w:sz w:val="24"/>
          <w:szCs w:val="24"/>
          <w:lang w:eastAsia="en-US"/>
        </w:rPr>
        <w:tab/>
      </w:r>
      <w:r w:rsidR="00A42788">
        <w:rPr>
          <w:rFonts w:ascii="Times New Roman" w:eastAsia="Calibri" w:hAnsi="Times New Roman" w:cs="Times New Roman"/>
          <w:sz w:val="24"/>
          <w:szCs w:val="24"/>
          <w:lang w:eastAsia="en-US"/>
        </w:rPr>
        <w:tab/>
      </w:r>
      <w:r w:rsidR="00A42788">
        <w:rPr>
          <w:rFonts w:ascii="Times New Roman" w:eastAsia="Calibri" w:hAnsi="Times New Roman" w:cs="Times New Roman"/>
          <w:sz w:val="24"/>
          <w:szCs w:val="24"/>
          <w:lang w:eastAsia="en-US"/>
        </w:rPr>
        <w:tab/>
        <w:t xml:space="preserve">       </w:t>
      </w:r>
      <w:r w:rsidRPr="009F2E2B">
        <w:rPr>
          <w:rFonts w:ascii="Times New Roman" w:eastAsia="Calibri" w:hAnsi="Times New Roman" w:cs="Times New Roman"/>
          <w:sz w:val="24"/>
          <w:szCs w:val="24"/>
          <w:lang w:eastAsia="en-US"/>
        </w:rPr>
        <w:t>_____________________</w:t>
      </w:r>
    </w:p>
    <w:p w:rsidR="00762C19" w:rsidRPr="009F2E2B" w:rsidRDefault="000D3B86" w:rsidP="000D3B86">
      <w:pPr>
        <w:spacing w:after="0" w:line="240" w:lineRule="auto"/>
        <w:ind w:right="-1"/>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w:t>
      </w:r>
      <w:proofErr w:type="gramStart"/>
      <w:r w:rsidR="00762C19" w:rsidRPr="009F2E2B">
        <w:rPr>
          <w:rFonts w:ascii="Times New Roman" w:eastAsia="Calibri" w:hAnsi="Times New Roman" w:cs="Times New Roman"/>
          <w:sz w:val="20"/>
          <w:szCs w:val="20"/>
          <w:lang w:eastAsia="en-US"/>
        </w:rPr>
        <w:t>(должностное лицо, проводившее</w:t>
      </w:r>
      <w:r w:rsidR="00762C19" w:rsidRPr="009F2E2B">
        <w:rPr>
          <w:rFonts w:ascii="Times New Roman" w:eastAsia="Calibri" w:hAnsi="Times New Roman" w:cs="Times New Roman"/>
          <w:sz w:val="20"/>
          <w:szCs w:val="20"/>
          <w:lang w:eastAsia="en-US"/>
        </w:rPr>
        <w:tab/>
      </w:r>
      <w:r w:rsidR="00762C19" w:rsidRPr="009F2E2B">
        <w:rPr>
          <w:rFonts w:ascii="Times New Roman" w:eastAsia="Calibri" w:hAnsi="Times New Roman" w:cs="Times New Roman"/>
          <w:sz w:val="20"/>
          <w:szCs w:val="20"/>
          <w:lang w:eastAsia="en-US"/>
        </w:rPr>
        <w:tab/>
      </w:r>
      <w:r w:rsidR="00762C19" w:rsidRPr="009F2E2B">
        <w:rPr>
          <w:rFonts w:ascii="Times New Roman" w:eastAsia="Calibri" w:hAnsi="Times New Roman" w:cs="Times New Roman"/>
          <w:sz w:val="20"/>
          <w:szCs w:val="20"/>
          <w:lang w:eastAsia="en-US"/>
        </w:rPr>
        <w:tab/>
      </w:r>
      <w:r w:rsidR="00762C19" w:rsidRPr="009F2E2B">
        <w:rPr>
          <w:rFonts w:ascii="Times New Roman" w:eastAsia="Calibri" w:hAnsi="Times New Roman" w:cs="Times New Roman"/>
          <w:sz w:val="20"/>
          <w:szCs w:val="20"/>
          <w:lang w:eastAsia="en-US"/>
        </w:rPr>
        <w:tab/>
      </w:r>
      <w:r w:rsidR="00762C19" w:rsidRPr="009F2E2B">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 xml:space="preserve">             </w:t>
      </w:r>
      <w:r w:rsidR="00762C19" w:rsidRPr="009F2E2B">
        <w:rPr>
          <w:rFonts w:ascii="Times New Roman" w:eastAsia="Calibri" w:hAnsi="Times New Roman" w:cs="Times New Roman"/>
          <w:sz w:val="20"/>
          <w:szCs w:val="20"/>
          <w:lang w:eastAsia="en-US"/>
        </w:rPr>
        <w:tab/>
      </w:r>
      <w:r w:rsidR="00A42788">
        <w:rPr>
          <w:rFonts w:ascii="Times New Roman" w:eastAsia="Calibri" w:hAnsi="Times New Roman" w:cs="Times New Roman"/>
          <w:sz w:val="20"/>
          <w:szCs w:val="20"/>
          <w:lang w:eastAsia="en-US"/>
        </w:rPr>
        <w:t xml:space="preserve">   </w:t>
      </w:r>
      <w:r>
        <w:rPr>
          <w:rFonts w:ascii="Times New Roman" w:eastAsia="Calibri" w:hAnsi="Times New Roman" w:cs="Times New Roman"/>
          <w:sz w:val="20"/>
          <w:szCs w:val="20"/>
          <w:lang w:eastAsia="en-US"/>
        </w:rPr>
        <w:t xml:space="preserve">                       </w:t>
      </w:r>
      <w:r w:rsidR="00762C19" w:rsidRPr="009F2E2B">
        <w:rPr>
          <w:rFonts w:ascii="Times New Roman" w:eastAsia="Calibri" w:hAnsi="Times New Roman" w:cs="Times New Roman"/>
          <w:sz w:val="20"/>
          <w:szCs w:val="20"/>
          <w:lang w:eastAsia="en-US"/>
        </w:rPr>
        <w:t>(подпись)</w:t>
      </w:r>
      <w:proofErr w:type="gramEnd"/>
    </w:p>
    <w:p w:rsidR="00762C19" w:rsidRPr="009F2E2B" w:rsidRDefault="000D3B86" w:rsidP="00A42788">
      <w:pPr>
        <w:spacing w:after="0" w:line="240" w:lineRule="auto"/>
        <w:ind w:right="-1"/>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о</w:t>
      </w:r>
      <w:r w:rsidR="00762C19" w:rsidRPr="009F2E2B">
        <w:rPr>
          <w:rFonts w:ascii="Times New Roman" w:eastAsia="Calibri" w:hAnsi="Times New Roman" w:cs="Times New Roman"/>
          <w:sz w:val="20"/>
          <w:szCs w:val="20"/>
          <w:lang w:eastAsia="en-US"/>
        </w:rPr>
        <w:t xml:space="preserve">ценку соответствия и </w:t>
      </w:r>
      <w:proofErr w:type="gramStart"/>
      <w:r w:rsidR="00762C19" w:rsidRPr="009F2E2B">
        <w:rPr>
          <w:rFonts w:ascii="Times New Roman" w:eastAsia="Calibri" w:hAnsi="Times New Roman" w:cs="Times New Roman"/>
          <w:sz w:val="20"/>
          <w:szCs w:val="20"/>
          <w:lang w:eastAsia="en-US"/>
        </w:rPr>
        <w:t>заполнившее</w:t>
      </w:r>
      <w:proofErr w:type="gramEnd"/>
    </w:p>
    <w:p w:rsidR="00762C19" w:rsidRPr="009F2E2B" w:rsidRDefault="000D3B86" w:rsidP="00A42788">
      <w:pPr>
        <w:spacing w:after="0" w:line="240" w:lineRule="auto"/>
        <w:ind w:right="-1"/>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w:t>
      </w:r>
      <w:r w:rsidR="00762C19" w:rsidRPr="009F2E2B">
        <w:rPr>
          <w:rFonts w:ascii="Times New Roman" w:eastAsia="Calibri" w:hAnsi="Times New Roman" w:cs="Times New Roman"/>
          <w:sz w:val="20"/>
          <w:szCs w:val="20"/>
          <w:lang w:eastAsia="en-US"/>
        </w:rPr>
        <w:t>оценочный лист)</w:t>
      </w:r>
    </w:p>
    <w:p w:rsidR="00762C19" w:rsidRPr="009F2E2B" w:rsidRDefault="00762C19" w:rsidP="00A42788">
      <w:pPr>
        <w:spacing w:after="0" w:line="240" w:lineRule="auto"/>
        <w:ind w:right="-1"/>
        <w:rPr>
          <w:rFonts w:ascii="Times New Roman" w:eastAsia="Calibri" w:hAnsi="Times New Roman" w:cs="Times New Roman"/>
          <w:sz w:val="20"/>
          <w:szCs w:val="20"/>
          <w:lang w:eastAsia="en-US"/>
        </w:rPr>
      </w:pPr>
    </w:p>
    <w:p w:rsidR="00762C19" w:rsidRPr="009F2E2B" w:rsidRDefault="00762C19" w:rsidP="00A42788">
      <w:pPr>
        <w:spacing w:after="0" w:line="240" w:lineRule="auto"/>
        <w:ind w:right="-1"/>
        <w:rPr>
          <w:rFonts w:ascii="Times New Roman" w:eastAsia="Calibri" w:hAnsi="Times New Roman" w:cs="Times New Roman"/>
          <w:sz w:val="20"/>
          <w:szCs w:val="20"/>
          <w:lang w:eastAsia="en-US"/>
        </w:rPr>
      </w:pPr>
    </w:p>
    <w:p w:rsidR="00762C19" w:rsidRPr="000D3B86" w:rsidRDefault="00762C19" w:rsidP="00A42788">
      <w:pPr>
        <w:spacing w:after="0" w:line="240" w:lineRule="auto"/>
        <w:ind w:right="-1"/>
        <w:rPr>
          <w:rFonts w:ascii="Times New Roman" w:eastAsia="Calibri" w:hAnsi="Times New Roman" w:cs="Times New Roman"/>
          <w:sz w:val="24"/>
          <w:szCs w:val="24"/>
          <w:lang w:eastAsia="en-US"/>
        </w:rPr>
      </w:pPr>
      <w:r w:rsidRPr="000D3B86">
        <w:rPr>
          <w:rFonts w:ascii="Times New Roman" w:eastAsia="Calibri" w:hAnsi="Times New Roman" w:cs="Times New Roman"/>
          <w:sz w:val="24"/>
          <w:szCs w:val="24"/>
          <w:lang w:eastAsia="en-US"/>
        </w:rPr>
        <w:t>Дата заполнения оценочного листа</w:t>
      </w:r>
    </w:p>
    <w:p w:rsidR="00762C19" w:rsidRPr="009F2E2B" w:rsidRDefault="00762C19" w:rsidP="00A42788">
      <w:pPr>
        <w:spacing w:after="0" w:line="240" w:lineRule="auto"/>
        <w:ind w:right="-1"/>
        <w:rPr>
          <w:rFonts w:ascii="Times New Roman" w:eastAsia="Calibri" w:hAnsi="Times New Roman" w:cs="Times New Roman"/>
          <w:sz w:val="20"/>
          <w:szCs w:val="20"/>
          <w:lang w:eastAsia="en-US"/>
        </w:rPr>
      </w:pPr>
    </w:p>
    <w:p w:rsidR="00762C19" w:rsidRPr="009F2E2B" w:rsidRDefault="00762C19" w:rsidP="00A42788">
      <w:pPr>
        <w:spacing w:after="0" w:line="240" w:lineRule="auto"/>
        <w:ind w:right="-1"/>
        <w:rPr>
          <w:rFonts w:ascii="Times New Roman" w:eastAsia="Calibri" w:hAnsi="Times New Roman" w:cs="Times New Roman"/>
          <w:sz w:val="20"/>
          <w:szCs w:val="20"/>
          <w:lang w:eastAsia="en-US"/>
        </w:rPr>
      </w:pPr>
      <w:r w:rsidRPr="009F2E2B">
        <w:rPr>
          <w:rFonts w:ascii="Times New Roman" w:eastAsia="Calibri" w:hAnsi="Times New Roman" w:cs="Times New Roman"/>
          <w:sz w:val="20"/>
          <w:szCs w:val="20"/>
          <w:lang w:eastAsia="en-US"/>
        </w:rPr>
        <w:t>«______» ________________20____г.</w:t>
      </w:r>
    </w:p>
    <w:p w:rsidR="00762C19" w:rsidRDefault="00762C19" w:rsidP="00762C19">
      <w:pPr>
        <w:widowControl w:val="0"/>
        <w:autoSpaceDE w:val="0"/>
        <w:autoSpaceDN w:val="0"/>
        <w:spacing w:before="280" w:after="0" w:line="240" w:lineRule="auto"/>
        <w:jc w:val="right"/>
        <w:outlineLvl w:val="0"/>
        <w:rPr>
          <w:rFonts w:ascii="Times New Roman" w:eastAsia="Times New Roman" w:hAnsi="Times New Roman" w:cs="Times New Roman"/>
          <w:sz w:val="24"/>
          <w:szCs w:val="24"/>
        </w:rPr>
      </w:pPr>
    </w:p>
    <w:p w:rsidR="00A42788" w:rsidRDefault="00A42788" w:rsidP="00762C19">
      <w:pPr>
        <w:widowControl w:val="0"/>
        <w:autoSpaceDE w:val="0"/>
        <w:autoSpaceDN w:val="0"/>
        <w:spacing w:before="280" w:after="0" w:line="240" w:lineRule="auto"/>
        <w:jc w:val="right"/>
        <w:outlineLvl w:val="0"/>
        <w:rPr>
          <w:rFonts w:ascii="Times New Roman" w:eastAsia="Times New Roman" w:hAnsi="Times New Roman" w:cs="Times New Roman"/>
          <w:sz w:val="24"/>
          <w:szCs w:val="24"/>
        </w:rPr>
      </w:pPr>
    </w:p>
    <w:p w:rsidR="00A42788" w:rsidRDefault="00A42788" w:rsidP="00762C19">
      <w:pPr>
        <w:widowControl w:val="0"/>
        <w:autoSpaceDE w:val="0"/>
        <w:autoSpaceDN w:val="0"/>
        <w:spacing w:before="280" w:after="0" w:line="240" w:lineRule="auto"/>
        <w:jc w:val="right"/>
        <w:outlineLvl w:val="0"/>
        <w:rPr>
          <w:rFonts w:ascii="Times New Roman" w:eastAsia="Times New Roman" w:hAnsi="Times New Roman" w:cs="Times New Roman"/>
          <w:sz w:val="24"/>
          <w:szCs w:val="24"/>
        </w:rPr>
      </w:pPr>
    </w:p>
    <w:p w:rsidR="00A42788" w:rsidRDefault="00A42788" w:rsidP="00762C19">
      <w:pPr>
        <w:widowControl w:val="0"/>
        <w:autoSpaceDE w:val="0"/>
        <w:autoSpaceDN w:val="0"/>
        <w:spacing w:before="280" w:after="0" w:line="240" w:lineRule="auto"/>
        <w:jc w:val="right"/>
        <w:outlineLvl w:val="0"/>
        <w:rPr>
          <w:rFonts w:ascii="Times New Roman" w:eastAsia="Times New Roman" w:hAnsi="Times New Roman" w:cs="Times New Roman"/>
          <w:sz w:val="24"/>
          <w:szCs w:val="24"/>
        </w:rPr>
      </w:pPr>
    </w:p>
    <w:p w:rsidR="00A42788" w:rsidRDefault="00A42788" w:rsidP="00762C19">
      <w:pPr>
        <w:widowControl w:val="0"/>
        <w:autoSpaceDE w:val="0"/>
        <w:autoSpaceDN w:val="0"/>
        <w:spacing w:before="280" w:after="0" w:line="240" w:lineRule="auto"/>
        <w:jc w:val="right"/>
        <w:outlineLvl w:val="0"/>
        <w:rPr>
          <w:rFonts w:ascii="Times New Roman" w:eastAsia="Times New Roman" w:hAnsi="Times New Roman" w:cs="Times New Roman"/>
          <w:sz w:val="24"/>
          <w:szCs w:val="24"/>
        </w:rPr>
      </w:pPr>
    </w:p>
    <w:p w:rsidR="00A42788" w:rsidRDefault="00A42788" w:rsidP="00762C19">
      <w:pPr>
        <w:widowControl w:val="0"/>
        <w:autoSpaceDE w:val="0"/>
        <w:autoSpaceDN w:val="0"/>
        <w:spacing w:before="280" w:after="0" w:line="240" w:lineRule="auto"/>
        <w:jc w:val="right"/>
        <w:outlineLvl w:val="0"/>
        <w:rPr>
          <w:rFonts w:ascii="Times New Roman" w:eastAsia="Times New Roman" w:hAnsi="Times New Roman" w:cs="Times New Roman"/>
          <w:sz w:val="24"/>
          <w:szCs w:val="24"/>
        </w:rPr>
      </w:pPr>
    </w:p>
    <w:p w:rsidR="00A42788" w:rsidRDefault="00A42788" w:rsidP="00762C19">
      <w:pPr>
        <w:widowControl w:val="0"/>
        <w:autoSpaceDE w:val="0"/>
        <w:autoSpaceDN w:val="0"/>
        <w:spacing w:before="280" w:after="0" w:line="240" w:lineRule="auto"/>
        <w:jc w:val="right"/>
        <w:outlineLvl w:val="0"/>
        <w:rPr>
          <w:rFonts w:ascii="Times New Roman" w:eastAsia="Times New Roman" w:hAnsi="Times New Roman" w:cs="Times New Roman"/>
          <w:sz w:val="24"/>
          <w:szCs w:val="24"/>
        </w:rPr>
      </w:pPr>
    </w:p>
    <w:p w:rsidR="00A42788" w:rsidRDefault="00A42788" w:rsidP="00762C19">
      <w:pPr>
        <w:widowControl w:val="0"/>
        <w:autoSpaceDE w:val="0"/>
        <w:autoSpaceDN w:val="0"/>
        <w:spacing w:before="280" w:after="0" w:line="240" w:lineRule="auto"/>
        <w:jc w:val="right"/>
        <w:outlineLvl w:val="0"/>
        <w:rPr>
          <w:rFonts w:ascii="Times New Roman" w:eastAsia="Times New Roman" w:hAnsi="Times New Roman" w:cs="Times New Roman"/>
          <w:sz w:val="24"/>
          <w:szCs w:val="24"/>
        </w:rPr>
      </w:pPr>
    </w:p>
    <w:p w:rsidR="00A42788" w:rsidRDefault="00A42788" w:rsidP="00762C19">
      <w:pPr>
        <w:widowControl w:val="0"/>
        <w:autoSpaceDE w:val="0"/>
        <w:autoSpaceDN w:val="0"/>
        <w:spacing w:before="280" w:after="0" w:line="240" w:lineRule="auto"/>
        <w:jc w:val="right"/>
        <w:outlineLvl w:val="0"/>
        <w:rPr>
          <w:rFonts w:ascii="Times New Roman" w:eastAsia="Times New Roman" w:hAnsi="Times New Roman" w:cs="Times New Roman"/>
          <w:sz w:val="24"/>
          <w:szCs w:val="24"/>
        </w:rPr>
      </w:pPr>
    </w:p>
    <w:p w:rsidR="00A42788" w:rsidRDefault="00A42788" w:rsidP="00762C19">
      <w:pPr>
        <w:widowControl w:val="0"/>
        <w:autoSpaceDE w:val="0"/>
        <w:autoSpaceDN w:val="0"/>
        <w:spacing w:before="280" w:after="0" w:line="240" w:lineRule="auto"/>
        <w:jc w:val="right"/>
        <w:outlineLvl w:val="0"/>
        <w:rPr>
          <w:rFonts w:ascii="Times New Roman" w:eastAsia="Times New Roman" w:hAnsi="Times New Roman" w:cs="Times New Roman"/>
          <w:sz w:val="24"/>
          <w:szCs w:val="24"/>
        </w:rPr>
      </w:pPr>
    </w:p>
    <w:p w:rsidR="00A42788" w:rsidRDefault="00A42788" w:rsidP="00762C19">
      <w:pPr>
        <w:widowControl w:val="0"/>
        <w:autoSpaceDE w:val="0"/>
        <w:autoSpaceDN w:val="0"/>
        <w:spacing w:before="280" w:after="0" w:line="240" w:lineRule="auto"/>
        <w:jc w:val="right"/>
        <w:outlineLvl w:val="0"/>
        <w:rPr>
          <w:rFonts w:ascii="Times New Roman" w:eastAsia="Times New Roman" w:hAnsi="Times New Roman" w:cs="Times New Roman"/>
          <w:sz w:val="24"/>
          <w:szCs w:val="24"/>
        </w:rPr>
      </w:pPr>
    </w:p>
    <w:p w:rsidR="00A42788" w:rsidRDefault="00A42788" w:rsidP="00762C19">
      <w:pPr>
        <w:widowControl w:val="0"/>
        <w:autoSpaceDE w:val="0"/>
        <w:autoSpaceDN w:val="0"/>
        <w:spacing w:before="280" w:after="0" w:line="240" w:lineRule="auto"/>
        <w:jc w:val="right"/>
        <w:outlineLvl w:val="0"/>
        <w:rPr>
          <w:rFonts w:ascii="Times New Roman" w:eastAsia="Times New Roman" w:hAnsi="Times New Roman" w:cs="Times New Roman"/>
          <w:sz w:val="24"/>
          <w:szCs w:val="24"/>
        </w:rPr>
      </w:pPr>
    </w:p>
    <w:p w:rsidR="00A42788" w:rsidRDefault="00A42788" w:rsidP="00762C19">
      <w:pPr>
        <w:widowControl w:val="0"/>
        <w:autoSpaceDE w:val="0"/>
        <w:autoSpaceDN w:val="0"/>
        <w:spacing w:before="280" w:after="0" w:line="240" w:lineRule="auto"/>
        <w:jc w:val="right"/>
        <w:outlineLvl w:val="0"/>
        <w:rPr>
          <w:rFonts w:ascii="Times New Roman" w:eastAsia="Times New Roman" w:hAnsi="Times New Roman" w:cs="Times New Roman"/>
          <w:sz w:val="24"/>
          <w:szCs w:val="24"/>
        </w:rPr>
      </w:pPr>
    </w:p>
    <w:p w:rsidR="00A42788" w:rsidRDefault="00A42788" w:rsidP="00762C19">
      <w:pPr>
        <w:widowControl w:val="0"/>
        <w:autoSpaceDE w:val="0"/>
        <w:autoSpaceDN w:val="0"/>
        <w:spacing w:before="280" w:after="0" w:line="240" w:lineRule="auto"/>
        <w:jc w:val="right"/>
        <w:outlineLvl w:val="0"/>
        <w:rPr>
          <w:rFonts w:ascii="Times New Roman" w:eastAsia="Times New Roman" w:hAnsi="Times New Roman" w:cs="Times New Roman"/>
          <w:sz w:val="24"/>
          <w:szCs w:val="24"/>
        </w:rPr>
      </w:pPr>
    </w:p>
    <w:p w:rsidR="00A42788" w:rsidRDefault="00A42788" w:rsidP="00762C19">
      <w:pPr>
        <w:widowControl w:val="0"/>
        <w:autoSpaceDE w:val="0"/>
        <w:autoSpaceDN w:val="0"/>
        <w:spacing w:before="280" w:after="0" w:line="240" w:lineRule="auto"/>
        <w:jc w:val="right"/>
        <w:outlineLvl w:val="0"/>
        <w:rPr>
          <w:rFonts w:ascii="Times New Roman" w:eastAsia="Times New Roman" w:hAnsi="Times New Roman" w:cs="Times New Roman"/>
          <w:sz w:val="24"/>
          <w:szCs w:val="24"/>
        </w:rPr>
      </w:pPr>
    </w:p>
    <w:p w:rsidR="00A42788" w:rsidRDefault="00A42788" w:rsidP="00762C19">
      <w:pPr>
        <w:widowControl w:val="0"/>
        <w:autoSpaceDE w:val="0"/>
        <w:autoSpaceDN w:val="0"/>
        <w:spacing w:before="280" w:after="0" w:line="240" w:lineRule="auto"/>
        <w:jc w:val="right"/>
        <w:outlineLvl w:val="0"/>
        <w:rPr>
          <w:rFonts w:ascii="Times New Roman" w:eastAsia="Times New Roman" w:hAnsi="Times New Roman" w:cs="Times New Roman"/>
          <w:sz w:val="24"/>
          <w:szCs w:val="24"/>
        </w:rPr>
      </w:pPr>
    </w:p>
    <w:p w:rsidR="00A42788" w:rsidRDefault="00A42788" w:rsidP="00762C19">
      <w:pPr>
        <w:widowControl w:val="0"/>
        <w:autoSpaceDE w:val="0"/>
        <w:autoSpaceDN w:val="0"/>
        <w:spacing w:before="280" w:after="0" w:line="240" w:lineRule="auto"/>
        <w:jc w:val="right"/>
        <w:outlineLvl w:val="0"/>
        <w:rPr>
          <w:rFonts w:ascii="Times New Roman" w:eastAsia="Times New Roman" w:hAnsi="Times New Roman" w:cs="Times New Roman"/>
          <w:sz w:val="24"/>
          <w:szCs w:val="24"/>
        </w:rPr>
      </w:pPr>
    </w:p>
    <w:p w:rsidR="00A42788" w:rsidRDefault="00A42788" w:rsidP="00762C19">
      <w:pPr>
        <w:widowControl w:val="0"/>
        <w:autoSpaceDE w:val="0"/>
        <w:autoSpaceDN w:val="0"/>
        <w:spacing w:before="280" w:after="0" w:line="240" w:lineRule="auto"/>
        <w:jc w:val="right"/>
        <w:outlineLvl w:val="0"/>
        <w:rPr>
          <w:rFonts w:ascii="Times New Roman" w:eastAsia="Times New Roman" w:hAnsi="Times New Roman" w:cs="Times New Roman"/>
          <w:sz w:val="24"/>
          <w:szCs w:val="24"/>
        </w:rPr>
      </w:pPr>
    </w:p>
    <w:p w:rsidR="00A42788" w:rsidRDefault="00A42788" w:rsidP="00762C19">
      <w:pPr>
        <w:widowControl w:val="0"/>
        <w:autoSpaceDE w:val="0"/>
        <w:autoSpaceDN w:val="0"/>
        <w:spacing w:before="280" w:after="0" w:line="240" w:lineRule="auto"/>
        <w:jc w:val="right"/>
        <w:outlineLvl w:val="0"/>
        <w:rPr>
          <w:rFonts w:ascii="Times New Roman" w:eastAsia="Times New Roman" w:hAnsi="Times New Roman" w:cs="Times New Roman"/>
          <w:sz w:val="24"/>
          <w:szCs w:val="24"/>
        </w:rPr>
      </w:pPr>
    </w:p>
    <w:p w:rsidR="00A42788" w:rsidRDefault="00A42788" w:rsidP="00762C19">
      <w:pPr>
        <w:widowControl w:val="0"/>
        <w:autoSpaceDE w:val="0"/>
        <w:autoSpaceDN w:val="0"/>
        <w:spacing w:before="280" w:after="0" w:line="240" w:lineRule="auto"/>
        <w:jc w:val="right"/>
        <w:outlineLvl w:val="0"/>
        <w:rPr>
          <w:rFonts w:ascii="Times New Roman" w:eastAsia="Times New Roman" w:hAnsi="Times New Roman" w:cs="Times New Roman"/>
          <w:sz w:val="24"/>
          <w:szCs w:val="24"/>
        </w:rPr>
      </w:pPr>
    </w:p>
    <w:p w:rsidR="00762C19" w:rsidRPr="009F2E2B" w:rsidRDefault="00762C19" w:rsidP="00762C19">
      <w:pPr>
        <w:widowControl w:val="0"/>
        <w:autoSpaceDE w:val="0"/>
        <w:autoSpaceDN w:val="0"/>
        <w:spacing w:before="280" w:after="0" w:line="240" w:lineRule="auto"/>
        <w:jc w:val="right"/>
        <w:outlineLvl w:val="0"/>
        <w:rPr>
          <w:rFonts w:ascii="Times New Roman" w:eastAsia="Times New Roman" w:hAnsi="Times New Roman" w:cs="Times New Roman"/>
          <w:sz w:val="24"/>
          <w:szCs w:val="24"/>
        </w:rPr>
      </w:pPr>
      <w:r w:rsidRPr="009F2E2B">
        <w:rPr>
          <w:rFonts w:ascii="Times New Roman" w:eastAsia="Times New Roman" w:hAnsi="Times New Roman" w:cs="Times New Roman"/>
          <w:sz w:val="24"/>
          <w:szCs w:val="24"/>
        </w:rPr>
        <w:lastRenderedPageBreak/>
        <w:t xml:space="preserve">ПРИЛОЖЕНИЕ </w:t>
      </w:r>
      <w:r w:rsidR="006C5766">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p>
    <w:p w:rsidR="00762C19" w:rsidRPr="009F2E2B" w:rsidRDefault="00762C19" w:rsidP="00762C19">
      <w:pPr>
        <w:widowControl w:val="0"/>
        <w:autoSpaceDE w:val="0"/>
        <w:autoSpaceDN w:val="0"/>
        <w:spacing w:after="0" w:line="240" w:lineRule="auto"/>
        <w:jc w:val="right"/>
        <w:rPr>
          <w:rFonts w:ascii="Times New Roman" w:eastAsia="Times New Roman" w:hAnsi="Times New Roman" w:cs="Times New Roman"/>
          <w:sz w:val="24"/>
          <w:szCs w:val="24"/>
        </w:rPr>
      </w:pPr>
      <w:r w:rsidRPr="009F2E2B">
        <w:rPr>
          <w:rFonts w:ascii="Times New Roman" w:eastAsia="Times New Roman" w:hAnsi="Times New Roman" w:cs="Times New Roman"/>
          <w:sz w:val="24"/>
          <w:szCs w:val="24"/>
        </w:rPr>
        <w:t>к приказу Комитета</w:t>
      </w:r>
    </w:p>
    <w:p w:rsidR="00762C19" w:rsidRPr="009F2E2B" w:rsidRDefault="00762C19" w:rsidP="00762C19">
      <w:pPr>
        <w:widowControl w:val="0"/>
        <w:autoSpaceDE w:val="0"/>
        <w:autoSpaceDN w:val="0"/>
        <w:spacing w:after="0" w:line="240" w:lineRule="auto"/>
        <w:jc w:val="right"/>
        <w:rPr>
          <w:rFonts w:ascii="Times New Roman" w:eastAsia="Times New Roman" w:hAnsi="Times New Roman" w:cs="Times New Roman"/>
          <w:sz w:val="24"/>
          <w:szCs w:val="24"/>
        </w:rPr>
      </w:pPr>
      <w:r w:rsidRPr="009F2E2B">
        <w:rPr>
          <w:rFonts w:ascii="Times New Roman" w:eastAsia="Times New Roman" w:hAnsi="Times New Roman" w:cs="Times New Roman"/>
          <w:sz w:val="24"/>
          <w:szCs w:val="24"/>
        </w:rPr>
        <w:t>по здравоохранению</w:t>
      </w:r>
    </w:p>
    <w:p w:rsidR="00762C19" w:rsidRPr="009F2E2B" w:rsidRDefault="00762C19" w:rsidP="00762C19">
      <w:pPr>
        <w:widowControl w:val="0"/>
        <w:autoSpaceDE w:val="0"/>
        <w:autoSpaceDN w:val="0"/>
        <w:spacing w:after="0" w:line="240" w:lineRule="auto"/>
        <w:jc w:val="right"/>
        <w:rPr>
          <w:rFonts w:ascii="Times New Roman" w:eastAsia="Times New Roman" w:hAnsi="Times New Roman" w:cs="Times New Roman"/>
          <w:sz w:val="24"/>
          <w:szCs w:val="24"/>
        </w:rPr>
      </w:pPr>
      <w:r w:rsidRPr="009F2E2B">
        <w:rPr>
          <w:rFonts w:ascii="Times New Roman" w:eastAsia="Times New Roman" w:hAnsi="Times New Roman" w:cs="Times New Roman"/>
          <w:sz w:val="24"/>
          <w:szCs w:val="24"/>
        </w:rPr>
        <w:t>Ленинградской области</w:t>
      </w:r>
    </w:p>
    <w:p w:rsidR="00762C19" w:rsidRDefault="00762C19" w:rsidP="00762C19">
      <w:pPr>
        <w:widowControl w:val="0"/>
        <w:autoSpaceDE w:val="0"/>
        <w:autoSpaceDN w:val="0"/>
        <w:spacing w:before="280" w:after="0" w:line="240" w:lineRule="auto"/>
        <w:jc w:val="right"/>
        <w:outlineLvl w:val="0"/>
        <w:rPr>
          <w:rFonts w:ascii="Times New Roman" w:hAnsi="Times New Roman"/>
          <w:sz w:val="24"/>
          <w:szCs w:val="24"/>
        </w:rPr>
      </w:pPr>
      <w:r w:rsidRPr="009F2E2B">
        <w:rPr>
          <w:rFonts w:ascii="Times New Roman" w:hAnsi="Times New Roman"/>
          <w:sz w:val="24"/>
          <w:szCs w:val="24"/>
        </w:rPr>
        <w:t>от «___»__________ 2022 года № _____</w:t>
      </w:r>
    </w:p>
    <w:p w:rsidR="00762C19" w:rsidRDefault="00762C19" w:rsidP="00762C19">
      <w:pPr>
        <w:widowControl w:val="0"/>
        <w:autoSpaceDE w:val="0"/>
        <w:autoSpaceDN w:val="0"/>
        <w:spacing w:before="280" w:after="0" w:line="240" w:lineRule="auto"/>
        <w:jc w:val="right"/>
        <w:outlineLvl w:val="0"/>
        <w:rPr>
          <w:rFonts w:ascii="Times New Roman" w:hAnsi="Times New Roman"/>
          <w:sz w:val="24"/>
          <w:szCs w:val="24"/>
        </w:rPr>
      </w:pPr>
    </w:p>
    <w:p w:rsidR="00762C19" w:rsidRPr="00A42788" w:rsidRDefault="00762C19" w:rsidP="00762C19">
      <w:pPr>
        <w:autoSpaceDE w:val="0"/>
        <w:autoSpaceDN w:val="0"/>
        <w:adjustRightInd w:val="0"/>
        <w:spacing w:after="0" w:line="240" w:lineRule="auto"/>
        <w:ind w:firstLine="540"/>
        <w:jc w:val="center"/>
        <w:rPr>
          <w:rFonts w:ascii="Times New Roman" w:eastAsia="Calibri" w:hAnsi="Times New Roman" w:cs="Times New Roman"/>
          <w:sz w:val="28"/>
          <w:szCs w:val="28"/>
          <w:lang w:eastAsia="en-US"/>
        </w:rPr>
      </w:pPr>
      <w:r w:rsidRPr="00A42788">
        <w:rPr>
          <w:rFonts w:ascii="Times New Roman" w:eastAsia="Calibri" w:hAnsi="Times New Roman" w:cs="Times New Roman"/>
          <w:sz w:val="28"/>
          <w:szCs w:val="28"/>
          <w:lang w:eastAsia="en-US"/>
        </w:rPr>
        <w:t xml:space="preserve">Оценочный лист, в соответствии с которым </w:t>
      </w:r>
    </w:p>
    <w:p w:rsidR="00762C19" w:rsidRPr="00A42788" w:rsidRDefault="00762C19" w:rsidP="00762C19">
      <w:pPr>
        <w:widowControl w:val="0"/>
        <w:autoSpaceDE w:val="0"/>
        <w:autoSpaceDN w:val="0"/>
        <w:spacing w:after="0" w:line="240" w:lineRule="auto"/>
        <w:jc w:val="center"/>
        <w:rPr>
          <w:rFonts w:ascii="Times New Roman" w:eastAsia="Times New Roman" w:hAnsi="Times New Roman" w:cs="Times New Roman"/>
          <w:sz w:val="28"/>
          <w:szCs w:val="28"/>
        </w:rPr>
      </w:pPr>
      <w:r w:rsidRPr="00A42788">
        <w:rPr>
          <w:rFonts w:ascii="Times New Roman" w:eastAsia="Times New Roman" w:hAnsi="Times New Roman" w:cs="Times New Roman"/>
          <w:sz w:val="28"/>
          <w:szCs w:val="28"/>
        </w:rPr>
        <w:t xml:space="preserve">Комитетом по здравоохранению Ленинградской области </w:t>
      </w:r>
    </w:p>
    <w:p w:rsidR="00762C19" w:rsidRPr="00A42788" w:rsidRDefault="00762C19" w:rsidP="00762C19">
      <w:pPr>
        <w:widowControl w:val="0"/>
        <w:autoSpaceDE w:val="0"/>
        <w:autoSpaceDN w:val="0"/>
        <w:spacing w:after="0" w:line="240" w:lineRule="auto"/>
        <w:jc w:val="center"/>
        <w:rPr>
          <w:rFonts w:ascii="Times New Roman" w:eastAsia="Times New Roman" w:hAnsi="Times New Roman" w:cs="Times New Roman"/>
          <w:sz w:val="28"/>
          <w:szCs w:val="28"/>
        </w:rPr>
      </w:pPr>
      <w:r w:rsidRPr="00A42788">
        <w:rPr>
          <w:rFonts w:ascii="Times New Roman" w:eastAsia="Times New Roman" w:hAnsi="Times New Roman" w:cs="Times New Roman"/>
          <w:sz w:val="28"/>
          <w:szCs w:val="28"/>
        </w:rPr>
        <w:t>проводится оценка соответствия соискателя лицензии или лицензиата лицензионным требованиям при осуществлении деятельности по обороту наркотических средств, психотропных веществ и их прекурсоров, культивированию наркосодержащих растений</w:t>
      </w:r>
    </w:p>
    <w:p w:rsidR="00762C19" w:rsidRPr="00FF7451" w:rsidRDefault="00762C19" w:rsidP="00762C19">
      <w:pPr>
        <w:widowControl w:val="0"/>
        <w:autoSpaceDE w:val="0"/>
        <w:autoSpaceDN w:val="0"/>
        <w:spacing w:after="0" w:line="240" w:lineRule="auto"/>
        <w:jc w:val="center"/>
        <w:rPr>
          <w:rFonts w:ascii="Times New Roman" w:eastAsia="Times New Roman" w:hAnsi="Times New Roman" w:cs="Times New Roman"/>
          <w:sz w:val="28"/>
          <w:szCs w:val="28"/>
        </w:rPr>
      </w:pPr>
    </w:p>
    <w:p w:rsidR="00762C19" w:rsidRPr="00FF7451" w:rsidRDefault="00762C19" w:rsidP="00762C19">
      <w:pPr>
        <w:spacing w:after="0" w:line="302" w:lineRule="atLeast"/>
        <w:ind w:firstLine="708"/>
        <w:jc w:val="both"/>
        <w:rPr>
          <w:rFonts w:ascii="Times New Roman" w:eastAsia="Calibri" w:hAnsi="Times New Roman" w:cs="Times New Roman"/>
          <w:sz w:val="28"/>
          <w:szCs w:val="28"/>
          <w:lang w:eastAsia="en-US"/>
        </w:rPr>
      </w:pPr>
      <w:r w:rsidRPr="00FF7451">
        <w:rPr>
          <w:rFonts w:ascii="Times New Roman" w:eastAsia="Calibri" w:hAnsi="Times New Roman" w:cs="Times New Roman"/>
          <w:sz w:val="28"/>
          <w:szCs w:val="28"/>
          <w:lang w:eastAsia="en-US"/>
        </w:rPr>
        <w:t>1.Форма проводимой оценки соответствия соискателя лицензии или лицензиата лицензионным требованиям, регистрационный номер и дата регистрации заявления о предоставлении лицензии (внесение изменений в реестр лицензий):</w:t>
      </w:r>
    </w:p>
    <w:p w:rsidR="00762C19" w:rsidRPr="00FF7451" w:rsidRDefault="00762C19" w:rsidP="00762C19">
      <w:pPr>
        <w:widowControl w:val="0"/>
        <w:autoSpaceDE w:val="0"/>
        <w:autoSpaceDN w:val="0"/>
        <w:spacing w:after="0" w:line="240" w:lineRule="auto"/>
        <w:jc w:val="both"/>
        <w:rPr>
          <w:rFonts w:ascii="Times New Roman" w:eastAsia="Times New Roman" w:hAnsi="Times New Roman" w:cs="Times New Roman"/>
          <w:sz w:val="28"/>
          <w:szCs w:val="28"/>
        </w:rPr>
      </w:pPr>
      <w:r w:rsidRPr="00FF7451">
        <w:rPr>
          <w:rFonts w:ascii="Times New Roman" w:eastAsia="Times New Roman" w:hAnsi="Times New Roman" w:cs="Times New Roman"/>
          <w:sz w:val="28"/>
          <w:szCs w:val="28"/>
        </w:rPr>
        <w:t>__________________________________________________________________________________________________________________________________________</w:t>
      </w:r>
      <w:r>
        <w:rPr>
          <w:rFonts w:ascii="Times New Roman" w:eastAsia="Times New Roman" w:hAnsi="Times New Roman" w:cs="Times New Roman"/>
          <w:sz w:val="28"/>
          <w:szCs w:val="28"/>
        </w:rPr>
        <w:t>__</w:t>
      </w:r>
      <w:r w:rsidRPr="00FF7451">
        <w:rPr>
          <w:rFonts w:ascii="Times New Roman" w:eastAsia="Times New Roman" w:hAnsi="Times New Roman" w:cs="Times New Roman"/>
          <w:sz w:val="28"/>
          <w:szCs w:val="28"/>
        </w:rPr>
        <w:t>____</w:t>
      </w:r>
    </w:p>
    <w:p w:rsidR="00762C19" w:rsidRPr="00FF7451" w:rsidRDefault="00762C19" w:rsidP="00762C19">
      <w:pPr>
        <w:widowControl w:val="0"/>
        <w:autoSpaceDE w:val="0"/>
        <w:autoSpaceDN w:val="0"/>
        <w:spacing w:after="0" w:line="240" w:lineRule="auto"/>
        <w:jc w:val="both"/>
        <w:rPr>
          <w:rFonts w:ascii="Times New Roman" w:eastAsia="Times New Roman" w:hAnsi="Times New Roman" w:cs="Times New Roman"/>
          <w:sz w:val="28"/>
          <w:szCs w:val="28"/>
        </w:rPr>
      </w:pPr>
    </w:p>
    <w:p w:rsidR="00762C19" w:rsidRPr="00FF7451" w:rsidRDefault="00762C19" w:rsidP="00762C19">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F7451">
        <w:rPr>
          <w:rFonts w:ascii="Times New Roman" w:eastAsia="Times New Roman" w:hAnsi="Times New Roman" w:cs="Times New Roman"/>
          <w:sz w:val="28"/>
          <w:szCs w:val="28"/>
        </w:rPr>
        <w:t xml:space="preserve">2. </w:t>
      </w:r>
      <w:proofErr w:type="gramStart"/>
      <w:r w:rsidRPr="00606D03">
        <w:rPr>
          <w:rFonts w:ascii="Times New Roman" w:eastAsia="Times New Roman" w:hAnsi="Times New Roman" w:cs="Times New Roman"/>
          <w:sz w:val="28"/>
          <w:szCs w:val="28"/>
        </w:rPr>
        <w:t xml:space="preserve">Полное или (в случае, если имеется) сокращенное наименование, и организационно-правовая форма юридического лица, адрес его места нахождения, основной государственный регистрационный номер юридического лица (ОГРН), наименование иностранного юридического лица, наименование филиала иностранного юридического лица, аккредитованного в соответствии с Федеральным </w:t>
      </w:r>
      <w:hyperlink r:id="rId26" w:history="1">
        <w:r w:rsidRPr="00606D03">
          <w:rPr>
            <w:rFonts w:ascii="Times New Roman" w:eastAsia="Times New Roman" w:hAnsi="Times New Roman" w:cs="Times New Roman"/>
            <w:sz w:val="28"/>
            <w:szCs w:val="28"/>
            <w:u w:val="single"/>
          </w:rPr>
          <w:t>законом</w:t>
        </w:r>
      </w:hyperlink>
      <w:r w:rsidRPr="00606D03">
        <w:rPr>
          <w:rFonts w:ascii="Times New Roman" w:eastAsia="Times New Roman" w:hAnsi="Times New Roman" w:cs="Times New Roman"/>
          <w:sz w:val="28"/>
          <w:szCs w:val="28"/>
        </w:rPr>
        <w:t xml:space="preserve"> от 9 июля 1999 года № 160-ФЗ "Об иностранных инвестициях в Российской Федерации", номер записи аккредитации:_____________________________________</w:t>
      </w:r>
      <w:proofErr w:type="gramEnd"/>
    </w:p>
    <w:p w:rsidR="00762C19" w:rsidRPr="00FF7451" w:rsidRDefault="00762C19" w:rsidP="00762C19">
      <w:pPr>
        <w:widowControl w:val="0"/>
        <w:autoSpaceDE w:val="0"/>
        <w:autoSpaceDN w:val="0"/>
        <w:spacing w:after="0" w:line="240" w:lineRule="auto"/>
        <w:jc w:val="both"/>
        <w:rPr>
          <w:rFonts w:ascii="Times New Roman" w:eastAsia="Times New Roman" w:hAnsi="Times New Roman" w:cs="Times New Roman"/>
          <w:sz w:val="28"/>
          <w:szCs w:val="28"/>
        </w:rPr>
      </w:pPr>
      <w:r w:rsidRPr="00FF7451">
        <w:rPr>
          <w:rFonts w:ascii="Times New Roman" w:eastAsia="Times New Roman" w:hAnsi="Times New Roman" w:cs="Times New Roman"/>
          <w:sz w:val="28"/>
          <w:szCs w:val="28"/>
        </w:rPr>
        <w:t>_____________________________________________________________________</w:t>
      </w:r>
      <w:r>
        <w:rPr>
          <w:rFonts w:ascii="Times New Roman" w:eastAsia="Times New Roman" w:hAnsi="Times New Roman" w:cs="Times New Roman"/>
          <w:sz w:val="28"/>
          <w:szCs w:val="28"/>
        </w:rPr>
        <w:t>_</w:t>
      </w:r>
      <w:r w:rsidRPr="00FF7451">
        <w:rPr>
          <w:rFonts w:ascii="Times New Roman" w:eastAsia="Times New Roman" w:hAnsi="Times New Roman" w:cs="Times New Roman"/>
          <w:sz w:val="28"/>
          <w:szCs w:val="28"/>
        </w:rPr>
        <w:t>__</w:t>
      </w:r>
    </w:p>
    <w:p w:rsidR="00762C19" w:rsidRPr="00FF7451" w:rsidRDefault="00762C19" w:rsidP="00762C19">
      <w:pPr>
        <w:widowControl w:val="0"/>
        <w:autoSpaceDE w:val="0"/>
        <w:autoSpaceDN w:val="0"/>
        <w:spacing w:after="0" w:line="240" w:lineRule="auto"/>
        <w:ind w:firstLine="567"/>
        <w:jc w:val="both"/>
        <w:rPr>
          <w:rFonts w:ascii="Times New Roman" w:eastAsia="Times New Roman" w:hAnsi="Times New Roman" w:cs="Times New Roman"/>
          <w:sz w:val="28"/>
          <w:szCs w:val="28"/>
        </w:rPr>
      </w:pPr>
    </w:p>
    <w:p w:rsidR="00762C19" w:rsidRPr="00FF7451" w:rsidRDefault="00762C19" w:rsidP="00762C19">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F7451">
        <w:rPr>
          <w:rFonts w:ascii="Times New Roman" w:eastAsia="Times New Roman" w:hAnsi="Times New Roman" w:cs="Times New Roman"/>
          <w:sz w:val="28"/>
          <w:szCs w:val="28"/>
        </w:rPr>
        <w:t>3. Адрес (адреса) мест осуществления лицензируемого вида деятельности:</w:t>
      </w:r>
    </w:p>
    <w:p w:rsidR="00762C19" w:rsidRPr="00FF7451" w:rsidRDefault="00762C19" w:rsidP="00762C19">
      <w:pPr>
        <w:widowControl w:val="0"/>
        <w:autoSpaceDE w:val="0"/>
        <w:autoSpaceDN w:val="0"/>
        <w:spacing w:after="0" w:line="240" w:lineRule="auto"/>
        <w:jc w:val="both"/>
        <w:rPr>
          <w:rFonts w:ascii="Times New Roman" w:eastAsia="Times New Roman" w:hAnsi="Times New Roman" w:cs="Times New Roman"/>
          <w:sz w:val="28"/>
          <w:szCs w:val="28"/>
        </w:rPr>
      </w:pPr>
      <w:r w:rsidRPr="00FF7451">
        <w:rPr>
          <w:rFonts w:ascii="Times New Roman" w:eastAsia="Times New Roman" w:hAnsi="Times New Roman" w:cs="Times New Roman"/>
          <w:sz w:val="28"/>
          <w:szCs w:val="28"/>
        </w:rPr>
        <w:t>_________________________________</w:t>
      </w:r>
      <w:r>
        <w:rPr>
          <w:rFonts w:ascii="Times New Roman" w:eastAsia="Times New Roman" w:hAnsi="Times New Roman" w:cs="Times New Roman"/>
          <w:sz w:val="28"/>
          <w:szCs w:val="28"/>
        </w:rPr>
        <w:t>_</w:t>
      </w:r>
      <w:r w:rsidRPr="00FF7451">
        <w:rPr>
          <w:rFonts w:ascii="Times New Roman" w:eastAsia="Times New Roman" w:hAnsi="Times New Roman" w:cs="Times New Roman"/>
          <w:sz w:val="28"/>
          <w:szCs w:val="28"/>
        </w:rPr>
        <w:t>______________________________________</w:t>
      </w:r>
    </w:p>
    <w:p w:rsidR="00762C19" w:rsidRPr="00FF7451" w:rsidRDefault="00762C19" w:rsidP="00762C19">
      <w:pPr>
        <w:widowControl w:val="0"/>
        <w:autoSpaceDE w:val="0"/>
        <w:autoSpaceDN w:val="0"/>
        <w:spacing w:after="0" w:line="240" w:lineRule="auto"/>
        <w:jc w:val="both"/>
        <w:rPr>
          <w:rFonts w:ascii="Times New Roman" w:eastAsia="Times New Roman" w:hAnsi="Times New Roman" w:cs="Times New Roman"/>
          <w:sz w:val="28"/>
          <w:szCs w:val="28"/>
        </w:rPr>
      </w:pPr>
    </w:p>
    <w:p w:rsidR="00762C19" w:rsidRPr="00FF7451" w:rsidRDefault="00762C19" w:rsidP="00762C19">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F7451">
        <w:rPr>
          <w:rFonts w:ascii="Times New Roman" w:eastAsia="Times New Roman" w:hAnsi="Times New Roman" w:cs="Times New Roman"/>
          <w:sz w:val="28"/>
          <w:szCs w:val="28"/>
        </w:rPr>
        <w:t>4. Место (места) проведения оценки соответствия лицензионным требованиям с заполнением оценочного листа</w:t>
      </w:r>
    </w:p>
    <w:p w:rsidR="00762C19" w:rsidRPr="00FF7451" w:rsidRDefault="00762C19" w:rsidP="00762C19">
      <w:pPr>
        <w:widowControl w:val="0"/>
        <w:autoSpaceDE w:val="0"/>
        <w:autoSpaceDN w:val="0"/>
        <w:spacing w:after="0" w:line="240" w:lineRule="auto"/>
        <w:jc w:val="both"/>
        <w:rPr>
          <w:rFonts w:ascii="Times New Roman" w:eastAsia="Times New Roman" w:hAnsi="Times New Roman" w:cs="Times New Roman"/>
          <w:sz w:val="28"/>
          <w:szCs w:val="28"/>
        </w:rPr>
      </w:pPr>
      <w:r w:rsidRPr="00FF7451">
        <w:rPr>
          <w:rFonts w:ascii="Times New Roman" w:eastAsia="Times New Roman" w:hAnsi="Times New Roman" w:cs="Times New Roman"/>
          <w:sz w:val="28"/>
          <w:szCs w:val="28"/>
        </w:rPr>
        <w:t>__________________________________________</w:t>
      </w:r>
      <w:r>
        <w:rPr>
          <w:rFonts w:ascii="Times New Roman" w:eastAsia="Times New Roman" w:hAnsi="Times New Roman" w:cs="Times New Roman"/>
          <w:sz w:val="28"/>
          <w:szCs w:val="28"/>
        </w:rPr>
        <w:t>_</w:t>
      </w:r>
      <w:r w:rsidRPr="00FF7451">
        <w:rPr>
          <w:rFonts w:ascii="Times New Roman" w:eastAsia="Times New Roman" w:hAnsi="Times New Roman" w:cs="Times New Roman"/>
          <w:sz w:val="28"/>
          <w:szCs w:val="28"/>
        </w:rPr>
        <w:t xml:space="preserve">_____________________________ </w:t>
      </w:r>
    </w:p>
    <w:p w:rsidR="00762C19" w:rsidRPr="00FF7451" w:rsidRDefault="00762C19" w:rsidP="00762C19">
      <w:pPr>
        <w:widowControl w:val="0"/>
        <w:autoSpaceDE w:val="0"/>
        <w:autoSpaceDN w:val="0"/>
        <w:spacing w:after="0" w:line="240" w:lineRule="auto"/>
        <w:ind w:firstLine="567"/>
        <w:jc w:val="both"/>
        <w:rPr>
          <w:rFonts w:ascii="Times New Roman" w:eastAsia="Times New Roman" w:hAnsi="Times New Roman" w:cs="Times New Roman"/>
          <w:sz w:val="28"/>
          <w:szCs w:val="28"/>
        </w:rPr>
      </w:pPr>
    </w:p>
    <w:p w:rsidR="00762C19" w:rsidRPr="00FF7451" w:rsidRDefault="00762C19" w:rsidP="00762C19">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FF7451">
        <w:rPr>
          <w:rFonts w:ascii="Times New Roman" w:eastAsia="Times New Roman" w:hAnsi="Times New Roman" w:cs="Times New Roman"/>
          <w:sz w:val="28"/>
          <w:szCs w:val="28"/>
        </w:rPr>
        <w:t>5. Реквизиты решения о проведении оценки соответствия лицензионным требованиям, принятого уполномоченным должностным лицом Комитета по здравоохранению Ленинградской области _________________</w:t>
      </w:r>
      <w:r>
        <w:rPr>
          <w:rFonts w:ascii="Times New Roman" w:eastAsia="Times New Roman" w:hAnsi="Times New Roman" w:cs="Times New Roman"/>
          <w:sz w:val="28"/>
          <w:szCs w:val="28"/>
        </w:rPr>
        <w:t>__</w:t>
      </w:r>
      <w:r w:rsidRPr="00FF7451">
        <w:rPr>
          <w:rFonts w:ascii="Times New Roman" w:eastAsia="Times New Roman" w:hAnsi="Times New Roman" w:cs="Times New Roman"/>
          <w:sz w:val="28"/>
          <w:szCs w:val="28"/>
        </w:rPr>
        <w:t>_________________</w:t>
      </w:r>
    </w:p>
    <w:p w:rsidR="00762C19" w:rsidRPr="00FF7451" w:rsidRDefault="00762C19" w:rsidP="00762C19">
      <w:pPr>
        <w:spacing w:after="0" w:line="240" w:lineRule="auto"/>
        <w:ind w:firstLine="567"/>
        <w:jc w:val="both"/>
        <w:rPr>
          <w:rFonts w:ascii="Times New Roman" w:eastAsia="Calibri" w:hAnsi="Times New Roman" w:cs="Times New Roman"/>
          <w:sz w:val="28"/>
          <w:szCs w:val="28"/>
          <w:lang w:eastAsia="en-US"/>
        </w:rPr>
      </w:pPr>
      <w:r w:rsidRPr="00FF7451">
        <w:rPr>
          <w:rFonts w:ascii="Times New Roman" w:eastAsia="Calibri" w:hAnsi="Times New Roman" w:cs="Times New Roman"/>
          <w:sz w:val="28"/>
          <w:szCs w:val="28"/>
          <w:lang w:eastAsia="en-US"/>
        </w:rPr>
        <w:t xml:space="preserve">6. Должность, фамилия, имя отчество (при наличии) должностного лица </w:t>
      </w:r>
      <w:proofErr w:type="gramStart"/>
      <w:r w:rsidRPr="00FF7451">
        <w:rPr>
          <w:rFonts w:ascii="Times New Roman" w:eastAsia="Calibri" w:hAnsi="Times New Roman" w:cs="Times New Roman"/>
          <w:sz w:val="28"/>
          <w:szCs w:val="28"/>
          <w:lang w:eastAsia="en-US"/>
        </w:rPr>
        <w:t>Комитета</w:t>
      </w:r>
      <w:proofErr w:type="gramEnd"/>
      <w:r w:rsidRPr="00FF7451">
        <w:rPr>
          <w:rFonts w:ascii="Times New Roman" w:eastAsia="Calibri" w:hAnsi="Times New Roman" w:cs="Times New Roman"/>
          <w:sz w:val="28"/>
          <w:szCs w:val="28"/>
          <w:lang w:eastAsia="en-US"/>
        </w:rPr>
        <w:t xml:space="preserve"> по здравоохранению Ленинградской области проводящего оценку соответствия лицензионным требованиям и заполняющего оценочный лист: ___________________________________________________</w:t>
      </w:r>
      <w:r>
        <w:rPr>
          <w:rFonts w:ascii="Times New Roman" w:eastAsia="Calibri" w:hAnsi="Times New Roman" w:cs="Times New Roman"/>
          <w:sz w:val="28"/>
          <w:szCs w:val="28"/>
          <w:lang w:eastAsia="en-US"/>
        </w:rPr>
        <w:t>_</w:t>
      </w:r>
      <w:r w:rsidRPr="00FF7451">
        <w:rPr>
          <w:rFonts w:ascii="Times New Roman" w:eastAsia="Calibri" w:hAnsi="Times New Roman" w:cs="Times New Roman"/>
          <w:sz w:val="28"/>
          <w:szCs w:val="28"/>
          <w:lang w:eastAsia="en-US"/>
        </w:rPr>
        <w:t>________________________________________________________________________</w:t>
      </w:r>
      <w:r>
        <w:rPr>
          <w:rFonts w:ascii="Times New Roman" w:eastAsia="Calibri" w:hAnsi="Times New Roman" w:cs="Times New Roman"/>
          <w:sz w:val="28"/>
          <w:szCs w:val="28"/>
          <w:lang w:eastAsia="en-US"/>
        </w:rPr>
        <w:t>_</w:t>
      </w:r>
      <w:r w:rsidRPr="00FF7451">
        <w:rPr>
          <w:rFonts w:ascii="Times New Roman" w:eastAsia="Calibri" w:hAnsi="Times New Roman" w:cs="Times New Roman"/>
          <w:sz w:val="28"/>
          <w:szCs w:val="28"/>
          <w:lang w:eastAsia="en-US"/>
        </w:rPr>
        <w:t>___________________</w:t>
      </w:r>
    </w:p>
    <w:p w:rsidR="00762C19" w:rsidRPr="00FF7451" w:rsidRDefault="00762C19" w:rsidP="00762C19">
      <w:pPr>
        <w:spacing w:after="0" w:line="240" w:lineRule="auto"/>
        <w:ind w:firstLine="567"/>
        <w:jc w:val="both"/>
        <w:rPr>
          <w:rFonts w:ascii="Times New Roman" w:eastAsia="Calibri" w:hAnsi="Times New Roman" w:cs="Times New Roman"/>
          <w:sz w:val="28"/>
          <w:szCs w:val="28"/>
          <w:lang w:eastAsia="en-US"/>
        </w:rPr>
      </w:pPr>
    </w:p>
    <w:p w:rsidR="00762C19" w:rsidRPr="00FF7451" w:rsidRDefault="00762C19" w:rsidP="00762C19">
      <w:pPr>
        <w:spacing w:after="0" w:line="240" w:lineRule="auto"/>
        <w:ind w:firstLine="567"/>
        <w:jc w:val="both"/>
        <w:rPr>
          <w:rFonts w:ascii="Times New Roman" w:eastAsia="Calibri" w:hAnsi="Times New Roman" w:cs="Times New Roman"/>
          <w:sz w:val="28"/>
          <w:szCs w:val="28"/>
          <w:lang w:eastAsia="en-US"/>
        </w:rPr>
      </w:pPr>
      <w:r w:rsidRPr="00FF7451">
        <w:rPr>
          <w:rFonts w:ascii="Times New Roman" w:eastAsia="Calibri" w:hAnsi="Times New Roman" w:cs="Times New Roman"/>
          <w:sz w:val="28"/>
          <w:szCs w:val="28"/>
          <w:lang w:eastAsia="en-US"/>
        </w:rPr>
        <w:lastRenderedPageBreak/>
        <w:t xml:space="preserve">7. Список контрольных вопросов, ответы на которые должны свидетельствовать о соответствии (несоответствии) соискателя лицензии или лицензиата </w:t>
      </w:r>
      <w:proofErr w:type="gramStart"/>
      <w:r w:rsidRPr="00FF7451">
        <w:rPr>
          <w:rFonts w:ascii="Times New Roman" w:eastAsia="Calibri" w:hAnsi="Times New Roman" w:cs="Times New Roman"/>
          <w:sz w:val="28"/>
          <w:szCs w:val="28"/>
          <w:lang w:eastAsia="en-US"/>
        </w:rPr>
        <w:t>лицензионным</w:t>
      </w:r>
      <w:proofErr w:type="gramEnd"/>
      <w:r w:rsidRPr="00FF7451">
        <w:rPr>
          <w:rFonts w:ascii="Times New Roman" w:eastAsia="Calibri" w:hAnsi="Times New Roman" w:cs="Times New Roman"/>
          <w:sz w:val="28"/>
          <w:szCs w:val="28"/>
          <w:lang w:eastAsia="en-US"/>
        </w:rPr>
        <w:t xml:space="preserve"> требованиями:</w:t>
      </w:r>
    </w:p>
    <w:tbl>
      <w:tblPr>
        <w:tblStyle w:val="21"/>
        <w:tblW w:w="0" w:type="auto"/>
        <w:tblInd w:w="108" w:type="dxa"/>
        <w:tblLayout w:type="fixed"/>
        <w:tblLook w:val="04A0" w:firstRow="1" w:lastRow="0" w:firstColumn="1" w:lastColumn="0" w:noHBand="0" w:noVBand="1"/>
      </w:tblPr>
      <w:tblGrid>
        <w:gridCol w:w="562"/>
        <w:gridCol w:w="3941"/>
        <w:gridCol w:w="1984"/>
        <w:gridCol w:w="709"/>
        <w:gridCol w:w="709"/>
        <w:gridCol w:w="708"/>
        <w:gridCol w:w="1583"/>
      </w:tblGrid>
      <w:tr w:rsidR="00762C19" w:rsidRPr="00FF7451" w:rsidTr="00A42788">
        <w:trPr>
          <w:trHeight w:val="1442"/>
        </w:trPr>
        <w:tc>
          <w:tcPr>
            <w:tcW w:w="562" w:type="dxa"/>
            <w:vMerge w:val="restart"/>
          </w:tcPr>
          <w:p w:rsidR="00762C19" w:rsidRPr="00FF7451" w:rsidRDefault="00762C19" w:rsidP="008D4546">
            <w:pPr>
              <w:widowControl w:val="0"/>
              <w:autoSpaceDE w:val="0"/>
              <w:autoSpaceDN w:val="0"/>
              <w:jc w:val="both"/>
              <w:rPr>
                <w:rFonts w:ascii="Times New Roman" w:eastAsia="Times New Roman" w:hAnsi="Times New Roman" w:cs="Times New Roman"/>
                <w:lang w:eastAsia="ru-RU"/>
              </w:rPr>
            </w:pPr>
            <w:r w:rsidRPr="00FF7451">
              <w:rPr>
                <w:rFonts w:ascii="Times New Roman" w:eastAsia="Times New Roman" w:hAnsi="Times New Roman" w:cs="Times New Roman"/>
                <w:lang w:eastAsia="ru-RU"/>
              </w:rPr>
              <w:t>№</w:t>
            </w:r>
          </w:p>
          <w:p w:rsidR="00762C19" w:rsidRPr="00FF7451" w:rsidRDefault="00762C19" w:rsidP="008D4546">
            <w:pPr>
              <w:widowControl w:val="0"/>
              <w:autoSpaceDE w:val="0"/>
              <w:autoSpaceDN w:val="0"/>
              <w:jc w:val="both"/>
              <w:rPr>
                <w:rFonts w:ascii="Times New Roman" w:eastAsia="Times New Roman" w:hAnsi="Times New Roman" w:cs="Times New Roman"/>
                <w:lang w:eastAsia="ru-RU"/>
              </w:rPr>
            </w:pPr>
            <w:proofErr w:type="gramStart"/>
            <w:r w:rsidRPr="00FF7451">
              <w:rPr>
                <w:rFonts w:ascii="Times New Roman" w:eastAsia="Times New Roman" w:hAnsi="Times New Roman" w:cs="Times New Roman"/>
                <w:lang w:eastAsia="ru-RU"/>
              </w:rPr>
              <w:t>п</w:t>
            </w:r>
            <w:proofErr w:type="gramEnd"/>
            <w:r w:rsidRPr="00FF7451">
              <w:rPr>
                <w:rFonts w:ascii="Times New Roman" w:eastAsia="Times New Roman" w:hAnsi="Times New Roman" w:cs="Times New Roman"/>
                <w:lang w:eastAsia="ru-RU"/>
              </w:rPr>
              <w:t>/п</w:t>
            </w:r>
          </w:p>
        </w:tc>
        <w:tc>
          <w:tcPr>
            <w:tcW w:w="3941" w:type="dxa"/>
            <w:vMerge w:val="restart"/>
          </w:tcPr>
          <w:p w:rsidR="00762C19" w:rsidRPr="00FF7451" w:rsidRDefault="00762C19" w:rsidP="008D4546">
            <w:pPr>
              <w:widowControl w:val="0"/>
              <w:autoSpaceDE w:val="0"/>
              <w:autoSpaceDN w:val="0"/>
              <w:jc w:val="center"/>
              <w:rPr>
                <w:rFonts w:ascii="Times New Roman" w:eastAsia="Times New Roman" w:hAnsi="Times New Roman" w:cs="Times New Roman"/>
                <w:lang w:eastAsia="ru-RU"/>
              </w:rPr>
            </w:pPr>
            <w:r w:rsidRPr="00FF7451">
              <w:rPr>
                <w:rFonts w:ascii="Times New Roman" w:eastAsia="Times New Roman" w:hAnsi="Times New Roman" w:cs="Times New Roman"/>
                <w:lang w:eastAsia="ru-RU"/>
              </w:rPr>
              <w:t>Список контрольных вопросов, отражающих содержание лицензионных требований</w:t>
            </w:r>
          </w:p>
        </w:tc>
        <w:tc>
          <w:tcPr>
            <w:tcW w:w="1984" w:type="dxa"/>
            <w:vMerge w:val="restart"/>
          </w:tcPr>
          <w:p w:rsidR="00762C19" w:rsidRPr="00FF7451" w:rsidRDefault="00762C19" w:rsidP="008D4546">
            <w:pPr>
              <w:widowControl w:val="0"/>
              <w:autoSpaceDE w:val="0"/>
              <w:autoSpaceDN w:val="0"/>
              <w:jc w:val="center"/>
              <w:rPr>
                <w:rFonts w:ascii="Times New Roman" w:eastAsia="Times New Roman" w:hAnsi="Times New Roman" w:cs="Times New Roman"/>
                <w:lang w:eastAsia="ru-RU"/>
              </w:rPr>
            </w:pPr>
            <w:r w:rsidRPr="00FF7451">
              <w:rPr>
                <w:rFonts w:ascii="Times New Roman" w:eastAsia="Times New Roman" w:hAnsi="Times New Roman" w:cs="Times New Roman"/>
                <w:lang w:eastAsia="ru-RU"/>
              </w:rPr>
              <w:t>Реквизиты нормативных правовых актов, с указанием их структурных единиц, которыми установлены лицензионные требования</w:t>
            </w:r>
          </w:p>
          <w:p w:rsidR="00762C19" w:rsidRPr="00FF7451" w:rsidRDefault="00762C19" w:rsidP="008D4546">
            <w:pPr>
              <w:widowControl w:val="0"/>
              <w:autoSpaceDE w:val="0"/>
              <w:autoSpaceDN w:val="0"/>
              <w:rPr>
                <w:rFonts w:ascii="Times New Roman" w:eastAsia="Times New Roman" w:hAnsi="Times New Roman" w:cs="Times New Roman"/>
                <w:lang w:eastAsia="ru-RU"/>
              </w:rPr>
            </w:pPr>
          </w:p>
        </w:tc>
        <w:tc>
          <w:tcPr>
            <w:tcW w:w="2126" w:type="dxa"/>
            <w:gridSpan w:val="3"/>
          </w:tcPr>
          <w:p w:rsidR="00762C19" w:rsidRPr="00FF7451" w:rsidRDefault="00762C19" w:rsidP="008D4546">
            <w:pPr>
              <w:widowControl w:val="0"/>
              <w:autoSpaceDE w:val="0"/>
              <w:autoSpaceDN w:val="0"/>
              <w:jc w:val="center"/>
              <w:rPr>
                <w:rFonts w:ascii="Times New Roman" w:eastAsia="Times New Roman" w:hAnsi="Times New Roman" w:cs="Times New Roman"/>
                <w:lang w:eastAsia="ru-RU"/>
              </w:rPr>
            </w:pPr>
            <w:r w:rsidRPr="00FF7451">
              <w:rPr>
                <w:rFonts w:ascii="Times New Roman" w:eastAsia="Times New Roman" w:hAnsi="Times New Roman" w:cs="Times New Roman"/>
                <w:lang w:eastAsia="ru-RU"/>
              </w:rPr>
              <w:t>Ответы на вопросы, о соответствии (несоответствии) лицензионным требованиям</w:t>
            </w:r>
          </w:p>
        </w:tc>
        <w:tc>
          <w:tcPr>
            <w:tcW w:w="1583" w:type="dxa"/>
            <w:vMerge w:val="restart"/>
          </w:tcPr>
          <w:p w:rsidR="00762C19" w:rsidRPr="00FF7451" w:rsidRDefault="00762C19" w:rsidP="008D4546">
            <w:pPr>
              <w:widowControl w:val="0"/>
              <w:autoSpaceDE w:val="0"/>
              <w:autoSpaceDN w:val="0"/>
              <w:jc w:val="center"/>
              <w:rPr>
                <w:rFonts w:ascii="Times New Roman" w:eastAsia="Times New Roman" w:hAnsi="Times New Roman" w:cs="Times New Roman"/>
                <w:lang w:eastAsia="ru-RU"/>
              </w:rPr>
            </w:pPr>
            <w:r w:rsidRPr="00FF7451">
              <w:rPr>
                <w:rFonts w:ascii="Times New Roman" w:eastAsia="Times New Roman" w:hAnsi="Times New Roman" w:cs="Times New Roman"/>
                <w:lang w:eastAsia="ru-RU"/>
              </w:rPr>
              <w:t>Примечание</w:t>
            </w:r>
          </w:p>
        </w:tc>
      </w:tr>
      <w:tr w:rsidR="00762C19" w:rsidRPr="00FF7451" w:rsidTr="00A42788">
        <w:tc>
          <w:tcPr>
            <w:tcW w:w="562" w:type="dxa"/>
            <w:vMerge/>
          </w:tcPr>
          <w:p w:rsidR="00762C19" w:rsidRPr="00FF7451" w:rsidRDefault="00762C19" w:rsidP="008D4546">
            <w:pPr>
              <w:widowControl w:val="0"/>
              <w:autoSpaceDE w:val="0"/>
              <w:autoSpaceDN w:val="0"/>
              <w:jc w:val="both"/>
              <w:rPr>
                <w:rFonts w:ascii="Times New Roman" w:eastAsia="Times New Roman" w:hAnsi="Times New Roman" w:cs="Times New Roman"/>
                <w:lang w:eastAsia="ru-RU"/>
              </w:rPr>
            </w:pPr>
          </w:p>
        </w:tc>
        <w:tc>
          <w:tcPr>
            <w:tcW w:w="3941" w:type="dxa"/>
            <w:vMerge/>
          </w:tcPr>
          <w:p w:rsidR="00762C19" w:rsidRPr="00FF7451" w:rsidRDefault="00762C19" w:rsidP="008D4546">
            <w:pPr>
              <w:widowControl w:val="0"/>
              <w:autoSpaceDE w:val="0"/>
              <w:autoSpaceDN w:val="0"/>
              <w:jc w:val="both"/>
              <w:rPr>
                <w:rFonts w:ascii="Times New Roman" w:eastAsia="Times New Roman" w:hAnsi="Times New Roman" w:cs="Times New Roman"/>
                <w:lang w:eastAsia="ru-RU"/>
              </w:rPr>
            </w:pPr>
          </w:p>
        </w:tc>
        <w:tc>
          <w:tcPr>
            <w:tcW w:w="1984" w:type="dxa"/>
            <w:vMerge/>
          </w:tcPr>
          <w:p w:rsidR="00762C19" w:rsidRPr="00FF7451" w:rsidRDefault="00762C19" w:rsidP="008D4546">
            <w:pPr>
              <w:widowControl w:val="0"/>
              <w:autoSpaceDE w:val="0"/>
              <w:autoSpaceDN w:val="0"/>
              <w:rPr>
                <w:rFonts w:ascii="Times New Roman" w:eastAsia="Times New Roman" w:hAnsi="Times New Roman" w:cs="Times New Roman"/>
                <w:lang w:eastAsia="ru-RU"/>
              </w:rPr>
            </w:pPr>
          </w:p>
        </w:tc>
        <w:tc>
          <w:tcPr>
            <w:tcW w:w="709" w:type="dxa"/>
          </w:tcPr>
          <w:p w:rsidR="00762C19" w:rsidRPr="00FF7451" w:rsidRDefault="00762C19" w:rsidP="008D4546">
            <w:pPr>
              <w:widowControl w:val="0"/>
              <w:autoSpaceDE w:val="0"/>
              <w:autoSpaceDN w:val="0"/>
              <w:jc w:val="center"/>
              <w:rPr>
                <w:rFonts w:ascii="Times New Roman" w:eastAsia="Times New Roman" w:hAnsi="Times New Roman" w:cs="Times New Roman"/>
                <w:lang w:eastAsia="ru-RU"/>
              </w:rPr>
            </w:pPr>
            <w:r w:rsidRPr="00FF7451">
              <w:rPr>
                <w:rFonts w:ascii="Times New Roman" w:eastAsia="Times New Roman" w:hAnsi="Times New Roman" w:cs="Times New Roman"/>
                <w:lang w:eastAsia="ru-RU"/>
              </w:rPr>
              <w:t>да</w:t>
            </w:r>
          </w:p>
        </w:tc>
        <w:tc>
          <w:tcPr>
            <w:tcW w:w="709" w:type="dxa"/>
          </w:tcPr>
          <w:p w:rsidR="00762C19" w:rsidRPr="00FF7451" w:rsidRDefault="00762C19" w:rsidP="008D4546">
            <w:pPr>
              <w:widowControl w:val="0"/>
              <w:autoSpaceDE w:val="0"/>
              <w:autoSpaceDN w:val="0"/>
              <w:jc w:val="center"/>
              <w:rPr>
                <w:rFonts w:ascii="Times New Roman" w:eastAsia="Times New Roman" w:hAnsi="Times New Roman" w:cs="Times New Roman"/>
                <w:lang w:eastAsia="ru-RU"/>
              </w:rPr>
            </w:pPr>
            <w:r w:rsidRPr="00FF7451">
              <w:rPr>
                <w:rFonts w:ascii="Times New Roman" w:eastAsia="Times New Roman" w:hAnsi="Times New Roman" w:cs="Times New Roman"/>
                <w:lang w:eastAsia="ru-RU"/>
              </w:rPr>
              <w:t>нет</w:t>
            </w:r>
          </w:p>
        </w:tc>
        <w:tc>
          <w:tcPr>
            <w:tcW w:w="708" w:type="dxa"/>
          </w:tcPr>
          <w:p w:rsidR="00762C19" w:rsidRPr="00FF7451" w:rsidRDefault="00762C19" w:rsidP="008D4546">
            <w:pPr>
              <w:widowControl w:val="0"/>
              <w:autoSpaceDE w:val="0"/>
              <w:autoSpaceDN w:val="0"/>
              <w:jc w:val="center"/>
              <w:rPr>
                <w:rFonts w:ascii="Times New Roman" w:eastAsia="Times New Roman" w:hAnsi="Times New Roman" w:cs="Times New Roman"/>
                <w:lang w:eastAsia="ru-RU"/>
              </w:rPr>
            </w:pPr>
            <w:r w:rsidRPr="00FF7451">
              <w:rPr>
                <w:rFonts w:ascii="Times New Roman" w:eastAsia="Times New Roman" w:hAnsi="Times New Roman" w:cs="Times New Roman"/>
                <w:lang w:eastAsia="ru-RU"/>
              </w:rPr>
              <w:t>неприменимо</w:t>
            </w:r>
          </w:p>
        </w:tc>
        <w:tc>
          <w:tcPr>
            <w:tcW w:w="1583" w:type="dxa"/>
            <w:vMerge/>
          </w:tcPr>
          <w:p w:rsidR="00762C19" w:rsidRPr="00FF7451" w:rsidRDefault="00762C19" w:rsidP="008D4546">
            <w:pPr>
              <w:widowControl w:val="0"/>
              <w:autoSpaceDE w:val="0"/>
              <w:autoSpaceDN w:val="0"/>
              <w:jc w:val="both"/>
              <w:rPr>
                <w:rFonts w:ascii="Times New Roman" w:eastAsia="Times New Roman" w:hAnsi="Times New Roman" w:cs="Times New Roman"/>
                <w:lang w:eastAsia="ru-RU"/>
              </w:rPr>
            </w:pPr>
          </w:p>
        </w:tc>
      </w:tr>
      <w:tr w:rsidR="00762C19" w:rsidRPr="00FF7451" w:rsidTr="00A42788">
        <w:tc>
          <w:tcPr>
            <w:tcW w:w="562" w:type="dxa"/>
            <w:tcBorders>
              <w:top w:val="single" w:sz="4" w:space="0" w:color="auto"/>
              <w:left w:val="single" w:sz="4" w:space="0" w:color="auto"/>
              <w:bottom w:val="single" w:sz="4" w:space="0" w:color="auto"/>
              <w:right w:val="single" w:sz="4" w:space="0" w:color="auto"/>
            </w:tcBorders>
            <w:shd w:val="clear" w:color="auto" w:fill="auto"/>
          </w:tcPr>
          <w:p w:rsidR="00762C19" w:rsidRPr="00854739" w:rsidRDefault="00762C19" w:rsidP="008D4546">
            <w:pPr>
              <w:jc w:val="center"/>
              <w:rPr>
                <w:rFonts w:ascii="Times New Roman" w:hAnsi="Times New Roman" w:cs="Times New Roman"/>
                <w:sz w:val="24"/>
                <w:szCs w:val="24"/>
              </w:rPr>
            </w:pPr>
            <w:r w:rsidRPr="00854739">
              <w:rPr>
                <w:rFonts w:ascii="Times New Roman" w:hAnsi="Times New Roman" w:cs="Times New Roman"/>
                <w:sz w:val="24"/>
                <w:szCs w:val="24"/>
              </w:rPr>
              <w:t>1</w:t>
            </w:r>
          </w:p>
        </w:tc>
        <w:tc>
          <w:tcPr>
            <w:tcW w:w="3941" w:type="dxa"/>
            <w:tcBorders>
              <w:top w:val="single" w:sz="4" w:space="0" w:color="auto"/>
              <w:left w:val="single" w:sz="4" w:space="0" w:color="auto"/>
              <w:bottom w:val="single" w:sz="4" w:space="0" w:color="auto"/>
              <w:right w:val="single" w:sz="4" w:space="0" w:color="auto"/>
            </w:tcBorders>
            <w:shd w:val="clear" w:color="auto" w:fill="auto"/>
          </w:tcPr>
          <w:p w:rsidR="00762C19" w:rsidRPr="00174A94" w:rsidRDefault="00762C19" w:rsidP="008D4546">
            <w:pPr>
              <w:jc w:val="both"/>
              <w:rPr>
                <w:rFonts w:ascii="Times New Roman" w:hAnsi="Times New Roman" w:cs="Times New Roman"/>
              </w:rPr>
            </w:pPr>
            <w:r w:rsidRPr="00174A94">
              <w:rPr>
                <w:rFonts w:ascii="Times New Roman" w:hAnsi="Times New Roman" w:cs="Times New Roman"/>
              </w:rPr>
              <w:t>Соискатель лицензии или лицензиат имеет  помещения, необходимые для выполнения  заявленных работ (услуг), которые принадлежат ему на праве собственности или ином законном основании?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2C19" w:rsidRPr="00FF7451" w:rsidRDefault="00762C19" w:rsidP="008D4546">
            <w:pPr>
              <w:ind w:right="1"/>
              <w:rPr>
                <w:rFonts w:ascii="Times New Roman" w:hAnsi="Times New Roman" w:cs="Times New Roman"/>
                <w:bCs/>
              </w:rPr>
            </w:pPr>
            <w:r w:rsidRPr="00FF7451">
              <w:rPr>
                <w:rFonts w:ascii="Times New Roman" w:hAnsi="Times New Roman" w:cs="Times New Roman"/>
              </w:rPr>
              <w:t>подпункт «а» пункта 4</w:t>
            </w:r>
            <w:r>
              <w:rPr>
                <w:rFonts w:ascii="Times New Roman" w:hAnsi="Times New Roman" w:cs="Times New Roman"/>
              </w:rPr>
              <w:t xml:space="preserve"> </w:t>
            </w:r>
            <w:r w:rsidRPr="00FF7451">
              <w:rPr>
                <w:rFonts w:ascii="Times New Roman" w:hAnsi="Times New Roman" w:cs="Times New Roman"/>
              </w:rPr>
              <w:t>Положения о лицензировании деятельности по обороту наркотических средств, психотропных веществ и их прекурсоров, культивированию наркосодержащих растений, утвержденного постановлением Правительства Российской Федерации от 22 декабря 2011 г. № 1085 «О лицензировании деятельности по обороту наркотических средств, психотропных веществ и их прекурсоров, культивированию наркосодержащих растений» (далее - Положение)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62C19" w:rsidRPr="00FF7451" w:rsidRDefault="00762C19" w:rsidP="008D4546">
            <w:pPr>
              <w:spacing w:line="259" w:lineRule="atLeast"/>
              <w:ind w:left="-391" w:right="-284"/>
              <w:jc w:val="both"/>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62C19" w:rsidRPr="00FF7451" w:rsidRDefault="00762C19" w:rsidP="008D4546">
            <w:pPr>
              <w:spacing w:line="259" w:lineRule="atLeast"/>
              <w:ind w:left="-392" w:right="-284"/>
              <w:jc w:val="both"/>
              <w:rPr>
                <w:rFonts w:ascii="Times New Roman" w:eastAsia="Times New Roman" w:hAnsi="Times New Roman" w:cs="Times New Roman"/>
                <w:b/>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762C19" w:rsidRPr="00FF7451" w:rsidRDefault="00762C19" w:rsidP="008D4546">
            <w:pPr>
              <w:spacing w:line="259" w:lineRule="atLeast"/>
              <w:ind w:left="-392" w:right="-284"/>
              <w:jc w:val="both"/>
              <w:rPr>
                <w:rFonts w:ascii="Times New Roman" w:eastAsia="Times New Roman" w:hAnsi="Times New Roman" w:cs="Times New Roman"/>
                <w:b/>
                <w:lang w:eastAsia="ru-RU"/>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762C19" w:rsidRPr="00FF7451" w:rsidRDefault="00762C19" w:rsidP="008D4546">
            <w:pPr>
              <w:jc w:val="both"/>
              <w:rPr>
                <w:rFonts w:ascii="Times New Roman" w:hAnsi="Times New Roman" w:cs="Times New Roman"/>
              </w:rPr>
            </w:pPr>
          </w:p>
        </w:tc>
      </w:tr>
      <w:tr w:rsidR="00762C19" w:rsidRPr="00FF7451" w:rsidTr="00C42B5C">
        <w:trPr>
          <w:trHeight w:val="2561"/>
        </w:trPr>
        <w:tc>
          <w:tcPr>
            <w:tcW w:w="562" w:type="dxa"/>
            <w:tcBorders>
              <w:top w:val="single" w:sz="4" w:space="0" w:color="auto"/>
              <w:left w:val="single" w:sz="4" w:space="0" w:color="auto"/>
              <w:bottom w:val="single" w:sz="4" w:space="0" w:color="auto"/>
              <w:right w:val="single" w:sz="4" w:space="0" w:color="auto"/>
            </w:tcBorders>
            <w:shd w:val="clear" w:color="auto" w:fill="auto"/>
          </w:tcPr>
          <w:p w:rsidR="00762C19" w:rsidRPr="00854739" w:rsidRDefault="00762C19" w:rsidP="008D4546">
            <w:pPr>
              <w:jc w:val="center"/>
              <w:rPr>
                <w:rFonts w:ascii="Times New Roman" w:hAnsi="Times New Roman" w:cs="Times New Roman"/>
                <w:sz w:val="24"/>
                <w:szCs w:val="24"/>
              </w:rPr>
            </w:pPr>
            <w:r w:rsidRPr="00854739">
              <w:rPr>
                <w:rFonts w:ascii="Times New Roman" w:hAnsi="Times New Roman" w:cs="Times New Roman"/>
                <w:sz w:val="24"/>
                <w:szCs w:val="24"/>
              </w:rPr>
              <w:t>2</w:t>
            </w:r>
          </w:p>
        </w:tc>
        <w:tc>
          <w:tcPr>
            <w:tcW w:w="3941" w:type="dxa"/>
            <w:tcBorders>
              <w:top w:val="single" w:sz="4" w:space="0" w:color="auto"/>
              <w:left w:val="single" w:sz="4" w:space="0" w:color="auto"/>
              <w:bottom w:val="single" w:sz="4" w:space="0" w:color="auto"/>
              <w:right w:val="single" w:sz="4" w:space="0" w:color="auto"/>
            </w:tcBorders>
            <w:shd w:val="clear" w:color="auto" w:fill="auto"/>
          </w:tcPr>
          <w:p w:rsidR="00762C19" w:rsidRPr="00174A94" w:rsidRDefault="00762C19" w:rsidP="008D4546">
            <w:pPr>
              <w:jc w:val="both"/>
              <w:rPr>
                <w:rFonts w:ascii="Times New Roman" w:hAnsi="Times New Roman" w:cs="Times New Roman"/>
              </w:rPr>
            </w:pPr>
            <w:r w:rsidRPr="00174A94">
              <w:rPr>
                <w:rFonts w:ascii="Times New Roman" w:hAnsi="Times New Roman" w:cs="Times New Roman"/>
              </w:rPr>
              <w:t>Соискатель лицензии или лицензиат имеет принадлежащее ему на праве собственности или на ином законном основании и соответствующее установленным требованиям оборудование, необходимое для осуществления деятельности по обороту наркотических средств, психотропных веществ и их прекурсоров, культивированию наркосодержащих растений?</w:t>
            </w:r>
          </w:p>
          <w:p w:rsidR="00762C19" w:rsidRPr="00174A94" w:rsidRDefault="00762C19" w:rsidP="008D4546">
            <w:pPr>
              <w:jc w:val="both"/>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2C19" w:rsidRPr="00FF7451" w:rsidRDefault="00762C19" w:rsidP="008D4546">
            <w:pPr>
              <w:ind w:right="1"/>
              <w:rPr>
                <w:rFonts w:ascii="Times New Roman" w:hAnsi="Times New Roman" w:cs="Times New Roman"/>
              </w:rPr>
            </w:pPr>
            <w:r w:rsidRPr="00FF7451">
              <w:rPr>
                <w:rFonts w:ascii="Times New Roman" w:hAnsi="Times New Roman" w:cs="Times New Roman"/>
              </w:rPr>
              <w:t>подпункт «а» пункта 4</w:t>
            </w:r>
            <w:r w:rsidRPr="00FF7451">
              <w:rPr>
                <w:rFonts w:ascii="Times New Roman" w:hAnsi="Times New Roman" w:cs="Times New Roman"/>
                <w:lang w:eastAsia="ru-RU"/>
              </w:rPr>
              <w:t xml:space="preserve"> </w:t>
            </w:r>
            <w:r w:rsidRPr="00FF7451">
              <w:rPr>
                <w:rFonts w:ascii="Times New Roman" w:hAnsi="Times New Roman" w:cs="Times New Roman"/>
              </w:rPr>
              <w:t>подпункт Положения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62C19" w:rsidRPr="00FF7451" w:rsidRDefault="00762C19" w:rsidP="008D4546">
            <w:pPr>
              <w:spacing w:line="259" w:lineRule="atLeast"/>
              <w:ind w:left="-391" w:right="-284"/>
              <w:jc w:val="both"/>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62C19" w:rsidRPr="00FF7451" w:rsidRDefault="00762C19" w:rsidP="008D4546">
            <w:pPr>
              <w:spacing w:line="259" w:lineRule="atLeast"/>
              <w:ind w:left="-392" w:right="-284"/>
              <w:jc w:val="both"/>
              <w:rPr>
                <w:rFonts w:ascii="Times New Roman" w:eastAsia="Times New Roman" w:hAnsi="Times New Roman" w:cs="Times New Roman"/>
                <w:b/>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762C19" w:rsidRPr="00FF7451" w:rsidRDefault="00762C19" w:rsidP="008D4546">
            <w:pPr>
              <w:spacing w:line="259" w:lineRule="atLeast"/>
              <w:ind w:left="-392" w:right="-284"/>
              <w:jc w:val="both"/>
              <w:rPr>
                <w:rFonts w:ascii="Times New Roman" w:eastAsia="Times New Roman" w:hAnsi="Times New Roman" w:cs="Times New Roman"/>
                <w:b/>
                <w:lang w:eastAsia="ru-RU"/>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762C19" w:rsidRPr="00FF7451" w:rsidRDefault="00762C19" w:rsidP="008D4546">
            <w:pPr>
              <w:jc w:val="both"/>
              <w:rPr>
                <w:rFonts w:ascii="Times New Roman" w:hAnsi="Times New Roman" w:cs="Times New Roman"/>
              </w:rPr>
            </w:pPr>
          </w:p>
        </w:tc>
      </w:tr>
      <w:tr w:rsidR="00762C19" w:rsidRPr="00FF7451" w:rsidTr="00A42788">
        <w:tc>
          <w:tcPr>
            <w:tcW w:w="562" w:type="dxa"/>
            <w:tcBorders>
              <w:top w:val="single" w:sz="4" w:space="0" w:color="auto"/>
              <w:left w:val="single" w:sz="4" w:space="0" w:color="auto"/>
              <w:bottom w:val="single" w:sz="4" w:space="0" w:color="auto"/>
              <w:right w:val="single" w:sz="4" w:space="0" w:color="auto"/>
            </w:tcBorders>
            <w:shd w:val="clear" w:color="auto" w:fill="auto"/>
          </w:tcPr>
          <w:p w:rsidR="00762C19" w:rsidRPr="00854739" w:rsidRDefault="00762C19" w:rsidP="008D4546">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3941" w:type="dxa"/>
            <w:tcBorders>
              <w:top w:val="single" w:sz="4" w:space="0" w:color="auto"/>
              <w:left w:val="single" w:sz="4" w:space="0" w:color="auto"/>
              <w:bottom w:val="single" w:sz="4" w:space="0" w:color="auto"/>
              <w:right w:val="single" w:sz="4" w:space="0" w:color="auto"/>
            </w:tcBorders>
            <w:shd w:val="clear" w:color="auto" w:fill="auto"/>
          </w:tcPr>
          <w:p w:rsidR="00762C19" w:rsidRPr="00174A94" w:rsidRDefault="00762C19" w:rsidP="008D4546">
            <w:pPr>
              <w:jc w:val="both"/>
              <w:rPr>
                <w:rFonts w:ascii="Times New Roman" w:hAnsi="Times New Roman" w:cs="Times New Roman"/>
              </w:rPr>
            </w:pPr>
            <w:r w:rsidRPr="00174A94">
              <w:rPr>
                <w:rFonts w:ascii="Times New Roman" w:hAnsi="Times New Roman" w:cs="Times New Roman"/>
              </w:rPr>
              <w:t>Медицинская организация - соискатель лицензии или лицензиат имеет лицензию на осуществление медицинской деятельности?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2C19" w:rsidRPr="00FF7451" w:rsidRDefault="00762C19" w:rsidP="008D4546">
            <w:pPr>
              <w:ind w:right="1"/>
              <w:rPr>
                <w:rFonts w:ascii="Times New Roman" w:hAnsi="Times New Roman" w:cs="Times New Roman"/>
              </w:rPr>
            </w:pPr>
            <w:r w:rsidRPr="00FF7451">
              <w:rPr>
                <w:rFonts w:ascii="Times New Roman" w:hAnsi="Times New Roman" w:cs="Times New Roman"/>
              </w:rPr>
              <w:t>подпункт «а</w:t>
            </w:r>
            <w:r>
              <w:rPr>
                <w:rFonts w:ascii="Times New Roman" w:hAnsi="Times New Roman" w:cs="Times New Roman"/>
              </w:rPr>
              <w:t>(1)</w:t>
            </w:r>
            <w:r w:rsidRPr="00FF7451">
              <w:rPr>
                <w:rFonts w:ascii="Times New Roman" w:hAnsi="Times New Roman" w:cs="Times New Roman"/>
              </w:rPr>
              <w:t>» пункта 4</w:t>
            </w:r>
            <w:r>
              <w:rPr>
                <w:rFonts w:ascii="Times New Roman" w:hAnsi="Times New Roman" w:cs="Times New Roman"/>
              </w:rPr>
              <w:t xml:space="preserve">, </w:t>
            </w:r>
            <w:r w:rsidRPr="00FF7451">
              <w:rPr>
                <w:rFonts w:ascii="Times New Roman" w:hAnsi="Times New Roman" w:cs="Times New Roman"/>
              </w:rPr>
              <w:t>Положения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62C19" w:rsidRPr="00FF7451" w:rsidRDefault="00762C19" w:rsidP="008D4546">
            <w:pPr>
              <w:spacing w:line="259" w:lineRule="atLeast"/>
              <w:ind w:left="-391" w:right="-284"/>
              <w:jc w:val="both"/>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62C19" w:rsidRPr="00FF7451" w:rsidRDefault="00762C19" w:rsidP="008D4546">
            <w:pPr>
              <w:spacing w:line="259" w:lineRule="atLeast"/>
              <w:ind w:left="-392" w:right="-284"/>
              <w:jc w:val="both"/>
              <w:rPr>
                <w:rFonts w:ascii="Times New Roman" w:eastAsia="Times New Roman" w:hAnsi="Times New Roman" w:cs="Times New Roman"/>
                <w:b/>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762C19" w:rsidRPr="00FF7451" w:rsidRDefault="00762C19" w:rsidP="008D4546">
            <w:pPr>
              <w:spacing w:line="259" w:lineRule="atLeast"/>
              <w:ind w:left="-392" w:right="-284"/>
              <w:jc w:val="both"/>
              <w:rPr>
                <w:rFonts w:ascii="Times New Roman" w:eastAsia="Times New Roman" w:hAnsi="Times New Roman" w:cs="Times New Roman"/>
                <w:b/>
                <w:lang w:eastAsia="ru-RU"/>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762C19" w:rsidRPr="00FF7451" w:rsidRDefault="00762C19" w:rsidP="008D4546">
            <w:pPr>
              <w:jc w:val="both"/>
              <w:rPr>
                <w:rFonts w:ascii="Times New Roman" w:hAnsi="Times New Roman" w:cs="Times New Roman"/>
              </w:rPr>
            </w:pPr>
          </w:p>
        </w:tc>
      </w:tr>
      <w:tr w:rsidR="00762C19" w:rsidRPr="00FF7451" w:rsidTr="00A42788">
        <w:tc>
          <w:tcPr>
            <w:tcW w:w="562" w:type="dxa"/>
            <w:tcBorders>
              <w:top w:val="single" w:sz="4" w:space="0" w:color="auto"/>
              <w:left w:val="single" w:sz="4" w:space="0" w:color="auto"/>
              <w:bottom w:val="single" w:sz="4" w:space="0" w:color="auto"/>
              <w:right w:val="single" w:sz="4" w:space="0" w:color="auto"/>
            </w:tcBorders>
            <w:shd w:val="clear" w:color="auto" w:fill="auto"/>
          </w:tcPr>
          <w:p w:rsidR="00762C19" w:rsidRPr="00854739" w:rsidRDefault="00762C19" w:rsidP="008D4546">
            <w:pPr>
              <w:jc w:val="center"/>
              <w:rPr>
                <w:rFonts w:ascii="Times New Roman" w:hAnsi="Times New Roman" w:cs="Times New Roman"/>
                <w:sz w:val="24"/>
                <w:szCs w:val="24"/>
              </w:rPr>
            </w:pPr>
            <w:r>
              <w:rPr>
                <w:rFonts w:ascii="Times New Roman" w:hAnsi="Times New Roman" w:cs="Times New Roman"/>
                <w:sz w:val="24"/>
                <w:szCs w:val="24"/>
              </w:rPr>
              <w:t>4</w:t>
            </w:r>
          </w:p>
        </w:tc>
        <w:tc>
          <w:tcPr>
            <w:tcW w:w="3941" w:type="dxa"/>
            <w:tcBorders>
              <w:top w:val="single" w:sz="4" w:space="0" w:color="auto"/>
              <w:left w:val="single" w:sz="4" w:space="0" w:color="auto"/>
              <w:bottom w:val="single" w:sz="4" w:space="0" w:color="auto"/>
              <w:right w:val="single" w:sz="4" w:space="0" w:color="auto"/>
            </w:tcBorders>
            <w:shd w:val="clear" w:color="auto" w:fill="auto"/>
          </w:tcPr>
          <w:p w:rsidR="00762C19" w:rsidRPr="00174A94" w:rsidRDefault="00762C19" w:rsidP="008D4546">
            <w:pPr>
              <w:jc w:val="both"/>
              <w:rPr>
                <w:rFonts w:ascii="Times New Roman" w:hAnsi="Times New Roman" w:cs="Times New Roman"/>
              </w:rPr>
            </w:pPr>
            <w:proofErr w:type="gramStart"/>
            <w:r w:rsidRPr="00174A94">
              <w:rPr>
                <w:rFonts w:ascii="Times New Roman" w:hAnsi="Times New Roman" w:cs="Times New Roman"/>
              </w:rPr>
              <w:t xml:space="preserve">Соискатель лицензии или лицензиат  соблюдает порядок допуска лиц к работе с наркотическими средствами и психотропными веществами, а также к деятельности, связанной с оборотом прекурсоров наркотических средств и психотропных веществ, в части ознакомления этих лиц с законодательством Российской Федерации о наркотических средствах, психотропных веществах, </w:t>
            </w:r>
            <w:proofErr w:type="spellStart"/>
            <w:r w:rsidRPr="00174A94">
              <w:rPr>
                <w:rFonts w:ascii="Times New Roman" w:hAnsi="Times New Roman" w:cs="Times New Roman"/>
              </w:rPr>
              <w:t>прекурсорах</w:t>
            </w:r>
            <w:proofErr w:type="spellEnd"/>
            <w:r w:rsidRPr="00174A94">
              <w:rPr>
                <w:rFonts w:ascii="Times New Roman" w:hAnsi="Times New Roman" w:cs="Times New Roman"/>
              </w:rPr>
              <w:t xml:space="preserve"> и включения в трудовой договор взаимных обязательств организации (индивидуального предпринимателя) и лица, связанных с оборотом наркотических</w:t>
            </w:r>
            <w:proofErr w:type="gramEnd"/>
            <w:r w:rsidRPr="00174A94">
              <w:rPr>
                <w:rFonts w:ascii="Times New Roman" w:hAnsi="Times New Roman" w:cs="Times New Roman"/>
              </w:rPr>
              <w:t xml:space="preserve"> средств, психотропных веществ и (или) прекурсоров?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2C19" w:rsidRPr="00FF7451" w:rsidRDefault="00762C19" w:rsidP="008D4546">
            <w:pPr>
              <w:ind w:right="1"/>
              <w:rPr>
                <w:rFonts w:ascii="Times New Roman" w:hAnsi="Times New Roman" w:cs="Times New Roman"/>
              </w:rPr>
            </w:pPr>
            <w:r w:rsidRPr="00FF7451">
              <w:rPr>
                <w:rFonts w:ascii="Times New Roman" w:hAnsi="Times New Roman" w:cs="Times New Roman"/>
              </w:rPr>
              <w:t>подпункт «б» пункта 4</w:t>
            </w:r>
            <w:r>
              <w:rPr>
                <w:rFonts w:ascii="Times New Roman" w:hAnsi="Times New Roman" w:cs="Times New Roman"/>
              </w:rPr>
              <w:t xml:space="preserve">, </w:t>
            </w:r>
            <w:r w:rsidRPr="00FF7451">
              <w:rPr>
                <w:rFonts w:ascii="Times New Roman" w:hAnsi="Times New Roman" w:cs="Times New Roman"/>
              </w:rPr>
              <w:t>Положения;</w:t>
            </w:r>
          </w:p>
          <w:p w:rsidR="00762C19" w:rsidRPr="00FF7451" w:rsidRDefault="00762C19" w:rsidP="008D4546">
            <w:pPr>
              <w:ind w:right="1"/>
              <w:rPr>
                <w:rFonts w:ascii="Times New Roman" w:hAnsi="Times New Roman" w:cs="Times New Roman"/>
              </w:rPr>
            </w:pPr>
          </w:p>
          <w:p w:rsidR="00762C19" w:rsidRPr="00FF7451" w:rsidRDefault="00762C19" w:rsidP="008D4546">
            <w:pPr>
              <w:ind w:right="1"/>
              <w:rPr>
                <w:rFonts w:ascii="Times New Roman" w:hAnsi="Times New Roman" w:cs="Times New Roman"/>
              </w:rPr>
            </w:pPr>
            <w:r w:rsidRPr="00FF7451">
              <w:rPr>
                <w:rFonts w:ascii="Times New Roman" w:hAnsi="Times New Roman" w:cs="Times New Roman"/>
              </w:rPr>
              <w:t>пункт 3 Правил</w:t>
            </w:r>
          </w:p>
          <w:p w:rsidR="00762C19" w:rsidRPr="00FF7451" w:rsidRDefault="00762C19" w:rsidP="008D4546">
            <w:pPr>
              <w:ind w:right="1"/>
              <w:rPr>
                <w:rFonts w:ascii="Times New Roman" w:hAnsi="Times New Roman" w:cs="Times New Roman"/>
              </w:rPr>
            </w:pPr>
            <w:r w:rsidRPr="00FF7451">
              <w:rPr>
                <w:rFonts w:ascii="Times New Roman" w:hAnsi="Times New Roman" w:cs="Times New Roman"/>
              </w:rPr>
              <w:t>допуска лиц к работе с наркотическими средствами</w:t>
            </w:r>
          </w:p>
          <w:p w:rsidR="00762C19" w:rsidRPr="00FF7451" w:rsidRDefault="00762C19" w:rsidP="008D4546">
            <w:pPr>
              <w:ind w:right="1"/>
              <w:rPr>
                <w:rFonts w:ascii="Times New Roman" w:hAnsi="Times New Roman" w:cs="Times New Roman"/>
              </w:rPr>
            </w:pPr>
            <w:r w:rsidRPr="00FF7451">
              <w:rPr>
                <w:rFonts w:ascii="Times New Roman" w:hAnsi="Times New Roman" w:cs="Times New Roman"/>
              </w:rPr>
              <w:t>и психотропными веществами, а также к деятельности,</w:t>
            </w:r>
          </w:p>
          <w:p w:rsidR="00762C19" w:rsidRPr="00FF7451" w:rsidRDefault="00762C19" w:rsidP="008D4546">
            <w:pPr>
              <w:ind w:right="1"/>
              <w:rPr>
                <w:rFonts w:ascii="Times New Roman" w:hAnsi="Times New Roman" w:cs="Times New Roman"/>
              </w:rPr>
            </w:pPr>
            <w:proofErr w:type="gramStart"/>
            <w:r w:rsidRPr="00FF7451">
              <w:rPr>
                <w:rFonts w:ascii="Times New Roman" w:hAnsi="Times New Roman" w:cs="Times New Roman"/>
              </w:rPr>
              <w:t>связанной</w:t>
            </w:r>
            <w:proofErr w:type="gramEnd"/>
            <w:r w:rsidRPr="00FF7451">
              <w:rPr>
                <w:rFonts w:ascii="Times New Roman" w:hAnsi="Times New Roman" w:cs="Times New Roman"/>
              </w:rPr>
              <w:t xml:space="preserve"> с оборотом прекурсоров наркотических</w:t>
            </w:r>
          </w:p>
          <w:p w:rsidR="00762C19" w:rsidRPr="00FF7451" w:rsidRDefault="00762C19" w:rsidP="008D4546">
            <w:pPr>
              <w:ind w:right="1"/>
              <w:rPr>
                <w:rFonts w:ascii="Times New Roman" w:hAnsi="Times New Roman" w:cs="Times New Roman"/>
              </w:rPr>
            </w:pPr>
            <w:r w:rsidRPr="00FF7451">
              <w:rPr>
                <w:rFonts w:ascii="Times New Roman" w:hAnsi="Times New Roman" w:cs="Times New Roman"/>
              </w:rPr>
              <w:t>средств и психотропных веществ, утвержденных постановлением Правительства Российской Федерации от 06.08.1998 № 892 «Об утверждении Правил допуска лиц к работе с наркотическими средствами и психотропными веществами, а также к деятельности, связанной с оборотом прекурсоров наркотических средств и психотропных веществ» (далее – Правила допуска)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62C19" w:rsidRPr="00FF7451" w:rsidRDefault="00762C19" w:rsidP="008D4546">
            <w:pPr>
              <w:spacing w:line="259" w:lineRule="atLeast"/>
              <w:ind w:left="-391" w:right="-284"/>
              <w:jc w:val="both"/>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62C19" w:rsidRPr="00FF7451" w:rsidRDefault="00762C19" w:rsidP="008D4546">
            <w:pPr>
              <w:spacing w:line="259" w:lineRule="atLeast"/>
              <w:ind w:left="-392" w:right="-284"/>
              <w:jc w:val="both"/>
              <w:rPr>
                <w:rFonts w:ascii="Times New Roman" w:eastAsia="Times New Roman" w:hAnsi="Times New Roman" w:cs="Times New Roman"/>
                <w:b/>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762C19" w:rsidRPr="00FF7451" w:rsidRDefault="00762C19" w:rsidP="008D4546">
            <w:pPr>
              <w:spacing w:line="259" w:lineRule="atLeast"/>
              <w:ind w:left="-392" w:right="-284"/>
              <w:jc w:val="both"/>
              <w:rPr>
                <w:rFonts w:ascii="Times New Roman" w:eastAsia="Times New Roman" w:hAnsi="Times New Roman" w:cs="Times New Roman"/>
                <w:b/>
                <w:lang w:eastAsia="ru-RU"/>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762C19" w:rsidRPr="00FF7451" w:rsidRDefault="00762C19" w:rsidP="008D4546">
            <w:pPr>
              <w:jc w:val="both"/>
              <w:rPr>
                <w:rFonts w:ascii="Times New Roman" w:hAnsi="Times New Roman" w:cs="Times New Roman"/>
              </w:rPr>
            </w:pPr>
          </w:p>
        </w:tc>
      </w:tr>
      <w:tr w:rsidR="00762C19" w:rsidRPr="00FF7451" w:rsidTr="00A42788">
        <w:tc>
          <w:tcPr>
            <w:tcW w:w="562" w:type="dxa"/>
            <w:tcBorders>
              <w:top w:val="single" w:sz="4" w:space="0" w:color="auto"/>
              <w:left w:val="single" w:sz="4" w:space="0" w:color="auto"/>
              <w:bottom w:val="single" w:sz="4" w:space="0" w:color="auto"/>
              <w:right w:val="single" w:sz="4" w:space="0" w:color="auto"/>
            </w:tcBorders>
            <w:shd w:val="clear" w:color="auto" w:fill="auto"/>
          </w:tcPr>
          <w:p w:rsidR="00762C19" w:rsidRPr="00854739" w:rsidRDefault="00762C19" w:rsidP="008D4546">
            <w:pPr>
              <w:jc w:val="center"/>
              <w:rPr>
                <w:rFonts w:ascii="Times New Roman" w:hAnsi="Times New Roman" w:cs="Times New Roman"/>
                <w:sz w:val="24"/>
                <w:szCs w:val="24"/>
              </w:rPr>
            </w:pPr>
            <w:r>
              <w:rPr>
                <w:rFonts w:ascii="Times New Roman" w:hAnsi="Times New Roman" w:cs="Times New Roman"/>
                <w:sz w:val="24"/>
                <w:szCs w:val="24"/>
              </w:rPr>
              <w:t>5</w:t>
            </w:r>
          </w:p>
        </w:tc>
        <w:tc>
          <w:tcPr>
            <w:tcW w:w="3941" w:type="dxa"/>
            <w:tcBorders>
              <w:top w:val="single" w:sz="4" w:space="0" w:color="auto"/>
              <w:left w:val="single" w:sz="4" w:space="0" w:color="auto"/>
              <w:bottom w:val="single" w:sz="4" w:space="0" w:color="auto"/>
              <w:right w:val="single" w:sz="4" w:space="0" w:color="auto"/>
            </w:tcBorders>
            <w:shd w:val="clear" w:color="auto" w:fill="auto"/>
          </w:tcPr>
          <w:p w:rsidR="00762C19" w:rsidRPr="00174A94" w:rsidRDefault="00762C19" w:rsidP="008D4546">
            <w:pPr>
              <w:jc w:val="both"/>
              <w:rPr>
                <w:rFonts w:ascii="Times New Roman" w:hAnsi="Times New Roman" w:cs="Times New Roman"/>
              </w:rPr>
            </w:pPr>
            <w:proofErr w:type="gramStart"/>
            <w:r w:rsidRPr="00174A94">
              <w:rPr>
                <w:rFonts w:ascii="Times New Roman" w:hAnsi="Times New Roman" w:cs="Times New Roman"/>
              </w:rPr>
              <w:t xml:space="preserve">Соискатель лицензии соблюдает порядок допуска лиц к работе с наркотическими средствами и психотропными веществами, а также к деятельности, связанной с оборотом прекурсоров наркотических средств и психотропных веществ,  в части наличия заключения органов внутренних дел об отсутствии у работников, которые в силу своих служебных обязанностей получат доступ непосредственно к </w:t>
            </w:r>
            <w:proofErr w:type="spellStart"/>
            <w:r w:rsidRPr="00174A94">
              <w:rPr>
                <w:rFonts w:ascii="Times New Roman" w:hAnsi="Times New Roman" w:cs="Times New Roman"/>
              </w:rPr>
              <w:lastRenderedPageBreak/>
              <w:t>прекурсорам</w:t>
            </w:r>
            <w:proofErr w:type="spellEnd"/>
            <w:r w:rsidRPr="00174A94">
              <w:rPr>
                <w:rFonts w:ascii="Times New Roman" w:hAnsi="Times New Roman" w:cs="Times New Roman"/>
              </w:rPr>
              <w:t>, непогашенной или неснятой судимости за преступление средней тяжести, тяжкое и особо</w:t>
            </w:r>
            <w:proofErr w:type="gramEnd"/>
            <w:r w:rsidRPr="00174A94">
              <w:rPr>
                <w:rFonts w:ascii="Times New Roman" w:hAnsi="Times New Roman" w:cs="Times New Roman"/>
              </w:rPr>
              <w:t xml:space="preserve"> тяжкое преступление или преступление, связанное с незаконным оборотом наркотических средств, психотропных веществ и их прекурсоров либо с незаконным культивированием наркосодержащих растений, в том числе совершенное за пределами Российской Федерации.</w:t>
            </w:r>
          </w:p>
          <w:p w:rsidR="00762C19" w:rsidRPr="00174A94" w:rsidRDefault="00762C19" w:rsidP="008D4546">
            <w:pPr>
              <w:jc w:val="both"/>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2C19" w:rsidRPr="00FF7451" w:rsidRDefault="00762C19" w:rsidP="008D4546">
            <w:pPr>
              <w:ind w:right="1"/>
              <w:rPr>
                <w:rFonts w:ascii="Times New Roman" w:hAnsi="Times New Roman" w:cs="Times New Roman"/>
              </w:rPr>
            </w:pPr>
            <w:r w:rsidRPr="00FF7451">
              <w:rPr>
                <w:rFonts w:ascii="Times New Roman" w:hAnsi="Times New Roman" w:cs="Times New Roman"/>
              </w:rPr>
              <w:lastRenderedPageBreak/>
              <w:t>подпункт «б» пункта 4</w:t>
            </w:r>
            <w:r>
              <w:rPr>
                <w:rFonts w:ascii="Times New Roman" w:hAnsi="Times New Roman" w:cs="Times New Roman"/>
              </w:rPr>
              <w:t xml:space="preserve">, </w:t>
            </w:r>
            <w:r w:rsidRPr="00FF7451">
              <w:rPr>
                <w:rFonts w:ascii="Times New Roman" w:hAnsi="Times New Roman" w:cs="Times New Roman"/>
              </w:rPr>
              <w:t>Положения;</w:t>
            </w:r>
          </w:p>
          <w:p w:rsidR="00762C19" w:rsidRPr="00FF7451" w:rsidRDefault="00762C19" w:rsidP="008D4546">
            <w:pPr>
              <w:ind w:right="1"/>
              <w:rPr>
                <w:rFonts w:ascii="Times New Roman" w:hAnsi="Times New Roman" w:cs="Times New Roman"/>
              </w:rPr>
            </w:pPr>
          </w:p>
          <w:p w:rsidR="00762C19" w:rsidRPr="00FF7451" w:rsidRDefault="00762C19" w:rsidP="008D4546">
            <w:pPr>
              <w:ind w:right="1"/>
              <w:rPr>
                <w:rFonts w:ascii="Times New Roman" w:hAnsi="Times New Roman" w:cs="Times New Roman"/>
              </w:rPr>
            </w:pPr>
            <w:r w:rsidRPr="00FF7451">
              <w:rPr>
                <w:rFonts w:ascii="Times New Roman" w:hAnsi="Times New Roman" w:cs="Times New Roman"/>
              </w:rPr>
              <w:t>пункт 4 Правил</w:t>
            </w:r>
          </w:p>
          <w:p w:rsidR="00762C19" w:rsidRPr="00FF7451" w:rsidRDefault="00762C19" w:rsidP="008D4546">
            <w:pPr>
              <w:ind w:right="1"/>
              <w:rPr>
                <w:rFonts w:ascii="Times New Roman" w:hAnsi="Times New Roman" w:cs="Times New Roman"/>
              </w:rPr>
            </w:pPr>
            <w:r w:rsidRPr="00FF7451">
              <w:rPr>
                <w:rFonts w:ascii="Times New Roman" w:hAnsi="Times New Roman" w:cs="Times New Roman"/>
              </w:rPr>
              <w:t>допуска;</w:t>
            </w:r>
          </w:p>
          <w:p w:rsidR="00762C19" w:rsidRPr="00FF7451" w:rsidRDefault="00762C19" w:rsidP="008D4546">
            <w:pPr>
              <w:ind w:right="1"/>
              <w:rPr>
                <w:rFonts w:ascii="Times New Roman" w:hAnsi="Times New Roman" w:cs="Times New Roman"/>
              </w:rPr>
            </w:pPr>
          </w:p>
          <w:p w:rsidR="00762C19" w:rsidRPr="00FF7451" w:rsidRDefault="00762C19" w:rsidP="008D4546">
            <w:pPr>
              <w:ind w:right="1"/>
              <w:rPr>
                <w:rFonts w:ascii="Times New Roman" w:hAnsi="Times New Roman" w:cs="Times New Roman"/>
              </w:rPr>
            </w:pPr>
            <w:r w:rsidRPr="00FF7451">
              <w:rPr>
                <w:rFonts w:ascii="Times New Roman" w:hAnsi="Times New Roman" w:cs="Times New Roman"/>
              </w:rPr>
              <w:t xml:space="preserve">абзац пятый пункта 3 статьи 10 Федерального закона от 08.01.1998                    </w:t>
            </w:r>
            <w:r w:rsidRPr="00FF7451">
              <w:rPr>
                <w:rFonts w:ascii="Times New Roman" w:hAnsi="Times New Roman" w:cs="Times New Roman"/>
              </w:rPr>
              <w:lastRenderedPageBreak/>
              <w:t xml:space="preserve">№ 3-ФЗ «О наркотических средствах и психотропных веществах» </w:t>
            </w:r>
          </w:p>
          <w:p w:rsidR="00762C19" w:rsidRPr="00FF7451" w:rsidRDefault="00762C19" w:rsidP="008D4546">
            <w:pPr>
              <w:ind w:right="1"/>
              <w:rPr>
                <w:rFonts w:ascii="Times New Roman" w:hAnsi="Times New Roman" w:cs="Times New Roman"/>
              </w:rPr>
            </w:pPr>
            <w:r w:rsidRPr="00FF7451">
              <w:rPr>
                <w:rFonts w:ascii="Times New Roman" w:hAnsi="Times New Roman" w:cs="Times New Roman"/>
              </w:rPr>
              <w:t>(далее – Федеральный закон № 3-ФЗ)</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62C19" w:rsidRPr="00FF7451" w:rsidRDefault="00762C19" w:rsidP="008D4546">
            <w:pPr>
              <w:spacing w:line="259" w:lineRule="atLeast"/>
              <w:ind w:left="-391" w:right="-284"/>
              <w:jc w:val="both"/>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62C19" w:rsidRPr="00FF7451" w:rsidRDefault="00762C19" w:rsidP="008D4546">
            <w:pPr>
              <w:spacing w:line="259" w:lineRule="atLeast"/>
              <w:ind w:left="-392" w:right="-284"/>
              <w:jc w:val="both"/>
              <w:rPr>
                <w:rFonts w:ascii="Times New Roman" w:eastAsia="Times New Roman" w:hAnsi="Times New Roman" w:cs="Times New Roman"/>
                <w:b/>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762C19" w:rsidRPr="00FF7451" w:rsidRDefault="00762C19" w:rsidP="008D4546">
            <w:pPr>
              <w:spacing w:line="259" w:lineRule="atLeast"/>
              <w:ind w:left="-392" w:right="-284"/>
              <w:jc w:val="both"/>
              <w:rPr>
                <w:rFonts w:ascii="Times New Roman" w:eastAsia="Times New Roman" w:hAnsi="Times New Roman" w:cs="Times New Roman"/>
                <w:b/>
                <w:lang w:eastAsia="ru-RU"/>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762C19" w:rsidRPr="00FF7451" w:rsidRDefault="00762C19" w:rsidP="008D4546">
            <w:pPr>
              <w:jc w:val="both"/>
              <w:rPr>
                <w:rFonts w:ascii="Times New Roman" w:hAnsi="Times New Roman" w:cs="Times New Roman"/>
              </w:rPr>
            </w:pPr>
          </w:p>
        </w:tc>
      </w:tr>
      <w:tr w:rsidR="00762C19" w:rsidRPr="00FF7451" w:rsidTr="00A42788">
        <w:tc>
          <w:tcPr>
            <w:tcW w:w="562" w:type="dxa"/>
            <w:tcBorders>
              <w:top w:val="single" w:sz="4" w:space="0" w:color="auto"/>
              <w:left w:val="single" w:sz="4" w:space="0" w:color="auto"/>
              <w:bottom w:val="single" w:sz="4" w:space="0" w:color="auto"/>
              <w:right w:val="single" w:sz="4" w:space="0" w:color="auto"/>
            </w:tcBorders>
            <w:shd w:val="clear" w:color="auto" w:fill="auto"/>
          </w:tcPr>
          <w:p w:rsidR="00762C19" w:rsidRPr="00854739" w:rsidRDefault="00762C19" w:rsidP="008D4546">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3941" w:type="dxa"/>
            <w:tcBorders>
              <w:top w:val="single" w:sz="4" w:space="0" w:color="auto"/>
              <w:left w:val="single" w:sz="4" w:space="0" w:color="auto"/>
              <w:bottom w:val="single" w:sz="4" w:space="0" w:color="auto"/>
              <w:right w:val="single" w:sz="4" w:space="0" w:color="auto"/>
            </w:tcBorders>
            <w:shd w:val="clear" w:color="auto" w:fill="auto"/>
          </w:tcPr>
          <w:p w:rsidR="00762C19" w:rsidRPr="00174A94" w:rsidRDefault="00762C19" w:rsidP="008D4546">
            <w:pPr>
              <w:jc w:val="both"/>
              <w:rPr>
                <w:rFonts w:ascii="Times New Roman" w:hAnsi="Times New Roman" w:cs="Times New Roman"/>
              </w:rPr>
            </w:pPr>
            <w:r w:rsidRPr="00174A94">
              <w:rPr>
                <w:rFonts w:ascii="Times New Roman" w:hAnsi="Times New Roman" w:cs="Times New Roman"/>
              </w:rPr>
              <w:t>Соискатель лицензии соблюдает порядок допуска лиц к работе с наркотическими средствами и психотропными веществами, а также к деятельности, связанной с оборотом прекурсоров наркотических средств и психотропных веществ,  в части наличия решения руководителя о допуске к работе с наркотическими средствами и психотропными веществами.</w:t>
            </w:r>
          </w:p>
          <w:p w:rsidR="00762C19" w:rsidRPr="00174A94" w:rsidRDefault="00762C19" w:rsidP="008D4546">
            <w:pPr>
              <w:jc w:val="both"/>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2C19" w:rsidRPr="00FF7451" w:rsidRDefault="00762C19" w:rsidP="008D4546">
            <w:pPr>
              <w:ind w:right="1"/>
              <w:rPr>
                <w:rFonts w:ascii="Times New Roman" w:hAnsi="Times New Roman" w:cs="Times New Roman"/>
              </w:rPr>
            </w:pPr>
            <w:r w:rsidRPr="00FF7451">
              <w:rPr>
                <w:rFonts w:ascii="Times New Roman" w:hAnsi="Times New Roman" w:cs="Times New Roman"/>
              </w:rPr>
              <w:t>подпункт «б» пункта 4</w:t>
            </w:r>
            <w:r>
              <w:rPr>
                <w:rFonts w:ascii="Times New Roman" w:hAnsi="Times New Roman" w:cs="Times New Roman"/>
              </w:rPr>
              <w:t xml:space="preserve">, </w:t>
            </w:r>
            <w:r w:rsidRPr="00FF7451">
              <w:rPr>
                <w:rFonts w:ascii="Times New Roman" w:hAnsi="Times New Roman" w:cs="Times New Roman"/>
              </w:rPr>
              <w:t>Положения;</w:t>
            </w:r>
          </w:p>
          <w:p w:rsidR="00762C19" w:rsidRPr="00FF7451" w:rsidRDefault="00762C19" w:rsidP="008D4546">
            <w:pPr>
              <w:ind w:right="1"/>
              <w:rPr>
                <w:rFonts w:ascii="Times New Roman" w:hAnsi="Times New Roman" w:cs="Times New Roman"/>
              </w:rPr>
            </w:pPr>
          </w:p>
          <w:p w:rsidR="00762C19" w:rsidRPr="00FF7451" w:rsidRDefault="00762C19" w:rsidP="008D4546">
            <w:pPr>
              <w:ind w:right="1"/>
              <w:rPr>
                <w:rFonts w:ascii="Times New Roman" w:hAnsi="Times New Roman" w:cs="Times New Roman"/>
              </w:rPr>
            </w:pPr>
            <w:r w:rsidRPr="00FF7451">
              <w:rPr>
                <w:rFonts w:ascii="Times New Roman" w:hAnsi="Times New Roman" w:cs="Times New Roman"/>
              </w:rPr>
              <w:t>пункт 2 Правил</w:t>
            </w:r>
          </w:p>
          <w:p w:rsidR="00762C19" w:rsidRPr="00FF7451" w:rsidRDefault="00762C19" w:rsidP="008D4546">
            <w:pPr>
              <w:ind w:right="1"/>
              <w:rPr>
                <w:rFonts w:ascii="Times New Roman" w:hAnsi="Times New Roman" w:cs="Times New Roman"/>
              </w:rPr>
            </w:pPr>
            <w:r w:rsidRPr="00FF7451">
              <w:rPr>
                <w:rFonts w:ascii="Times New Roman" w:hAnsi="Times New Roman" w:cs="Times New Roman"/>
              </w:rPr>
              <w:t xml:space="preserve">допуска </w:t>
            </w:r>
          </w:p>
          <w:p w:rsidR="00762C19" w:rsidRPr="00FF7451" w:rsidRDefault="00762C19" w:rsidP="008D4546">
            <w:pPr>
              <w:ind w:right="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62C19" w:rsidRPr="00FF7451" w:rsidRDefault="00762C19" w:rsidP="008D4546">
            <w:pPr>
              <w:spacing w:line="259" w:lineRule="atLeast"/>
              <w:ind w:left="-391" w:right="-284"/>
              <w:jc w:val="both"/>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62C19" w:rsidRPr="00FF7451" w:rsidRDefault="00762C19" w:rsidP="008D4546">
            <w:pPr>
              <w:spacing w:line="259" w:lineRule="atLeast"/>
              <w:ind w:left="-392" w:right="-284"/>
              <w:jc w:val="both"/>
              <w:rPr>
                <w:rFonts w:ascii="Times New Roman" w:eastAsia="Times New Roman" w:hAnsi="Times New Roman" w:cs="Times New Roman"/>
                <w:b/>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762C19" w:rsidRPr="00FF7451" w:rsidRDefault="00762C19" w:rsidP="008D4546">
            <w:pPr>
              <w:spacing w:line="259" w:lineRule="atLeast"/>
              <w:ind w:left="-392" w:right="-284"/>
              <w:jc w:val="both"/>
              <w:rPr>
                <w:rFonts w:ascii="Times New Roman" w:eastAsia="Times New Roman" w:hAnsi="Times New Roman" w:cs="Times New Roman"/>
                <w:b/>
                <w:lang w:eastAsia="ru-RU"/>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762C19" w:rsidRPr="00FF7451" w:rsidRDefault="00762C19" w:rsidP="008D4546">
            <w:pPr>
              <w:jc w:val="both"/>
              <w:rPr>
                <w:rFonts w:ascii="Times New Roman" w:hAnsi="Times New Roman" w:cs="Times New Roman"/>
              </w:rPr>
            </w:pPr>
          </w:p>
        </w:tc>
      </w:tr>
      <w:tr w:rsidR="00762C19" w:rsidRPr="00FF7451" w:rsidTr="00A42788">
        <w:tc>
          <w:tcPr>
            <w:tcW w:w="562" w:type="dxa"/>
            <w:tcBorders>
              <w:top w:val="single" w:sz="4" w:space="0" w:color="auto"/>
              <w:left w:val="single" w:sz="4" w:space="0" w:color="auto"/>
              <w:bottom w:val="single" w:sz="4" w:space="0" w:color="auto"/>
              <w:right w:val="single" w:sz="4" w:space="0" w:color="auto"/>
            </w:tcBorders>
            <w:shd w:val="clear" w:color="auto" w:fill="auto"/>
          </w:tcPr>
          <w:p w:rsidR="00762C19" w:rsidRPr="00854739" w:rsidRDefault="00762C19" w:rsidP="008D4546">
            <w:pPr>
              <w:jc w:val="center"/>
              <w:rPr>
                <w:rFonts w:ascii="Times New Roman" w:hAnsi="Times New Roman" w:cs="Times New Roman"/>
                <w:sz w:val="24"/>
                <w:szCs w:val="24"/>
              </w:rPr>
            </w:pPr>
            <w:r>
              <w:rPr>
                <w:rFonts w:ascii="Times New Roman" w:hAnsi="Times New Roman" w:cs="Times New Roman"/>
                <w:sz w:val="24"/>
                <w:szCs w:val="24"/>
              </w:rPr>
              <w:t>7</w:t>
            </w:r>
          </w:p>
        </w:tc>
        <w:tc>
          <w:tcPr>
            <w:tcW w:w="3941" w:type="dxa"/>
            <w:tcBorders>
              <w:top w:val="single" w:sz="4" w:space="0" w:color="auto"/>
              <w:left w:val="single" w:sz="4" w:space="0" w:color="auto"/>
              <w:bottom w:val="single" w:sz="4" w:space="0" w:color="auto"/>
              <w:right w:val="single" w:sz="4" w:space="0" w:color="auto"/>
            </w:tcBorders>
            <w:shd w:val="clear" w:color="auto" w:fill="auto"/>
          </w:tcPr>
          <w:p w:rsidR="00762C19" w:rsidRPr="00174A94" w:rsidRDefault="00762C19" w:rsidP="008D4546">
            <w:pPr>
              <w:jc w:val="both"/>
              <w:rPr>
                <w:rFonts w:ascii="Times New Roman" w:hAnsi="Times New Roman" w:cs="Times New Roman"/>
              </w:rPr>
            </w:pPr>
            <w:r w:rsidRPr="00174A94">
              <w:rPr>
                <w:rFonts w:ascii="Times New Roman" w:hAnsi="Times New Roman" w:cs="Times New Roman"/>
              </w:rPr>
              <w:t>Соискатель лицензии соблюдает порядок допуска лиц к работе с наркотическими средствами и психотропными веществами, а также к деятельности, связанной с оборотом прекурсоров наркотических средств и психотропных веществ, в части наличия обязательного психиатрического освидетельствования?</w:t>
            </w:r>
          </w:p>
          <w:p w:rsidR="00762C19" w:rsidRPr="00174A94" w:rsidRDefault="00762C19" w:rsidP="008D4546">
            <w:pPr>
              <w:jc w:val="both"/>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2C19" w:rsidRPr="00FF7451" w:rsidRDefault="00762C19" w:rsidP="008D4546">
            <w:pPr>
              <w:ind w:right="1"/>
              <w:rPr>
                <w:rFonts w:ascii="Times New Roman" w:hAnsi="Times New Roman" w:cs="Times New Roman"/>
              </w:rPr>
            </w:pPr>
            <w:r w:rsidRPr="00FF7451">
              <w:rPr>
                <w:rFonts w:ascii="Times New Roman" w:hAnsi="Times New Roman" w:cs="Times New Roman"/>
              </w:rPr>
              <w:t>подпункт «б» пункта 4</w:t>
            </w:r>
            <w:r>
              <w:rPr>
                <w:rFonts w:ascii="Times New Roman" w:hAnsi="Times New Roman" w:cs="Times New Roman"/>
              </w:rPr>
              <w:t xml:space="preserve">, </w:t>
            </w:r>
            <w:r w:rsidRPr="00FF7451">
              <w:rPr>
                <w:rFonts w:ascii="Times New Roman" w:hAnsi="Times New Roman" w:cs="Times New Roman"/>
              </w:rPr>
              <w:t>Положения;</w:t>
            </w:r>
          </w:p>
          <w:p w:rsidR="00762C19" w:rsidRPr="00FF7451" w:rsidRDefault="00762C19" w:rsidP="008D4546">
            <w:pPr>
              <w:ind w:right="1"/>
              <w:rPr>
                <w:rFonts w:ascii="Times New Roman" w:hAnsi="Times New Roman" w:cs="Times New Roman"/>
              </w:rPr>
            </w:pPr>
          </w:p>
          <w:p w:rsidR="00762C19" w:rsidRPr="00FF7451" w:rsidRDefault="00762C19" w:rsidP="008D4546">
            <w:pPr>
              <w:ind w:right="1"/>
              <w:rPr>
                <w:rFonts w:ascii="Times New Roman" w:hAnsi="Times New Roman" w:cs="Times New Roman"/>
              </w:rPr>
            </w:pPr>
            <w:r w:rsidRPr="00FF7451">
              <w:rPr>
                <w:rFonts w:ascii="Times New Roman" w:hAnsi="Times New Roman" w:cs="Times New Roman"/>
              </w:rPr>
              <w:t>пункт 6 Правил</w:t>
            </w:r>
          </w:p>
          <w:p w:rsidR="00762C19" w:rsidRPr="00FF7451" w:rsidRDefault="00762C19" w:rsidP="008D4546">
            <w:pPr>
              <w:ind w:right="1"/>
              <w:rPr>
                <w:rFonts w:ascii="Times New Roman" w:hAnsi="Times New Roman" w:cs="Times New Roman"/>
              </w:rPr>
            </w:pPr>
            <w:r w:rsidRPr="00FF7451">
              <w:rPr>
                <w:rFonts w:ascii="Times New Roman" w:hAnsi="Times New Roman" w:cs="Times New Roman"/>
              </w:rPr>
              <w:t xml:space="preserve">допуска </w:t>
            </w:r>
          </w:p>
          <w:p w:rsidR="00762C19" w:rsidRPr="00FF7451" w:rsidRDefault="00762C19" w:rsidP="008D4546">
            <w:pPr>
              <w:ind w:right="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62C19" w:rsidRPr="00FF7451" w:rsidRDefault="00762C19" w:rsidP="008D4546">
            <w:pPr>
              <w:spacing w:line="259" w:lineRule="atLeast"/>
              <w:ind w:left="-391" w:right="-284"/>
              <w:jc w:val="both"/>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62C19" w:rsidRPr="00FF7451" w:rsidRDefault="00762C19" w:rsidP="008D4546">
            <w:pPr>
              <w:spacing w:line="259" w:lineRule="atLeast"/>
              <w:ind w:left="-392" w:right="-284"/>
              <w:jc w:val="both"/>
              <w:rPr>
                <w:rFonts w:ascii="Times New Roman" w:eastAsia="Times New Roman" w:hAnsi="Times New Roman" w:cs="Times New Roman"/>
                <w:b/>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762C19" w:rsidRPr="00FF7451" w:rsidRDefault="00762C19" w:rsidP="008D4546">
            <w:pPr>
              <w:spacing w:line="259" w:lineRule="atLeast"/>
              <w:ind w:left="-392" w:right="-284"/>
              <w:jc w:val="both"/>
              <w:rPr>
                <w:rFonts w:ascii="Times New Roman" w:eastAsia="Times New Roman" w:hAnsi="Times New Roman" w:cs="Times New Roman"/>
                <w:b/>
                <w:lang w:eastAsia="ru-RU"/>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762C19" w:rsidRPr="00FF7451" w:rsidRDefault="00762C19" w:rsidP="008D4546">
            <w:pPr>
              <w:jc w:val="both"/>
              <w:rPr>
                <w:rFonts w:ascii="Times New Roman" w:hAnsi="Times New Roman" w:cs="Times New Roman"/>
              </w:rPr>
            </w:pPr>
          </w:p>
        </w:tc>
      </w:tr>
      <w:tr w:rsidR="00762C19" w:rsidRPr="00FF7451" w:rsidTr="00A42788">
        <w:tc>
          <w:tcPr>
            <w:tcW w:w="562" w:type="dxa"/>
            <w:tcBorders>
              <w:top w:val="single" w:sz="4" w:space="0" w:color="auto"/>
              <w:left w:val="single" w:sz="4" w:space="0" w:color="auto"/>
              <w:bottom w:val="single" w:sz="4" w:space="0" w:color="auto"/>
              <w:right w:val="single" w:sz="4" w:space="0" w:color="auto"/>
            </w:tcBorders>
            <w:shd w:val="clear" w:color="auto" w:fill="auto"/>
          </w:tcPr>
          <w:p w:rsidR="00762C19" w:rsidRPr="00854739" w:rsidRDefault="00762C19" w:rsidP="008D4546">
            <w:pPr>
              <w:jc w:val="center"/>
              <w:rPr>
                <w:rFonts w:ascii="Times New Roman" w:hAnsi="Times New Roman" w:cs="Times New Roman"/>
                <w:sz w:val="24"/>
                <w:szCs w:val="24"/>
              </w:rPr>
            </w:pPr>
            <w:r>
              <w:rPr>
                <w:rFonts w:ascii="Times New Roman" w:hAnsi="Times New Roman" w:cs="Times New Roman"/>
                <w:sz w:val="24"/>
                <w:szCs w:val="24"/>
              </w:rPr>
              <w:t>8</w:t>
            </w:r>
          </w:p>
        </w:tc>
        <w:tc>
          <w:tcPr>
            <w:tcW w:w="3941" w:type="dxa"/>
            <w:tcBorders>
              <w:top w:val="single" w:sz="4" w:space="0" w:color="auto"/>
              <w:left w:val="single" w:sz="4" w:space="0" w:color="auto"/>
              <w:bottom w:val="single" w:sz="4" w:space="0" w:color="auto"/>
              <w:right w:val="single" w:sz="4" w:space="0" w:color="auto"/>
            </w:tcBorders>
            <w:shd w:val="clear" w:color="auto" w:fill="auto"/>
          </w:tcPr>
          <w:p w:rsidR="00762C19" w:rsidRPr="00174A94" w:rsidRDefault="00762C19" w:rsidP="008D4546">
            <w:pPr>
              <w:jc w:val="both"/>
              <w:rPr>
                <w:rFonts w:ascii="Times New Roman" w:hAnsi="Times New Roman" w:cs="Times New Roman"/>
              </w:rPr>
            </w:pPr>
            <w:r w:rsidRPr="00174A94">
              <w:rPr>
                <w:rFonts w:ascii="Times New Roman" w:hAnsi="Times New Roman" w:cs="Times New Roman"/>
              </w:rPr>
              <w:t xml:space="preserve">Соискатель лицензии соблюдает порядок допуска лиц к работе с наркотическими средствами и психотропными веществами, а также к деятельности, связанной с оборотом прекурсоров наркотических средств и психотропных веществ, в части наличия </w:t>
            </w:r>
            <w:proofErr w:type="gramStart"/>
            <w:r w:rsidRPr="00174A94">
              <w:rPr>
                <w:rFonts w:ascii="Times New Roman" w:hAnsi="Times New Roman" w:cs="Times New Roman"/>
              </w:rPr>
              <w:t>справок</w:t>
            </w:r>
            <w:proofErr w:type="gramEnd"/>
            <w:r w:rsidRPr="00174A94">
              <w:rPr>
                <w:rFonts w:ascii="Times New Roman" w:hAnsi="Times New Roman" w:cs="Times New Roman"/>
              </w:rPr>
              <w:t xml:space="preserve"> выданные медицинскими организациями государственной системы здравоохранения или муниципальной системы здравоохранения об отсутствии у работников, которые в соответствии со своими трудовыми обязанностями должны иметь доступ к </w:t>
            </w:r>
            <w:proofErr w:type="spellStart"/>
            <w:r w:rsidRPr="00174A94">
              <w:rPr>
                <w:rFonts w:ascii="Times New Roman" w:hAnsi="Times New Roman" w:cs="Times New Roman"/>
              </w:rPr>
              <w:t>прекурсорам</w:t>
            </w:r>
            <w:proofErr w:type="spellEnd"/>
            <w:r w:rsidRPr="00174A94">
              <w:rPr>
                <w:rFonts w:ascii="Times New Roman" w:hAnsi="Times New Roman" w:cs="Times New Roman"/>
              </w:rPr>
              <w:t>, заболеваний наркоманией, токсикоманией, хроническим алкоголизмом?</w:t>
            </w:r>
          </w:p>
          <w:p w:rsidR="00762C19" w:rsidRPr="00174A94" w:rsidRDefault="00762C19" w:rsidP="008D4546">
            <w:pPr>
              <w:jc w:val="both"/>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2C19" w:rsidRPr="000C755A" w:rsidRDefault="00762C19" w:rsidP="008D4546">
            <w:pPr>
              <w:ind w:right="1"/>
              <w:rPr>
                <w:rFonts w:ascii="Times New Roman" w:hAnsi="Times New Roman" w:cs="Times New Roman"/>
              </w:rPr>
            </w:pPr>
            <w:r w:rsidRPr="000C755A">
              <w:rPr>
                <w:rFonts w:ascii="Times New Roman" w:hAnsi="Times New Roman" w:cs="Times New Roman"/>
              </w:rPr>
              <w:t>подпункт «б» пункта 4, Положения;</w:t>
            </w:r>
          </w:p>
          <w:p w:rsidR="00762C19" w:rsidRPr="000C755A" w:rsidRDefault="00762C19" w:rsidP="008D4546">
            <w:pPr>
              <w:ind w:right="1"/>
              <w:rPr>
                <w:rFonts w:ascii="Times New Roman" w:hAnsi="Times New Roman" w:cs="Times New Roman"/>
              </w:rPr>
            </w:pPr>
          </w:p>
          <w:p w:rsidR="00762C19" w:rsidRPr="000C755A" w:rsidRDefault="00762C19" w:rsidP="008D4546">
            <w:pPr>
              <w:ind w:right="1"/>
              <w:rPr>
                <w:rFonts w:ascii="Times New Roman" w:hAnsi="Times New Roman" w:cs="Times New Roman"/>
              </w:rPr>
            </w:pPr>
            <w:r w:rsidRPr="000C755A">
              <w:rPr>
                <w:rFonts w:ascii="Times New Roman" w:hAnsi="Times New Roman" w:cs="Times New Roman"/>
              </w:rPr>
              <w:t>пункт 4 Правил</w:t>
            </w:r>
          </w:p>
          <w:p w:rsidR="00762C19" w:rsidRPr="000C755A" w:rsidRDefault="00762C19" w:rsidP="008D4546">
            <w:pPr>
              <w:ind w:right="1"/>
              <w:rPr>
                <w:rFonts w:ascii="Times New Roman" w:hAnsi="Times New Roman" w:cs="Times New Roman"/>
              </w:rPr>
            </w:pPr>
            <w:r w:rsidRPr="000C755A">
              <w:rPr>
                <w:rFonts w:ascii="Times New Roman" w:hAnsi="Times New Roman" w:cs="Times New Roman"/>
              </w:rPr>
              <w:t>допуска;</w:t>
            </w:r>
          </w:p>
          <w:p w:rsidR="00762C19" w:rsidRPr="000C755A" w:rsidRDefault="00762C19" w:rsidP="008D4546">
            <w:pPr>
              <w:ind w:right="1"/>
              <w:rPr>
                <w:rFonts w:ascii="Times New Roman" w:hAnsi="Times New Roman" w:cs="Times New Roman"/>
              </w:rPr>
            </w:pPr>
          </w:p>
          <w:p w:rsidR="00762C19" w:rsidRPr="000C755A" w:rsidRDefault="00762C19" w:rsidP="008D4546">
            <w:pPr>
              <w:ind w:right="1"/>
              <w:rPr>
                <w:rFonts w:ascii="Times New Roman" w:hAnsi="Times New Roman" w:cs="Times New Roman"/>
              </w:rPr>
            </w:pPr>
            <w:r w:rsidRPr="000C755A">
              <w:rPr>
                <w:rFonts w:ascii="Times New Roman" w:hAnsi="Times New Roman" w:cs="Times New Roman"/>
              </w:rPr>
              <w:t>абзац четвертый пункта 3 статьи 10 Федерального закона № 3-ФЗ</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62C19" w:rsidRPr="00FF7451" w:rsidRDefault="00762C19" w:rsidP="008D4546">
            <w:pPr>
              <w:spacing w:line="259" w:lineRule="atLeast"/>
              <w:ind w:left="-391" w:right="-284"/>
              <w:jc w:val="both"/>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62C19" w:rsidRPr="00FF7451" w:rsidRDefault="00762C19" w:rsidP="008D4546">
            <w:pPr>
              <w:spacing w:line="259" w:lineRule="atLeast"/>
              <w:ind w:left="-392" w:right="-284"/>
              <w:jc w:val="both"/>
              <w:rPr>
                <w:rFonts w:ascii="Times New Roman" w:eastAsia="Times New Roman" w:hAnsi="Times New Roman" w:cs="Times New Roman"/>
                <w:b/>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762C19" w:rsidRPr="00FF7451" w:rsidRDefault="00762C19" w:rsidP="008D4546">
            <w:pPr>
              <w:spacing w:line="259" w:lineRule="atLeast"/>
              <w:ind w:left="-392" w:right="-284"/>
              <w:jc w:val="both"/>
              <w:rPr>
                <w:rFonts w:ascii="Times New Roman" w:eastAsia="Times New Roman" w:hAnsi="Times New Roman" w:cs="Times New Roman"/>
                <w:b/>
                <w:lang w:eastAsia="ru-RU"/>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762C19" w:rsidRPr="00FF7451" w:rsidRDefault="00762C19" w:rsidP="008D4546">
            <w:pPr>
              <w:jc w:val="both"/>
              <w:rPr>
                <w:rFonts w:ascii="Times New Roman" w:hAnsi="Times New Roman" w:cs="Times New Roman"/>
              </w:rPr>
            </w:pPr>
          </w:p>
        </w:tc>
      </w:tr>
      <w:tr w:rsidR="00762C19" w:rsidRPr="00FF7451" w:rsidTr="00A42788">
        <w:tc>
          <w:tcPr>
            <w:tcW w:w="562" w:type="dxa"/>
            <w:tcBorders>
              <w:top w:val="single" w:sz="4" w:space="0" w:color="auto"/>
              <w:left w:val="single" w:sz="4" w:space="0" w:color="auto"/>
              <w:bottom w:val="single" w:sz="4" w:space="0" w:color="auto"/>
              <w:right w:val="single" w:sz="4" w:space="0" w:color="auto"/>
            </w:tcBorders>
            <w:shd w:val="clear" w:color="auto" w:fill="auto"/>
          </w:tcPr>
          <w:p w:rsidR="00762C19" w:rsidRPr="00854739" w:rsidRDefault="00762C19" w:rsidP="008D4546">
            <w:pPr>
              <w:jc w:val="center"/>
              <w:rPr>
                <w:rFonts w:ascii="Times New Roman" w:hAnsi="Times New Roman" w:cs="Times New Roman"/>
                <w:sz w:val="24"/>
                <w:szCs w:val="24"/>
              </w:rPr>
            </w:pPr>
            <w:r>
              <w:rPr>
                <w:rFonts w:ascii="Times New Roman" w:hAnsi="Times New Roman" w:cs="Times New Roman"/>
                <w:sz w:val="24"/>
                <w:szCs w:val="24"/>
              </w:rPr>
              <w:t>9</w:t>
            </w:r>
          </w:p>
        </w:tc>
        <w:tc>
          <w:tcPr>
            <w:tcW w:w="3941" w:type="dxa"/>
            <w:tcBorders>
              <w:top w:val="single" w:sz="4" w:space="0" w:color="auto"/>
              <w:left w:val="single" w:sz="4" w:space="0" w:color="auto"/>
              <w:bottom w:val="single" w:sz="4" w:space="0" w:color="auto"/>
              <w:right w:val="single" w:sz="4" w:space="0" w:color="auto"/>
            </w:tcBorders>
            <w:shd w:val="clear" w:color="auto" w:fill="auto"/>
          </w:tcPr>
          <w:p w:rsidR="00762C19" w:rsidRPr="00174A94" w:rsidRDefault="00762C19" w:rsidP="008D4546">
            <w:pPr>
              <w:jc w:val="both"/>
              <w:rPr>
                <w:rFonts w:ascii="Times New Roman" w:hAnsi="Times New Roman" w:cs="Times New Roman"/>
              </w:rPr>
            </w:pPr>
            <w:proofErr w:type="gramStart"/>
            <w:r w:rsidRPr="00174A94">
              <w:rPr>
                <w:rFonts w:ascii="Times New Roman" w:hAnsi="Times New Roman" w:cs="Times New Roman"/>
              </w:rPr>
              <w:t xml:space="preserve">Имеет ли соискатель лицензии или лицензиат, имеющий намерение осуществлять деятельность по обороту наркотических средств и психотропных веществ, внесенных в </w:t>
            </w:r>
            <w:r w:rsidRPr="00174A94">
              <w:rPr>
                <w:rFonts w:ascii="Times New Roman" w:hAnsi="Times New Roman" w:cs="Times New Roman"/>
              </w:rPr>
              <w:lastRenderedPageBreak/>
              <w:t>списки I - III перечня, для использования в научных, учебных целях и в экспертной деятельности наркотических средств и психотропных веществ, заключение органов внутренних дел Российской Федерации о соответствии объектов и помещений, в которых осуществляется деятельность, установленным требованиям к оснащению этих объектов и</w:t>
            </w:r>
            <w:proofErr w:type="gramEnd"/>
            <w:r w:rsidRPr="00174A94">
              <w:rPr>
                <w:rFonts w:ascii="Times New Roman" w:hAnsi="Times New Roman" w:cs="Times New Roman"/>
              </w:rPr>
              <w:t xml:space="preserve"> помещений инженерно-техническими средствами охраны?</w:t>
            </w:r>
          </w:p>
          <w:p w:rsidR="00762C19" w:rsidRPr="00174A94" w:rsidRDefault="00762C19" w:rsidP="008D4546">
            <w:pPr>
              <w:jc w:val="both"/>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2C19" w:rsidRPr="00B57E58" w:rsidRDefault="00762C19" w:rsidP="008D4546">
            <w:pPr>
              <w:ind w:right="1"/>
              <w:rPr>
                <w:rFonts w:ascii="Times New Roman" w:hAnsi="Times New Roman" w:cs="Times New Roman"/>
              </w:rPr>
            </w:pPr>
            <w:r w:rsidRPr="00B57E58">
              <w:rPr>
                <w:rFonts w:ascii="Times New Roman" w:hAnsi="Times New Roman" w:cs="Times New Roman"/>
              </w:rPr>
              <w:lastRenderedPageBreak/>
              <w:t>подпункт «в» пункта 4, Положения;</w:t>
            </w:r>
          </w:p>
          <w:p w:rsidR="00762C19" w:rsidRPr="00B57E58" w:rsidRDefault="00762C19" w:rsidP="008D4546">
            <w:pPr>
              <w:ind w:right="1"/>
              <w:rPr>
                <w:rFonts w:ascii="Times New Roman" w:hAnsi="Times New Roman" w:cs="Times New Roman"/>
              </w:rPr>
            </w:pPr>
          </w:p>
          <w:p w:rsidR="00762C19" w:rsidRPr="00B57E58" w:rsidRDefault="00762C19" w:rsidP="008D4546">
            <w:pPr>
              <w:ind w:right="1"/>
              <w:rPr>
                <w:rFonts w:ascii="Times New Roman" w:hAnsi="Times New Roman" w:cs="Times New Roman"/>
              </w:rPr>
            </w:pPr>
            <w:r w:rsidRPr="00B57E58">
              <w:rPr>
                <w:rFonts w:ascii="Times New Roman" w:hAnsi="Times New Roman" w:cs="Times New Roman"/>
              </w:rPr>
              <w:t xml:space="preserve">абзац третий </w:t>
            </w:r>
            <w:r w:rsidRPr="00B57E58">
              <w:rPr>
                <w:rFonts w:ascii="Times New Roman" w:hAnsi="Times New Roman" w:cs="Times New Roman"/>
              </w:rPr>
              <w:lastRenderedPageBreak/>
              <w:t>пункта 3 статьи 10 Федерального закона № 3-ФЗ</w:t>
            </w:r>
          </w:p>
          <w:p w:rsidR="00762C19" w:rsidRPr="00B57E58" w:rsidRDefault="00762C19" w:rsidP="008D4546">
            <w:pPr>
              <w:ind w:right="1"/>
              <w:rPr>
                <w:rFonts w:ascii="Times New Roman" w:hAnsi="Times New Roman" w:cs="Times New Roman"/>
              </w:rPr>
            </w:pPr>
          </w:p>
          <w:p w:rsidR="00762C19" w:rsidRPr="00B57E58" w:rsidRDefault="00762C19" w:rsidP="008D4546">
            <w:pPr>
              <w:ind w:right="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62C19" w:rsidRPr="00FF7451" w:rsidRDefault="00762C19" w:rsidP="008D4546">
            <w:pPr>
              <w:spacing w:line="259" w:lineRule="atLeast"/>
              <w:ind w:left="-391" w:right="-284"/>
              <w:jc w:val="both"/>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62C19" w:rsidRPr="00FF7451" w:rsidRDefault="00762C19" w:rsidP="008D4546">
            <w:pPr>
              <w:spacing w:line="259" w:lineRule="atLeast"/>
              <w:ind w:left="-392" w:right="-284"/>
              <w:jc w:val="both"/>
              <w:rPr>
                <w:rFonts w:ascii="Times New Roman" w:eastAsia="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762C19" w:rsidRPr="00FF7451" w:rsidRDefault="00762C19" w:rsidP="008D4546">
            <w:pPr>
              <w:spacing w:line="259" w:lineRule="atLeast"/>
              <w:ind w:left="-392" w:right="-284"/>
              <w:jc w:val="both"/>
              <w:rPr>
                <w:rFonts w:ascii="Times New Roman" w:eastAsia="Times New Roman" w:hAnsi="Times New Roman" w:cs="Times New Roman"/>
                <w:b/>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762C19" w:rsidRPr="00FF7451" w:rsidRDefault="00762C19" w:rsidP="008D4546">
            <w:pPr>
              <w:jc w:val="both"/>
              <w:rPr>
                <w:rFonts w:ascii="Times New Roman" w:hAnsi="Times New Roman" w:cs="Times New Roman"/>
              </w:rPr>
            </w:pPr>
          </w:p>
        </w:tc>
      </w:tr>
      <w:tr w:rsidR="00762C19" w:rsidRPr="00FF7451" w:rsidTr="00A42788">
        <w:tc>
          <w:tcPr>
            <w:tcW w:w="562" w:type="dxa"/>
            <w:tcBorders>
              <w:top w:val="single" w:sz="4" w:space="0" w:color="auto"/>
              <w:left w:val="single" w:sz="4" w:space="0" w:color="auto"/>
              <w:bottom w:val="single" w:sz="4" w:space="0" w:color="auto"/>
              <w:right w:val="single" w:sz="4" w:space="0" w:color="auto"/>
            </w:tcBorders>
            <w:shd w:val="clear" w:color="auto" w:fill="auto"/>
          </w:tcPr>
          <w:p w:rsidR="00762C19" w:rsidRDefault="001C74B5" w:rsidP="008D4546">
            <w:pPr>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3941" w:type="dxa"/>
            <w:tcBorders>
              <w:top w:val="single" w:sz="4" w:space="0" w:color="auto"/>
              <w:left w:val="single" w:sz="4" w:space="0" w:color="auto"/>
              <w:bottom w:val="single" w:sz="4" w:space="0" w:color="auto"/>
              <w:right w:val="single" w:sz="4" w:space="0" w:color="auto"/>
            </w:tcBorders>
            <w:shd w:val="clear" w:color="auto" w:fill="auto"/>
          </w:tcPr>
          <w:p w:rsidR="00762C19" w:rsidRPr="00174A94" w:rsidRDefault="00762C19" w:rsidP="008D4546">
            <w:pPr>
              <w:jc w:val="both"/>
              <w:rPr>
                <w:rFonts w:ascii="Times New Roman" w:hAnsi="Times New Roman"/>
              </w:rPr>
            </w:pPr>
            <w:proofErr w:type="gramStart"/>
            <w:r w:rsidRPr="00174A94">
              <w:rPr>
                <w:rFonts w:ascii="Times New Roman" w:hAnsi="Times New Roman"/>
              </w:rPr>
              <w:t>Является ли государственным унитарным предприятием соискатель лицензии или лицензиат, имеющий намерение осуществлять деятельность по переработке наркотических средств, психотропных веществ (за исключением осуществляемой юридическими лицами независимо от их форм собственности переработки психотропных веществ, внесенных в Список III, в целях получения на их основе веществ, не являющихся психотропными веществами?</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2C19" w:rsidRDefault="00762C19" w:rsidP="008D4546">
            <w:pPr>
              <w:ind w:right="1"/>
              <w:rPr>
                <w:rFonts w:ascii="Times New Roman" w:hAnsi="Times New Roman" w:cs="Times New Roman"/>
              </w:rPr>
            </w:pPr>
            <w:r w:rsidRPr="00A103DB">
              <w:rPr>
                <w:rFonts w:ascii="Times New Roman" w:hAnsi="Times New Roman" w:cs="Times New Roman"/>
              </w:rPr>
              <w:t>подпункт «в» пункта 4 Положения</w:t>
            </w:r>
            <w:r>
              <w:rPr>
                <w:rFonts w:ascii="Times New Roman" w:hAnsi="Times New Roman" w:cs="Times New Roman"/>
              </w:rPr>
              <w:t>;</w:t>
            </w:r>
          </w:p>
          <w:p w:rsidR="00762C19" w:rsidRDefault="00762C19" w:rsidP="008D4546">
            <w:pPr>
              <w:ind w:right="1"/>
              <w:jc w:val="both"/>
              <w:rPr>
                <w:rFonts w:ascii="Times New Roman" w:hAnsi="Times New Roman" w:cs="Times New Roman"/>
              </w:rPr>
            </w:pPr>
          </w:p>
          <w:p w:rsidR="00762C19" w:rsidRPr="00A25189" w:rsidRDefault="00762C19" w:rsidP="008D4546">
            <w:pPr>
              <w:ind w:right="1"/>
              <w:rPr>
                <w:rFonts w:ascii="Times New Roman" w:hAnsi="Times New Roman" w:cs="Times New Roman"/>
              </w:rPr>
            </w:pPr>
            <w:r w:rsidRPr="00F14DFB">
              <w:rPr>
                <w:rFonts w:ascii="Times New Roman" w:hAnsi="Times New Roman" w:cs="Times New Roman"/>
              </w:rPr>
              <w:t xml:space="preserve">пункт 3 статьи </w:t>
            </w:r>
            <w:r>
              <w:rPr>
                <w:rFonts w:ascii="Times New Roman" w:hAnsi="Times New Roman" w:cs="Times New Roman"/>
              </w:rPr>
              <w:t>5</w:t>
            </w:r>
            <w:r w:rsidRPr="00F14DFB">
              <w:rPr>
                <w:rFonts w:ascii="Times New Roman" w:hAnsi="Times New Roman" w:cs="Times New Roman"/>
              </w:rPr>
              <w:t xml:space="preserve"> Федерального закона </w:t>
            </w:r>
            <w:r w:rsidRPr="002F7309">
              <w:rPr>
                <w:rFonts w:ascii="Times New Roman" w:hAnsi="Times New Roman" w:cs="Times New Roman"/>
              </w:rPr>
              <w:t>№ 3-ФЗ</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62C19" w:rsidRPr="00FF7451" w:rsidRDefault="00762C19" w:rsidP="008D4546">
            <w:pPr>
              <w:spacing w:line="259" w:lineRule="atLeast"/>
              <w:ind w:left="-391" w:right="-284"/>
              <w:jc w:val="both"/>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62C19" w:rsidRPr="00FF7451" w:rsidRDefault="00762C19" w:rsidP="008D4546">
            <w:pPr>
              <w:spacing w:line="259" w:lineRule="atLeast"/>
              <w:ind w:left="-392" w:right="-284"/>
              <w:jc w:val="both"/>
              <w:rPr>
                <w:rFonts w:ascii="Times New Roman" w:eastAsia="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762C19" w:rsidRPr="00FF7451" w:rsidRDefault="00762C19" w:rsidP="008D4546">
            <w:pPr>
              <w:spacing w:line="259" w:lineRule="atLeast"/>
              <w:ind w:left="-392" w:right="-284"/>
              <w:jc w:val="both"/>
              <w:rPr>
                <w:rFonts w:ascii="Times New Roman" w:eastAsia="Times New Roman" w:hAnsi="Times New Roman" w:cs="Times New Roman"/>
                <w:b/>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762C19" w:rsidRPr="00FF7451" w:rsidRDefault="00762C19" w:rsidP="008D4546">
            <w:pPr>
              <w:jc w:val="both"/>
              <w:rPr>
                <w:rFonts w:ascii="Times New Roman" w:hAnsi="Times New Roman" w:cs="Times New Roman"/>
              </w:rPr>
            </w:pPr>
          </w:p>
        </w:tc>
      </w:tr>
      <w:tr w:rsidR="00762C19" w:rsidRPr="00FF7451" w:rsidTr="00A42788">
        <w:tc>
          <w:tcPr>
            <w:tcW w:w="562" w:type="dxa"/>
            <w:tcBorders>
              <w:top w:val="single" w:sz="4" w:space="0" w:color="auto"/>
              <w:left w:val="single" w:sz="4" w:space="0" w:color="auto"/>
              <w:bottom w:val="single" w:sz="4" w:space="0" w:color="auto"/>
              <w:right w:val="single" w:sz="4" w:space="0" w:color="auto"/>
            </w:tcBorders>
            <w:shd w:val="clear" w:color="auto" w:fill="auto"/>
          </w:tcPr>
          <w:p w:rsidR="00762C19" w:rsidRPr="00A25189" w:rsidRDefault="001C74B5" w:rsidP="008D4546">
            <w:pPr>
              <w:jc w:val="both"/>
              <w:rPr>
                <w:rFonts w:ascii="Times New Roman" w:hAnsi="Times New Roman" w:cs="Times New Roman"/>
              </w:rPr>
            </w:pPr>
            <w:r>
              <w:rPr>
                <w:rFonts w:ascii="Times New Roman" w:hAnsi="Times New Roman" w:cs="Times New Roman"/>
              </w:rPr>
              <w:t>11</w:t>
            </w:r>
            <w:bookmarkStart w:id="2" w:name="_GoBack"/>
            <w:bookmarkEnd w:id="2"/>
          </w:p>
        </w:tc>
        <w:tc>
          <w:tcPr>
            <w:tcW w:w="3941" w:type="dxa"/>
            <w:tcBorders>
              <w:top w:val="single" w:sz="4" w:space="0" w:color="auto"/>
              <w:left w:val="single" w:sz="4" w:space="0" w:color="auto"/>
              <w:bottom w:val="single" w:sz="4" w:space="0" w:color="auto"/>
              <w:right w:val="single" w:sz="4" w:space="0" w:color="auto"/>
            </w:tcBorders>
            <w:shd w:val="clear" w:color="auto" w:fill="auto"/>
          </w:tcPr>
          <w:p w:rsidR="00762C19" w:rsidRPr="00174A94" w:rsidRDefault="00762C19" w:rsidP="008D4546">
            <w:pPr>
              <w:jc w:val="both"/>
              <w:rPr>
                <w:rFonts w:ascii="Times New Roman" w:hAnsi="Times New Roman"/>
              </w:rPr>
            </w:pPr>
            <w:r w:rsidRPr="00174A94">
              <w:rPr>
                <w:rFonts w:ascii="Times New Roman" w:hAnsi="Times New Roman"/>
              </w:rPr>
              <w:t>Является ли государственным унитарным предприятием или государственным учреждением соискатель лицензии, имеющий намерение осуществлять деятельность: разработка наркотических средств и психотропных веществ, внесенных в Список I; распределение наркотических средств и психотропных веществ, внесенных в списки I и II; уничтожение наркотических средств и психотропных веществ, внесенных в списки I и II, а также конфискованных или изъятых из незаконного оборота психотропных веществ, внесенных в Список III; изготовление аналитических образцов наркотических средств и психотропных веществ, внесенных в Список I и II; переработка наркотических средств, психотропных веществ (за исключением осуществляемой юридическими лицами независимо от их форм собственности переработки психотропных веществ, внесенных в Список III, в целях получения на их основе веществ, не являющихся психотропными веществами) государственным унитарным предприятием или государственным учреждением?</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2C19" w:rsidRDefault="00762C19" w:rsidP="008D4546">
            <w:pPr>
              <w:ind w:right="1"/>
              <w:rPr>
                <w:rFonts w:ascii="Times New Roman" w:hAnsi="Times New Roman" w:cs="Times New Roman"/>
              </w:rPr>
            </w:pPr>
            <w:r w:rsidRPr="00A103DB">
              <w:rPr>
                <w:rFonts w:ascii="Times New Roman" w:hAnsi="Times New Roman" w:cs="Times New Roman"/>
              </w:rPr>
              <w:t>подпункт «в» пункта 4 Положения</w:t>
            </w:r>
            <w:r>
              <w:rPr>
                <w:rFonts w:ascii="Times New Roman" w:hAnsi="Times New Roman" w:cs="Times New Roman"/>
              </w:rPr>
              <w:t>;</w:t>
            </w:r>
          </w:p>
          <w:p w:rsidR="00762C19" w:rsidRDefault="00762C19" w:rsidP="008D4546">
            <w:pPr>
              <w:ind w:right="1"/>
              <w:rPr>
                <w:rFonts w:ascii="Times New Roman" w:hAnsi="Times New Roman" w:cs="Times New Roman"/>
              </w:rPr>
            </w:pPr>
          </w:p>
          <w:p w:rsidR="00762C19" w:rsidRPr="00A25189" w:rsidRDefault="00762C19" w:rsidP="008D4546">
            <w:pPr>
              <w:ind w:right="1"/>
              <w:jc w:val="both"/>
              <w:rPr>
                <w:rFonts w:ascii="Times New Roman" w:hAnsi="Times New Roman" w:cs="Times New Roman"/>
              </w:rPr>
            </w:pPr>
            <w:r w:rsidRPr="00F14DFB">
              <w:rPr>
                <w:rFonts w:ascii="Times New Roman" w:hAnsi="Times New Roman" w:cs="Times New Roman"/>
              </w:rPr>
              <w:t xml:space="preserve">пункт </w:t>
            </w:r>
            <w:r>
              <w:rPr>
                <w:rFonts w:ascii="Times New Roman" w:hAnsi="Times New Roman" w:cs="Times New Roman"/>
              </w:rPr>
              <w:t>2</w:t>
            </w:r>
            <w:r w:rsidRPr="00F14DFB">
              <w:rPr>
                <w:rFonts w:ascii="Times New Roman" w:hAnsi="Times New Roman" w:cs="Times New Roman"/>
              </w:rPr>
              <w:t xml:space="preserve"> статьи 5 Федерального закона </w:t>
            </w:r>
            <w:r>
              <w:rPr>
                <w:rFonts w:ascii="Times New Roman" w:hAnsi="Times New Roman" w:cs="Times New Roman"/>
              </w:rPr>
              <w:t xml:space="preserve">                 </w:t>
            </w:r>
            <w:r w:rsidRPr="002F7309">
              <w:rPr>
                <w:rFonts w:ascii="Times New Roman" w:hAnsi="Times New Roman" w:cs="Times New Roman"/>
              </w:rPr>
              <w:t>№ 3-ФЗ</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62C19" w:rsidRPr="00FF7451" w:rsidRDefault="00762C19" w:rsidP="008D4546">
            <w:pPr>
              <w:spacing w:line="259" w:lineRule="atLeast"/>
              <w:ind w:left="-391" w:right="-284"/>
              <w:jc w:val="both"/>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62C19" w:rsidRPr="00FF7451" w:rsidRDefault="00762C19" w:rsidP="008D4546">
            <w:pPr>
              <w:spacing w:line="259" w:lineRule="atLeast"/>
              <w:ind w:left="-392" w:right="-284"/>
              <w:jc w:val="both"/>
              <w:rPr>
                <w:rFonts w:ascii="Times New Roman" w:eastAsia="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762C19" w:rsidRPr="00FF7451" w:rsidRDefault="00762C19" w:rsidP="008D4546">
            <w:pPr>
              <w:spacing w:line="259" w:lineRule="atLeast"/>
              <w:ind w:left="-392" w:right="-284"/>
              <w:jc w:val="both"/>
              <w:rPr>
                <w:rFonts w:ascii="Times New Roman" w:eastAsia="Times New Roman" w:hAnsi="Times New Roman" w:cs="Times New Roman"/>
                <w:b/>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762C19" w:rsidRPr="00FF7451" w:rsidRDefault="00762C19" w:rsidP="008D4546">
            <w:pPr>
              <w:jc w:val="both"/>
              <w:rPr>
                <w:rFonts w:ascii="Times New Roman" w:hAnsi="Times New Roman" w:cs="Times New Roman"/>
              </w:rPr>
            </w:pPr>
          </w:p>
        </w:tc>
      </w:tr>
      <w:tr w:rsidR="00762C19" w:rsidRPr="00FF7451" w:rsidTr="00A42788">
        <w:tc>
          <w:tcPr>
            <w:tcW w:w="562" w:type="dxa"/>
            <w:tcBorders>
              <w:top w:val="single" w:sz="4" w:space="0" w:color="auto"/>
              <w:left w:val="single" w:sz="4" w:space="0" w:color="auto"/>
              <w:bottom w:val="single" w:sz="4" w:space="0" w:color="auto"/>
              <w:right w:val="single" w:sz="4" w:space="0" w:color="auto"/>
            </w:tcBorders>
            <w:shd w:val="clear" w:color="auto" w:fill="auto"/>
          </w:tcPr>
          <w:p w:rsidR="00762C19" w:rsidRPr="00854739" w:rsidRDefault="00762C19" w:rsidP="008D4546">
            <w:pPr>
              <w:jc w:val="center"/>
              <w:rPr>
                <w:rFonts w:ascii="Times New Roman" w:hAnsi="Times New Roman" w:cs="Times New Roman"/>
                <w:sz w:val="24"/>
                <w:szCs w:val="24"/>
              </w:rPr>
            </w:pPr>
            <w:r w:rsidRPr="00854739">
              <w:rPr>
                <w:rFonts w:ascii="Times New Roman" w:hAnsi="Times New Roman" w:cs="Times New Roman"/>
                <w:sz w:val="24"/>
                <w:szCs w:val="24"/>
              </w:rPr>
              <w:lastRenderedPageBreak/>
              <w:t>1</w:t>
            </w:r>
            <w:r>
              <w:rPr>
                <w:rFonts w:ascii="Times New Roman" w:hAnsi="Times New Roman" w:cs="Times New Roman"/>
                <w:sz w:val="24"/>
                <w:szCs w:val="24"/>
              </w:rPr>
              <w:t>2</w:t>
            </w:r>
          </w:p>
        </w:tc>
        <w:tc>
          <w:tcPr>
            <w:tcW w:w="3941" w:type="dxa"/>
            <w:tcBorders>
              <w:top w:val="single" w:sz="4" w:space="0" w:color="auto"/>
              <w:left w:val="single" w:sz="4" w:space="0" w:color="auto"/>
              <w:bottom w:val="single" w:sz="4" w:space="0" w:color="auto"/>
              <w:right w:val="single" w:sz="4" w:space="0" w:color="auto"/>
            </w:tcBorders>
            <w:shd w:val="clear" w:color="auto" w:fill="auto"/>
          </w:tcPr>
          <w:p w:rsidR="00762C19" w:rsidRPr="00174A94" w:rsidRDefault="00762C19" w:rsidP="008D4546">
            <w:pPr>
              <w:jc w:val="both"/>
              <w:rPr>
                <w:rFonts w:ascii="Times New Roman" w:hAnsi="Times New Roman" w:cs="Times New Roman"/>
              </w:rPr>
            </w:pPr>
            <w:r w:rsidRPr="00174A94">
              <w:rPr>
                <w:rFonts w:ascii="Times New Roman" w:hAnsi="Times New Roman" w:cs="Times New Roman"/>
              </w:rPr>
              <w:t>Имеет ли соискатель лицензии или лицензиат, имеющий намерение осуществлять деятельность по обороту наркотических средств и психотропных веществ, внесенных в списки I - III перечня, в составе руководителей специалиста, имеющего соответствующую профессиональную подготовку?</w:t>
            </w:r>
          </w:p>
          <w:p w:rsidR="00762C19" w:rsidRPr="00174A94" w:rsidRDefault="00762C19" w:rsidP="008D4546">
            <w:pPr>
              <w:jc w:val="both"/>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2C19" w:rsidRPr="00792DEE" w:rsidRDefault="00762C19" w:rsidP="008D4546">
            <w:pPr>
              <w:ind w:right="1"/>
              <w:rPr>
                <w:rFonts w:ascii="Times New Roman" w:hAnsi="Times New Roman" w:cs="Times New Roman"/>
              </w:rPr>
            </w:pPr>
            <w:r w:rsidRPr="00792DEE">
              <w:rPr>
                <w:rFonts w:ascii="Times New Roman" w:hAnsi="Times New Roman" w:cs="Times New Roman"/>
              </w:rPr>
              <w:t>подпункт «д» пункта 4</w:t>
            </w:r>
          </w:p>
          <w:p w:rsidR="00762C19" w:rsidRPr="00792DEE" w:rsidRDefault="00762C19" w:rsidP="008D4546">
            <w:pPr>
              <w:ind w:right="1"/>
              <w:rPr>
                <w:rFonts w:ascii="Times New Roman" w:hAnsi="Times New Roman" w:cs="Times New Roman"/>
              </w:rPr>
            </w:pPr>
          </w:p>
          <w:p w:rsidR="00762C19" w:rsidRPr="00792DEE" w:rsidRDefault="00762C19" w:rsidP="008D4546">
            <w:pPr>
              <w:ind w:right="1"/>
              <w:rPr>
                <w:rFonts w:ascii="Times New Roman" w:hAnsi="Times New Roman" w:cs="Times New Roman"/>
              </w:rPr>
            </w:pPr>
            <w:r w:rsidRPr="00792DEE">
              <w:rPr>
                <w:rFonts w:ascii="Times New Roman" w:hAnsi="Times New Roman" w:cs="Times New Roman"/>
              </w:rPr>
              <w:t>пункт 1 статьи 10 Федерального закона № 3-ФЗ</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62C19" w:rsidRPr="00792DEE" w:rsidRDefault="00762C19" w:rsidP="008D4546">
            <w:pPr>
              <w:spacing w:line="259" w:lineRule="atLeast"/>
              <w:ind w:left="-391" w:right="-284"/>
              <w:jc w:val="both"/>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62C19" w:rsidRPr="00FF7451" w:rsidRDefault="00762C19" w:rsidP="008D4546">
            <w:pPr>
              <w:spacing w:line="259" w:lineRule="atLeast"/>
              <w:ind w:left="-392" w:right="-284"/>
              <w:jc w:val="both"/>
              <w:rPr>
                <w:rFonts w:ascii="Times New Roman" w:eastAsia="Times New Roman" w:hAnsi="Times New Roman" w:cs="Times New Roman"/>
                <w:b/>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762C19" w:rsidRPr="00FF7451" w:rsidRDefault="00762C19" w:rsidP="008D4546">
            <w:pPr>
              <w:spacing w:line="259" w:lineRule="atLeast"/>
              <w:ind w:left="-392" w:right="-284"/>
              <w:jc w:val="both"/>
              <w:rPr>
                <w:rFonts w:ascii="Times New Roman" w:eastAsia="Times New Roman" w:hAnsi="Times New Roman" w:cs="Times New Roman"/>
                <w:b/>
                <w:lang w:eastAsia="ru-RU"/>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762C19" w:rsidRPr="00FF7451" w:rsidRDefault="00762C19" w:rsidP="008D4546">
            <w:pPr>
              <w:jc w:val="both"/>
              <w:rPr>
                <w:rFonts w:ascii="Times New Roman" w:hAnsi="Times New Roman" w:cs="Times New Roman"/>
              </w:rPr>
            </w:pPr>
          </w:p>
        </w:tc>
      </w:tr>
      <w:tr w:rsidR="00762C19" w:rsidRPr="00FF7451" w:rsidTr="00A42788">
        <w:tc>
          <w:tcPr>
            <w:tcW w:w="562" w:type="dxa"/>
            <w:tcBorders>
              <w:top w:val="single" w:sz="4" w:space="0" w:color="auto"/>
              <w:left w:val="single" w:sz="4" w:space="0" w:color="auto"/>
              <w:bottom w:val="single" w:sz="4" w:space="0" w:color="auto"/>
              <w:right w:val="single" w:sz="4" w:space="0" w:color="auto"/>
            </w:tcBorders>
            <w:shd w:val="clear" w:color="auto" w:fill="auto"/>
          </w:tcPr>
          <w:p w:rsidR="00762C19" w:rsidRPr="00854739" w:rsidRDefault="00762C19" w:rsidP="001C74B5">
            <w:pPr>
              <w:jc w:val="both"/>
              <w:rPr>
                <w:rFonts w:ascii="Times New Roman" w:hAnsi="Times New Roman" w:cs="Times New Roman"/>
                <w:sz w:val="24"/>
                <w:szCs w:val="24"/>
              </w:rPr>
            </w:pPr>
            <w:r w:rsidRPr="00854739">
              <w:rPr>
                <w:rFonts w:ascii="Times New Roman" w:hAnsi="Times New Roman" w:cs="Times New Roman"/>
                <w:sz w:val="24"/>
                <w:szCs w:val="24"/>
              </w:rPr>
              <w:t>1</w:t>
            </w:r>
            <w:r w:rsidR="001C74B5">
              <w:rPr>
                <w:rFonts w:ascii="Times New Roman" w:hAnsi="Times New Roman" w:cs="Times New Roman"/>
                <w:sz w:val="24"/>
                <w:szCs w:val="24"/>
              </w:rPr>
              <w:t>3</w:t>
            </w:r>
          </w:p>
        </w:tc>
        <w:tc>
          <w:tcPr>
            <w:tcW w:w="3941" w:type="dxa"/>
            <w:tcBorders>
              <w:top w:val="single" w:sz="4" w:space="0" w:color="auto"/>
              <w:left w:val="single" w:sz="4" w:space="0" w:color="auto"/>
              <w:bottom w:val="single" w:sz="4" w:space="0" w:color="auto"/>
              <w:right w:val="single" w:sz="4" w:space="0" w:color="auto"/>
            </w:tcBorders>
            <w:shd w:val="clear" w:color="auto" w:fill="auto"/>
          </w:tcPr>
          <w:p w:rsidR="00762C19" w:rsidRPr="00174A94" w:rsidRDefault="00762C19" w:rsidP="008D4546">
            <w:pPr>
              <w:jc w:val="both"/>
              <w:rPr>
                <w:rFonts w:ascii="Times New Roman" w:hAnsi="Times New Roman" w:cs="Times New Roman"/>
              </w:rPr>
            </w:pPr>
            <w:r w:rsidRPr="00174A94">
              <w:rPr>
                <w:rFonts w:ascii="Times New Roman" w:hAnsi="Times New Roman" w:cs="Times New Roman"/>
              </w:rPr>
              <w:t>Является ли государственным унитарным предприятием соискатель лицензии, имеющий намерение осуществлять деятельность по изготовлению и уничтожению наркотических средств и психотропных веществ (за исключением уничтожения конфискованных или изъятых из незаконного оборота наркотических средств и психотропных веществ), внесенных в Список II, является муниципальным унитарным предприятием или муниципальным учреждением, входящим в муниципальную систему здравоохранения?</w:t>
            </w:r>
          </w:p>
          <w:p w:rsidR="00762C19" w:rsidRPr="00174A94" w:rsidRDefault="00762C19" w:rsidP="008D4546">
            <w:pPr>
              <w:jc w:val="both"/>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2C19" w:rsidRPr="00792DEE" w:rsidRDefault="00762C19" w:rsidP="008D4546">
            <w:pPr>
              <w:ind w:right="1"/>
              <w:rPr>
                <w:rFonts w:ascii="Times New Roman" w:hAnsi="Times New Roman" w:cs="Times New Roman"/>
              </w:rPr>
            </w:pPr>
            <w:r>
              <w:rPr>
                <w:rFonts w:ascii="Times New Roman" w:hAnsi="Times New Roman" w:cs="Times New Roman"/>
              </w:rPr>
              <w:t>подпункт «в» пункта 4</w:t>
            </w:r>
            <w:r w:rsidRPr="00792DEE">
              <w:rPr>
                <w:rFonts w:ascii="Times New Roman" w:hAnsi="Times New Roman" w:cs="Times New Roman"/>
              </w:rPr>
              <w:t>;</w:t>
            </w:r>
          </w:p>
          <w:p w:rsidR="00762C19" w:rsidRPr="00792DEE" w:rsidRDefault="00762C19" w:rsidP="008D4546">
            <w:pPr>
              <w:ind w:right="1"/>
              <w:rPr>
                <w:rFonts w:ascii="Times New Roman" w:hAnsi="Times New Roman" w:cs="Times New Roman"/>
              </w:rPr>
            </w:pPr>
          </w:p>
          <w:p w:rsidR="00762C19" w:rsidRPr="00792DEE" w:rsidRDefault="00762C19" w:rsidP="008D4546">
            <w:pPr>
              <w:ind w:right="1"/>
              <w:rPr>
                <w:rFonts w:ascii="Times New Roman" w:hAnsi="Times New Roman" w:cs="Times New Roman"/>
              </w:rPr>
            </w:pPr>
            <w:r w:rsidRPr="00792DEE">
              <w:rPr>
                <w:rFonts w:ascii="Times New Roman" w:hAnsi="Times New Roman" w:cs="Times New Roman"/>
              </w:rPr>
              <w:t>пункт 4 статьи 5 Федерального закона № 3-ФЗ</w:t>
            </w:r>
          </w:p>
          <w:p w:rsidR="00762C19" w:rsidRPr="00792DEE" w:rsidRDefault="00762C19" w:rsidP="008D4546">
            <w:pPr>
              <w:ind w:right="1"/>
              <w:rPr>
                <w:rFonts w:ascii="Times New Roman" w:hAnsi="Times New Roman" w:cs="Times New Roman"/>
              </w:rPr>
            </w:pPr>
          </w:p>
          <w:p w:rsidR="00762C19" w:rsidRPr="00792DEE" w:rsidRDefault="00762C19" w:rsidP="008D4546">
            <w:pPr>
              <w:ind w:right="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62C19" w:rsidRPr="00792DEE" w:rsidRDefault="00762C19" w:rsidP="008D4546">
            <w:pPr>
              <w:spacing w:line="259" w:lineRule="atLeast"/>
              <w:ind w:left="-391" w:right="-284"/>
              <w:jc w:val="both"/>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62C19" w:rsidRPr="00FF7451" w:rsidRDefault="00762C19" w:rsidP="008D4546">
            <w:pPr>
              <w:spacing w:line="259" w:lineRule="atLeast"/>
              <w:ind w:left="-392" w:right="-284"/>
              <w:jc w:val="both"/>
              <w:rPr>
                <w:rFonts w:ascii="Times New Roman" w:eastAsia="Times New Roman" w:hAnsi="Times New Roman" w:cs="Times New Roman"/>
                <w:b/>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762C19" w:rsidRPr="00FF7451" w:rsidRDefault="00762C19" w:rsidP="008D4546">
            <w:pPr>
              <w:spacing w:line="259" w:lineRule="atLeast"/>
              <w:ind w:left="-392" w:right="-284"/>
              <w:jc w:val="both"/>
              <w:rPr>
                <w:rFonts w:ascii="Times New Roman" w:eastAsia="Times New Roman" w:hAnsi="Times New Roman" w:cs="Times New Roman"/>
                <w:b/>
                <w:lang w:eastAsia="ru-RU"/>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762C19" w:rsidRPr="00FF7451" w:rsidRDefault="00762C19" w:rsidP="008D4546">
            <w:pPr>
              <w:jc w:val="both"/>
              <w:rPr>
                <w:rFonts w:ascii="Times New Roman" w:hAnsi="Times New Roman" w:cs="Times New Roman"/>
              </w:rPr>
            </w:pPr>
          </w:p>
        </w:tc>
      </w:tr>
      <w:tr w:rsidR="00762C19" w:rsidRPr="00FF7451" w:rsidTr="00A42788">
        <w:tc>
          <w:tcPr>
            <w:tcW w:w="562" w:type="dxa"/>
            <w:tcBorders>
              <w:top w:val="single" w:sz="4" w:space="0" w:color="auto"/>
              <w:left w:val="single" w:sz="4" w:space="0" w:color="auto"/>
              <w:bottom w:val="single" w:sz="4" w:space="0" w:color="auto"/>
              <w:right w:val="single" w:sz="4" w:space="0" w:color="auto"/>
            </w:tcBorders>
            <w:shd w:val="clear" w:color="auto" w:fill="auto"/>
          </w:tcPr>
          <w:p w:rsidR="00762C19" w:rsidRPr="00854739" w:rsidRDefault="001C74B5" w:rsidP="008D4546">
            <w:pPr>
              <w:jc w:val="both"/>
              <w:rPr>
                <w:rFonts w:ascii="Times New Roman" w:hAnsi="Times New Roman" w:cs="Times New Roman"/>
                <w:sz w:val="24"/>
                <w:szCs w:val="24"/>
              </w:rPr>
            </w:pPr>
            <w:r>
              <w:rPr>
                <w:rFonts w:ascii="Times New Roman" w:hAnsi="Times New Roman" w:cs="Times New Roman"/>
                <w:sz w:val="24"/>
                <w:szCs w:val="24"/>
              </w:rPr>
              <w:t>14</w:t>
            </w:r>
            <w:r w:rsidR="00762C19" w:rsidRPr="00854739">
              <w:rPr>
                <w:rFonts w:ascii="Times New Roman" w:hAnsi="Times New Roman" w:cs="Times New Roman"/>
                <w:sz w:val="24"/>
                <w:szCs w:val="24"/>
              </w:rPr>
              <w:t>.</w:t>
            </w:r>
          </w:p>
        </w:tc>
        <w:tc>
          <w:tcPr>
            <w:tcW w:w="3941" w:type="dxa"/>
            <w:tcBorders>
              <w:top w:val="single" w:sz="4" w:space="0" w:color="auto"/>
              <w:left w:val="single" w:sz="4" w:space="0" w:color="auto"/>
              <w:bottom w:val="single" w:sz="4" w:space="0" w:color="auto"/>
              <w:right w:val="single" w:sz="4" w:space="0" w:color="auto"/>
            </w:tcBorders>
            <w:shd w:val="clear" w:color="auto" w:fill="auto"/>
          </w:tcPr>
          <w:p w:rsidR="00762C19" w:rsidRPr="00174A94" w:rsidRDefault="00762C19" w:rsidP="008D4546">
            <w:pPr>
              <w:jc w:val="both"/>
              <w:rPr>
                <w:rFonts w:ascii="Times New Roman" w:hAnsi="Times New Roman" w:cs="Times New Roman"/>
              </w:rPr>
            </w:pPr>
            <w:proofErr w:type="gramStart"/>
            <w:r w:rsidRPr="00174A94">
              <w:rPr>
                <w:rFonts w:ascii="Times New Roman" w:hAnsi="Times New Roman" w:cs="Times New Roman"/>
              </w:rPr>
              <w:t>Имеет ли соискатель лицензии, имеющий намерение осуществлять деятельность по обороту наркотических средств и психотропных веществ, внесенных в списки I - III перечня, в штате работников, имеющих среднее профессиональное, высшее профессиональное, дополнительное профессиональное образование и (или) специальную подготовку в сфере оборота наркотических средств, психотропных веществ и их прекурсоров, соответствующие требованиям и характеру выполняемых работ?</w:t>
            </w:r>
            <w:proofErr w:type="gramEnd"/>
          </w:p>
          <w:p w:rsidR="00762C19" w:rsidRPr="00174A94" w:rsidRDefault="00762C19" w:rsidP="008D4546">
            <w:pPr>
              <w:jc w:val="both"/>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2C19" w:rsidRPr="00FF7451" w:rsidRDefault="00762C19" w:rsidP="008D4546">
            <w:pPr>
              <w:ind w:right="1"/>
              <w:rPr>
                <w:rFonts w:ascii="Times New Roman" w:hAnsi="Times New Roman" w:cs="Times New Roman"/>
              </w:rPr>
            </w:pPr>
            <w:r w:rsidRPr="00FF7451">
              <w:rPr>
                <w:rFonts w:ascii="Times New Roman" w:hAnsi="Times New Roman" w:cs="Times New Roman"/>
              </w:rPr>
              <w:t>подпункт «д» пункта 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62C19" w:rsidRPr="00FF7451" w:rsidRDefault="00762C19" w:rsidP="008D4546">
            <w:pPr>
              <w:spacing w:line="259" w:lineRule="atLeast"/>
              <w:ind w:left="-391" w:right="-284"/>
              <w:jc w:val="both"/>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62C19" w:rsidRPr="00FF7451" w:rsidRDefault="00762C19" w:rsidP="008D4546">
            <w:pPr>
              <w:spacing w:line="259" w:lineRule="atLeast"/>
              <w:ind w:left="-392" w:right="-284"/>
              <w:jc w:val="both"/>
              <w:rPr>
                <w:rFonts w:ascii="Times New Roman" w:eastAsia="Times New Roman" w:hAnsi="Times New Roman" w:cs="Times New Roman"/>
                <w:b/>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762C19" w:rsidRPr="00FF7451" w:rsidRDefault="00762C19" w:rsidP="008D4546">
            <w:pPr>
              <w:spacing w:line="259" w:lineRule="atLeast"/>
              <w:ind w:left="-392" w:right="-284"/>
              <w:jc w:val="both"/>
              <w:rPr>
                <w:rFonts w:ascii="Times New Roman" w:eastAsia="Times New Roman" w:hAnsi="Times New Roman" w:cs="Times New Roman"/>
                <w:b/>
                <w:lang w:eastAsia="ru-RU"/>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762C19" w:rsidRPr="00FF7451" w:rsidRDefault="00762C19" w:rsidP="008D4546">
            <w:pPr>
              <w:jc w:val="both"/>
              <w:rPr>
                <w:rFonts w:ascii="Times New Roman" w:hAnsi="Times New Roman" w:cs="Times New Roman"/>
              </w:rPr>
            </w:pPr>
          </w:p>
        </w:tc>
      </w:tr>
    </w:tbl>
    <w:p w:rsidR="00762C19" w:rsidRPr="00FF7451" w:rsidRDefault="00762C19" w:rsidP="00762C19">
      <w:pPr>
        <w:spacing w:after="0" w:line="240" w:lineRule="auto"/>
        <w:ind w:firstLine="567"/>
        <w:jc w:val="both"/>
        <w:rPr>
          <w:rFonts w:ascii="Times New Roman" w:eastAsia="Calibri" w:hAnsi="Times New Roman" w:cs="Times New Roman"/>
          <w:sz w:val="27"/>
          <w:szCs w:val="27"/>
          <w:lang w:eastAsia="en-US"/>
        </w:rPr>
      </w:pPr>
    </w:p>
    <w:p w:rsidR="00762C19" w:rsidRPr="00C42B5C" w:rsidRDefault="00762C19" w:rsidP="00762C19">
      <w:pPr>
        <w:spacing w:after="0" w:line="240" w:lineRule="auto"/>
        <w:ind w:firstLine="567"/>
        <w:jc w:val="both"/>
        <w:rPr>
          <w:rFonts w:ascii="Times New Roman" w:eastAsia="Calibri" w:hAnsi="Times New Roman" w:cs="Times New Roman"/>
          <w:sz w:val="27"/>
          <w:szCs w:val="27"/>
          <w:lang w:eastAsia="en-US"/>
        </w:rPr>
      </w:pPr>
      <w:bookmarkStart w:id="3" w:name="_Hlk90402961"/>
      <w:r w:rsidRPr="00C42B5C">
        <w:rPr>
          <w:rFonts w:ascii="Times New Roman" w:eastAsia="Calibri" w:hAnsi="Times New Roman" w:cs="Times New Roman"/>
          <w:sz w:val="27"/>
          <w:szCs w:val="27"/>
          <w:lang w:eastAsia="en-US"/>
        </w:rPr>
        <w:t xml:space="preserve">Установлено соответствие/несоответствия соискателя лицензии/лицензиата лицензионным требованиям, предусмотренным постановлением Правительства Российской Федерации от 22 декабря 2011 г. № 1085  «О лицензировании деятельности по обороту наркотических средств, психотропных веществ и их прекурсоров, культивированию наркосодержащих растений». </w:t>
      </w:r>
    </w:p>
    <w:p w:rsidR="00762C19" w:rsidRPr="00FF7451" w:rsidRDefault="00762C19" w:rsidP="00762C19">
      <w:pPr>
        <w:spacing w:after="0" w:line="240" w:lineRule="auto"/>
        <w:rPr>
          <w:rFonts w:ascii="Times New Roman" w:eastAsia="Calibri" w:hAnsi="Times New Roman" w:cs="Times New Roman"/>
          <w:sz w:val="24"/>
          <w:szCs w:val="24"/>
          <w:lang w:eastAsia="en-US"/>
        </w:rPr>
      </w:pPr>
      <w:proofErr w:type="gramStart"/>
      <w:r w:rsidRPr="00FF7451">
        <w:rPr>
          <w:rFonts w:ascii="Times New Roman" w:eastAsia="Calibri" w:hAnsi="Times New Roman" w:cs="Times New Roman"/>
          <w:sz w:val="24"/>
          <w:szCs w:val="24"/>
          <w:lang w:eastAsia="en-US"/>
        </w:rPr>
        <w:t>________________________________________</w:t>
      </w:r>
      <w:r w:rsidRPr="00FF7451">
        <w:rPr>
          <w:rFonts w:ascii="Times New Roman" w:eastAsia="Calibri" w:hAnsi="Times New Roman" w:cs="Times New Roman"/>
          <w:sz w:val="24"/>
          <w:szCs w:val="24"/>
          <w:lang w:eastAsia="en-US"/>
        </w:rPr>
        <w:tab/>
      </w:r>
      <w:r w:rsidRPr="00FF7451">
        <w:rPr>
          <w:rFonts w:ascii="Times New Roman" w:eastAsia="Calibri" w:hAnsi="Times New Roman" w:cs="Times New Roman"/>
          <w:sz w:val="24"/>
          <w:szCs w:val="24"/>
          <w:lang w:eastAsia="en-US"/>
        </w:rPr>
        <w:tab/>
      </w:r>
      <w:r w:rsidRPr="00FF7451">
        <w:rPr>
          <w:rFonts w:ascii="Times New Roman" w:eastAsia="Calibri" w:hAnsi="Times New Roman" w:cs="Times New Roman"/>
          <w:sz w:val="24"/>
          <w:szCs w:val="24"/>
          <w:lang w:eastAsia="en-US"/>
        </w:rPr>
        <w:tab/>
        <w:t xml:space="preserve">         </w:t>
      </w:r>
      <w:r w:rsidRPr="00FF7451">
        <w:rPr>
          <w:rFonts w:ascii="Times New Roman" w:eastAsia="Calibri" w:hAnsi="Times New Roman" w:cs="Times New Roman"/>
          <w:sz w:val="24"/>
          <w:szCs w:val="24"/>
          <w:lang w:eastAsia="en-US"/>
        </w:rPr>
        <w:tab/>
      </w:r>
      <w:r w:rsidRPr="00FF7451">
        <w:rPr>
          <w:rFonts w:ascii="Times New Roman" w:eastAsia="Calibri" w:hAnsi="Times New Roman" w:cs="Times New Roman"/>
          <w:sz w:val="24"/>
          <w:szCs w:val="24"/>
          <w:lang w:eastAsia="en-US"/>
        </w:rPr>
        <w:tab/>
        <w:t>_________________    (должностное лицо, проводившее</w:t>
      </w:r>
      <w:r w:rsidRPr="00FF7451">
        <w:rPr>
          <w:rFonts w:ascii="Times New Roman" w:eastAsia="Calibri" w:hAnsi="Times New Roman" w:cs="Times New Roman"/>
          <w:sz w:val="24"/>
          <w:szCs w:val="24"/>
          <w:lang w:eastAsia="en-US"/>
        </w:rPr>
        <w:tab/>
      </w:r>
      <w:r w:rsidR="00C42B5C">
        <w:rPr>
          <w:rFonts w:ascii="Times New Roman" w:eastAsia="Calibri" w:hAnsi="Times New Roman" w:cs="Times New Roman"/>
          <w:sz w:val="24"/>
          <w:szCs w:val="24"/>
          <w:lang w:eastAsia="en-US"/>
        </w:rPr>
        <w:t>оценку соответствия</w:t>
      </w:r>
      <w:r w:rsidRPr="00FF7451">
        <w:rPr>
          <w:rFonts w:ascii="Times New Roman" w:eastAsia="Calibri" w:hAnsi="Times New Roman" w:cs="Times New Roman"/>
          <w:sz w:val="24"/>
          <w:szCs w:val="24"/>
          <w:lang w:eastAsia="en-US"/>
        </w:rPr>
        <w:tab/>
      </w:r>
      <w:r w:rsidRPr="00FF7451">
        <w:rPr>
          <w:rFonts w:ascii="Times New Roman" w:eastAsia="Calibri" w:hAnsi="Times New Roman" w:cs="Times New Roman"/>
          <w:sz w:val="24"/>
          <w:szCs w:val="24"/>
          <w:lang w:eastAsia="en-US"/>
        </w:rPr>
        <w:tab/>
      </w:r>
      <w:r w:rsidRPr="00FF7451">
        <w:rPr>
          <w:rFonts w:ascii="Times New Roman" w:eastAsia="Calibri" w:hAnsi="Times New Roman" w:cs="Times New Roman"/>
          <w:sz w:val="24"/>
          <w:szCs w:val="24"/>
          <w:lang w:eastAsia="en-US"/>
        </w:rPr>
        <w:tab/>
      </w:r>
      <w:r w:rsidR="00C42B5C">
        <w:rPr>
          <w:rFonts w:ascii="Times New Roman" w:eastAsia="Calibri" w:hAnsi="Times New Roman" w:cs="Times New Roman"/>
          <w:sz w:val="24"/>
          <w:szCs w:val="24"/>
          <w:lang w:eastAsia="en-US"/>
        </w:rPr>
        <w:t xml:space="preserve">                    </w:t>
      </w:r>
      <w:r w:rsidRPr="00FF7451">
        <w:rPr>
          <w:rFonts w:ascii="Times New Roman" w:eastAsia="Calibri" w:hAnsi="Times New Roman" w:cs="Times New Roman"/>
          <w:sz w:val="24"/>
          <w:szCs w:val="24"/>
          <w:lang w:eastAsia="en-US"/>
        </w:rPr>
        <w:t>(подпись)</w:t>
      </w:r>
      <w:proofErr w:type="gramEnd"/>
    </w:p>
    <w:p w:rsidR="00762C19" w:rsidRPr="00FF7451" w:rsidRDefault="00762C19" w:rsidP="00762C19">
      <w:pPr>
        <w:spacing w:after="0" w:line="240" w:lineRule="auto"/>
        <w:rPr>
          <w:rFonts w:ascii="Times New Roman" w:eastAsia="Calibri" w:hAnsi="Times New Roman" w:cs="Times New Roman"/>
          <w:sz w:val="24"/>
          <w:szCs w:val="24"/>
          <w:lang w:eastAsia="en-US"/>
        </w:rPr>
      </w:pPr>
      <w:r w:rsidRPr="00FF7451">
        <w:rPr>
          <w:rFonts w:ascii="Times New Roman" w:eastAsia="Calibri" w:hAnsi="Times New Roman" w:cs="Times New Roman"/>
          <w:sz w:val="24"/>
          <w:szCs w:val="24"/>
          <w:lang w:eastAsia="en-US"/>
        </w:rPr>
        <w:t xml:space="preserve">и </w:t>
      </w:r>
      <w:proofErr w:type="gramStart"/>
      <w:r w:rsidRPr="00FF7451">
        <w:rPr>
          <w:rFonts w:ascii="Times New Roman" w:eastAsia="Calibri" w:hAnsi="Times New Roman" w:cs="Times New Roman"/>
          <w:sz w:val="24"/>
          <w:szCs w:val="24"/>
          <w:lang w:eastAsia="en-US"/>
        </w:rPr>
        <w:t>заполнившее</w:t>
      </w:r>
      <w:proofErr w:type="gramEnd"/>
      <w:r w:rsidR="00C42B5C">
        <w:rPr>
          <w:rFonts w:ascii="Times New Roman" w:eastAsia="Calibri" w:hAnsi="Times New Roman" w:cs="Times New Roman"/>
          <w:sz w:val="24"/>
          <w:szCs w:val="24"/>
          <w:lang w:eastAsia="en-US"/>
        </w:rPr>
        <w:t xml:space="preserve"> </w:t>
      </w:r>
      <w:r w:rsidRPr="00FF7451">
        <w:rPr>
          <w:rFonts w:ascii="Times New Roman" w:eastAsia="Calibri" w:hAnsi="Times New Roman" w:cs="Times New Roman"/>
          <w:sz w:val="24"/>
          <w:szCs w:val="24"/>
          <w:lang w:eastAsia="en-US"/>
        </w:rPr>
        <w:t>оценочный лист)</w:t>
      </w:r>
    </w:p>
    <w:p w:rsidR="00762C19" w:rsidRPr="00FF7451" w:rsidRDefault="00762C19" w:rsidP="00762C19">
      <w:pPr>
        <w:spacing w:after="160" w:line="259" w:lineRule="auto"/>
        <w:rPr>
          <w:rFonts w:ascii="Times New Roman" w:eastAsia="Calibri" w:hAnsi="Times New Roman" w:cs="Times New Roman"/>
          <w:sz w:val="24"/>
          <w:szCs w:val="24"/>
          <w:lang w:eastAsia="en-US"/>
        </w:rPr>
      </w:pPr>
      <w:r w:rsidRPr="00FF7451">
        <w:rPr>
          <w:rFonts w:ascii="Times New Roman" w:eastAsia="Calibri" w:hAnsi="Times New Roman" w:cs="Times New Roman"/>
          <w:sz w:val="24"/>
          <w:szCs w:val="24"/>
          <w:lang w:eastAsia="en-US"/>
        </w:rPr>
        <w:t>Дата заполнения оценочного листа</w:t>
      </w:r>
    </w:p>
    <w:p w:rsidR="00762C19" w:rsidRDefault="00762C19" w:rsidP="00762C19">
      <w:pPr>
        <w:spacing w:after="160" w:line="259" w:lineRule="auto"/>
        <w:rPr>
          <w:rFonts w:ascii="Times New Roman" w:eastAsia="Andale Sans UI;Arial Unicode MS" w:hAnsi="Times New Roman" w:cs="Times New Roman"/>
          <w:color w:val="000000"/>
          <w:sz w:val="24"/>
          <w:szCs w:val="24"/>
          <w:lang w:eastAsia="zh-CN" w:bidi="fa-IR"/>
        </w:rPr>
      </w:pPr>
      <w:r w:rsidRPr="00FF7451">
        <w:rPr>
          <w:rFonts w:ascii="Times New Roman" w:eastAsia="Calibri" w:hAnsi="Times New Roman" w:cs="Times New Roman"/>
          <w:sz w:val="24"/>
          <w:szCs w:val="24"/>
          <w:lang w:eastAsia="en-US"/>
        </w:rPr>
        <w:t>«____» _______________20____г.</w:t>
      </w:r>
      <w:bookmarkEnd w:id="3"/>
    </w:p>
    <w:p w:rsidR="00FF7451" w:rsidRDefault="00FF7451" w:rsidP="00FF7451">
      <w:pPr>
        <w:widowControl w:val="0"/>
        <w:autoSpaceDE w:val="0"/>
        <w:autoSpaceDN w:val="0"/>
        <w:spacing w:before="280" w:after="0" w:line="240" w:lineRule="auto"/>
        <w:jc w:val="right"/>
        <w:outlineLvl w:val="0"/>
        <w:rPr>
          <w:rFonts w:ascii="Times New Roman" w:hAnsi="Times New Roman"/>
          <w:sz w:val="24"/>
          <w:szCs w:val="24"/>
        </w:rPr>
      </w:pPr>
    </w:p>
    <w:p w:rsidR="0003249C" w:rsidRPr="00D73562" w:rsidRDefault="00A42788" w:rsidP="0003249C">
      <w:pPr>
        <w:widowControl w:val="0"/>
        <w:autoSpaceDE w:val="0"/>
        <w:autoSpaceDN w:val="0"/>
        <w:spacing w:after="0" w:line="240" w:lineRule="auto"/>
        <w:ind w:left="6372"/>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sidR="0003249C" w:rsidRPr="00D73562">
        <w:rPr>
          <w:rFonts w:ascii="Times New Roman" w:eastAsia="Times New Roman" w:hAnsi="Times New Roman" w:cs="Times New Roman"/>
          <w:sz w:val="27"/>
          <w:szCs w:val="27"/>
        </w:rPr>
        <w:t xml:space="preserve">ПРИЛОЖЕНИЕ </w:t>
      </w:r>
      <w:r w:rsidR="0003249C">
        <w:rPr>
          <w:rFonts w:ascii="Times New Roman" w:eastAsia="Times New Roman" w:hAnsi="Times New Roman" w:cs="Times New Roman"/>
          <w:sz w:val="27"/>
          <w:szCs w:val="27"/>
        </w:rPr>
        <w:t>18</w:t>
      </w:r>
    </w:p>
    <w:p w:rsidR="0003249C" w:rsidRPr="00D73562" w:rsidRDefault="00A42788" w:rsidP="0003249C">
      <w:pPr>
        <w:widowControl w:val="0"/>
        <w:autoSpaceDE w:val="0"/>
        <w:autoSpaceDN w:val="0"/>
        <w:spacing w:after="0" w:line="240" w:lineRule="auto"/>
        <w:ind w:left="6372"/>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sidR="0003249C" w:rsidRPr="00D73562">
        <w:rPr>
          <w:rFonts w:ascii="Times New Roman" w:eastAsia="Times New Roman" w:hAnsi="Times New Roman" w:cs="Times New Roman"/>
          <w:sz w:val="27"/>
          <w:szCs w:val="27"/>
        </w:rPr>
        <w:t>к приказу Комитета</w:t>
      </w:r>
    </w:p>
    <w:p w:rsidR="0003249C" w:rsidRPr="00D73562" w:rsidRDefault="00A42788" w:rsidP="0003249C">
      <w:pPr>
        <w:widowControl w:val="0"/>
        <w:autoSpaceDE w:val="0"/>
        <w:autoSpaceDN w:val="0"/>
        <w:spacing w:after="0" w:line="240" w:lineRule="auto"/>
        <w:ind w:left="5664" w:firstLine="70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sidR="0003249C" w:rsidRPr="00D73562">
        <w:rPr>
          <w:rFonts w:ascii="Times New Roman" w:eastAsia="Times New Roman" w:hAnsi="Times New Roman" w:cs="Times New Roman"/>
          <w:sz w:val="27"/>
          <w:szCs w:val="27"/>
        </w:rPr>
        <w:t>по здравоохранению</w:t>
      </w:r>
    </w:p>
    <w:p w:rsidR="0003249C" w:rsidRPr="00D73562" w:rsidRDefault="00A42788" w:rsidP="0003249C">
      <w:pPr>
        <w:widowControl w:val="0"/>
        <w:autoSpaceDE w:val="0"/>
        <w:autoSpaceDN w:val="0"/>
        <w:spacing w:after="0" w:line="240" w:lineRule="auto"/>
        <w:ind w:left="5664" w:firstLine="70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sidR="0003249C" w:rsidRPr="00D73562">
        <w:rPr>
          <w:rFonts w:ascii="Times New Roman" w:eastAsia="Times New Roman" w:hAnsi="Times New Roman" w:cs="Times New Roman"/>
          <w:sz w:val="27"/>
          <w:szCs w:val="27"/>
        </w:rPr>
        <w:t>Ленинградской области</w:t>
      </w:r>
    </w:p>
    <w:p w:rsidR="0003249C" w:rsidRPr="00D73562" w:rsidRDefault="008E2DDB" w:rsidP="00A42788">
      <w:pPr>
        <w:widowControl w:val="0"/>
        <w:autoSpaceDE w:val="0"/>
        <w:autoSpaceDN w:val="0"/>
        <w:spacing w:after="0" w:line="240" w:lineRule="auto"/>
        <w:ind w:left="4248" w:firstLine="70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sidR="0003249C" w:rsidRPr="00D73562">
        <w:rPr>
          <w:rFonts w:ascii="Times New Roman" w:eastAsia="Times New Roman" w:hAnsi="Times New Roman" w:cs="Times New Roman"/>
          <w:sz w:val="27"/>
          <w:szCs w:val="27"/>
        </w:rPr>
        <w:t xml:space="preserve">от «___» _________ 20__ года </w:t>
      </w:r>
      <w:r w:rsidR="00A42788">
        <w:rPr>
          <w:rFonts w:ascii="Times New Roman" w:eastAsia="Times New Roman" w:hAnsi="Times New Roman" w:cs="Times New Roman"/>
          <w:sz w:val="27"/>
          <w:szCs w:val="27"/>
        </w:rPr>
        <w:t xml:space="preserve"> </w:t>
      </w:r>
      <w:r w:rsidR="0003249C" w:rsidRPr="00D73562">
        <w:rPr>
          <w:rFonts w:ascii="Times New Roman" w:eastAsia="Times New Roman" w:hAnsi="Times New Roman" w:cs="Times New Roman"/>
          <w:sz w:val="27"/>
          <w:szCs w:val="27"/>
        </w:rPr>
        <w:t>№ ___</w:t>
      </w:r>
    </w:p>
    <w:p w:rsidR="0003249C" w:rsidRPr="00D73562" w:rsidRDefault="0003249C" w:rsidP="0003249C">
      <w:pPr>
        <w:autoSpaceDE w:val="0"/>
        <w:autoSpaceDN w:val="0"/>
        <w:adjustRightInd w:val="0"/>
        <w:spacing w:after="0" w:line="240" w:lineRule="auto"/>
        <w:ind w:firstLine="540"/>
        <w:jc w:val="center"/>
        <w:rPr>
          <w:rFonts w:ascii="Times New Roman" w:eastAsiaTheme="minorHAnsi" w:hAnsi="Times New Roman" w:cs="Times New Roman"/>
          <w:b/>
          <w:sz w:val="27"/>
          <w:szCs w:val="27"/>
          <w:lang w:eastAsia="en-US"/>
        </w:rPr>
      </w:pPr>
    </w:p>
    <w:p w:rsidR="0003249C" w:rsidRPr="00A42788" w:rsidRDefault="0003249C" w:rsidP="0003249C">
      <w:pPr>
        <w:autoSpaceDE w:val="0"/>
        <w:autoSpaceDN w:val="0"/>
        <w:adjustRightInd w:val="0"/>
        <w:spacing w:after="0" w:line="240" w:lineRule="auto"/>
        <w:ind w:firstLine="540"/>
        <w:jc w:val="center"/>
        <w:rPr>
          <w:rFonts w:ascii="Times New Roman" w:eastAsiaTheme="minorHAnsi" w:hAnsi="Times New Roman" w:cs="Times New Roman"/>
          <w:sz w:val="27"/>
          <w:szCs w:val="27"/>
          <w:lang w:eastAsia="en-US"/>
        </w:rPr>
      </w:pPr>
      <w:r w:rsidRPr="00A42788">
        <w:rPr>
          <w:rFonts w:ascii="Times New Roman" w:eastAsiaTheme="minorHAnsi" w:hAnsi="Times New Roman" w:cs="Times New Roman"/>
          <w:sz w:val="27"/>
          <w:szCs w:val="27"/>
          <w:lang w:eastAsia="en-US"/>
        </w:rPr>
        <w:t xml:space="preserve">Оценочный лист, в соответствии с которым </w:t>
      </w:r>
    </w:p>
    <w:p w:rsidR="0003249C" w:rsidRPr="00A42788" w:rsidRDefault="0003249C" w:rsidP="0003249C">
      <w:pPr>
        <w:widowControl w:val="0"/>
        <w:autoSpaceDE w:val="0"/>
        <w:autoSpaceDN w:val="0"/>
        <w:spacing w:after="0" w:line="240" w:lineRule="auto"/>
        <w:jc w:val="center"/>
        <w:rPr>
          <w:rFonts w:ascii="Times New Roman" w:eastAsia="Times New Roman" w:hAnsi="Times New Roman" w:cs="Times New Roman"/>
          <w:sz w:val="27"/>
          <w:szCs w:val="27"/>
        </w:rPr>
      </w:pPr>
      <w:r w:rsidRPr="00A42788">
        <w:rPr>
          <w:rFonts w:ascii="Times New Roman" w:eastAsia="Times New Roman" w:hAnsi="Times New Roman" w:cs="Times New Roman"/>
          <w:sz w:val="27"/>
          <w:szCs w:val="27"/>
        </w:rPr>
        <w:t xml:space="preserve">Комитетом по здравоохранению Ленинградской области проводится оценка соответствия соискателя лицензии или лицензиата лицензионным требованиям при осуществлении медицинской деятельности </w:t>
      </w:r>
      <w:r w:rsidRPr="00A42788">
        <w:rPr>
          <w:rFonts w:ascii="Times New Roman" w:eastAsia="Times New Roman" w:hAnsi="Times New Roman" w:cs="Courier New"/>
          <w:sz w:val="27"/>
          <w:szCs w:val="27"/>
        </w:rPr>
        <w:t>(за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A42788">
        <w:rPr>
          <w:rFonts w:ascii="Times New Roman" w:eastAsia="Times New Roman" w:hAnsi="Times New Roman" w:cs="Courier New"/>
          <w:sz w:val="27"/>
          <w:szCs w:val="27"/>
        </w:rPr>
        <w:t>Сколково</w:t>
      </w:r>
      <w:proofErr w:type="spellEnd"/>
      <w:r w:rsidRPr="00A42788">
        <w:rPr>
          <w:rFonts w:ascii="Times New Roman" w:eastAsia="Times New Roman" w:hAnsi="Times New Roman" w:cs="Courier New"/>
          <w:sz w:val="27"/>
          <w:szCs w:val="27"/>
        </w:rPr>
        <w:t>»)</w:t>
      </w:r>
      <w:r w:rsidRPr="00A42788">
        <w:rPr>
          <w:rFonts w:ascii="Times New Roman" w:eastAsia="Times New Roman" w:hAnsi="Times New Roman" w:cs="Times New Roman"/>
          <w:sz w:val="27"/>
          <w:szCs w:val="27"/>
        </w:rPr>
        <w:tab/>
      </w:r>
    </w:p>
    <w:p w:rsidR="0003249C" w:rsidRPr="00D73562" w:rsidRDefault="0003249C" w:rsidP="0003249C">
      <w:pPr>
        <w:spacing w:after="0" w:line="302" w:lineRule="atLeast"/>
        <w:jc w:val="both"/>
        <w:rPr>
          <w:rFonts w:ascii="Times New Roman" w:eastAsiaTheme="minorHAnsi" w:hAnsi="Times New Roman" w:cs="Times New Roman"/>
          <w:sz w:val="27"/>
          <w:szCs w:val="27"/>
          <w:lang w:eastAsia="en-US"/>
        </w:rPr>
      </w:pPr>
    </w:p>
    <w:p w:rsidR="0003249C" w:rsidRPr="00D73562" w:rsidRDefault="0003249C" w:rsidP="0003249C">
      <w:pPr>
        <w:spacing w:after="0" w:line="302" w:lineRule="atLeast"/>
        <w:ind w:firstLine="708"/>
        <w:jc w:val="both"/>
        <w:rPr>
          <w:rFonts w:ascii="Times New Roman" w:eastAsiaTheme="minorHAnsi" w:hAnsi="Times New Roman" w:cs="Times New Roman"/>
          <w:sz w:val="27"/>
          <w:szCs w:val="27"/>
          <w:lang w:eastAsia="en-US"/>
        </w:rPr>
      </w:pPr>
      <w:r w:rsidRPr="00D73562">
        <w:rPr>
          <w:rFonts w:ascii="Times New Roman" w:eastAsiaTheme="minorHAnsi" w:hAnsi="Times New Roman" w:cs="Times New Roman"/>
          <w:sz w:val="27"/>
          <w:szCs w:val="27"/>
          <w:lang w:eastAsia="en-US"/>
        </w:rPr>
        <w:t>1. Форма проводимой оценки соответствия соискателя лицензии или лицензиата лицензионным требованиям, регистрационный номер и дата регистрации заявления о предоставлении лицензии (внесение изменений в реестр лицензий):</w:t>
      </w:r>
    </w:p>
    <w:p w:rsidR="0003249C" w:rsidRPr="00D73562" w:rsidRDefault="0003249C" w:rsidP="0003249C">
      <w:pPr>
        <w:widowControl w:val="0"/>
        <w:autoSpaceDE w:val="0"/>
        <w:autoSpaceDN w:val="0"/>
        <w:spacing w:after="0" w:line="240" w:lineRule="auto"/>
        <w:jc w:val="both"/>
        <w:rPr>
          <w:rFonts w:ascii="Times New Roman" w:eastAsia="Times New Roman" w:hAnsi="Times New Roman" w:cs="Times New Roman"/>
          <w:sz w:val="27"/>
          <w:szCs w:val="27"/>
        </w:rPr>
      </w:pPr>
      <w:r w:rsidRPr="00D73562">
        <w:rPr>
          <w:rFonts w:ascii="Times New Roman" w:eastAsia="Times New Roman" w:hAnsi="Times New Roman" w:cs="Times New Roman"/>
          <w:sz w:val="27"/>
          <w:szCs w:val="27"/>
        </w:rPr>
        <w:t>______________________________________________________________________________________________________________________________________________</w:t>
      </w:r>
    </w:p>
    <w:p w:rsidR="0003249C" w:rsidRPr="00D73562" w:rsidRDefault="0003249C" w:rsidP="0003249C">
      <w:pPr>
        <w:widowControl w:val="0"/>
        <w:autoSpaceDE w:val="0"/>
        <w:autoSpaceDN w:val="0"/>
        <w:spacing w:after="0" w:line="240" w:lineRule="auto"/>
        <w:jc w:val="both"/>
        <w:rPr>
          <w:rFonts w:ascii="Times New Roman" w:eastAsia="Times New Roman" w:hAnsi="Times New Roman" w:cs="Times New Roman"/>
          <w:sz w:val="27"/>
          <w:szCs w:val="27"/>
        </w:rPr>
      </w:pPr>
    </w:p>
    <w:p w:rsidR="0003249C" w:rsidRPr="00D73562" w:rsidRDefault="0003249C" w:rsidP="0003249C">
      <w:pPr>
        <w:widowControl w:val="0"/>
        <w:autoSpaceDE w:val="0"/>
        <w:autoSpaceDN w:val="0"/>
        <w:spacing w:after="0" w:line="240" w:lineRule="auto"/>
        <w:ind w:firstLine="567"/>
        <w:jc w:val="both"/>
        <w:rPr>
          <w:rFonts w:ascii="Times New Roman" w:eastAsia="Times New Roman" w:hAnsi="Times New Roman" w:cs="Times New Roman"/>
          <w:sz w:val="27"/>
          <w:szCs w:val="27"/>
        </w:rPr>
      </w:pPr>
      <w:r w:rsidRPr="00D73562">
        <w:rPr>
          <w:rFonts w:ascii="Times New Roman" w:eastAsia="Times New Roman" w:hAnsi="Times New Roman" w:cs="Times New Roman"/>
          <w:sz w:val="27"/>
          <w:szCs w:val="27"/>
        </w:rPr>
        <w:t>2. Полное или (в случае, если имеется) сокращенное наименование, и организационно-правовая форма юридического лица, адрес его места нахождения, основной государственный регистрационный номер юридического лица (ОГРН), фамилия, имя отчество (при наличии) индивидуального предпринимателя, адрес места жительства, основной государственный регистрационный номер индивидуального предпринимателя (ОГРНИП):______________________________</w:t>
      </w:r>
    </w:p>
    <w:p w:rsidR="0003249C" w:rsidRPr="00D73562" w:rsidRDefault="0003249C" w:rsidP="0003249C">
      <w:pPr>
        <w:widowControl w:val="0"/>
        <w:autoSpaceDE w:val="0"/>
        <w:autoSpaceDN w:val="0"/>
        <w:spacing w:after="0" w:line="240" w:lineRule="auto"/>
        <w:jc w:val="both"/>
        <w:rPr>
          <w:rFonts w:ascii="Times New Roman" w:eastAsia="Times New Roman" w:hAnsi="Times New Roman" w:cs="Times New Roman"/>
          <w:sz w:val="27"/>
          <w:szCs w:val="27"/>
        </w:rPr>
      </w:pPr>
      <w:r w:rsidRPr="00D73562">
        <w:rPr>
          <w:rFonts w:ascii="Times New Roman" w:eastAsia="Times New Roman" w:hAnsi="Times New Roman" w:cs="Times New Roman"/>
          <w:sz w:val="27"/>
          <w:szCs w:val="27"/>
        </w:rPr>
        <w:t>_______________________________________________________________________</w:t>
      </w:r>
    </w:p>
    <w:p w:rsidR="0003249C" w:rsidRPr="00D73562" w:rsidRDefault="0003249C" w:rsidP="0003249C">
      <w:pPr>
        <w:widowControl w:val="0"/>
        <w:autoSpaceDE w:val="0"/>
        <w:autoSpaceDN w:val="0"/>
        <w:spacing w:after="0" w:line="240" w:lineRule="auto"/>
        <w:ind w:firstLine="567"/>
        <w:jc w:val="both"/>
        <w:rPr>
          <w:rFonts w:ascii="Times New Roman" w:eastAsia="Times New Roman" w:hAnsi="Times New Roman" w:cs="Times New Roman"/>
          <w:sz w:val="27"/>
          <w:szCs w:val="27"/>
        </w:rPr>
      </w:pPr>
    </w:p>
    <w:p w:rsidR="0003249C" w:rsidRPr="00D73562" w:rsidRDefault="0003249C" w:rsidP="0003249C">
      <w:pPr>
        <w:widowControl w:val="0"/>
        <w:autoSpaceDE w:val="0"/>
        <w:autoSpaceDN w:val="0"/>
        <w:spacing w:after="0" w:line="240" w:lineRule="auto"/>
        <w:ind w:firstLine="567"/>
        <w:jc w:val="both"/>
        <w:rPr>
          <w:rFonts w:ascii="Times New Roman" w:eastAsia="Times New Roman" w:hAnsi="Times New Roman" w:cs="Times New Roman"/>
          <w:sz w:val="27"/>
          <w:szCs w:val="27"/>
        </w:rPr>
      </w:pPr>
      <w:r w:rsidRPr="00D73562">
        <w:rPr>
          <w:rFonts w:ascii="Times New Roman" w:eastAsia="Times New Roman" w:hAnsi="Times New Roman" w:cs="Times New Roman"/>
          <w:sz w:val="27"/>
          <w:szCs w:val="27"/>
        </w:rPr>
        <w:t>3. Адрес (адреса) мест осуществления лицензируемого вида деятельности:</w:t>
      </w:r>
    </w:p>
    <w:p w:rsidR="0003249C" w:rsidRPr="00D73562" w:rsidRDefault="0003249C" w:rsidP="0003249C">
      <w:pPr>
        <w:widowControl w:val="0"/>
        <w:autoSpaceDE w:val="0"/>
        <w:autoSpaceDN w:val="0"/>
        <w:spacing w:after="0" w:line="240" w:lineRule="auto"/>
        <w:jc w:val="both"/>
        <w:rPr>
          <w:rFonts w:ascii="Times New Roman" w:eastAsia="Times New Roman" w:hAnsi="Times New Roman" w:cs="Times New Roman"/>
          <w:sz w:val="27"/>
          <w:szCs w:val="27"/>
        </w:rPr>
      </w:pPr>
      <w:r w:rsidRPr="00D73562">
        <w:rPr>
          <w:rFonts w:ascii="Times New Roman" w:eastAsia="Times New Roman" w:hAnsi="Times New Roman" w:cs="Times New Roman"/>
          <w:sz w:val="27"/>
          <w:szCs w:val="27"/>
        </w:rPr>
        <w:t>_______________________________________________________________________</w:t>
      </w:r>
    </w:p>
    <w:p w:rsidR="0003249C" w:rsidRPr="00D73562" w:rsidRDefault="0003249C" w:rsidP="0003249C">
      <w:pPr>
        <w:widowControl w:val="0"/>
        <w:autoSpaceDE w:val="0"/>
        <w:autoSpaceDN w:val="0"/>
        <w:spacing w:after="0" w:line="240" w:lineRule="auto"/>
        <w:jc w:val="both"/>
        <w:rPr>
          <w:rFonts w:ascii="Times New Roman" w:eastAsia="Times New Roman" w:hAnsi="Times New Roman" w:cs="Times New Roman"/>
          <w:sz w:val="27"/>
          <w:szCs w:val="27"/>
        </w:rPr>
      </w:pPr>
      <w:r w:rsidRPr="00D73562">
        <w:rPr>
          <w:rFonts w:ascii="Times New Roman" w:eastAsia="Times New Roman" w:hAnsi="Times New Roman" w:cs="Times New Roman"/>
          <w:sz w:val="27"/>
          <w:szCs w:val="27"/>
        </w:rPr>
        <w:t>_______________________________________________________________________</w:t>
      </w:r>
    </w:p>
    <w:p w:rsidR="0003249C" w:rsidRPr="00D73562" w:rsidRDefault="0003249C" w:rsidP="0003249C">
      <w:pPr>
        <w:widowControl w:val="0"/>
        <w:autoSpaceDE w:val="0"/>
        <w:autoSpaceDN w:val="0"/>
        <w:spacing w:after="0" w:line="240" w:lineRule="auto"/>
        <w:jc w:val="both"/>
        <w:rPr>
          <w:rFonts w:ascii="Times New Roman" w:eastAsia="Times New Roman" w:hAnsi="Times New Roman" w:cs="Times New Roman"/>
          <w:sz w:val="27"/>
          <w:szCs w:val="27"/>
        </w:rPr>
      </w:pPr>
    </w:p>
    <w:p w:rsidR="0003249C" w:rsidRPr="00D73562" w:rsidRDefault="0003249C" w:rsidP="0003249C">
      <w:pPr>
        <w:widowControl w:val="0"/>
        <w:autoSpaceDE w:val="0"/>
        <w:autoSpaceDN w:val="0"/>
        <w:spacing w:after="0" w:line="240" w:lineRule="auto"/>
        <w:ind w:firstLine="567"/>
        <w:jc w:val="both"/>
        <w:rPr>
          <w:rFonts w:ascii="Times New Roman" w:eastAsia="Times New Roman" w:hAnsi="Times New Roman" w:cs="Times New Roman"/>
          <w:sz w:val="27"/>
          <w:szCs w:val="27"/>
        </w:rPr>
      </w:pPr>
      <w:r w:rsidRPr="00D73562">
        <w:rPr>
          <w:rFonts w:ascii="Times New Roman" w:eastAsia="Times New Roman" w:hAnsi="Times New Roman" w:cs="Times New Roman"/>
          <w:sz w:val="27"/>
          <w:szCs w:val="27"/>
        </w:rPr>
        <w:t>4. Место (места) проведения оценки соответствия лицензионным требованиям с заполнением оценочного листа</w:t>
      </w:r>
    </w:p>
    <w:p w:rsidR="0003249C" w:rsidRPr="00D73562" w:rsidRDefault="0003249C" w:rsidP="0003249C">
      <w:pPr>
        <w:widowControl w:val="0"/>
        <w:autoSpaceDE w:val="0"/>
        <w:autoSpaceDN w:val="0"/>
        <w:spacing w:after="0" w:line="240" w:lineRule="auto"/>
        <w:jc w:val="both"/>
        <w:rPr>
          <w:rFonts w:ascii="Times New Roman" w:eastAsia="Times New Roman" w:hAnsi="Times New Roman" w:cs="Times New Roman"/>
          <w:sz w:val="27"/>
          <w:szCs w:val="27"/>
        </w:rPr>
      </w:pPr>
      <w:r w:rsidRPr="00D73562">
        <w:rPr>
          <w:rFonts w:ascii="Times New Roman" w:eastAsia="Times New Roman" w:hAnsi="Times New Roman" w:cs="Times New Roman"/>
          <w:sz w:val="27"/>
          <w:szCs w:val="27"/>
        </w:rPr>
        <w:t>_______________________________________________________________________</w:t>
      </w:r>
    </w:p>
    <w:p w:rsidR="0003249C" w:rsidRPr="00D73562" w:rsidRDefault="0003249C" w:rsidP="0003249C">
      <w:pPr>
        <w:widowControl w:val="0"/>
        <w:autoSpaceDE w:val="0"/>
        <w:autoSpaceDN w:val="0"/>
        <w:spacing w:after="0" w:line="240" w:lineRule="auto"/>
        <w:jc w:val="both"/>
        <w:rPr>
          <w:rFonts w:ascii="Times New Roman" w:eastAsia="Times New Roman" w:hAnsi="Times New Roman" w:cs="Times New Roman"/>
          <w:sz w:val="27"/>
          <w:szCs w:val="27"/>
        </w:rPr>
      </w:pPr>
      <w:r w:rsidRPr="00D73562">
        <w:rPr>
          <w:rFonts w:ascii="Times New Roman" w:eastAsia="Times New Roman" w:hAnsi="Times New Roman" w:cs="Times New Roman"/>
          <w:sz w:val="27"/>
          <w:szCs w:val="27"/>
        </w:rPr>
        <w:t xml:space="preserve">_______________________________________________________________________ </w:t>
      </w:r>
    </w:p>
    <w:p w:rsidR="0003249C" w:rsidRPr="00D73562" w:rsidRDefault="0003249C" w:rsidP="0003249C">
      <w:pPr>
        <w:widowControl w:val="0"/>
        <w:autoSpaceDE w:val="0"/>
        <w:autoSpaceDN w:val="0"/>
        <w:spacing w:after="0" w:line="240" w:lineRule="auto"/>
        <w:ind w:firstLine="567"/>
        <w:jc w:val="both"/>
        <w:rPr>
          <w:rFonts w:ascii="Times New Roman" w:eastAsia="Times New Roman" w:hAnsi="Times New Roman" w:cs="Times New Roman"/>
          <w:sz w:val="27"/>
          <w:szCs w:val="27"/>
        </w:rPr>
      </w:pPr>
    </w:p>
    <w:p w:rsidR="0003249C" w:rsidRPr="00D73562" w:rsidRDefault="0003249C" w:rsidP="0003249C">
      <w:pPr>
        <w:widowControl w:val="0"/>
        <w:autoSpaceDE w:val="0"/>
        <w:autoSpaceDN w:val="0"/>
        <w:spacing w:after="0" w:line="240" w:lineRule="auto"/>
        <w:ind w:firstLine="567"/>
        <w:jc w:val="both"/>
        <w:rPr>
          <w:rFonts w:ascii="Times New Roman" w:eastAsia="Times New Roman" w:hAnsi="Times New Roman" w:cs="Times New Roman"/>
          <w:sz w:val="27"/>
          <w:szCs w:val="27"/>
        </w:rPr>
      </w:pPr>
      <w:r w:rsidRPr="00D73562">
        <w:rPr>
          <w:rFonts w:ascii="Times New Roman" w:eastAsia="Times New Roman" w:hAnsi="Times New Roman" w:cs="Times New Roman"/>
          <w:sz w:val="27"/>
          <w:szCs w:val="27"/>
        </w:rPr>
        <w:t>5. Реквизиты решения о проведении оценки соответствия лицензионным требованиям, принятого уполномоченным должностным лицом Комитета по здравоохранению Ленинградской области_____________________________________</w:t>
      </w:r>
    </w:p>
    <w:p w:rsidR="0003249C" w:rsidRPr="00D73562" w:rsidRDefault="0003249C" w:rsidP="0003249C">
      <w:pPr>
        <w:widowControl w:val="0"/>
        <w:autoSpaceDE w:val="0"/>
        <w:autoSpaceDN w:val="0"/>
        <w:spacing w:after="0" w:line="240" w:lineRule="auto"/>
        <w:ind w:firstLine="567"/>
        <w:jc w:val="both"/>
        <w:rPr>
          <w:rFonts w:ascii="Times New Roman" w:eastAsia="Times New Roman" w:hAnsi="Times New Roman" w:cs="Times New Roman"/>
          <w:sz w:val="27"/>
          <w:szCs w:val="27"/>
        </w:rPr>
      </w:pPr>
    </w:p>
    <w:p w:rsidR="0003249C" w:rsidRPr="00D73562" w:rsidRDefault="0003249C" w:rsidP="0003249C">
      <w:pPr>
        <w:spacing w:after="0" w:line="240" w:lineRule="auto"/>
        <w:ind w:firstLine="567"/>
        <w:jc w:val="both"/>
        <w:rPr>
          <w:rFonts w:ascii="Times New Roman" w:eastAsia="Calibri" w:hAnsi="Times New Roman" w:cs="Times New Roman"/>
          <w:sz w:val="27"/>
          <w:szCs w:val="27"/>
          <w:lang w:eastAsia="en-US"/>
        </w:rPr>
      </w:pPr>
    </w:p>
    <w:p w:rsidR="0003249C" w:rsidRPr="00D73562" w:rsidRDefault="0003249C" w:rsidP="0003249C">
      <w:pPr>
        <w:spacing w:after="0" w:line="240" w:lineRule="auto"/>
        <w:ind w:firstLine="567"/>
        <w:jc w:val="both"/>
        <w:rPr>
          <w:rFonts w:ascii="Times New Roman" w:eastAsia="Calibri" w:hAnsi="Times New Roman" w:cs="Times New Roman"/>
          <w:sz w:val="27"/>
          <w:szCs w:val="27"/>
          <w:lang w:eastAsia="en-US"/>
        </w:rPr>
      </w:pPr>
      <w:r w:rsidRPr="00D73562">
        <w:rPr>
          <w:rFonts w:ascii="Times New Roman" w:eastAsia="Calibri" w:hAnsi="Times New Roman" w:cs="Times New Roman"/>
          <w:sz w:val="27"/>
          <w:szCs w:val="27"/>
          <w:lang w:eastAsia="en-US"/>
        </w:rPr>
        <w:t xml:space="preserve">6. Должность, фамилия, имя отчество (при наличии) должностного лица </w:t>
      </w:r>
      <w:proofErr w:type="gramStart"/>
      <w:r w:rsidRPr="00D73562">
        <w:rPr>
          <w:rFonts w:ascii="Times New Roman" w:eastAsia="Calibri" w:hAnsi="Times New Roman" w:cs="Times New Roman"/>
          <w:sz w:val="27"/>
          <w:szCs w:val="27"/>
          <w:lang w:eastAsia="en-US"/>
        </w:rPr>
        <w:t>Комитета</w:t>
      </w:r>
      <w:proofErr w:type="gramEnd"/>
      <w:r w:rsidRPr="00D73562">
        <w:rPr>
          <w:rFonts w:ascii="Times New Roman" w:eastAsia="Calibri" w:hAnsi="Times New Roman" w:cs="Times New Roman"/>
          <w:sz w:val="27"/>
          <w:szCs w:val="27"/>
          <w:lang w:eastAsia="en-US"/>
        </w:rPr>
        <w:t xml:space="preserve"> по здравоохранению Ленинградской области проводящего оценку соответствия лицензионным требованиям и заполняющего оценочный лист: ______________________________________________________________________________________________________________________________________________</w:t>
      </w:r>
    </w:p>
    <w:p w:rsidR="0003249C" w:rsidRPr="00D73562" w:rsidRDefault="0003249C" w:rsidP="0003249C">
      <w:pPr>
        <w:spacing w:after="0" w:line="240" w:lineRule="auto"/>
        <w:ind w:firstLine="567"/>
        <w:jc w:val="both"/>
        <w:rPr>
          <w:rFonts w:ascii="Times New Roman" w:eastAsia="Calibri" w:hAnsi="Times New Roman" w:cs="Times New Roman"/>
          <w:sz w:val="27"/>
          <w:szCs w:val="27"/>
          <w:lang w:eastAsia="en-US"/>
        </w:rPr>
      </w:pPr>
    </w:p>
    <w:p w:rsidR="0003249C" w:rsidRPr="00D73562" w:rsidRDefault="0003249C" w:rsidP="0003249C">
      <w:pPr>
        <w:spacing w:after="0" w:line="240" w:lineRule="auto"/>
        <w:ind w:firstLine="567"/>
        <w:jc w:val="both"/>
        <w:rPr>
          <w:rFonts w:ascii="Times New Roman" w:eastAsia="Calibri" w:hAnsi="Times New Roman" w:cs="Times New Roman"/>
          <w:sz w:val="27"/>
          <w:szCs w:val="27"/>
          <w:lang w:eastAsia="en-US"/>
        </w:rPr>
      </w:pPr>
      <w:r w:rsidRPr="00D73562">
        <w:rPr>
          <w:rFonts w:ascii="Times New Roman" w:eastAsia="Calibri" w:hAnsi="Times New Roman" w:cs="Times New Roman"/>
          <w:sz w:val="27"/>
          <w:szCs w:val="27"/>
          <w:lang w:eastAsia="en-US"/>
        </w:rPr>
        <w:t xml:space="preserve">7. Список контрольных вопросов, ответы на которые должны свидетельствовать о соответствии (несоответствии) соискателя лицензии или лицензиата </w:t>
      </w:r>
      <w:proofErr w:type="gramStart"/>
      <w:r w:rsidRPr="00D73562">
        <w:rPr>
          <w:rFonts w:ascii="Times New Roman" w:eastAsia="Calibri" w:hAnsi="Times New Roman" w:cs="Times New Roman"/>
          <w:sz w:val="27"/>
          <w:szCs w:val="27"/>
          <w:lang w:eastAsia="en-US"/>
        </w:rPr>
        <w:t>лицензионным</w:t>
      </w:r>
      <w:proofErr w:type="gramEnd"/>
      <w:r w:rsidRPr="00D73562">
        <w:rPr>
          <w:rFonts w:ascii="Times New Roman" w:eastAsia="Calibri" w:hAnsi="Times New Roman" w:cs="Times New Roman"/>
          <w:sz w:val="27"/>
          <w:szCs w:val="27"/>
          <w:lang w:eastAsia="en-US"/>
        </w:rPr>
        <w:t xml:space="preserve"> требованиями:</w:t>
      </w:r>
    </w:p>
    <w:p w:rsidR="0003249C" w:rsidRPr="00D73562" w:rsidRDefault="0003249C" w:rsidP="0003249C">
      <w:pPr>
        <w:widowControl w:val="0"/>
        <w:autoSpaceDE w:val="0"/>
        <w:autoSpaceDN w:val="0"/>
        <w:spacing w:after="0" w:line="240" w:lineRule="auto"/>
        <w:jc w:val="both"/>
        <w:rPr>
          <w:rFonts w:ascii="Times New Roman" w:eastAsia="Times New Roman" w:hAnsi="Times New Roman" w:cs="Times New Roman"/>
          <w:sz w:val="28"/>
          <w:szCs w:val="28"/>
        </w:rPr>
      </w:pPr>
    </w:p>
    <w:tbl>
      <w:tblPr>
        <w:tblStyle w:val="4"/>
        <w:tblW w:w="10064" w:type="dxa"/>
        <w:tblInd w:w="250" w:type="dxa"/>
        <w:tblLayout w:type="fixed"/>
        <w:tblLook w:val="04A0" w:firstRow="1" w:lastRow="0" w:firstColumn="1" w:lastColumn="0" w:noHBand="0" w:noVBand="1"/>
      </w:tblPr>
      <w:tblGrid>
        <w:gridCol w:w="562"/>
        <w:gridCol w:w="113"/>
        <w:gridCol w:w="2581"/>
        <w:gridCol w:w="2693"/>
        <w:gridCol w:w="709"/>
        <w:gridCol w:w="567"/>
        <w:gridCol w:w="1559"/>
        <w:gridCol w:w="1280"/>
      </w:tblGrid>
      <w:tr w:rsidR="0003249C" w:rsidRPr="00A42788" w:rsidTr="008E2DDB">
        <w:tc>
          <w:tcPr>
            <w:tcW w:w="562" w:type="dxa"/>
            <w:vMerge w:val="restart"/>
          </w:tcPr>
          <w:p w:rsidR="0003249C" w:rsidRPr="00A42788" w:rsidRDefault="0003249C" w:rsidP="005B03A1">
            <w:pPr>
              <w:widowControl w:val="0"/>
              <w:autoSpaceDE w:val="0"/>
              <w:autoSpaceDN w:val="0"/>
              <w:jc w:val="both"/>
              <w:rPr>
                <w:rFonts w:ascii="Times New Roman" w:eastAsia="Times New Roman" w:hAnsi="Times New Roman" w:cs="Times New Roman"/>
              </w:rPr>
            </w:pPr>
          </w:p>
          <w:p w:rsidR="0003249C" w:rsidRPr="00A42788" w:rsidRDefault="0003249C" w:rsidP="005B03A1">
            <w:pPr>
              <w:widowControl w:val="0"/>
              <w:autoSpaceDE w:val="0"/>
              <w:autoSpaceDN w:val="0"/>
              <w:jc w:val="both"/>
              <w:rPr>
                <w:rFonts w:ascii="Times New Roman" w:eastAsia="Times New Roman" w:hAnsi="Times New Roman" w:cs="Times New Roman"/>
              </w:rPr>
            </w:pPr>
          </w:p>
          <w:p w:rsidR="0003249C" w:rsidRPr="00A42788" w:rsidRDefault="0003249C" w:rsidP="005B03A1">
            <w:pPr>
              <w:widowControl w:val="0"/>
              <w:autoSpaceDE w:val="0"/>
              <w:autoSpaceDN w:val="0"/>
              <w:jc w:val="both"/>
              <w:rPr>
                <w:rFonts w:ascii="Times New Roman" w:eastAsia="Times New Roman" w:hAnsi="Times New Roman" w:cs="Times New Roman"/>
              </w:rPr>
            </w:pPr>
          </w:p>
          <w:p w:rsidR="0003249C" w:rsidRPr="00A42788" w:rsidRDefault="0003249C" w:rsidP="005B03A1">
            <w:pPr>
              <w:widowControl w:val="0"/>
              <w:autoSpaceDE w:val="0"/>
              <w:autoSpaceDN w:val="0"/>
              <w:jc w:val="both"/>
              <w:rPr>
                <w:rFonts w:ascii="Times New Roman" w:eastAsia="Times New Roman" w:hAnsi="Times New Roman" w:cs="Times New Roman"/>
              </w:rPr>
            </w:pPr>
          </w:p>
          <w:p w:rsidR="0003249C" w:rsidRPr="00A42788" w:rsidRDefault="0003249C" w:rsidP="005B03A1">
            <w:pPr>
              <w:widowControl w:val="0"/>
              <w:autoSpaceDE w:val="0"/>
              <w:autoSpaceDN w:val="0"/>
              <w:jc w:val="both"/>
              <w:rPr>
                <w:rFonts w:ascii="Times New Roman" w:eastAsia="Times New Roman" w:hAnsi="Times New Roman" w:cs="Times New Roman"/>
              </w:rPr>
            </w:pPr>
          </w:p>
          <w:p w:rsidR="0003249C" w:rsidRPr="00A42788" w:rsidRDefault="0003249C" w:rsidP="005B03A1">
            <w:pPr>
              <w:widowControl w:val="0"/>
              <w:autoSpaceDE w:val="0"/>
              <w:autoSpaceDN w:val="0"/>
              <w:jc w:val="both"/>
              <w:rPr>
                <w:rFonts w:ascii="Times New Roman" w:eastAsia="Times New Roman" w:hAnsi="Times New Roman" w:cs="Times New Roman"/>
              </w:rPr>
            </w:pPr>
            <w:r w:rsidRPr="00A42788">
              <w:rPr>
                <w:rFonts w:ascii="Times New Roman" w:eastAsia="Times New Roman" w:hAnsi="Times New Roman" w:cs="Times New Roman"/>
              </w:rPr>
              <w:t>№</w:t>
            </w:r>
          </w:p>
          <w:p w:rsidR="0003249C" w:rsidRPr="00A42788" w:rsidRDefault="0003249C" w:rsidP="005B03A1">
            <w:pPr>
              <w:widowControl w:val="0"/>
              <w:autoSpaceDE w:val="0"/>
              <w:autoSpaceDN w:val="0"/>
              <w:jc w:val="both"/>
              <w:rPr>
                <w:rFonts w:ascii="Times New Roman" w:eastAsia="Times New Roman" w:hAnsi="Times New Roman" w:cs="Times New Roman"/>
              </w:rPr>
            </w:pPr>
            <w:proofErr w:type="gramStart"/>
            <w:r w:rsidRPr="00A42788">
              <w:rPr>
                <w:rFonts w:ascii="Times New Roman" w:eastAsia="Times New Roman" w:hAnsi="Times New Roman" w:cs="Times New Roman"/>
              </w:rPr>
              <w:t>п</w:t>
            </w:r>
            <w:proofErr w:type="gramEnd"/>
            <w:r w:rsidRPr="00A42788">
              <w:rPr>
                <w:rFonts w:ascii="Times New Roman" w:eastAsia="Times New Roman" w:hAnsi="Times New Roman" w:cs="Times New Roman"/>
              </w:rPr>
              <w:t>/п</w:t>
            </w:r>
          </w:p>
        </w:tc>
        <w:tc>
          <w:tcPr>
            <w:tcW w:w="2694" w:type="dxa"/>
            <w:gridSpan w:val="2"/>
            <w:vMerge w:val="restart"/>
          </w:tcPr>
          <w:p w:rsidR="0003249C" w:rsidRPr="00A42788" w:rsidRDefault="0003249C" w:rsidP="005B03A1">
            <w:pPr>
              <w:widowControl w:val="0"/>
              <w:autoSpaceDE w:val="0"/>
              <w:autoSpaceDN w:val="0"/>
              <w:jc w:val="both"/>
              <w:rPr>
                <w:rFonts w:ascii="Times New Roman" w:eastAsia="Times New Roman" w:hAnsi="Times New Roman" w:cs="Times New Roman"/>
              </w:rPr>
            </w:pPr>
          </w:p>
          <w:p w:rsidR="0003249C" w:rsidRPr="00A42788" w:rsidRDefault="0003249C" w:rsidP="005B03A1">
            <w:pPr>
              <w:widowControl w:val="0"/>
              <w:autoSpaceDE w:val="0"/>
              <w:autoSpaceDN w:val="0"/>
              <w:jc w:val="both"/>
              <w:rPr>
                <w:rFonts w:ascii="Times New Roman" w:eastAsia="Times New Roman" w:hAnsi="Times New Roman" w:cs="Times New Roman"/>
              </w:rPr>
            </w:pPr>
          </w:p>
          <w:p w:rsidR="0003249C" w:rsidRPr="00A42788" w:rsidRDefault="0003249C" w:rsidP="005B03A1">
            <w:pPr>
              <w:widowControl w:val="0"/>
              <w:autoSpaceDE w:val="0"/>
              <w:autoSpaceDN w:val="0"/>
              <w:jc w:val="both"/>
              <w:rPr>
                <w:rFonts w:ascii="Times New Roman" w:eastAsia="Times New Roman" w:hAnsi="Times New Roman" w:cs="Times New Roman"/>
              </w:rPr>
            </w:pPr>
          </w:p>
          <w:p w:rsidR="0003249C" w:rsidRPr="00A42788" w:rsidRDefault="0003249C" w:rsidP="005B03A1">
            <w:pPr>
              <w:widowControl w:val="0"/>
              <w:autoSpaceDE w:val="0"/>
              <w:autoSpaceDN w:val="0"/>
              <w:jc w:val="both"/>
              <w:rPr>
                <w:rFonts w:ascii="Times New Roman" w:eastAsia="Times New Roman" w:hAnsi="Times New Roman" w:cs="Times New Roman"/>
              </w:rPr>
            </w:pPr>
            <w:r w:rsidRPr="00A42788">
              <w:rPr>
                <w:rFonts w:ascii="Times New Roman" w:eastAsia="Times New Roman" w:hAnsi="Times New Roman" w:cs="Times New Roman"/>
              </w:rPr>
              <w:t>Список контрольных вопросов, отражающих содержание лицензионных требований</w:t>
            </w:r>
          </w:p>
        </w:tc>
        <w:tc>
          <w:tcPr>
            <w:tcW w:w="2693" w:type="dxa"/>
            <w:vMerge w:val="restart"/>
          </w:tcPr>
          <w:p w:rsidR="0003249C" w:rsidRPr="00A42788" w:rsidRDefault="0003249C" w:rsidP="005B03A1">
            <w:pPr>
              <w:widowControl w:val="0"/>
              <w:autoSpaceDE w:val="0"/>
              <w:autoSpaceDN w:val="0"/>
              <w:jc w:val="both"/>
              <w:rPr>
                <w:rFonts w:ascii="Times New Roman" w:eastAsia="Times New Roman" w:hAnsi="Times New Roman" w:cs="Times New Roman"/>
              </w:rPr>
            </w:pPr>
          </w:p>
          <w:p w:rsidR="0003249C" w:rsidRPr="00A42788" w:rsidRDefault="0003249C" w:rsidP="005B03A1">
            <w:pPr>
              <w:widowControl w:val="0"/>
              <w:autoSpaceDE w:val="0"/>
              <w:autoSpaceDN w:val="0"/>
              <w:jc w:val="both"/>
              <w:rPr>
                <w:rFonts w:ascii="Times New Roman" w:eastAsia="Times New Roman" w:hAnsi="Times New Roman" w:cs="Times New Roman"/>
              </w:rPr>
            </w:pPr>
          </w:p>
          <w:p w:rsidR="0003249C" w:rsidRPr="00A42788" w:rsidRDefault="0003249C" w:rsidP="005B03A1">
            <w:pPr>
              <w:widowControl w:val="0"/>
              <w:autoSpaceDE w:val="0"/>
              <w:autoSpaceDN w:val="0"/>
              <w:jc w:val="both"/>
              <w:rPr>
                <w:rFonts w:ascii="Times New Roman" w:eastAsia="Times New Roman" w:hAnsi="Times New Roman" w:cs="Times New Roman"/>
              </w:rPr>
            </w:pPr>
            <w:r w:rsidRPr="00A42788">
              <w:rPr>
                <w:rFonts w:ascii="Times New Roman" w:eastAsia="Times New Roman" w:hAnsi="Times New Roman" w:cs="Times New Roman"/>
              </w:rPr>
              <w:t>Реквизиты нормативных правовых актов, с указанием их структурных единиц, которыми установлены лицензионные требования</w:t>
            </w:r>
          </w:p>
          <w:p w:rsidR="0003249C" w:rsidRPr="00A42788" w:rsidRDefault="0003249C" w:rsidP="005B03A1">
            <w:pPr>
              <w:widowControl w:val="0"/>
              <w:autoSpaceDE w:val="0"/>
              <w:autoSpaceDN w:val="0"/>
              <w:jc w:val="both"/>
              <w:rPr>
                <w:rFonts w:ascii="Times New Roman" w:eastAsia="Times New Roman" w:hAnsi="Times New Roman" w:cs="Times New Roman"/>
              </w:rPr>
            </w:pPr>
          </w:p>
        </w:tc>
        <w:tc>
          <w:tcPr>
            <w:tcW w:w="2835" w:type="dxa"/>
            <w:gridSpan w:val="3"/>
          </w:tcPr>
          <w:p w:rsidR="0003249C" w:rsidRPr="00A42788" w:rsidRDefault="0003249C" w:rsidP="005B03A1">
            <w:pPr>
              <w:widowControl w:val="0"/>
              <w:autoSpaceDE w:val="0"/>
              <w:autoSpaceDN w:val="0"/>
              <w:jc w:val="both"/>
              <w:rPr>
                <w:rFonts w:ascii="Times New Roman" w:eastAsia="Times New Roman" w:hAnsi="Times New Roman" w:cs="Times New Roman"/>
              </w:rPr>
            </w:pPr>
          </w:p>
          <w:p w:rsidR="0003249C" w:rsidRPr="00A42788" w:rsidRDefault="0003249C" w:rsidP="005B03A1">
            <w:pPr>
              <w:widowControl w:val="0"/>
              <w:autoSpaceDE w:val="0"/>
              <w:autoSpaceDN w:val="0"/>
              <w:jc w:val="both"/>
              <w:rPr>
                <w:rFonts w:ascii="Times New Roman" w:eastAsia="Times New Roman" w:hAnsi="Times New Roman" w:cs="Times New Roman"/>
              </w:rPr>
            </w:pPr>
          </w:p>
          <w:p w:rsidR="0003249C" w:rsidRPr="00A42788" w:rsidRDefault="0003249C" w:rsidP="005B03A1">
            <w:pPr>
              <w:widowControl w:val="0"/>
              <w:autoSpaceDE w:val="0"/>
              <w:autoSpaceDN w:val="0"/>
              <w:jc w:val="both"/>
              <w:rPr>
                <w:rFonts w:ascii="Times New Roman" w:eastAsia="Times New Roman" w:hAnsi="Times New Roman" w:cs="Times New Roman"/>
              </w:rPr>
            </w:pPr>
          </w:p>
          <w:p w:rsidR="0003249C" w:rsidRPr="00A42788" w:rsidRDefault="0003249C" w:rsidP="005B03A1">
            <w:pPr>
              <w:widowControl w:val="0"/>
              <w:autoSpaceDE w:val="0"/>
              <w:autoSpaceDN w:val="0"/>
              <w:jc w:val="both"/>
              <w:rPr>
                <w:rFonts w:ascii="Times New Roman" w:eastAsia="Times New Roman" w:hAnsi="Times New Roman" w:cs="Times New Roman"/>
              </w:rPr>
            </w:pPr>
          </w:p>
          <w:p w:rsidR="0003249C" w:rsidRPr="00A42788" w:rsidRDefault="0003249C" w:rsidP="005B03A1">
            <w:pPr>
              <w:widowControl w:val="0"/>
              <w:autoSpaceDE w:val="0"/>
              <w:autoSpaceDN w:val="0"/>
              <w:jc w:val="both"/>
              <w:rPr>
                <w:rFonts w:ascii="Times New Roman" w:eastAsia="Times New Roman" w:hAnsi="Times New Roman" w:cs="Times New Roman"/>
              </w:rPr>
            </w:pPr>
            <w:r w:rsidRPr="00A42788">
              <w:rPr>
                <w:rFonts w:ascii="Times New Roman" w:eastAsia="Times New Roman" w:hAnsi="Times New Roman" w:cs="Times New Roman"/>
              </w:rPr>
              <w:t xml:space="preserve">Ответы на вопросы, содержащиеся в Списке </w:t>
            </w:r>
            <w:proofErr w:type="gramStart"/>
            <w:r w:rsidRPr="00A42788">
              <w:rPr>
                <w:rFonts w:ascii="Times New Roman" w:eastAsia="Times New Roman" w:hAnsi="Times New Roman" w:cs="Times New Roman"/>
              </w:rPr>
              <w:t>контрольных</w:t>
            </w:r>
            <w:proofErr w:type="gramEnd"/>
            <w:r w:rsidRPr="00A42788">
              <w:rPr>
                <w:rFonts w:ascii="Times New Roman" w:eastAsia="Times New Roman" w:hAnsi="Times New Roman" w:cs="Times New Roman"/>
              </w:rPr>
              <w:t xml:space="preserve"> </w:t>
            </w:r>
          </w:p>
          <w:p w:rsidR="0003249C" w:rsidRPr="00A42788" w:rsidRDefault="0003249C" w:rsidP="005B03A1">
            <w:pPr>
              <w:widowControl w:val="0"/>
              <w:autoSpaceDE w:val="0"/>
              <w:autoSpaceDN w:val="0"/>
              <w:jc w:val="both"/>
              <w:rPr>
                <w:rFonts w:ascii="Times New Roman" w:eastAsia="Times New Roman" w:hAnsi="Times New Roman" w:cs="Times New Roman"/>
              </w:rPr>
            </w:pPr>
            <w:r w:rsidRPr="00A42788">
              <w:rPr>
                <w:rFonts w:ascii="Times New Roman" w:eastAsia="Times New Roman" w:hAnsi="Times New Roman" w:cs="Times New Roman"/>
              </w:rPr>
              <w:t>вопросов</w:t>
            </w:r>
          </w:p>
          <w:p w:rsidR="0003249C" w:rsidRPr="00A42788" w:rsidRDefault="0003249C" w:rsidP="005B03A1">
            <w:pPr>
              <w:widowControl w:val="0"/>
              <w:autoSpaceDE w:val="0"/>
              <w:autoSpaceDN w:val="0"/>
              <w:jc w:val="both"/>
              <w:rPr>
                <w:rFonts w:ascii="Times New Roman" w:eastAsia="Times New Roman" w:hAnsi="Times New Roman" w:cs="Times New Roman"/>
              </w:rPr>
            </w:pPr>
          </w:p>
          <w:p w:rsidR="0003249C" w:rsidRPr="00A42788" w:rsidRDefault="0003249C" w:rsidP="005B03A1">
            <w:pPr>
              <w:widowControl w:val="0"/>
              <w:autoSpaceDE w:val="0"/>
              <w:autoSpaceDN w:val="0"/>
              <w:jc w:val="both"/>
              <w:rPr>
                <w:rFonts w:ascii="Times New Roman" w:eastAsia="Times New Roman" w:hAnsi="Times New Roman" w:cs="Times New Roman"/>
              </w:rPr>
            </w:pPr>
          </w:p>
        </w:tc>
        <w:tc>
          <w:tcPr>
            <w:tcW w:w="1280" w:type="dxa"/>
            <w:vMerge w:val="restart"/>
          </w:tcPr>
          <w:p w:rsidR="0003249C" w:rsidRPr="00A42788" w:rsidRDefault="0003249C" w:rsidP="005B03A1">
            <w:pPr>
              <w:widowControl w:val="0"/>
              <w:autoSpaceDE w:val="0"/>
              <w:autoSpaceDN w:val="0"/>
              <w:jc w:val="both"/>
              <w:rPr>
                <w:rFonts w:ascii="Times New Roman" w:eastAsia="Times New Roman" w:hAnsi="Times New Roman" w:cs="Times New Roman"/>
              </w:rPr>
            </w:pPr>
          </w:p>
          <w:p w:rsidR="0003249C" w:rsidRPr="00A42788" w:rsidRDefault="0003249C" w:rsidP="005B03A1">
            <w:pPr>
              <w:widowControl w:val="0"/>
              <w:autoSpaceDE w:val="0"/>
              <w:autoSpaceDN w:val="0"/>
              <w:jc w:val="both"/>
              <w:rPr>
                <w:rFonts w:ascii="Times New Roman" w:eastAsia="Times New Roman" w:hAnsi="Times New Roman" w:cs="Times New Roman"/>
              </w:rPr>
            </w:pPr>
          </w:p>
          <w:p w:rsidR="0003249C" w:rsidRPr="00A42788" w:rsidRDefault="0003249C" w:rsidP="005B03A1">
            <w:pPr>
              <w:widowControl w:val="0"/>
              <w:autoSpaceDE w:val="0"/>
              <w:autoSpaceDN w:val="0"/>
              <w:jc w:val="both"/>
              <w:rPr>
                <w:rFonts w:ascii="Times New Roman" w:eastAsia="Times New Roman" w:hAnsi="Times New Roman" w:cs="Times New Roman"/>
              </w:rPr>
            </w:pPr>
          </w:p>
          <w:p w:rsidR="0003249C" w:rsidRPr="00A42788" w:rsidRDefault="0003249C" w:rsidP="005B03A1">
            <w:pPr>
              <w:widowControl w:val="0"/>
              <w:autoSpaceDE w:val="0"/>
              <w:autoSpaceDN w:val="0"/>
              <w:jc w:val="both"/>
              <w:rPr>
                <w:rFonts w:ascii="Times New Roman" w:eastAsia="Times New Roman" w:hAnsi="Times New Roman" w:cs="Times New Roman"/>
              </w:rPr>
            </w:pPr>
          </w:p>
          <w:p w:rsidR="0003249C" w:rsidRPr="00A42788" w:rsidRDefault="0003249C" w:rsidP="005B03A1">
            <w:pPr>
              <w:widowControl w:val="0"/>
              <w:autoSpaceDE w:val="0"/>
              <w:autoSpaceDN w:val="0"/>
              <w:jc w:val="both"/>
              <w:rPr>
                <w:rFonts w:ascii="Times New Roman" w:eastAsia="Times New Roman" w:hAnsi="Times New Roman" w:cs="Times New Roman"/>
              </w:rPr>
            </w:pPr>
          </w:p>
          <w:p w:rsidR="0003249C" w:rsidRPr="00A42788" w:rsidRDefault="0003249C" w:rsidP="005B03A1">
            <w:pPr>
              <w:widowControl w:val="0"/>
              <w:autoSpaceDE w:val="0"/>
              <w:autoSpaceDN w:val="0"/>
              <w:jc w:val="both"/>
              <w:rPr>
                <w:rFonts w:ascii="Times New Roman" w:eastAsia="Times New Roman" w:hAnsi="Times New Roman" w:cs="Times New Roman"/>
              </w:rPr>
            </w:pPr>
            <w:r w:rsidRPr="00A42788">
              <w:rPr>
                <w:rFonts w:ascii="Times New Roman" w:eastAsia="Times New Roman" w:hAnsi="Times New Roman" w:cs="Times New Roman"/>
              </w:rPr>
              <w:t>Примечание</w:t>
            </w:r>
          </w:p>
        </w:tc>
      </w:tr>
      <w:tr w:rsidR="0003249C" w:rsidRPr="00A42788" w:rsidTr="008E2DDB">
        <w:tc>
          <w:tcPr>
            <w:tcW w:w="562" w:type="dxa"/>
            <w:vMerge/>
          </w:tcPr>
          <w:p w:rsidR="0003249C" w:rsidRPr="00A42788" w:rsidRDefault="0003249C" w:rsidP="005B03A1">
            <w:pPr>
              <w:widowControl w:val="0"/>
              <w:autoSpaceDE w:val="0"/>
              <w:autoSpaceDN w:val="0"/>
              <w:jc w:val="both"/>
              <w:rPr>
                <w:rFonts w:ascii="Times New Roman" w:eastAsia="Times New Roman" w:hAnsi="Times New Roman" w:cs="Times New Roman"/>
              </w:rPr>
            </w:pPr>
          </w:p>
        </w:tc>
        <w:tc>
          <w:tcPr>
            <w:tcW w:w="2694" w:type="dxa"/>
            <w:gridSpan w:val="2"/>
            <w:vMerge/>
          </w:tcPr>
          <w:p w:rsidR="0003249C" w:rsidRPr="00A42788" w:rsidRDefault="0003249C" w:rsidP="005B03A1">
            <w:pPr>
              <w:widowControl w:val="0"/>
              <w:autoSpaceDE w:val="0"/>
              <w:autoSpaceDN w:val="0"/>
              <w:jc w:val="both"/>
              <w:rPr>
                <w:rFonts w:ascii="Times New Roman" w:eastAsia="Times New Roman" w:hAnsi="Times New Roman" w:cs="Times New Roman"/>
              </w:rPr>
            </w:pPr>
          </w:p>
        </w:tc>
        <w:tc>
          <w:tcPr>
            <w:tcW w:w="2693" w:type="dxa"/>
            <w:vMerge/>
          </w:tcPr>
          <w:p w:rsidR="0003249C" w:rsidRPr="00A42788" w:rsidRDefault="0003249C" w:rsidP="005B03A1">
            <w:pPr>
              <w:widowControl w:val="0"/>
              <w:autoSpaceDE w:val="0"/>
              <w:autoSpaceDN w:val="0"/>
              <w:jc w:val="both"/>
              <w:rPr>
                <w:rFonts w:ascii="Times New Roman" w:eastAsia="Times New Roman" w:hAnsi="Times New Roman" w:cs="Times New Roman"/>
              </w:rPr>
            </w:pPr>
          </w:p>
        </w:tc>
        <w:tc>
          <w:tcPr>
            <w:tcW w:w="709" w:type="dxa"/>
          </w:tcPr>
          <w:p w:rsidR="0003249C" w:rsidRPr="00A42788" w:rsidRDefault="0003249C" w:rsidP="005B03A1">
            <w:pPr>
              <w:widowControl w:val="0"/>
              <w:autoSpaceDE w:val="0"/>
              <w:autoSpaceDN w:val="0"/>
              <w:jc w:val="both"/>
              <w:rPr>
                <w:rFonts w:ascii="Times New Roman" w:eastAsia="Times New Roman" w:hAnsi="Times New Roman" w:cs="Times New Roman"/>
              </w:rPr>
            </w:pPr>
          </w:p>
          <w:p w:rsidR="0003249C" w:rsidRPr="00A42788" w:rsidRDefault="0003249C" w:rsidP="005B03A1">
            <w:pPr>
              <w:widowControl w:val="0"/>
              <w:autoSpaceDE w:val="0"/>
              <w:autoSpaceDN w:val="0"/>
              <w:jc w:val="both"/>
              <w:rPr>
                <w:rFonts w:ascii="Times New Roman" w:eastAsia="Times New Roman" w:hAnsi="Times New Roman" w:cs="Times New Roman"/>
              </w:rPr>
            </w:pPr>
            <w:r w:rsidRPr="00A42788">
              <w:rPr>
                <w:rFonts w:ascii="Times New Roman" w:eastAsia="Times New Roman" w:hAnsi="Times New Roman" w:cs="Times New Roman"/>
              </w:rPr>
              <w:t>да</w:t>
            </w:r>
          </w:p>
        </w:tc>
        <w:tc>
          <w:tcPr>
            <w:tcW w:w="567" w:type="dxa"/>
          </w:tcPr>
          <w:p w:rsidR="0003249C" w:rsidRPr="00A42788" w:rsidRDefault="0003249C" w:rsidP="005B03A1">
            <w:pPr>
              <w:widowControl w:val="0"/>
              <w:autoSpaceDE w:val="0"/>
              <w:autoSpaceDN w:val="0"/>
              <w:jc w:val="both"/>
              <w:rPr>
                <w:rFonts w:ascii="Times New Roman" w:eastAsia="Times New Roman" w:hAnsi="Times New Roman" w:cs="Times New Roman"/>
              </w:rPr>
            </w:pPr>
          </w:p>
          <w:p w:rsidR="0003249C" w:rsidRPr="00A42788" w:rsidRDefault="0003249C" w:rsidP="005B03A1">
            <w:pPr>
              <w:widowControl w:val="0"/>
              <w:autoSpaceDE w:val="0"/>
              <w:autoSpaceDN w:val="0"/>
              <w:jc w:val="both"/>
              <w:rPr>
                <w:rFonts w:ascii="Times New Roman" w:eastAsia="Times New Roman" w:hAnsi="Times New Roman" w:cs="Times New Roman"/>
              </w:rPr>
            </w:pPr>
            <w:r w:rsidRPr="00A42788">
              <w:rPr>
                <w:rFonts w:ascii="Times New Roman" w:eastAsia="Times New Roman" w:hAnsi="Times New Roman" w:cs="Times New Roman"/>
              </w:rPr>
              <w:t>нет</w:t>
            </w:r>
          </w:p>
        </w:tc>
        <w:tc>
          <w:tcPr>
            <w:tcW w:w="1559" w:type="dxa"/>
          </w:tcPr>
          <w:p w:rsidR="0003249C" w:rsidRPr="00A42788" w:rsidRDefault="0003249C" w:rsidP="005B03A1">
            <w:pPr>
              <w:widowControl w:val="0"/>
              <w:autoSpaceDE w:val="0"/>
              <w:autoSpaceDN w:val="0"/>
              <w:jc w:val="both"/>
              <w:rPr>
                <w:rFonts w:ascii="Times New Roman" w:eastAsia="Times New Roman" w:hAnsi="Times New Roman" w:cs="Times New Roman"/>
              </w:rPr>
            </w:pPr>
          </w:p>
          <w:p w:rsidR="0003249C" w:rsidRPr="00A42788" w:rsidRDefault="0003249C" w:rsidP="005B03A1">
            <w:pPr>
              <w:widowControl w:val="0"/>
              <w:autoSpaceDE w:val="0"/>
              <w:autoSpaceDN w:val="0"/>
              <w:jc w:val="both"/>
              <w:rPr>
                <w:rFonts w:ascii="Times New Roman" w:eastAsia="Times New Roman" w:hAnsi="Times New Roman" w:cs="Times New Roman"/>
              </w:rPr>
            </w:pPr>
            <w:r w:rsidRPr="00A42788">
              <w:rPr>
                <w:rFonts w:ascii="Times New Roman" w:eastAsia="Times New Roman" w:hAnsi="Times New Roman" w:cs="Times New Roman"/>
              </w:rPr>
              <w:t>неприменимо</w:t>
            </w:r>
          </w:p>
          <w:p w:rsidR="0003249C" w:rsidRPr="00A42788" w:rsidRDefault="0003249C" w:rsidP="005B03A1">
            <w:pPr>
              <w:widowControl w:val="0"/>
              <w:autoSpaceDE w:val="0"/>
              <w:autoSpaceDN w:val="0"/>
              <w:jc w:val="both"/>
              <w:rPr>
                <w:rFonts w:ascii="Times New Roman" w:eastAsia="Times New Roman" w:hAnsi="Times New Roman" w:cs="Times New Roman"/>
              </w:rPr>
            </w:pPr>
          </w:p>
        </w:tc>
        <w:tc>
          <w:tcPr>
            <w:tcW w:w="1280" w:type="dxa"/>
            <w:vMerge/>
          </w:tcPr>
          <w:p w:rsidR="0003249C" w:rsidRPr="00A42788" w:rsidRDefault="0003249C" w:rsidP="005B03A1">
            <w:pPr>
              <w:widowControl w:val="0"/>
              <w:autoSpaceDE w:val="0"/>
              <w:autoSpaceDN w:val="0"/>
              <w:jc w:val="both"/>
              <w:rPr>
                <w:rFonts w:ascii="Times New Roman" w:eastAsia="Times New Roman" w:hAnsi="Times New Roman" w:cs="Times New Roman"/>
              </w:rPr>
            </w:pPr>
          </w:p>
        </w:tc>
      </w:tr>
      <w:tr w:rsidR="0003249C" w:rsidRPr="00A42788" w:rsidTr="008E2DDB">
        <w:tc>
          <w:tcPr>
            <w:tcW w:w="10064" w:type="dxa"/>
            <w:gridSpan w:val="8"/>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jc w:val="both"/>
              <w:rPr>
                <w:rFonts w:ascii="Times New Roman" w:hAnsi="Times New Roman" w:cs="Times New Roman"/>
              </w:rPr>
            </w:pPr>
            <w:r w:rsidRPr="00A42788">
              <w:rPr>
                <w:rFonts w:ascii="Times New Roman" w:hAnsi="Times New Roman" w:cs="Times New Roman"/>
              </w:rPr>
              <w:t>I Соответствие соискателя лицензии или лицензиата лицензионным требованиям в форме документарной оценки</w:t>
            </w:r>
          </w:p>
        </w:tc>
      </w:tr>
      <w:tr w:rsidR="0003249C" w:rsidRPr="00A42788" w:rsidTr="008E2DDB">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jc w:val="both"/>
              <w:rPr>
                <w:rFonts w:ascii="Times New Roman" w:hAnsi="Times New Roman" w:cs="Times New Roman"/>
              </w:rPr>
            </w:pPr>
            <w:r w:rsidRPr="00A42788">
              <w:rPr>
                <w:rFonts w:ascii="Times New Roman" w:hAnsi="Times New Roman" w:cs="Times New Roman"/>
              </w:rPr>
              <w:t>1.</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rPr>
                <w:rFonts w:ascii="Times New Roman" w:hAnsi="Times New Roman" w:cs="Times New Roman"/>
              </w:rPr>
            </w:pPr>
            <w:r w:rsidRPr="00A42788">
              <w:rPr>
                <w:rFonts w:ascii="Times New Roman" w:hAnsi="Times New Roman" w:cs="Times New Roman"/>
              </w:rPr>
              <w:t>Заявление о  предоставлении лицензии или внесения изменений в реестр, в том числе поданное в форме электронного документа или посредством использование единого портала государственных и муниципальных услуг и иных информационных систем соответствует установленной форме, заполнено в полном объеме?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ind w:right="1"/>
              <w:jc w:val="both"/>
              <w:rPr>
                <w:rFonts w:ascii="Times New Roman" w:hAnsi="Times New Roman" w:cs="Times New Roman"/>
              </w:rPr>
            </w:pPr>
            <w:proofErr w:type="gramStart"/>
            <w:r w:rsidRPr="00A42788">
              <w:rPr>
                <w:rFonts w:ascii="Times New Roman" w:hAnsi="Times New Roman" w:cs="Times New Roman"/>
              </w:rPr>
              <w:t>часть 1 статьи 13, часть 3, часть 3.1 статьи 18, часть 4 статьи 19.1  Федерального закона от 04.05.2011 № 99-ФЗ «О лицензировании отдельных видов деятельности» (далее – Федеральный закон № 99-ФЗ), пункты 8, 11 Положения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A42788">
              <w:rPr>
                <w:rFonts w:ascii="Times New Roman" w:hAnsi="Times New Roman" w:cs="Times New Roman"/>
              </w:rPr>
              <w:t>Сколково</w:t>
            </w:r>
            <w:proofErr w:type="spellEnd"/>
            <w:r w:rsidRPr="00A42788">
              <w:rPr>
                <w:rFonts w:ascii="Times New Roman" w:hAnsi="Times New Roman" w:cs="Times New Roman"/>
              </w:rPr>
              <w:t>»), утвержденного постановлением Правительства Российской</w:t>
            </w:r>
            <w:proofErr w:type="gramEnd"/>
            <w:r w:rsidRPr="00A42788">
              <w:rPr>
                <w:rFonts w:ascii="Times New Roman" w:hAnsi="Times New Roman" w:cs="Times New Roman"/>
              </w:rPr>
              <w:t xml:space="preserve"> Федерации от 30.06.2021 № 852 (далее - Положение)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tLeast"/>
              <w:ind w:left="-391" w:right="-284"/>
              <w:jc w:val="both"/>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3249C" w:rsidRPr="00A42788" w:rsidRDefault="0003249C" w:rsidP="005B03A1">
            <w:pPr>
              <w:spacing w:after="160" w:line="259" w:lineRule="atLeast"/>
              <w:ind w:left="-392" w:right="-284"/>
              <w:jc w:val="both"/>
              <w:rPr>
                <w:rFonts w:ascii="Times New Roman" w:eastAsia="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3249C" w:rsidRPr="00A42788" w:rsidRDefault="0003249C" w:rsidP="005B03A1">
            <w:pPr>
              <w:spacing w:after="160" w:line="259" w:lineRule="atLeast"/>
              <w:ind w:left="-392" w:right="-284"/>
              <w:jc w:val="both"/>
              <w:rPr>
                <w:rFonts w:ascii="Times New Roman" w:eastAsia="Times New Roman" w:hAnsi="Times New Roman" w:cs="Times New Roman"/>
                <w:b/>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jc w:val="both"/>
              <w:rPr>
                <w:rFonts w:ascii="Times New Roman" w:hAnsi="Times New Roman" w:cs="Times New Roman"/>
              </w:rPr>
            </w:pPr>
          </w:p>
        </w:tc>
      </w:tr>
      <w:tr w:rsidR="0003249C" w:rsidRPr="00A42788" w:rsidTr="008E2DDB">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jc w:val="both"/>
              <w:rPr>
                <w:rFonts w:ascii="Times New Roman" w:hAnsi="Times New Roman" w:cs="Times New Roman"/>
              </w:rPr>
            </w:pPr>
            <w:r w:rsidRPr="00A42788">
              <w:rPr>
                <w:rFonts w:ascii="Times New Roman" w:hAnsi="Times New Roman" w:cs="Times New Roman"/>
              </w:rPr>
              <w:t>2.</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rPr>
                <w:rFonts w:ascii="Times New Roman" w:hAnsi="Times New Roman" w:cs="Times New Roman"/>
              </w:rPr>
            </w:pPr>
            <w:r w:rsidRPr="00A42788">
              <w:rPr>
                <w:rFonts w:ascii="Times New Roman" w:hAnsi="Times New Roman" w:cs="Times New Roman"/>
              </w:rPr>
              <w:t xml:space="preserve">Соответствуют ли сведения о соискателе </w:t>
            </w:r>
            <w:r w:rsidRPr="00A42788">
              <w:rPr>
                <w:rFonts w:ascii="Times New Roman" w:hAnsi="Times New Roman" w:cs="Times New Roman"/>
              </w:rPr>
              <w:lastRenderedPageBreak/>
              <w:t>лицензии или лицензиате, указанные в заявлении, сведениям, содержащихся в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 и других федеральных информационных ресурсах?</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ind w:right="1"/>
              <w:jc w:val="both"/>
              <w:rPr>
                <w:rFonts w:ascii="Times New Roman" w:hAnsi="Times New Roman" w:cs="Times New Roman"/>
              </w:rPr>
            </w:pPr>
            <w:r w:rsidRPr="00A42788">
              <w:rPr>
                <w:rFonts w:ascii="Times New Roman" w:hAnsi="Times New Roman" w:cs="Times New Roman"/>
              </w:rPr>
              <w:lastRenderedPageBreak/>
              <w:t xml:space="preserve">часть 4 статьи 19.1  Федерального закона № </w:t>
            </w:r>
            <w:r w:rsidRPr="00A42788">
              <w:rPr>
                <w:rFonts w:ascii="Times New Roman" w:hAnsi="Times New Roman" w:cs="Times New Roman"/>
              </w:rPr>
              <w:lastRenderedPageBreak/>
              <w:t xml:space="preserve">99-ФЗ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tLeast"/>
              <w:ind w:left="-391" w:right="-284"/>
              <w:jc w:val="both"/>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3249C" w:rsidRPr="00A42788" w:rsidRDefault="0003249C" w:rsidP="005B03A1">
            <w:pPr>
              <w:spacing w:after="160" w:line="259" w:lineRule="atLeast"/>
              <w:ind w:left="-392" w:right="-284"/>
              <w:jc w:val="both"/>
              <w:rPr>
                <w:rFonts w:ascii="Times New Roman" w:eastAsia="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3249C" w:rsidRPr="00A42788" w:rsidRDefault="0003249C" w:rsidP="005B03A1">
            <w:pPr>
              <w:spacing w:after="160" w:line="259" w:lineRule="atLeast"/>
              <w:ind w:left="-392" w:right="-284"/>
              <w:jc w:val="both"/>
              <w:rPr>
                <w:rFonts w:ascii="Times New Roman" w:eastAsia="Times New Roman" w:hAnsi="Times New Roman" w:cs="Times New Roman"/>
                <w:b/>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jc w:val="both"/>
              <w:rPr>
                <w:rFonts w:ascii="Times New Roman" w:hAnsi="Times New Roman" w:cs="Times New Roman"/>
              </w:rPr>
            </w:pPr>
          </w:p>
        </w:tc>
      </w:tr>
      <w:tr w:rsidR="0003249C" w:rsidRPr="00A42788" w:rsidTr="008E2DDB">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jc w:val="both"/>
              <w:rPr>
                <w:rFonts w:ascii="Times New Roman" w:hAnsi="Times New Roman" w:cs="Times New Roman"/>
              </w:rPr>
            </w:pPr>
            <w:r w:rsidRPr="00A42788">
              <w:rPr>
                <w:rFonts w:ascii="Times New Roman" w:hAnsi="Times New Roman" w:cs="Times New Roman"/>
              </w:rPr>
              <w:lastRenderedPageBreak/>
              <w:t>3.</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rPr>
                <w:rFonts w:ascii="Times New Roman" w:hAnsi="Times New Roman" w:cs="Times New Roman"/>
              </w:rPr>
            </w:pPr>
            <w:r w:rsidRPr="00A42788">
              <w:rPr>
                <w:rFonts w:ascii="Times New Roman" w:hAnsi="Times New Roman" w:cs="Times New Roman"/>
              </w:rPr>
              <w:t xml:space="preserve">Имеются ли  у соискателя лицензии/лицензиата  здания, строения, сооружения </w:t>
            </w:r>
            <w:proofErr w:type="gramStart"/>
            <w:r w:rsidRPr="00A42788">
              <w:rPr>
                <w:rFonts w:ascii="Times New Roman" w:hAnsi="Times New Roman" w:cs="Times New Roman"/>
              </w:rPr>
              <w:t>и(</w:t>
            </w:r>
            <w:proofErr w:type="gramEnd"/>
            <w:r w:rsidRPr="00A42788">
              <w:rPr>
                <w:rFonts w:ascii="Times New Roman" w:hAnsi="Times New Roman" w:cs="Times New Roman"/>
              </w:rPr>
              <w:t>или) помещения, принадлежащие ему на праве собственности или ином законном основании, необходимые для выполнения заявленных работ (услуг)?</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ind w:right="1"/>
              <w:jc w:val="both"/>
              <w:rPr>
                <w:rFonts w:ascii="Times New Roman" w:hAnsi="Times New Roman" w:cs="Times New Roman"/>
              </w:rPr>
            </w:pPr>
            <w:r w:rsidRPr="00A42788">
              <w:rPr>
                <w:rFonts w:ascii="Times New Roman" w:hAnsi="Times New Roman" w:cs="Times New Roman"/>
              </w:rPr>
              <w:t>подпункт «а» пункта 5, подпункт «а» пункта 8 Положения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tLeast"/>
              <w:ind w:left="-391" w:right="-284"/>
              <w:jc w:val="both"/>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3249C" w:rsidRPr="00A42788" w:rsidRDefault="0003249C" w:rsidP="005B03A1">
            <w:pPr>
              <w:spacing w:after="160" w:line="259" w:lineRule="atLeast"/>
              <w:ind w:left="-392" w:right="-284"/>
              <w:jc w:val="both"/>
              <w:rPr>
                <w:rFonts w:ascii="Times New Roman" w:eastAsia="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3249C" w:rsidRPr="00A42788" w:rsidRDefault="0003249C" w:rsidP="005B03A1">
            <w:pPr>
              <w:spacing w:after="160" w:line="259" w:lineRule="atLeast"/>
              <w:ind w:left="-392" w:right="-284"/>
              <w:jc w:val="both"/>
              <w:rPr>
                <w:rFonts w:ascii="Times New Roman" w:eastAsia="Times New Roman" w:hAnsi="Times New Roman" w:cs="Times New Roman"/>
                <w:b/>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jc w:val="both"/>
              <w:rPr>
                <w:rFonts w:ascii="Times New Roman" w:hAnsi="Times New Roman" w:cs="Times New Roman"/>
              </w:rPr>
            </w:pPr>
          </w:p>
        </w:tc>
      </w:tr>
      <w:tr w:rsidR="0003249C" w:rsidRPr="00A42788" w:rsidTr="008E2DDB">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jc w:val="both"/>
              <w:rPr>
                <w:rFonts w:ascii="Times New Roman" w:hAnsi="Times New Roman" w:cs="Times New Roman"/>
              </w:rPr>
            </w:pPr>
            <w:r w:rsidRPr="00A42788">
              <w:rPr>
                <w:rFonts w:ascii="Times New Roman" w:hAnsi="Times New Roman" w:cs="Times New Roman"/>
              </w:rPr>
              <w:t>4.</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rPr>
                <w:rFonts w:ascii="Times New Roman" w:hAnsi="Times New Roman" w:cs="Times New Roman"/>
              </w:rPr>
            </w:pPr>
            <w:r w:rsidRPr="00A42788">
              <w:rPr>
                <w:rFonts w:ascii="Times New Roman" w:hAnsi="Times New Roman" w:cs="Times New Roman"/>
              </w:rPr>
              <w:t xml:space="preserve">Имеются ли  у соискателя лицензии/лицензиата  принадлежащих на праве собственности или ином законном основании, предусматривающем право владения и пользования, медицинские, изделия (оборудование, аппараты, приборы, инструменты), необходимые для выполнения заявленных работ (услуг)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ind w:right="1"/>
              <w:jc w:val="both"/>
              <w:rPr>
                <w:rFonts w:ascii="Times New Roman" w:hAnsi="Times New Roman" w:cs="Times New Roman"/>
              </w:rPr>
            </w:pPr>
            <w:r w:rsidRPr="00A42788">
              <w:rPr>
                <w:rFonts w:ascii="Times New Roman" w:hAnsi="Times New Roman" w:cs="Times New Roman"/>
              </w:rPr>
              <w:t>подпункт «б» пункта 5, подпункт «б» пункта 8 Положения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tLeast"/>
              <w:ind w:left="-391" w:right="-284"/>
              <w:jc w:val="both"/>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3249C" w:rsidRPr="00A42788" w:rsidRDefault="0003249C" w:rsidP="005B03A1">
            <w:pPr>
              <w:spacing w:after="160" w:line="259" w:lineRule="atLeast"/>
              <w:ind w:left="-392" w:right="-284"/>
              <w:jc w:val="both"/>
              <w:rPr>
                <w:rFonts w:ascii="Times New Roman" w:eastAsia="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3249C" w:rsidRPr="00A42788" w:rsidRDefault="0003249C" w:rsidP="005B03A1">
            <w:pPr>
              <w:spacing w:after="160" w:line="259" w:lineRule="atLeast"/>
              <w:ind w:left="-392" w:right="-284"/>
              <w:jc w:val="both"/>
              <w:rPr>
                <w:rFonts w:ascii="Times New Roman" w:eastAsia="Times New Roman" w:hAnsi="Times New Roman" w:cs="Times New Roman"/>
                <w:b/>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jc w:val="both"/>
              <w:rPr>
                <w:rFonts w:ascii="Times New Roman" w:hAnsi="Times New Roman" w:cs="Times New Roman"/>
              </w:rPr>
            </w:pPr>
          </w:p>
        </w:tc>
      </w:tr>
      <w:tr w:rsidR="0003249C" w:rsidRPr="00A42788" w:rsidTr="008E2DDB">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jc w:val="both"/>
              <w:rPr>
                <w:rFonts w:ascii="Times New Roman" w:hAnsi="Times New Roman" w:cs="Times New Roman"/>
              </w:rPr>
            </w:pPr>
            <w:r w:rsidRPr="00A42788">
              <w:rPr>
                <w:rFonts w:ascii="Times New Roman" w:hAnsi="Times New Roman" w:cs="Times New Roman"/>
              </w:rPr>
              <w:t>5.</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rPr>
                <w:rFonts w:ascii="Times New Roman" w:hAnsi="Times New Roman" w:cs="Times New Roman"/>
              </w:rPr>
            </w:pPr>
            <w:r w:rsidRPr="00A42788">
              <w:rPr>
                <w:rFonts w:ascii="Times New Roman" w:hAnsi="Times New Roman" w:cs="Times New Roman"/>
              </w:rPr>
              <w:t xml:space="preserve">Имеется ли выданное в установленном порядке санитарно-эпидемиологическое </w:t>
            </w:r>
            <w:r w:rsidRPr="00A42788">
              <w:rPr>
                <w:rFonts w:ascii="Times New Roman" w:hAnsi="Times New Roman" w:cs="Times New Roman"/>
              </w:rPr>
              <w:lastRenderedPageBreak/>
              <w:t>заключение о соответствии санитарным правилам зданий, строений, сооружений и (или) помещений, необходимых для выполнения соискателем лицензии заявленных работ (услуг)?</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ind w:right="1"/>
              <w:jc w:val="both"/>
              <w:rPr>
                <w:rFonts w:ascii="Times New Roman" w:hAnsi="Times New Roman" w:cs="Times New Roman"/>
              </w:rPr>
            </w:pPr>
            <w:r w:rsidRPr="00A42788">
              <w:rPr>
                <w:rFonts w:ascii="Times New Roman" w:hAnsi="Times New Roman" w:cs="Times New Roman"/>
              </w:rPr>
              <w:lastRenderedPageBreak/>
              <w:t>подпункт «в» пункта 8 Положения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tLeast"/>
              <w:ind w:left="-391" w:right="-284"/>
              <w:jc w:val="both"/>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3249C" w:rsidRPr="00A42788" w:rsidRDefault="0003249C" w:rsidP="005B03A1">
            <w:pPr>
              <w:spacing w:after="160" w:line="259" w:lineRule="atLeast"/>
              <w:ind w:left="-392" w:right="-284"/>
              <w:jc w:val="both"/>
              <w:rPr>
                <w:rFonts w:ascii="Times New Roman" w:eastAsia="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3249C" w:rsidRPr="00A42788" w:rsidRDefault="0003249C" w:rsidP="005B03A1">
            <w:pPr>
              <w:spacing w:after="160" w:line="259" w:lineRule="atLeast"/>
              <w:ind w:left="-392" w:right="-284"/>
              <w:jc w:val="both"/>
              <w:rPr>
                <w:rFonts w:ascii="Times New Roman" w:eastAsia="Times New Roman" w:hAnsi="Times New Roman" w:cs="Times New Roman"/>
                <w:b/>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jc w:val="both"/>
              <w:rPr>
                <w:rFonts w:ascii="Times New Roman" w:hAnsi="Times New Roman" w:cs="Times New Roman"/>
              </w:rPr>
            </w:pPr>
          </w:p>
        </w:tc>
      </w:tr>
      <w:tr w:rsidR="0003249C" w:rsidRPr="00A42788" w:rsidTr="008E2DDB">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jc w:val="both"/>
              <w:rPr>
                <w:rFonts w:ascii="Times New Roman" w:hAnsi="Times New Roman" w:cs="Times New Roman"/>
              </w:rPr>
            </w:pPr>
            <w:r w:rsidRPr="00A42788">
              <w:rPr>
                <w:rFonts w:ascii="Times New Roman" w:hAnsi="Times New Roman" w:cs="Times New Roman"/>
              </w:rPr>
              <w:lastRenderedPageBreak/>
              <w:t>6.</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rPr>
                <w:rFonts w:ascii="Times New Roman" w:hAnsi="Times New Roman" w:cs="Times New Roman"/>
              </w:rPr>
            </w:pPr>
            <w:r w:rsidRPr="00A42788">
              <w:rPr>
                <w:rFonts w:ascii="Times New Roman" w:hAnsi="Times New Roman" w:cs="Times New Roman"/>
              </w:rPr>
              <w:t xml:space="preserve">Имеется ли у  заключивших с соискателем лицензии (лицензиатом) трудовые договоры работников, соответствующее образование и </w:t>
            </w:r>
            <w:proofErr w:type="gramStart"/>
            <w:r w:rsidRPr="00A42788">
              <w:rPr>
                <w:rFonts w:ascii="Times New Roman" w:hAnsi="Times New Roman" w:cs="Times New Roman"/>
              </w:rPr>
              <w:t>пройденная</w:t>
            </w:r>
            <w:proofErr w:type="gramEnd"/>
            <w:r w:rsidRPr="00A42788">
              <w:rPr>
                <w:rFonts w:ascii="Times New Roman" w:hAnsi="Times New Roman" w:cs="Times New Roman"/>
              </w:rPr>
              <w:t xml:space="preserve"> аккредитации специалиста или сертификата специалиста по специальности, необходимой для выполнения заявленных соискателем лицензии работ (услуг)?</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ind w:right="1"/>
              <w:jc w:val="both"/>
              <w:rPr>
                <w:rFonts w:ascii="Times New Roman" w:hAnsi="Times New Roman" w:cs="Times New Roman"/>
              </w:rPr>
            </w:pPr>
            <w:r w:rsidRPr="00A42788">
              <w:rPr>
                <w:rFonts w:ascii="Times New Roman" w:hAnsi="Times New Roman" w:cs="Times New Roman"/>
              </w:rPr>
              <w:t>подпункт «в» пункта 5, подпункт «д» пункта 8 Положения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tLeast"/>
              <w:ind w:left="-391" w:right="-284"/>
              <w:jc w:val="both"/>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3249C" w:rsidRPr="00A42788" w:rsidRDefault="0003249C" w:rsidP="005B03A1">
            <w:pPr>
              <w:spacing w:after="160" w:line="259" w:lineRule="atLeast"/>
              <w:ind w:left="-392" w:right="-284"/>
              <w:jc w:val="both"/>
              <w:rPr>
                <w:rFonts w:ascii="Times New Roman" w:eastAsia="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3249C" w:rsidRPr="00A42788" w:rsidRDefault="0003249C" w:rsidP="005B03A1">
            <w:pPr>
              <w:spacing w:after="160" w:line="259" w:lineRule="atLeast"/>
              <w:ind w:left="-392" w:right="-284"/>
              <w:jc w:val="both"/>
              <w:rPr>
                <w:rFonts w:ascii="Times New Roman" w:eastAsia="Times New Roman" w:hAnsi="Times New Roman" w:cs="Times New Roman"/>
                <w:b/>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jc w:val="both"/>
              <w:rPr>
                <w:rFonts w:ascii="Times New Roman" w:hAnsi="Times New Roman" w:cs="Times New Roman"/>
              </w:rPr>
            </w:pPr>
          </w:p>
        </w:tc>
      </w:tr>
      <w:tr w:rsidR="0003249C" w:rsidRPr="00A42788" w:rsidTr="008E2DDB">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jc w:val="both"/>
              <w:rPr>
                <w:rFonts w:ascii="Times New Roman" w:hAnsi="Times New Roman" w:cs="Times New Roman"/>
              </w:rPr>
            </w:pPr>
            <w:r w:rsidRPr="00A42788">
              <w:rPr>
                <w:rFonts w:ascii="Times New Roman" w:hAnsi="Times New Roman" w:cs="Times New Roman"/>
              </w:rPr>
              <w:t>7.</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rPr>
                <w:rFonts w:ascii="Times New Roman" w:hAnsi="Times New Roman" w:cs="Times New Roman"/>
              </w:rPr>
            </w:pPr>
            <w:proofErr w:type="gramStart"/>
            <w:r w:rsidRPr="00A42788">
              <w:rPr>
                <w:rFonts w:ascii="Times New Roman" w:hAnsi="Times New Roman" w:cs="Times New Roman"/>
              </w:rPr>
              <w:t>Имеется ли у  заключивших с соискателем лицензии (лицензиатом) трудовые договора работников, осуществляющих техническое обслуживание медицинских изделий (оборудования, аппаратов, приборов, инструментов) соответствующее профессиональное образование и (или) квалификацию, либо наличие договора с организацией, имеющей лицензию на осуществление соответствующей деятельности?</w:t>
            </w:r>
            <w:proofErr w:type="gramEnd"/>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ind w:right="1"/>
              <w:jc w:val="both"/>
              <w:rPr>
                <w:rFonts w:ascii="Times New Roman" w:hAnsi="Times New Roman" w:cs="Times New Roman"/>
              </w:rPr>
            </w:pPr>
            <w:r w:rsidRPr="00A42788">
              <w:rPr>
                <w:rFonts w:ascii="Times New Roman" w:hAnsi="Times New Roman" w:cs="Times New Roman"/>
              </w:rPr>
              <w:t>подпункт «г» пункта 5, подпункт «е» пункта 8 Положения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tLeast"/>
              <w:ind w:left="-391" w:right="-284"/>
              <w:jc w:val="both"/>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3249C" w:rsidRPr="00A42788" w:rsidRDefault="0003249C" w:rsidP="005B03A1">
            <w:pPr>
              <w:spacing w:after="160" w:line="259" w:lineRule="atLeast"/>
              <w:ind w:left="-392" w:right="-284"/>
              <w:jc w:val="both"/>
              <w:rPr>
                <w:rFonts w:ascii="Times New Roman" w:eastAsia="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3249C" w:rsidRPr="00A42788" w:rsidRDefault="0003249C" w:rsidP="005B03A1">
            <w:pPr>
              <w:spacing w:after="160" w:line="259" w:lineRule="atLeast"/>
              <w:ind w:left="-392" w:right="-284"/>
              <w:jc w:val="both"/>
              <w:rPr>
                <w:rFonts w:ascii="Times New Roman" w:eastAsia="Times New Roman" w:hAnsi="Times New Roman" w:cs="Times New Roman"/>
                <w:b/>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jc w:val="both"/>
              <w:rPr>
                <w:rFonts w:ascii="Times New Roman" w:hAnsi="Times New Roman" w:cs="Times New Roman"/>
              </w:rPr>
            </w:pPr>
          </w:p>
        </w:tc>
      </w:tr>
      <w:tr w:rsidR="0003249C" w:rsidRPr="00A42788" w:rsidTr="008E2DDB">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jc w:val="both"/>
              <w:rPr>
                <w:rFonts w:ascii="Times New Roman" w:hAnsi="Times New Roman" w:cs="Times New Roman"/>
              </w:rPr>
            </w:pPr>
            <w:r w:rsidRPr="00A42788">
              <w:rPr>
                <w:rFonts w:ascii="Times New Roman" w:hAnsi="Times New Roman" w:cs="Times New Roman"/>
              </w:rPr>
              <w:t>8.</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rPr>
                <w:rFonts w:ascii="Times New Roman" w:hAnsi="Times New Roman" w:cs="Times New Roman"/>
              </w:rPr>
            </w:pPr>
            <w:r w:rsidRPr="00A42788">
              <w:rPr>
                <w:rFonts w:ascii="Times New Roman" w:hAnsi="Times New Roman" w:cs="Times New Roman"/>
              </w:rPr>
              <w:t xml:space="preserve">Представлена ли и соответствует утвержденной форме опись прилагаемых </w:t>
            </w:r>
            <w:r w:rsidRPr="00A42788">
              <w:rPr>
                <w:rFonts w:ascii="Times New Roman" w:hAnsi="Times New Roman" w:cs="Times New Roman"/>
              </w:rPr>
              <w:lastRenderedPageBreak/>
              <w:t>документов?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ind w:right="1"/>
              <w:jc w:val="both"/>
              <w:rPr>
                <w:rFonts w:ascii="Times New Roman" w:hAnsi="Times New Roman" w:cs="Times New Roman"/>
              </w:rPr>
            </w:pPr>
            <w:r w:rsidRPr="00A42788">
              <w:rPr>
                <w:rFonts w:ascii="Times New Roman" w:hAnsi="Times New Roman" w:cs="Times New Roman"/>
              </w:rPr>
              <w:lastRenderedPageBreak/>
              <w:t>подпункт «з» пункта 8 Положения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tLeast"/>
              <w:ind w:left="-391" w:right="-284"/>
              <w:jc w:val="both"/>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3249C" w:rsidRPr="00A42788" w:rsidRDefault="0003249C" w:rsidP="005B03A1">
            <w:pPr>
              <w:spacing w:after="160" w:line="259" w:lineRule="atLeast"/>
              <w:ind w:left="-392" w:right="-284"/>
              <w:jc w:val="both"/>
              <w:rPr>
                <w:rFonts w:ascii="Times New Roman" w:eastAsia="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3249C" w:rsidRPr="00A42788" w:rsidRDefault="0003249C" w:rsidP="005B03A1">
            <w:pPr>
              <w:spacing w:after="160" w:line="259" w:lineRule="atLeast"/>
              <w:ind w:left="-392" w:right="-284"/>
              <w:jc w:val="both"/>
              <w:rPr>
                <w:rFonts w:ascii="Times New Roman" w:eastAsia="Times New Roman" w:hAnsi="Times New Roman" w:cs="Times New Roman"/>
                <w:b/>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jc w:val="both"/>
              <w:rPr>
                <w:rFonts w:ascii="Times New Roman" w:hAnsi="Times New Roman" w:cs="Times New Roman"/>
              </w:rPr>
            </w:pPr>
          </w:p>
        </w:tc>
      </w:tr>
      <w:tr w:rsidR="0003249C" w:rsidRPr="00A42788" w:rsidTr="008E2DDB">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jc w:val="both"/>
              <w:rPr>
                <w:rFonts w:ascii="Times New Roman" w:hAnsi="Times New Roman" w:cs="Times New Roman"/>
              </w:rPr>
            </w:pPr>
            <w:r w:rsidRPr="00A42788">
              <w:rPr>
                <w:rFonts w:ascii="Times New Roman" w:hAnsi="Times New Roman" w:cs="Times New Roman"/>
              </w:rPr>
              <w:lastRenderedPageBreak/>
              <w:t>9.</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rPr>
                <w:rFonts w:ascii="Times New Roman" w:hAnsi="Times New Roman" w:cs="Times New Roman"/>
              </w:rPr>
            </w:pPr>
            <w:r w:rsidRPr="00A42788">
              <w:rPr>
                <w:rFonts w:ascii="Times New Roman" w:hAnsi="Times New Roman" w:cs="Times New Roman"/>
              </w:rPr>
              <w:t>Медицинские изделия (оборудование, аппараты, приборы, инструменты), зарегистрированы в порядке, установленном Правилами государственной регистрации медицинских изделий, утверждёнными постановлением Правительства Российской Федерации от 27.12.2012 № 1416?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ind w:right="1"/>
              <w:jc w:val="both"/>
              <w:rPr>
                <w:rFonts w:ascii="Times New Roman" w:hAnsi="Times New Roman" w:cs="Times New Roman"/>
              </w:rPr>
            </w:pPr>
            <w:r w:rsidRPr="00A42788">
              <w:rPr>
                <w:rFonts w:ascii="Times New Roman" w:hAnsi="Times New Roman" w:cs="Times New Roman"/>
              </w:rPr>
              <w:t>подпункт «г» пункта 8 Положения, часть 4 статьи 38 Федерального закона «Об основах охране здоровья граждан в Российской Федерации»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tLeast"/>
              <w:ind w:left="-391" w:right="-284"/>
              <w:jc w:val="both"/>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3249C" w:rsidRPr="00A42788" w:rsidRDefault="0003249C" w:rsidP="005B03A1">
            <w:pPr>
              <w:spacing w:after="160" w:line="259" w:lineRule="atLeast"/>
              <w:ind w:left="-392" w:right="-284"/>
              <w:jc w:val="both"/>
              <w:rPr>
                <w:rFonts w:ascii="Times New Roman" w:eastAsia="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3249C" w:rsidRPr="00A42788" w:rsidRDefault="0003249C" w:rsidP="005B03A1">
            <w:pPr>
              <w:spacing w:after="160" w:line="259" w:lineRule="atLeast"/>
              <w:ind w:left="-392" w:right="-284"/>
              <w:jc w:val="both"/>
              <w:rPr>
                <w:rFonts w:ascii="Times New Roman" w:eastAsia="Times New Roman" w:hAnsi="Times New Roman" w:cs="Times New Roman"/>
                <w:b/>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jc w:val="both"/>
              <w:rPr>
                <w:rFonts w:ascii="Times New Roman" w:hAnsi="Times New Roman" w:cs="Times New Roman"/>
              </w:rPr>
            </w:pPr>
          </w:p>
        </w:tc>
      </w:tr>
      <w:tr w:rsidR="0003249C" w:rsidRPr="00A42788" w:rsidTr="008E2DDB">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jc w:val="both"/>
              <w:rPr>
                <w:rFonts w:ascii="Times New Roman" w:hAnsi="Times New Roman" w:cs="Times New Roman"/>
              </w:rPr>
            </w:pPr>
            <w:r w:rsidRPr="00A42788">
              <w:rPr>
                <w:rFonts w:ascii="Times New Roman" w:hAnsi="Times New Roman" w:cs="Times New Roman"/>
              </w:rPr>
              <w:t>10.</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rPr>
                <w:rFonts w:ascii="Times New Roman" w:hAnsi="Times New Roman" w:cs="Times New Roman"/>
              </w:rPr>
            </w:pPr>
            <w:r w:rsidRPr="00A42788">
              <w:rPr>
                <w:rFonts w:ascii="Times New Roman" w:hAnsi="Times New Roman" w:cs="Times New Roman"/>
              </w:rPr>
              <w:t xml:space="preserve">Медицинская организация, которая планирует осуществлять (осуществляет) клиническое использование донорской крови и (или) ее компонентов имеет медицинскую лицензию с указанием трансфузиологии в качестве составляющей части лицензируемого вида деятельности?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ind w:right="1"/>
              <w:jc w:val="both"/>
              <w:rPr>
                <w:rFonts w:ascii="Times New Roman" w:hAnsi="Times New Roman" w:cs="Times New Roman"/>
              </w:rPr>
            </w:pPr>
            <w:r w:rsidRPr="00A42788">
              <w:rPr>
                <w:rFonts w:ascii="Times New Roman" w:hAnsi="Times New Roman" w:cs="Times New Roman"/>
              </w:rPr>
              <w:t>подпункт «е» пункта 5 Положения, статья 16 Федерального закона «О донорстве крови и ее компонентов»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tLeast"/>
              <w:ind w:left="-391" w:right="-284"/>
              <w:jc w:val="both"/>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3249C" w:rsidRPr="00A42788" w:rsidRDefault="0003249C" w:rsidP="005B03A1">
            <w:pPr>
              <w:spacing w:after="160" w:line="259" w:lineRule="atLeast"/>
              <w:ind w:left="-392" w:right="-284"/>
              <w:jc w:val="both"/>
              <w:rPr>
                <w:rFonts w:ascii="Times New Roman" w:eastAsia="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3249C" w:rsidRPr="00A42788" w:rsidRDefault="0003249C" w:rsidP="005B03A1">
            <w:pPr>
              <w:spacing w:after="160" w:line="259" w:lineRule="atLeast"/>
              <w:ind w:left="-392" w:right="-284"/>
              <w:jc w:val="both"/>
              <w:rPr>
                <w:rFonts w:ascii="Times New Roman" w:eastAsia="Times New Roman" w:hAnsi="Times New Roman" w:cs="Times New Roman"/>
                <w:b/>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jc w:val="both"/>
              <w:rPr>
                <w:rFonts w:ascii="Times New Roman" w:hAnsi="Times New Roman" w:cs="Times New Roman"/>
              </w:rPr>
            </w:pPr>
          </w:p>
        </w:tc>
      </w:tr>
      <w:tr w:rsidR="0003249C" w:rsidRPr="00A42788" w:rsidTr="008E2DDB">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jc w:val="both"/>
              <w:rPr>
                <w:rFonts w:ascii="Times New Roman" w:hAnsi="Times New Roman" w:cs="Times New Roman"/>
              </w:rPr>
            </w:pPr>
            <w:r w:rsidRPr="00A42788">
              <w:rPr>
                <w:rFonts w:ascii="Times New Roman" w:hAnsi="Times New Roman" w:cs="Times New Roman"/>
              </w:rPr>
              <w:t>11.</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rPr>
                <w:rFonts w:ascii="Times New Roman" w:hAnsi="Times New Roman" w:cs="Times New Roman"/>
              </w:rPr>
            </w:pPr>
            <w:r w:rsidRPr="00A42788">
              <w:rPr>
                <w:rFonts w:ascii="Times New Roman" w:hAnsi="Times New Roman" w:cs="Times New Roman"/>
              </w:rPr>
              <w:t xml:space="preserve">Медицинская организация, которая планирует осуществлять (осуществляет) заготовку и хранение донорской крови и (или) ее компонентов имеет медицинскую лицензию с указанием заготовки и хранение донорской крови и (или) ее компонентов в качестве составляющей части лицензируемого вида деятельности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ind w:right="1"/>
              <w:jc w:val="both"/>
              <w:rPr>
                <w:rFonts w:ascii="Times New Roman" w:hAnsi="Times New Roman" w:cs="Times New Roman"/>
              </w:rPr>
            </w:pPr>
            <w:r w:rsidRPr="00A42788">
              <w:rPr>
                <w:rFonts w:ascii="Times New Roman" w:hAnsi="Times New Roman" w:cs="Times New Roman"/>
              </w:rPr>
              <w:t>подпункт «е» пункта 5 Положения, часть 2 статьи 15 Федерального закона «О донорстве крови и ее компонентов»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tLeast"/>
              <w:ind w:left="-391" w:right="-284"/>
              <w:jc w:val="both"/>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3249C" w:rsidRPr="00A42788" w:rsidRDefault="0003249C" w:rsidP="005B03A1">
            <w:pPr>
              <w:spacing w:after="160" w:line="259" w:lineRule="atLeast"/>
              <w:ind w:left="-392" w:right="-284"/>
              <w:jc w:val="both"/>
              <w:rPr>
                <w:rFonts w:ascii="Times New Roman" w:eastAsia="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3249C" w:rsidRPr="00A42788" w:rsidRDefault="0003249C" w:rsidP="005B03A1">
            <w:pPr>
              <w:spacing w:after="160" w:line="259" w:lineRule="atLeast"/>
              <w:ind w:left="-392" w:right="-284"/>
              <w:jc w:val="both"/>
              <w:rPr>
                <w:rFonts w:ascii="Times New Roman" w:eastAsia="Times New Roman" w:hAnsi="Times New Roman" w:cs="Times New Roman"/>
                <w:b/>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jc w:val="both"/>
              <w:rPr>
                <w:rFonts w:ascii="Times New Roman" w:hAnsi="Times New Roman" w:cs="Times New Roman"/>
              </w:rPr>
            </w:pPr>
          </w:p>
        </w:tc>
      </w:tr>
      <w:tr w:rsidR="0003249C" w:rsidRPr="00A42788" w:rsidTr="008E2DDB">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jc w:val="both"/>
              <w:rPr>
                <w:rFonts w:ascii="Times New Roman" w:hAnsi="Times New Roman" w:cs="Times New Roman"/>
              </w:rPr>
            </w:pPr>
            <w:r w:rsidRPr="00A42788">
              <w:rPr>
                <w:rFonts w:ascii="Times New Roman" w:hAnsi="Times New Roman" w:cs="Times New Roman"/>
              </w:rPr>
              <w:t>12.</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rPr>
                <w:rFonts w:ascii="Times New Roman" w:hAnsi="Times New Roman" w:cs="Times New Roman"/>
              </w:rPr>
            </w:pPr>
            <w:r w:rsidRPr="00A42788">
              <w:rPr>
                <w:rFonts w:ascii="Times New Roman" w:hAnsi="Times New Roman" w:cs="Times New Roman"/>
              </w:rPr>
              <w:t xml:space="preserve">Медицинская организация при заявлении работ  по забору и заготовке органов и (или) тканей, а также их трансплантации </w:t>
            </w:r>
            <w:r w:rsidRPr="00A42788">
              <w:rPr>
                <w:rFonts w:ascii="Times New Roman" w:hAnsi="Times New Roman" w:cs="Times New Roman"/>
              </w:rPr>
              <w:lastRenderedPageBreak/>
              <w:t>относится к государственной или муниципальной системе здравоохранения?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ind w:right="1"/>
              <w:jc w:val="both"/>
              <w:rPr>
                <w:rFonts w:ascii="Times New Roman" w:hAnsi="Times New Roman" w:cs="Times New Roman"/>
              </w:rPr>
            </w:pPr>
            <w:r w:rsidRPr="00A42788">
              <w:rPr>
                <w:rFonts w:ascii="Times New Roman" w:hAnsi="Times New Roman" w:cs="Times New Roman"/>
              </w:rPr>
              <w:lastRenderedPageBreak/>
              <w:t>подпункт «е» пункта 5 Положения, статья 4 Федерального закона «О трансплантации органов и (или) тканей человека»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tLeast"/>
              <w:ind w:left="-391" w:right="-284"/>
              <w:jc w:val="both"/>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3249C" w:rsidRPr="00A42788" w:rsidRDefault="0003249C" w:rsidP="005B03A1">
            <w:pPr>
              <w:spacing w:after="160" w:line="259" w:lineRule="atLeast"/>
              <w:ind w:left="-392" w:right="-284"/>
              <w:jc w:val="both"/>
              <w:rPr>
                <w:rFonts w:ascii="Times New Roman" w:eastAsia="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3249C" w:rsidRPr="00A42788" w:rsidRDefault="0003249C" w:rsidP="005B03A1">
            <w:pPr>
              <w:spacing w:after="160" w:line="259" w:lineRule="atLeast"/>
              <w:ind w:left="-392" w:right="-284"/>
              <w:jc w:val="both"/>
              <w:rPr>
                <w:rFonts w:ascii="Times New Roman" w:eastAsia="Times New Roman" w:hAnsi="Times New Roman" w:cs="Times New Roman"/>
                <w:b/>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jc w:val="both"/>
              <w:rPr>
                <w:rFonts w:ascii="Times New Roman" w:hAnsi="Times New Roman" w:cs="Times New Roman"/>
              </w:rPr>
            </w:pPr>
          </w:p>
        </w:tc>
      </w:tr>
      <w:tr w:rsidR="0003249C" w:rsidRPr="00A42788" w:rsidTr="008E2DDB">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jc w:val="both"/>
              <w:rPr>
                <w:rFonts w:ascii="Times New Roman" w:hAnsi="Times New Roman" w:cs="Times New Roman"/>
              </w:rPr>
            </w:pPr>
            <w:r w:rsidRPr="00A42788">
              <w:rPr>
                <w:rFonts w:ascii="Times New Roman" w:hAnsi="Times New Roman" w:cs="Times New Roman"/>
              </w:rPr>
              <w:lastRenderedPageBreak/>
              <w:t>13.</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rPr>
                <w:rFonts w:ascii="Times New Roman" w:hAnsi="Times New Roman" w:cs="Times New Roman"/>
              </w:rPr>
            </w:pPr>
            <w:r w:rsidRPr="00A42788">
              <w:rPr>
                <w:rFonts w:ascii="Times New Roman" w:hAnsi="Times New Roman" w:cs="Times New Roman"/>
              </w:rPr>
              <w:t>Медицинской организацией, индивидуальным предпринимателем (далее – ИП) размещены сведения о медицинской организации в федеральном регистре медицинских организаций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ind w:right="1"/>
              <w:jc w:val="both"/>
              <w:rPr>
                <w:rFonts w:ascii="Times New Roman" w:hAnsi="Times New Roman" w:cs="Times New Roman"/>
              </w:rPr>
            </w:pPr>
            <w:r w:rsidRPr="00A42788">
              <w:rPr>
                <w:rFonts w:ascii="Times New Roman" w:hAnsi="Times New Roman" w:cs="Times New Roman"/>
              </w:rPr>
              <w:t>подпункт «ж» пункта 5 Положения, подпункт «ж» пункта 8 Положения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tLeast"/>
              <w:ind w:left="-391" w:right="-284"/>
              <w:jc w:val="both"/>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3249C" w:rsidRPr="00A42788" w:rsidRDefault="0003249C" w:rsidP="005B03A1">
            <w:pPr>
              <w:spacing w:after="160" w:line="259" w:lineRule="atLeast"/>
              <w:ind w:left="-392" w:right="-284"/>
              <w:jc w:val="both"/>
              <w:rPr>
                <w:rFonts w:ascii="Times New Roman" w:eastAsia="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3249C" w:rsidRPr="00A42788" w:rsidRDefault="0003249C" w:rsidP="005B03A1">
            <w:pPr>
              <w:spacing w:after="160" w:line="259" w:lineRule="atLeast"/>
              <w:ind w:left="-392" w:right="-284"/>
              <w:jc w:val="both"/>
              <w:rPr>
                <w:rFonts w:ascii="Times New Roman" w:eastAsia="Times New Roman" w:hAnsi="Times New Roman" w:cs="Times New Roman"/>
                <w:b/>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jc w:val="both"/>
              <w:rPr>
                <w:rFonts w:ascii="Times New Roman" w:hAnsi="Times New Roman" w:cs="Times New Roman"/>
              </w:rPr>
            </w:pPr>
          </w:p>
        </w:tc>
      </w:tr>
      <w:tr w:rsidR="0003249C" w:rsidRPr="00A42788" w:rsidTr="008E2DDB">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jc w:val="both"/>
              <w:rPr>
                <w:rFonts w:ascii="Times New Roman" w:hAnsi="Times New Roman" w:cs="Times New Roman"/>
              </w:rPr>
            </w:pPr>
            <w:r w:rsidRPr="00A42788">
              <w:rPr>
                <w:rFonts w:ascii="Times New Roman" w:hAnsi="Times New Roman" w:cs="Times New Roman"/>
              </w:rPr>
              <w:t>14.</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rPr>
                <w:rFonts w:ascii="Times New Roman" w:hAnsi="Times New Roman" w:cs="Times New Roman"/>
              </w:rPr>
            </w:pPr>
            <w:r w:rsidRPr="00A42788">
              <w:rPr>
                <w:rFonts w:ascii="Times New Roman" w:hAnsi="Times New Roman" w:cs="Times New Roman"/>
              </w:rPr>
              <w:t>Медицинской организацией, далее – ИП размещены сведения о медицинских работниках федеральном регистре медицинских работников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ind w:right="1"/>
              <w:jc w:val="both"/>
              <w:rPr>
                <w:rFonts w:ascii="Times New Roman" w:hAnsi="Times New Roman" w:cs="Times New Roman"/>
              </w:rPr>
            </w:pPr>
            <w:r w:rsidRPr="00A42788">
              <w:rPr>
                <w:rFonts w:ascii="Times New Roman" w:hAnsi="Times New Roman" w:cs="Times New Roman"/>
              </w:rPr>
              <w:t>подпункт «ж» пункта 5 Положения, подпункт «ж» пункта 8 Положения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tLeast"/>
              <w:ind w:left="-391" w:right="-284"/>
              <w:jc w:val="both"/>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3249C" w:rsidRPr="00A42788" w:rsidRDefault="0003249C" w:rsidP="005B03A1">
            <w:pPr>
              <w:spacing w:after="160" w:line="259" w:lineRule="atLeast"/>
              <w:ind w:left="-392" w:right="-284"/>
              <w:jc w:val="both"/>
              <w:rPr>
                <w:rFonts w:ascii="Times New Roman" w:eastAsia="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3249C" w:rsidRPr="00A42788" w:rsidRDefault="0003249C" w:rsidP="005B03A1">
            <w:pPr>
              <w:spacing w:after="160" w:line="259" w:lineRule="atLeast"/>
              <w:ind w:left="-392" w:right="-284"/>
              <w:jc w:val="both"/>
              <w:rPr>
                <w:rFonts w:ascii="Times New Roman" w:eastAsia="Times New Roman" w:hAnsi="Times New Roman" w:cs="Times New Roman"/>
                <w:b/>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jc w:val="both"/>
              <w:rPr>
                <w:rFonts w:ascii="Times New Roman" w:hAnsi="Times New Roman" w:cs="Times New Roman"/>
              </w:rPr>
            </w:pPr>
          </w:p>
        </w:tc>
      </w:tr>
      <w:tr w:rsidR="0003249C" w:rsidRPr="00A42788" w:rsidTr="008E2DDB">
        <w:tc>
          <w:tcPr>
            <w:tcW w:w="10064" w:type="dxa"/>
            <w:gridSpan w:val="8"/>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jc w:val="both"/>
              <w:rPr>
                <w:rFonts w:ascii="Times New Roman" w:hAnsi="Times New Roman" w:cs="Times New Roman"/>
              </w:rPr>
            </w:pPr>
            <w:r w:rsidRPr="00A42788">
              <w:rPr>
                <w:rFonts w:ascii="Times New Roman" w:hAnsi="Times New Roman" w:cs="Times New Roman"/>
                <w:lang w:val="en-US"/>
              </w:rPr>
              <w:t>II</w:t>
            </w:r>
            <w:r w:rsidRPr="00A42788">
              <w:rPr>
                <w:rFonts w:ascii="Times New Roman" w:hAnsi="Times New Roman" w:cs="Times New Roman"/>
              </w:rPr>
              <w:t xml:space="preserve"> Соответствие соискателя лицензии или лицензиата лицензионным требованиям в форме выездной оценки</w:t>
            </w:r>
          </w:p>
        </w:tc>
      </w:tr>
      <w:tr w:rsidR="0003249C" w:rsidRPr="00A42788" w:rsidTr="008E2DDB">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jc w:val="both"/>
              <w:rPr>
                <w:rFonts w:ascii="Times New Roman" w:hAnsi="Times New Roman" w:cs="Times New Roman"/>
              </w:rPr>
            </w:pPr>
            <w:r w:rsidRPr="00A42788">
              <w:rPr>
                <w:rFonts w:ascii="Times New Roman" w:hAnsi="Times New Roman" w:cs="Times New Roman"/>
              </w:rPr>
              <w:t>15.</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0E393E">
            <w:pPr>
              <w:spacing w:after="160" w:line="259" w:lineRule="auto"/>
              <w:jc w:val="both"/>
              <w:rPr>
                <w:rFonts w:ascii="Times New Roman" w:hAnsi="Times New Roman" w:cs="Times New Roman"/>
              </w:rPr>
            </w:pPr>
            <w:r w:rsidRPr="00A42788">
              <w:rPr>
                <w:rFonts w:ascii="Times New Roman" w:hAnsi="Times New Roman" w:cs="Times New Roman"/>
              </w:rPr>
              <w:t xml:space="preserve">Имеется здание, строение, сооружение </w:t>
            </w:r>
            <w:proofErr w:type="gramStart"/>
            <w:r w:rsidRPr="00A42788">
              <w:rPr>
                <w:rFonts w:ascii="Times New Roman" w:hAnsi="Times New Roman" w:cs="Times New Roman"/>
              </w:rPr>
              <w:t>и(</w:t>
            </w:r>
            <w:proofErr w:type="gramEnd"/>
            <w:r w:rsidRPr="00A42788">
              <w:rPr>
                <w:rFonts w:ascii="Times New Roman" w:hAnsi="Times New Roman" w:cs="Times New Roman"/>
              </w:rPr>
              <w:t>или) помещение принадлежащее юридическому лицу, ИП на праве собственности или ином законном основании, необходимы</w:t>
            </w:r>
            <w:r w:rsidR="000E393E">
              <w:rPr>
                <w:rFonts w:ascii="Times New Roman" w:hAnsi="Times New Roman" w:cs="Times New Roman"/>
              </w:rPr>
              <w:t>е</w:t>
            </w:r>
            <w:r w:rsidRPr="00A42788">
              <w:rPr>
                <w:rFonts w:ascii="Times New Roman" w:hAnsi="Times New Roman" w:cs="Times New Roman"/>
              </w:rPr>
              <w:t xml:space="preserve"> для выполнения заявленных работ (услуг)?</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ind w:right="1"/>
              <w:jc w:val="both"/>
              <w:rPr>
                <w:rFonts w:ascii="Times New Roman" w:hAnsi="Times New Roman" w:cs="Times New Roman"/>
                <w:bCs/>
              </w:rPr>
            </w:pPr>
            <w:r w:rsidRPr="00A42788">
              <w:rPr>
                <w:rFonts w:ascii="Times New Roman" w:hAnsi="Times New Roman" w:cs="Times New Roman"/>
              </w:rPr>
              <w:t>часть 5 статьи 19.1  Федерального закона № 99-ФЗ, подпункт «а» пункта 5 Положения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tLeast"/>
              <w:ind w:left="-391" w:right="-284"/>
              <w:jc w:val="both"/>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3249C" w:rsidRPr="00A42788" w:rsidRDefault="0003249C" w:rsidP="005B03A1">
            <w:pPr>
              <w:spacing w:after="160" w:line="259" w:lineRule="atLeast"/>
              <w:ind w:left="-392" w:right="-284"/>
              <w:jc w:val="both"/>
              <w:rPr>
                <w:rFonts w:ascii="Times New Roman" w:eastAsia="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3249C" w:rsidRPr="00A42788" w:rsidRDefault="0003249C" w:rsidP="005B03A1">
            <w:pPr>
              <w:spacing w:after="160" w:line="259" w:lineRule="atLeast"/>
              <w:ind w:left="-392" w:right="-284"/>
              <w:jc w:val="both"/>
              <w:rPr>
                <w:rFonts w:ascii="Times New Roman" w:eastAsia="Times New Roman" w:hAnsi="Times New Roman" w:cs="Times New Roman"/>
                <w:b/>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jc w:val="both"/>
              <w:rPr>
                <w:rFonts w:ascii="Times New Roman" w:hAnsi="Times New Roman" w:cs="Times New Roman"/>
              </w:rPr>
            </w:pPr>
          </w:p>
        </w:tc>
      </w:tr>
      <w:tr w:rsidR="0003249C" w:rsidRPr="00A42788" w:rsidTr="008E2DDB">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jc w:val="both"/>
              <w:rPr>
                <w:rFonts w:ascii="Times New Roman" w:hAnsi="Times New Roman" w:cs="Times New Roman"/>
              </w:rPr>
            </w:pPr>
            <w:r w:rsidRPr="00A42788">
              <w:rPr>
                <w:rFonts w:ascii="Times New Roman" w:hAnsi="Times New Roman" w:cs="Times New Roman"/>
              </w:rPr>
              <w:t>16.</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autoSpaceDE w:val="0"/>
              <w:autoSpaceDN w:val="0"/>
              <w:adjustRightInd w:val="0"/>
              <w:spacing w:after="160" w:line="259" w:lineRule="auto"/>
              <w:jc w:val="both"/>
              <w:rPr>
                <w:rFonts w:ascii="Times New Roman" w:hAnsi="Times New Roman" w:cs="Times New Roman"/>
              </w:rPr>
            </w:pPr>
            <w:r w:rsidRPr="00A42788">
              <w:rPr>
                <w:rFonts w:ascii="Times New Roman" w:hAnsi="Times New Roman" w:cs="Times New Roman"/>
              </w:rPr>
              <w:t>Имеются медицинские изделия (оборудование, аппараты, приборы, инструменты), необходимые для выполнения заявленных работ (услуг) юридическому лицу (ИП) на праве собственности или ином законном основании, предусматривающем право владения и пользования?</w:t>
            </w:r>
          </w:p>
          <w:p w:rsidR="0003249C" w:rsidRPr="00A42788" w:rsidRDefault="0003249C" w:rsidP="005B03A1">
            <w:pPr>
              <w:spacing w:after="160" w:line="259" w:lineRule="auto"/>
              <w:jc w:val="both"/>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ind w:right="1"/>
              <w:jc w:val="both"/>
              <w:rPr>
                <w:rFonts w:ascii="Times New Roman" w:hAnsi="Times New Roman" w:cs="Times New Roman"/>
              </w:rPr>
            </w:pPr>
            <w:r w:rsidRPr="00A42788">
              <w:rPr>
                <w:rFonts w:ascii="Times New Roman" w:hAnsi="Times New Roman" w:cs="Times New Roman"/>
              </w:rPr>
              <w:t>подпункт «б» пункта 5 Положения, часть 5 статьи 19.1 Федерального закона «Об основах охране здоровья граждан в Российской Федерации»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tLeast"/>
              <w:ind w:left="-391" w:right="-284"/>
              <w:jc w:val="both"/>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3249C" w:rsidRPr="00A42788" w:rsidRDefault="0003249C" w:rsidP="005B03A1">
            <w:pPr>
              <w:spacing w:after="160" w:line="259" w:lineRule="atLeast"/>
              <w:ind w:left="-392" w:right="-284"/>
              <w:jc w:val="both"/>
              <w:rPr>
                <w:rFonts w:ascii="Times New Roman" w:eastAsia="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3249C" w:rsidRPr="00A42788" w:rsidRDefault="0003249C" w:rsidP="005B03A1">
            <w:pPr>
              <w:spacing w:after="160" w:line="259" w:lineRule="atLeast"/>
              <w:ind w:left="-392" w:right="-284"/>
              <w:jc w:val="both"/>
              <w:rPr>
                <w:rFonts w:ascii="Times New Roman" w:eastAsia="Times New Roman" w:hAnsi="Times New Roman" w:cs="Times New Roman"/>
                <w:b/>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jc w:val="both"/>
              <w:rPr>
                <w:rFonts w:ascii="Times New Roman" w:hAnsi="Times New Roman" w:cs="Times New Roman"/>
              </w:rPr>
            </w:pPr>
          </w:p>
        </w:tc>
      </w:tr>
      <w:tr w:rsidR="0003249C" w:rsidRPr="00A42788" w:rsidTr="008E2DDB">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jc w:val="both"/>
              <w:rPr>
                <w:rFonts w:ascii="Times New Roman" w:hAnsi="Times New Roman" w:cs="Times New Roman"/>
              </w:rPr>
            </w:pPr>
            <w:r w:rsidRPr="00A42788">
              <w:rPr>
                <w:rFonts w:ascii="Times New Roman" w:hAnsi="Times New Roman" w:cs="Times New Roman"/>
              </w:rPr>
              <w:lastRenderedPageBreak/>
              <w:t>17.</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autoSpaceDE w:val="0"/>
              <w:autoSpaceDN w:val="0"/>
              <w:adjustRightInd w:val="0"/>
              <w:spacing w:after="160" w:line="259" w:lineRule="auto"/>
              <w:jc w:val="both"/>
              <w:rPr>
                <w:rFonts w:ascii="Times New Roman" w:hAnsi="Times New Roman" w:cs="Times New Roman"/>
              </w:rPr>
            </w:pPr>
            <w:r w:rsidRPr="00A42788">
              <w:rPr>
                <w:rFonts w:ascii="Times New Roman" w:hAnsi="Times New Roman" w:cs="Times New Roman"/>
              </w:rPr>
              <w:t xml:space="preserve">Имеется в медицинской организации государственной системы или муниципальной системы здравоохранения штатное расписание?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ind w:right="1"/>
              <w:jc w:val="both"/>
              <w:rPr>
                <w:rFonts w:ascii="Times New Roman" w:hAnsi="Times New Roman" w:cs="Times New Roman"/>
              </w:rPr>
            </w:pPr>
            <w:r w:rsidRPr="00A42788">
              <w:rPr>
                <w:rFonts w:ascii="Times New Roman" w:hAnsi="Times New Roman" w:cs="Times New Roman"/>
              </w:rPr>
              <w:t>подпункт «д» пункта 5 Положения, пункт 7 части 2 статьи 14 Федерального закона «Об основах охране здоровья граждан в Российской Федерации»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tLeast"/>
              <w:ind w:left="-391" w:right="-284"/>
              <w:jc w:val="both"/>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3249C" w:rsidRPr="00A42788" w:rsidRDefault="0003249C" w:rsidP="005B03A1">
            <w:pPr>
              <w:spacing w:after="160" w:line="259" w:lineRule="atLeast"/>
              <w:ind w:left="-392" w:right="-284"/>
              <w:jc w:val="both"/>
              <w:rPr>
                <w:rFonts w:ascii="Times New Roman" w:eastAsia="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3249C" w:rsidRPr="00A42788" w:rsidRDefault="0003249C" w:rsidP="005B03A1">
            <w:pPr>
              <w:spacing w:after="160" w:line="259" w:lineRule="atLeast"/>
              <w:ind w:left="-392" w:right="-284"/>
              <w:jc w:val="both"/>
              <w:rPr>
                <w:rFonts w:ascii="Times New Roman" w:eastAsia="Times New Roman" w:hAnsi="Times New Roman" w:cs="Times New Roman"/>
                <w:b/>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jc w:val="both"/>
              <w:rPr>
                <w:rFonts w:ascii="Times New Roman" w:hAnsi="Times New Roman" w:cs="Times New Roman"/>
              </w:rPr>
            </w:pPr>
          </w:p>
        </w:tc>
      </w:tr>
      <w:tr w:rsidR="0003249C" w:rsidRPr="00A42788" w:rsidTr="008E2DDB">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jc w:val="both"/>
              <w:rPr>
                <w:rFonts w:ascii="Times New Roman" w:hAnsi="Times New Roman" w:cs="Times New Roman"/>
              </w:rPr>
            </w:pPr>
            <w:r w:rsidRPr="00A42788">
              <w:rPr>
                <w:rFonts w:ascii="Times New Roman" w:hAnsi="Times New Roman" w:cs="Times New Roman"/>
              </w:rPr>
              <w:t>18.</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autoSpaceDE w:val="0"/>
              <w:autoSpaceDN w:val="0"/>
              <w:adjustRightInd w:val="0"/>
              <w:spacing w:after="160" w:line="259" w:lineRule="auto"/>
              <w:jc w:val="both"/>
              <w:rPr>
                <w:rFonts w:ascii="Times New Roman" w:hAnsi="Times New Roman" w:cs="Times New Roman"/>
              </w:rPr>
            </w:pPr>
            <w:r w:rsidRPr="00A42788">
              <w:rPr>
                <w:rFonts w:ascii="Times New Roman" w:hAnsi="Times New Roman" w:cs="Times New Roman"/>
              </w:rPr>
              <w:t>В штатном расписании имеются структурные подразделения медицинской организации, необходимые для выполнения работ (услуг)?</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ind w:right="1"/>
              <w:jc w:val="both"/>
              <w:rPr>
                <w:rFonts w:ascii="Times New Roman" w:hAnsi="Times New Roman" w:cs="Times New Roman"/>
              </w:rPr>
            </w:pPr>
            <w:r w:rsidRPr="00A42788">
              <w:rPr>
                <w:rFonts w:ascii="Times New Roman" w:hAnsi="Times New Roman" w:cs="Times New Roman"/>
              </w:rPr>
              <w:t>подпункт «д» пункта 5 Положения, пункт 7 части 2 статьи 14, часть 2 статьи 37 Федерального закона «Об основах охране здоровья граждан в Российской Федерации»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tLeast"/>
              <w:ind w:left="-391" w:right="-284"/>
              <w:jc w:val="both"/>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3249C" w:rsidRPr="00A42788" w:rsidRDefault="0003249C" w:rsidP="005B03A1">
            <w:pPr>
              <w:spacing w:after="160" w:line="259" w:lineRule="atLeast"/>
              <w:ind w:left="-392" w:right="-284"/>
              <w:jc w:val="both"/>
              <w:rPr>
                <w:rFonts w:ascii="Times New Roman" w:eastAsia="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3249C" w:rsidRPr="00A42788" w:rsidRDefault="0003249C" w:rsidP="005B03A1">
            <w:pPr>
              <w:spacing w:after="160" w:line="259" w:lineRule="atLeast"/>
              <w:ind w:left="-392" w:right="-284"/>
              <w:jc w:val="both"/>
              <w:rPr>
                <w:rFonts w:ascii="Times New Roman" w:eastAsia="Times New Roman" w:hAnsi="Times New Roman" w:cs="Times New Roman"/>
                <w:b/>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jc w:val="both"/>
              <w:rPr>
                <w:rFonts w:ascii="Times New Roman" w:hAnsi="Times New Roman" w:cs="Times New Roman"/>
              </w:rPr>
            </w:pPr>
          </w:p>
        </w:tc>
      </w:tr>
      <w:tr w:rsidR="0003249C" w:rsidRPr="00A42788" w:rsidTr="008E2DDB">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jc w:val="both"/>
              <w:rPr>
                <w:rFonts w:ascii="Times New Roman" w:hAnsi="Times New Roman" w:cs="Times New Roman"/>
              </w:rPr>
            </w:pPr>
            <w:r w:rsidRPr="00A42788">
              <w:rPr>
                <w:rFonts w:ascii="Times New Roman" w:hAnsi="Times New Roman" w:cs="Times New Roman"/>
              </w:rPr>
              <w:t>19.</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autoSpaceDE w:val="0"/>
              <w:autoSpaceDN w:val="0"/>
              <w:adjustRightInd w:val="0"/>
              <w:spacing w:after="160" w:line="259" w:lineRule="auto"/>
              <w:jc w:val="both"/>
              <w:rPr>
                <w:rFonts w:ascii="Times New Roman" w:hAnsi="Times New Roman" w:cs="Times New Roman"/>
              </w:rPr>
            </w:pPr>
            <w:r w:rsidRPr="00A42788">
              <w:rPr>
                <w:rFonts w:ascii="Times New Roman" w:hAnsi="Times New Roman" w:cs="Times New Roman"/>
              </w:rPr>
              <w:t>Штатное расписание медицинской организации содержит должности медицинских работников, необходимых для выполнения заявленных работ (услуг)?</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ind w:right="1"/>
              <w:jc w:val="both"/>
              <w:rPr>
                <w:rFonts w:ascii="Times New Roman" w:hAnsi="Times New Roman" w:cs="Times New Roman"/>
              </w:rPr>
            </w:pPr>
            <w:r w:rsidRPr="00A42788">
              <w:rPr>
                <w:rFonts w:ascii="Times New Roman" w:hAnsi="Times New Roman" w:cs="Times New Roman"/>
              </w:rPr>
              <w:t>подпункт «д» пункта 5 Положения, пункт 7 части 2 статьи 14, часть 2 статьи 37 Федерального закона «Об основах охране здоровья граждан в Российской Федерации»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tLeast"/>
              <w:ind w:left="-391" w:right="-284"/>
              <w:jc w:val="both"/>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3249C" w:rsidRPr="00A42788" w:rsidRDefault="0003249C" w:rsidP="005B03A1">
            <w:pPr>
              <w:spacing w:after="160" w:line="259" w:lineRule="atLeast"/>
              <w:ind w:left="-392" w:right="-284"/>
              <w:jc w:val="both"/>
              <w:rPr>
                <w:rFonts w:ascii="Times New Roman" w:eastAsia="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3249C" w:rsidRPr="00A42788" w:rsidRDefault="0003249C" w:rsidP="005B03A1">
            <w:pPr>
              <w:spacing w:after="160" w:line="259" w:lineRule="atLeast"/>
              <w:ind w:left="-392" w:right="-284"/>
              <w:jc w:val="both"/>
              <w:rPr>
                <w:rFonts w:ascii="Times New Roman" w:eastAsia="Times New Roman" w:hAnsi="Times New Roman" w:cs="Times New Roman"/>
                <w:b/>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jc w:val="both"/>
              <w:rPr>
                <w:rFonts w:ascii="Times New Roman" w:hAnsi="Times New Roman" w:cs="Times New Roman"/>
              </w:rPr>
            </w:pPr>
          </w:p>
        </w:tc>
      </w:tr>
      <w:tr w:rsidR="0003249C" w:rsidRPr="00A42788" w:rsidTr="008E2DDB">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jc w:val="both"/>
              <w:rPr>
                <w:rFonts w:ascii="Times New Roman" w:hAnsi="Times New Roman" w:cs="Times New Roman"/>
              </w:rPr>
            </w:pPr>
            <w:r w:rsidRPr="00A42788">
              <w:rPr>
                <w:rFonts w:ascii="Times New Roman" w:hAnsi="Times New Roman" w:cs="Times New Roman"/>
              </w:rPr>
              <w:t>20.</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autoSpaceDE w:val="0"/>
              <w:autoSpaceDN w:val="0"/>
              <w:adjustRightInd w:val="0"/>
              <w:spacing w:after="160" w:line="259" w:lineRule="auto"/>
              <w:jc w:val="both"/>
              <w:rPr>
                <w:rFonts w:ascii="Times New Roman" w:hAnsi="Times New Roman" w:cs="Times New Roman"/>
              </w:rPr>
            </w:pPr>
            <w:proofErr w:type="gramStart"/>
            <w:r w:rsidRPr="00A42788">
              <w:rPr>
                <w:rFonts w:ascii="Times New Roman" w:hAnsi="Times New Roman" w:cs="Times New Roman"/>
              </w:rPr>
              <w:t>В медицинской организации в целях клинического использования донорской крови и (или) ее компонентов созданы в качестве структурных подразделений специализированные кабинеты или отделения, обеспечивающие хранение донорской крови и (или) ее компонентов, ведение статистического учета, в том числе в отношении реакций и осложнений, возникших после трансфузии (переливания) донорской крови и (или) ее компонентов?</w:t>
            </w:r>
            <w:proofErr w:type="gramEnd"/>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ind w:right="1"/>
              <w:jc w:val="both"/>
              <w:rPr>
                <w:rFonts w:ascii="Times New Roman" w:hAnsi="Times New Roman" w:cs="Times New Roman"/>
              </w:rPr>
            </w:pPr>
            <w:r w:rsidRPr="00A42788">
              <w:rPr>
                <w:rFonts w:ascii="Times New Roman" w:hAnsi="Times New Roman" w:cs="Times New Roman"/>
              </w:rPr>
              <w:t>подпункт «е» пункта 5 Положения, статья 16   Федерального закона «О донорстве крови и ее компонентов»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tLeast"/>
              <w:ind w:left="-391" w:right="-284"/>
              <w:jc w:val="both"/>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3249C" w:rsidRPr="00A42788" w:rsidRDefault="0003249C" w:rsidP="005B03A1">
            <w:pPr>
              <w:spacing w:after="160" w:line="259" w:lineRule="atLeast"/>
              <w:ind w:left="-392" w:right="-284"/>
              <w:jc w:val="both"/>
              <w:rPr>
                <w:rFonts w:ascii="Times New Roman" w:eastAsia="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3249C" w:rsidRPr="00A42788" w:rsidRDefault="0003249C" w:rsidP="005B03A1">
            <w:pPr>
              <w:spacing w:after="160" w:line="259" w:lineRule="atLeast"/>
              <w:ind w:left="-392" w:right="-284"/>
              <w:jc w:val="both"/>
              <w:rPr>
                <w:rFonts w:ascii="Times New Roman" w:eastAsia="Times New Roman" w:hAnsi="Times New Roman" w:cs="Times New Roman"/>
                <w:b/>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jc w:val="both"/>
              <w:rPr>
                <w:rFonts w:ascii="Times New Roman" w:hAnsi="Times New Roman" w:cs="Times New Roman"/>
              </w:rPr>
            </w:pPr>
          </w:p>
        </w:tc>
      </w:tr>
      <w:tr w:rsidR="0003249C" w:rsidRPr="00A42788" w:rsidTr="008E2DDB">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jc w:val="both"/>
              <w:rPr>
                <w:rFonts w:ascii="Times New Roman" w:hAnsi="Times New Roman" w:cs="Times New Roman"/>
              </w:rPr>
            </w:pPr>
            <w:r w:rsidRPr="00A42788">
              <w:rPr>
                <w:rFonts w:ascii="Times New Roman" w:hAnsi="Times New Roman" w:cs="Times New Roman"/>
              </w:rPr>
              <w:t>21.</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jc w:val="both"/>
              <w:rPr>
                <w:rFonts w:ascii="Times New Roman" w:hAnsi="Times New Roman" w:cs="Times New Roman"/>
              </w:rPr>
            </w:pPr>
            <w:r w:rsidRPr="00A42788">
              <w:rPr>
                <w:rFonts w:ascii="Times New Roman" w:hAnsi="Times New Roman" w:cs="Times New Roman"/>
              </w:rPr>
              <w:t xml:space="preserve">Количество медицинских изделий, необходимых для выполнения заявленных работ (услуг), соответствуют </w:t>
            </w:r>
            <w:r w:rsidRPr="00A42788">
              <w:rPr>
                <w:rFonts w:ascii="Times New Roman" w:hAnsi="Times New Roman" w:cs="Times New Roman"/>
              </w:rPr>
              <w:lastRenderedPageBreak/>
              <w:t>стандартам оснащения?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ind w:right="1"/>
              <w:jc w:val="both"/>
              <w:rPr>
                <w:rFonts w:ascii="Times New Roman" w:hAnsi="Times New Roman" w:cs="Times New Roman"/>
              </w:rPr>
            </w:pPr>
            <w:r w:rsidRPr="00A42788">
              <w:rPr>
                <w:rFonts w:ascii="Times New Roman" w:hAnsi="Times New Roman" w:cs="Times New Roman"/>
              </w:rPr>
              <w:lastRenderedPageBreak/>
              <w:t>подпункт «б» пункта 5 Положения, часть 2 статьи 37 Федерального закона «Об основах охране здоровья граждан в Российской Федерации»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tLeast"/>
              <w:ind w:left="-391" w:right="-284"/>
              <w:jc w:val="both"/>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3249C" w:rsidRPr="00A42788" w:rsidRDefault="0003249C" w:rsidP="005B03A1">
            <w:pPr>
              <w:spacing w:after="160" w:line="259" w:lineRule="atLeast"/>
              <w:ind w:left="-392" w:right="-284"/>
              <w:jc w:val="both"/>
              <w:rPr>
                <w:rFonts w:ascii="Times New Roman" w:eastAsia="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3249C" w:rsidRPr="00A42788" w:rsidRDefault="0003249C" w:rsidP="005B03A1">
            <w:pPr>
              <w:spacing w:after="160" w:line="259" w:lineRule="atLeast"/>
              <w:ind w:left="-392" w:right="-284"/>
              <w:jc w:val="both"/>
              <w:rPr>
                <w:rFonts w:ascii="Times New Roman" w:eastAsia="Times New Roman" w:hAnsi="Times New Roman" w:cs="Times New Roman"/>
                <w:b/>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jc w:val="both"/>
              <w:rPr>
                <w:rFonts w:ascii="Times New Roman" w:hAnsi="Times New Roman" w:cs="Times New Roman"/>
              </w:rPr>
            </w:pPr>
          </w:p>
        </w:tc>
      </w:tr>
      <w:tr w:rsidR="0003249C" w:rsidRPr="00A42788" w:rsidTr="008E2DDB">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jc w:val="both"/>
              <w:rPr>
                <w:rFonts w:ascii="Times New Roman" w:hAnsi="Times New Roman" w:cs="Times New Roman"/>
              </w:rPr>
            </w:pPr>
            <w:r w:rsidRPr="00A42788">
              <w:rPr>
                <w:rFonts w:ascii="Times New Roman" w:hAnsi="Times New Roman" w:cs="Times New Roman"/>
              </w:rPr>
              <w:lastRenderedPageBreak/>
              <w:t>22.</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0E393E">
            <w:pPr>
              <w:spacing w:after="160" w:line="259" w:lineRule="auto"/>
              <w:jc w:val="both"/>
              <w:rPr>
                <w:rFonts w:ascii="Times New Roman" w:hAnsi="Times New Roman" w:cs="Times New Roman"/>
              </w:rPr>
            </w:pPr>
            <w:r w:rsidRPr="00A42788">
              <w:rPr>
                <w:rFonts w:ascii="Times New Roman" w:hAnsi="Times New Roman" w:cs="Times New Roman"/>
              </w:rPr>
              <w:t>Медицинские работники имеют образование, предусмотренное квалификационными требованиями и необходимое для выполнения заявленных работ (услуг)?</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ind w:right="1"/>
              <w:jc w:val="both"/>
              <w:rPr>
                <w:rFonts w:ascii="Times New Roman" w:hAnsi="Times New Roman" w:cs="Times New Roman"/>
              </w:rPr>
            </w:pPr>
            <w:r w:rsidRPr="00A42788">
              <w:rPr>
                <w:rFonts w:ascii="Times New Roman" w:hAnsi="Times New Roman" w:cs="Times New Roman"/>
              </w:rPr>
              <w:t>подпункт «в» пункта 5 Положения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tLeast"/>
              <w:ind w:left="-391" w:right="-284"/>
              <w:jc w:val="both"/>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3249C" w:rsidRPr="00A42788" w:rsidRDefault="0003249C" w:rsidP="005B03A1">
            <w:pPr>
              <w:spacing w:after="160" w:line="259" w:lineRule="atLeast"/>
              <w:ind w:left="-392" w:right="-284"/>
              <w:jc w:val="both"/>
              <w:rPr>
                <w:rFonts w:ascii="Times New Roman" w:eastAsia="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3249C" w:rsidRPr="00A42788" w:rsidRDefault="0003249C" w:rsidP="005B03A1">
            <w:pPr>
              <w:spacing w:after="160" w:line="259" w:lineRule="atLeast"/>
              <w:ind w:left="-392" w:right="-284"/>
              <w:jc w:val="both"/>
              <w:rPr>
                <w:rFonts w:ascii="Times New Roman" w:eastAsia="Times New Roman" w:hAnsi="Times New Roman" w:cs="Times New Roman"/>
                <w:b/>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jc w:val="both"/>
              <w:rPr>
                <w:rFonts w:ascii="Times New Roman" w:hAnsi="Times New Roman" w:cs="Times New Roman"/>
              </w:rPr>
            </w:pPr>
          </w:p>
        </w:tc>
      </w:tr>
      <w:tr w:rsidR="0003249C" w:rsidRPr="00A42788" w:rsidTr="008E2DDB">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jc w:val="both"/>
              <w:rPr>
                <w:rFonts w:ascii="Times New Roman" w:hAnsi="Times New Roman" w:cs="Times New Roman"/>
              </w:rPr>
            </w:pPr>
            <w:r w:rsidRPr="00A42788">
              <w:rPr>
                <w:rFonts w:ascii="Times New Roman" w:hAnsi="Times New Roman" w:cs="Times New Roman"/>
              </w:rPr>
              <w:t>23.</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jc w:val="both"/>
              <w:rPr>
                <w:rFonts w:ascii="Times New Roman" w:hAnsi="Times New Roman" w:cs="Times New Roman"/>
              </w:rPr>
            </w:pPr>
            <w:r w:rsidRPr="00A42788">
              <w:rPr>
                <w:rFonts w:ascii="Times New Roman" w:hAnsi="Times New Roman" w:cs="Times New Roman"/>
              </w:rPr>
              <w:t>Медицинские работники имеют аккредитацию специалиста или сертификат специалиста, необходимый для выполнения заявленных работ (услуг)?</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ind w:right="1"/>
              <w:jc w:val="both"/>
              <w:rPr>
                <w:rFonts w:ascii="Times New Roman" w:hAnsi="Times New Roman" w:cs="Times New Roman"/>
              </w:rPr>
            </w:pPr>
            <w:r w:rsidRPr="00A42788">
              <w:rPr>
                <w:rFonts w:ascii="Times New Roman" w:hAnsi="Times New Roman" w:cs="Times New Roman"/>
              </w:rPr>
              <w:t>подпункт «в» пункта 5 Положения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tLeast"/>
              <w:ind w:left="-391" w:right="-284"/>
              <w:jc w:val="both"/>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3249C" w:rsidRPr="00A42788" w:rsidRDefault="0003249C" w:rsidP="005B03A1">
            <w:pPr>
              <w:spacing w:after="160" w:line="259" w:lineRule="atLeast"/>
              <w:ind w:left="-392" w:right="-284"/>
              <w:jc w:val="both"/>
              <w:rPr>
                <w:rFonts w:ascii="Times New Roman" w:eastAsia="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3249C" w:rsidRPr="00A42788" w:rsidRDefault="0003249C" w:rsidP="005B03A1">
            <w:pPr>
              <w:spacing w:after="160" w:line="259" w:lineRule="atLeast"/>
              <w:ind w:left="-392" w:right="-284"/>
              <w:jc w:val="both"/>
              <w:rPr>
                <w:rFonts w:ascii="Times New Roman" w:eastAsia="Times New Roman" w:hAnsi="Times New Roman" w:cs="Times New Roman"/>
                <w:b/>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jc w:val="both"/>
              <w:rPr>
                <w:rFonts w:ascii="Times New Roman" w:hAnsi="Times New Roman" w:cs="Times New Roman"/>
              </w:rPr>
            </w:pPr>
          </w:p>
        </w:tc>
      </w:tr>
      <w:tr w:rsidR="0003249C" w:rsidRPr="00A42788" w:rsidTr="008E2DDB">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jc w:val="both"/>
              <w:rPr>
                <w:rFonts w:ascii="Times New Roman" w:hAnsi="Times New Roman" w:cs="Times New Roman"/>
              </w:rPr>
            </w:pPr>
            <w:r w:rsidRPr="00A42788">
              <w:rPr>
                <w:rFonts w:ascii="Times New Roman" w:hAnsi="Times New Roman" w:cs="Times New Roman"/>
              </w:rPr>
              <w:t>24.</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jc w:val="both"/>
              <w:rPr>
                <w:rFonts w:ascii="Times New Roman" w:hAnsi="Times New Roman" w:cs="Times New Roman"/>
              </w:rPr>
            </w:pPr>
            <w:r w:rsidRPr="00A42788">
              <w:rPr>
                <w:rFonts w:ascii="Times New Roman" w:hAnsi="Times New Roman" w:cs="Times New Roman"/>
              </w:rPr>
              <w:t>Юридическим лицом, ИП заключены трудовые договоры с работниками, осуществляющими техническое обслуживание медицинских изделий (оборудование, аппараты, приборы, инструменты) и имеющих необходимое профессиональное образование и (или) квалификацию, либо наличие договора с организацией, имеющей лицензию на осуществление соответствующей деятельности?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ind w:right="1"/>
              <w:jc w:val="both"/>
              <w:rPr>
                <w:rFonts w:ascii="Times New Roman" w:hAnsi="Times New Roman" w:cs="Times New Roman"/>
              </w:rPr>
            </w:pPr>
            <w:r w:rsidRPr="00A42788">
              <w:rPr>
                <w:rFonts w:ascii="Times New Roman" w:hAnsi="Times New Roman" w:cs="Times New Roman"/>
              </w:rPr>
              <w:t>подпункт «г» пункта 5 Положения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tLeast"/>
              <w:ind w:left="-391" w:right="-284"/>
              <w:jc w:val="both"/>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3249C" w:rsidRPr="00A42788" w:rsidRDefault="0003249C" w:rsidP="005B03A1">
            <w:pPr>
              <w:spacing w:after="160" w:line="259" w:lineRule="atLeast"/>
              <w:ind w:left="-392" w:right="-284"/>
              <w:jc w:val="both"/>
              <w:rPr>
                <w:rFonts w:ascii="Times New Roman" w:eastAsia="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3249C" w:rsidRPr="00A42788" w:rsidRDefault="0003249C" w:rsidP="005B03A1">
            <w:pPr>
              <w:spacing w:after="160" w:line="259" w:lineRule="atLeast"/>
              <w:ind w:left="-392" w:right="-284"/>
              <w:jc w:val="both"/>
              <w:rPr>
                <w:rFonts w:ascii="Times New Roman" w:eastAsia="Times New Roman" w:hAnsi="Times New Roman" w:cs="Times New Roman"/>
                <w:b/>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03249C" w:rsidRPr="00A42788" w:rsidRDefault="0003249C" w:rsidP="005B03A1">
            <w:pPr>
              <w:spacing w:after="160" w:line="259" w:lineRule="auto"/>
              <w:jc w:val="both"/>
              <w:rPr>
                <w:rFonts w:ascii="Times New Roman" w:hAnsi="Times New Roman" w:cs="Times New Roman"/>
              </w:rPr>
            </w:pPr>
          </w:p>
        </w:tc>
      </w:tr>
    </w:tbl>
    <w:p w:rsidR="0003249C" w:rsidRPr="00C42B5C" w:rsidRDefault="0003249C" w:rsidP="0003249C">
      <w:pPr>
        <w:spacing w:after="0" w:line="240" w:lineRule="auto"/>
        <w:ind w:firstLine="567"/>
        <w:jc w:val="both"/>
        <w:rPr>
          <w:rFonts w:ascii="Times New Roman" w:eastAsia="Calibri" w:hAnsi="Times New Roman" w:cs="Times New Roman"/>
          <w:sz w:val="27"/>
          <w:szCs w:val="27"/>
          <w:lang w:eastAsia="en-US"/>
        </w:rPr>
      </w:pPr>
      <w:r w:rsidRPr="00C42B5C">
        <w:rPr>
          <w:rFonts w:ascii="Times New Roman" w:eastAsiaTheme="minorHAnsi" w:hAnsi="Times New Roman" w:cs="Times New Roman"/>
          <w:sz w:val="27"/>
          <w:szCs w:val="27"/>
          <w:lang w:eastAsia="en-US"/>
        </w:rPr>
        <w:tab/>
      </w:r>
      <w:proofErr w:type="gramStart"/>
      <w:r w:rsidRPr="00C42B5C">
        <w:rPr>
          <w:rFonts w:ascii="Times New Roman" w:eastAsia="Calibri" w:hAnsi="Times New Roman" w:cs="Times New Roman"/>
          <w:sz w:val="27"/>
          <w:szCs w:val="27"/>
          <w:lang w:eastAsia="en-US"/>
        </w:rPr>
        <w:t xml:space="preserve">Установлено соответствие/несоответствия соискателя лицензии/лицензиата лицензионным требованиям, предусмотренным постановлением Правительства Российской Федерации от </w:t>
      </w:r>
      <w:r w:rsidRPr="00C42B5C">
        <w:rPr>
          <w:rFonts w:ascii="Times New Roman" w:eastAsia="Calibri" w:hAnsi="Times New Roman" w:cs="Times New Roman"/>
          <w:sz w:val="27"/>
          <w:szCs w:val="27"/>
        </w:rPr>
        <w:t>1 июня 2021 г. №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C42B5C">
        <w:rPr>
          <w:rFonts w:ascii="Times New Roman" w:eastAsia="Calibri" w:hAnsi="Times New Roman" w:cs="Times New Roman"/>
          <w:sz w:val="27"/>
          <w:szCs w:val="27"/>
        </w:rPr>
        <w:t>Сколково</w:t>
      </w:r>
      <w:proofErr w:type="spellEnd"/>
      <w:r w:rsidRPr="00C42B5C">
        <w:rPr>
          <w:rFonts w:ascii="Times New Roman" w:eastAsia="Calibri" w:hAnsi="Times New Roman" w:cs="Times New Roman"/>
          <w:sz w:val="27"/>
          <w:szCs w:val="27"/>
        </w:rPr>
        <w:t>») и признании утратившими силу некоторых актов Правительства Российской Федерации»</w:t>
      </w:r>
      <w:r w:rsidRPr="00C42B5C">
        <w:rPr>
          <w:rFonts w:ascii="Times New Roman" w:eastAsia="Calibri" w:hAnsi="Times New Roman" w:cs="Times New Roman"/>
          <w:sz w:val="27"/>
          <w:szCs w:val="27"/>
          <w:lang w:eastAsia="en-US"/>
        </w:rPr>
        <w:t xml:space="preserve"> (нужное выделить).</w:t>
      </w:r>
      <w:proofErr w:type="gramEnd"/>
    </w:p>
    <w:p w:rsidR="0003249C" w:rsidRPr="00D73562" w:rsidRDefault="0003249C" w:rsidP="0003249C">
      <w:pPr>
        <w:autoSpaceDE w:val="0"/>
        <w:autoSpaceDN w:val="0"/>
        <w:adjustRightInd w:val="0"/>
        <w:spacing w:after="0" w:line="240" w:lineRule="auto"/>
        <w:jc w:val="both"/>
        <w:rPr>
          <w:rFonts w:ascii="Times New Roman" w:eastAsia="Calibri" w:hAnsi="Times New Roman" w:cs="Times New Roman"/>
          <w:sz w:val="28"/>
          <w:szCs w:val="28"/>
        </w:rPr>
      </w:pPr>
      <w:r w:rsidRPr="00D73562">
        <w:rPr>
          <w:rFonts w:ascii="Times New Roman" w:eastAsia="Calibri" w:hAnsi="Times New Roman" w:cs="Times New Roman"/>
          <w:sz w:val="28"/>
          <w:szCs w:val="28"/>
        </w:rPr>
        <w:t>___________________________________________________________________</w:t>
      </w:r>
    </w:p>
    <w:p w:rsidR="0003249C" w:rsidRPr="008E2DDB" w:rsidRDefault="0003249C" w:rsidP="0003249C">
      <w:pPr>
        <w:spacing w:after="0" w:line="240" w:lineRule="auto"/>
        <w:rPr>
          <w:rFonts w:ascii="Times New Roman" w:eastAsia="Calibri" w:hAnsi="Times New Roman" w:cs="Times New Roman"/>
          <w:sz w:val="20"/>
          <w:szCs w:val="20"/>
          <w:lang w:eastAsia="en-US"/>
        </w:rPr>
      </w:pPr>
      <w:proofErr w:type="gramStart"/>
      <w:r w:rsidRPr="008E2DDB">
        <w:rPr>
          <w:rFonts w:ascii="Times New Roman" w:eastAsia="Calibri" w:hAnsi="Times New Roman" w:cs="Times New Roman"/>
          <w:sz w:val="20"/>
          <w:szCs w:val="20"/>
          <w:lang w:eastAsia="en-US"/>
        </w:rPr>
        <w:t xml:space="preserve">(должностное лицо, проводившее   </w:t>
      </w:r>
      <w:r w:rsidR="00C42B5C" w:rsidRPr="00C42B5C">
        <w:rPr>
          <w:rFonts w:ascii="Times New Roman" w:eastAsia="Calibri" w:hAnsi="Times New Roman" w:cs="Times New Roman"/>
          <w:sz w:val="20"/>
          <w:szCs w:val="20"/>
          <w:lang w:eastAsia="en-US"/>
        </w:rPr>
        <w:t>оценку соответствия</w:t>
      </w:r>
      <w:r w:rsidRPr="008E2DDB">
        <w:rPr>
          <w:rFonts w:ascii="Times New Roman" w:eastAsia="Calibri" w:hAnsi="Times New Roman" w:cs="Times New Roman"/>
          <w:sz w:val="20"/>
          <w:szCs w:val="20"/>
          <w:lang w:eastAsia="en-US"/>
        </w:rPr>
        <w:t xml:space="preserve">                           </w:t>
      </w:r>
      <w:r w:rsidR="008E2DDB">
        <w:rPr>
          <w:rFonts w:ascii="Times New Roman" w:eastAsia="Calibri" w:hAnsi="Times New Roman" w:cs="Times New Roman"/>
          <w:sz w:val="20"/>
          <w:szCs w:val="20"/>
          <w:lang w:eastAsia="en-US"/>
        </w:rPr>
        <w:t xml:space="preserve">                               </w:t>
      </w:r>
      <w:r w:rsidRPr="008E2DDB">
        <w:rPr>
          <w:rFonts w:ascii="Times New Roman" w:eastAsia="Calibri" w:hAnsi="Times New Roman" w:cs="Times New Roman"/>
          <w:sz w:val="20"/>
          <w:szCs w:val="20"/>
          <w:lang w:eastAsia="en-US"/>
        </w:rPr>
        <w:t xml:space="preserve">       (подпись)</w:t>
      </w:r>
      <w:proofErr w:type="gramEnd"/>
    </w:p>
    <w:p w:rsidR="0003249C" w:rsidRPr="00D73562" w:rsidRDefault="0003249C" w:rsidP="0003249C">
      <w:pPr>
        <w:spacing w:after="0" w:line="240" w:lineRule="auto"/>
        <w:rPr>
          <w:rFonts w:ascii="Times New Roman" w:eastAsia="Calibri" w:hAnsi="Times New Roman" w:cs="Times New Roman"/>
          <w:sz w:val="28"/>
          <w:szCs w:val="28"/>
          <w:lang w:eastAsia="en-US"/>
        </w:rPr>
      </w:pPr>
      <w:r w:rsidRPr="008E2DDB">
        <w:rPr>
          <w:rFonts w:ascii="Times New Roman" w:eastAsia="Calibri" w:hAnsi="Times New Roman" w:cs="Times New Roman"/>
          <w:sz w:val="20"/>
          <w:szCs w:val="20"/>
          <w:lang w:eastAsia="en-US"/>
        </w:rPr>
        <w:t xml:space="preserve">и </w:t>
      </w:r>
      <w:proofErr w:type="gramStart"/>
      <w:r w:rsidRPr="008E2DDB">
        <w:rPr>
          <w:rFonts w:ascii="Times New Roman" w:eastAsia="Calibri" w:hAnsi="Times New Roman" w:cs="Times New Roman"/>
          <w:sz w:val="20"/>
          <w:szCs w:val="20"/>
          <w:lang w:eastAsia="en-US"/>
        </w:rPr>
        <w:t>заполнившего</w:t>
      </w:r>
      <w:proofErr w:type="gramEnd"/>
      <w:r w:rsidRPr="008E2DDB">
        <w:rPr>
          <w:rFonts w:ascii="Times New Roman" w:eastAsia="Calibri" w:hAnsi="Times New Roman" w:cs="Times New Roman"/>
          <w:sz w:val="20"/>
          <w:szCs w:val="20"/>
          <w:lang w:eastAsia="en-US"/>
        </w:rPr>
        <w:t xml:space="preserve"> проверочный лист) </w:t>
      </w:r>
      <w:r w:rsidRPr="008E2DDB">
        <w:rPr>
          <w:rFonts w:ascii="Times New Roman" w:eastAsia="Calibri" w:hAnsi="Times New Roman" w:cs="Times New Roman"/>
          <w:sz w:val="20"/>
          <w:szCs w:val="20"/>
          <w:lang w:eastAsia="en-US"/>
        </w:rPr>
        <w:tab/>
      </w:r>
      <w:r w:rsidRPr="008E2DDB">
        <w:rPr>
          <w:rFonts w:ascii="Times New Roman" w:eastAsia="Calibri" w:hAnsi="Times New Roman" w:cs="Times New Roman"/>
          <w:sz w:val="20"/>
          <w:szCs w:val="20"/>
          <w:lang w:eastAsia="en-US"/>
        </w:rPr>
        <w:tab/>
      </w:r>
      <w:r w:rsidRPr="008E2DDB">
        <w:rPr>
          <w:rFonts w:ascii="Times New Roman" w:eastAsia="Calibri" w:hAnsi="Times New Roman" w:cs="Times New Roman"/>
          <w:sz w:val="20"/>
          <w:szCs w:val="20"/>
          <w:lang w:eastAsia="en-US"/>
        </w:rPr>
        <w:tab/>
      </w:r>
      <w:r w:rsidRPr="00D73562">
        <w:rPr>
          <w:rFonts w:ascii="Times New Roman" w:eastAsia="Calibri" w:hAnsi="Times New Roman" w:cs="Times New Roman"/>
          <w:sz w:val="28"/>
          <w:szCs w:val="28"/>
          <w:lang w:eastAsia="en-US"/>
        </w:rPr>
        <w:tab/>
      </w:r>
      <w:r w:rsidRPr="00D73562">
        <w:rPr>
          <w:rFonts w:ascii="Times New Roman" w:eastAsia="Calibri" w:hAnsi="Times New Roman" w:cs="Times New Roman"/>
          <w:sz w:val="28"/>
          <w:szCs w:val="28"/>
          <w:lang w:eastAsia="en-US"/>
        </w:rPr>
        <w:tab/>
      </w:r>
      <w:r w:rsidRPr="00D73562">
        <w:rPr>
          <w:rFonts w:ascii="Times New Roman" w:eastAsia="Calibri" w:hAnsi="Times New Roman" w:cs="Times New Roman"/>
          <w:sz w:val="28"/>
          <w:szCs w:val="28"/>
          <w:lang w:eastAsia="en-US"/>
        </w:rPr>
        <w:tab/>
      </w:r>
      <w:r w:rsidRPr="00D73562">
        <w:rPr>
          <w:rFonts w:ascii="Times New Roman" w:eastAsia="Calibri" w:hAnsi="Times New Roman" w:cs="Times New Roman"/>
          <w:sz w:val="28"/>
          <w:szCs w:val="28"/>
          <w:lang w:eastAsia="en-US"/>
        </w:rPr>
        <w:tab/>
      </w:r>
    </w:p>
    <w:p w:rsidR="0003249C" w:rsidRPr="00C42B5C" w:rsidRDefault="0003249C" w:rsidP="0003249C">
      <w:pPr>
        <w:spacing w:after="160" w:line="259" w:lineRule="auto"/>
        <w:rPr>
          <w:rFonts w:ascii="Times New Roman" w:eastAsiaTheme="minorHAnsi" w:hAnsi="Times New Roman" w:cs="Times New Roman"/>
          <w:sz w:val="24"/>
          <w:szCs w:val="24"/>
          <w:lang w:eastAsia="en-US"/>
        </w:rPr>
      </w:pPr>
      <w:r w:rsidRPr="00C42B5C">
        <w:rPr>
          <w:rFonts w:ascii="Times New Roman" w:eastAsiaTheme="minorHAnsi" w:hAnsi="Times New Roman" w:cs="Times New Roman"/>
          <w:sz w:val="24"/>
          <w:szCs w:val="24"/>
          <w:lang w:eastAsia="en-US"/>
        </w:rPr>
        <w:t>Дата заполнения оценочного листа</w:t>
      </w:r>
    </w:p>
    <w:p w:rsidR="0003249C" w:rsidRPr="00D73562" w:rsidRDefault="0003249C" w:rsidP="0003249C">
      <w:pPr>
        <w:spacing w:after="160" w:line="259" w:lineRule="auto"/>
        <w:rPr>
          <w:rFonts w:ascii="Times New Roman" w:eastAsiaTheme="minorHAnsi" w:hAnsi="Times New Roman" w:cs="Times New Roman"/>
          <w:sz w:val="28"/>
          <w:szCs w:val="28"/>
          <w:lang w:eastAsia="en-US"/>
        </w:rPr>
      </w:pPr>
      <w:r w:rsidRPr="00C42B5C">
        <w:rPr>
          <w:rFonts w:ascii="Times New Roman" w:eastAsiaTheme="minorHAnsi" w:hAnsi="Times New Roman" w:cs="Times New Roman"/>
          <w:sz w:val="24"/>
          <w:szCs w:val="24"/>
          <w:lang w:eastAsia="en-US"/>
        </w:rPr>
        <w:t>«____» _______________20____г.</w:t>
      </w:r>
    </w:p>
    <w:p w:rsidR="0003249C" w:rsidRPr="00D73562" w:rsidRDefault="0003249C" w:rsidP="0003249C">
      <w:pPr>
        <w:widowControl w:val="0"/>
        <w:autoSpaceDE w:val="0"/>
        <w:autoSpaceDN w:val="0"/>
        <w:spacing w:after="0" w:line="240" w:lineRule="auto"/>
        <w:jc w:val="both"/>
        <w:rPr>
          <w:rFonts w:ascii="Courier New" w:eastAsia="Times New Roman" w:hAnsi="Courier New" w:cs="Courier New"/>
          <w:sz w:val="20"/>
          <w:szCs w:val="20"/>
        </w:rPr>
      </w:pPr>
    </w:p>
    <w:p w:rsidR="009A7F0F" w:rsidRPr="00994C43" w:rsidRDefault="009A7F0F" w:rsidP="009A7F0F">
      <w:pPr>
        <w:widowControl w:val="0"/>
        <w:autoSpaceDE w:val="0"/>
        <w:autoSpaceDN w:val="0"/>
        <w:spacing w:before="280" w:after="0" w:line="240" w:lineRule="auto"/>
        <w:jc w:val="right"/>
        <w:outlineLvl w:val="0"/>
        <w:rPr>
          <w:rFonts w:ascii="Times New Roman" w:eastAsia="Times New Roman" w:hAnsi="Times New Roman" w:cs="Times New Roman"/>
          <w:sz w:val="24"/>
          <w:szCs w:val="24"/>
        </w:rPr>
      </w:pPr>
      <w:r w:rsidRPr="00994C43">
        <w:rPr>
          <w:rFonts w:ascii="Times New Roman" w:eastAsia="Times New Roman" w:hAnsi="Times New Roman" w:cs="Times New Roman"/>
          <w:sz w:val="24"/>
          <w:szCs w:val="24"/>
        </w:rPr>
        <w:t xml:space="preserve">ПРИЛОЖЕНИЕ </w:t>
      </w:r>
      <w:r w:rsidR="0003249C">
        <w:rPr>
          <w:rFonts w:ascii="Times New Roman" w:eastAsia="Times New Roman" w:hAnsi="Times New Roman" w:cs="Times New Roman"/>
          <w:sz w:val="24"/>
          <w:szCs w:val="24"/>
        </w:rPr>
        <w:t>19</w:t>
      </w:r>
    </w:p>
    <w:p w:rsidR="009A7F0F" w:rsidRPr="00994C43" w:rsidRDefault="00994C43" w:rsidP="009A7F0F">
      <w:pPr>
        <w:widowControl w:val="0"/>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приказу К</w:t>
      </w:r>
      <w:r w:rsidR="009A7F0F" w:rsidRPr="00994C43">
        <w:rPr>
          <w:rFonts w:ascii="Times New Roman" w:eastAsia="Times New Roman" w:hAnsi="Times New Roman" w:cs="Times New Roman"/>
          <w:sz w:val="24"/>
          <w:szCs w:val="24"/>
        </w:rPr>
        <w:t>омитета</w:t>
      </w:r>
    </w:p>
    <w:p w:rsidR="009A7F0F" w:rsidRPr="00994C43" w:rsidRDefault="009A7F0F" w:rsidP="009A7F0F">
      <w:pPr>
        <w:widowControl w:val="0"/>
        <w:autoSpaceDE w:val="0"/>
        <w:autoSpaceDN w:val="0"/>
        <w:spacing w:after="0" w:line="240" w:lineRule="auto"/>
        <w:jc w:val="right"/>
        <w:rPr>
          <w:rFonts w:ascii="Times New Roman" w:eastAsia="Times New Roman" w:hAnsi="Times New Roman" w:cs="Times New Roman"/>
          <w:sz w:val="24"/>
          <w:szCs w:val="24"/>
        </w:rPr>
      </w:pPr>
      <w:r w:rsidRPr="00994C43">
        <w:rPr>
          <w:rFonts w:ascii="Times New Roman" w:eastAsia="Times New Roman" w:hAnsi="Times New Roman" w:cs="Times New Roman"/>
          <w:sz w:val="24"/>
          <w:szCs w:val="24"/>
        </w:rPr>
        <w:t>по здравоохранению</w:t>
      </w:r>
    </w:p>
    <w:p w:rsidR="009A7F0F" w:rsidRPr="00994C43" w:rsidRDefault="009A7F0F" w:rsidP="009A7F0F">
      <w:pPr>
        <w:widowControl w:val="0"/>
        <w:autoSpaceDE w:val="0"/>
        <w:autoSpaceDN w:val="0"/>
        <w:spacing w:after="0" w:line="240" w:lineRule="auto"/>
        <w:jc w:val="right"/>
        <w:rPr>
          <w:rFonts w:ascii="Times New Roman" w:eastAsia="Times New Roman" w:hAnsi="Times New Roman" w:cs="Times New Roman"/>
          <w:sz w:val="24"/>
          <w:szCs w:val="24"/>
        </w:rPr>
      </w:pPr>
      <w:r w:rsidRPr="00994C43">
        <w:rPr>
          <w:rFonts w:ascii="Times New Roman" w:eastAsia="Times New Roman" w:hAnsi="Times New Roman" w:cs="Times New Roman"/>
          <w:sz w:val="24"/>
          <w:szCs w:val="24"/>
        </w:rPr>
        <w:t>Ленинградской области</w:t>
      </w:r>
    </w:p>
    <w:p w:rsidR="008E2DDB" w:rsidRPr="00D73562" w:rsidRDefault="008E2DDB" w:rsidP="008E2DDB">
      <w:pPr>
        <w:widowControl w:val="0"/>
        <w:autoSpaceDE w:val="0"/>
        <w:autoSpaceDN w:val="0"/>
        <w:spacing w:after="0" w:line="240" w:lineRule="auto"/>
        <w:ind w:left="4248" w:firstLine="70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sidRPr="00D73562">
        <w:rPr>
          <w:rFonts w:ascii="Times New Roman" w:eastAsia="Times New Roman" w:hAnsi="Times New Roman" w:cs="Times New Roman"/>
          <w:sz w:val="27"/>
          <w:szCs w:val="27"/>
        </w:rPr>
        <w:t xml:space="preserve">от «___» _________ 20__ года </w:t>
      </w:r>
      <w:r>
        <w:rPr>
          <w:rFonts w:ascii="Times New Roman" w:eastAsia="Times New Roman" w:hAnsi="Times New Roman" w:cs="Times New Roman"/>
          <w:sz w:val="27"/>
          <w:szCs w:val="27"/>
        </w:rPr>
        <w:t xml:space="preserve"> </w:t>
      </w:r>
      <w:r w:rsidRPr="00D73562">
        <w:rPr>
          <w:rFonts w:ascii="Times New Roman" w:eastAsia="Times New Roman" w:hAnsi="Times New Roman" w:cs="Times New Roman"/>
          <w:sz w:val="27"/>
          <w:szCs w:val="27"/>
        </w:rPr>
        <w:t>№ ___</w:t>
      </w:r>
    </w:p>
    <w:p w:rsidR="009A7F0F" w:rsidRDefault="009A7F0F" w:rsidP="009A7F0F">
      <w:pPr>
        <w:widowControl w:val="0"/>
        <w:autoSpaceDE w:val="0"/>
        <w:autoSpaceDN w:val="0"/>
        <w:spacing w:after="0" w:line="240" w:lineRule="auto"/>
        <w:jc w:val="right"/>
        <w:rPr>
          <w:rFonts w:ascii="Calibri" w:eastAsia="Times New Roman" w:hAnsi="Calibri" w:cs="Calibri"/>
          <w:szCs w:val="20"/>
        </w:rPr>
      </w:pPr>
    </w:p>
    <w:p w:rsidR="008E2DDB" w:rsidRPr="009A7F0F" w:rsidRDefault="008E2DDB" w:rsidP="009A7F0F">
      <w:pPr>
        <w:widowControl w:val="0"/>
        <w:autoSpaceDE w:val="0"/>
        <w:autoSpaceDN w:val="0"/>
        <w:spacing w:after="0" w:line="240" w:lineRule="auto"/>
        <w:jc w:val="right"/>
        <w:rPr>
          <w:rFonts w:ascii="Calibri" w:eastAsia="Times New Roman" w:hAnsi="Calibri" w:cs="Calibri"/>
          <w:szCs w:val="20"/>
        </w:rPr>
      </w:pPr>
    </w:p>
    <w:p w:rsidR="009A7F0F" w:rsidRPr="00BE4AD0" w:rsidRDefault="009A7F0F" w:rsidP="00BE4AD0">
      <w:pPr>
        <w:widowControl w:val="0"/>
        <w:autoSpaceDE w:val="0"/>
        <w:autoSpaceDN w:val="0"/>
        <w:spacing w:after="0" w:line="240" w:lineRule="auto"/>
        <w:jc w:val="right"/>
        <w:rPr>
          <w:rFonts w:ascii="Times New Roman" w:eastAsia="Times New Roman" w:hAnsi="Times New Roman" w:cs="Times New Roman"/>
          <w:sz w:val="20"/>
          <w:szCs w:val="20"/>
        </w:rPr>
      </w:pPr>
      <w:r w:rsidRPr="00BE4AD0">
        <w:rPr>
          <w:rFonts w:ascii="Times New Roman" w:eastAsia="Times New Roman" w:hAnsi="Times New Roman" w:cs="Times New Roman"/>
          <w:sz w:val="20"/>
          <w:szCs w:val="20"/>
        </w:rPr>
        <w:t xml:space="preserve">                        КОМИТЕТ ПО ЗДРАВООХРАНЕНИЮ</w:t>
      </w:r>
    </w:p>
    <w:p w:rsidR="009A7F0F" w:rsidRPr="00BE4AD0" w:rsidRDefault="009A7F0F" w:rsidP="00BE4AD0">
      <w:pPr>
        <w:widowControl w:val="0"/>
        <w:autoSpaceDE w:val="0"/>
        <w:autoSpaceDN w:val="0"/>
        <w:spacing w:after="0" w:line="240" w:lineRule="auto"/>
        <w:jc w:val="right"/>
        <w:rPr>
          <w:rFonts w:ascii="Times New Roman" w:eastAsia="Times New Roman" w:hAnsi="Times New Roman" w:cs="Times New Roman"/>
          <w:sz w:val="20"/>
          <w:szCs w:val="20"/>
        </w:rPr>
      </w:pPr>
      <w:r w:rsidRPr="00BE4AD0">
        <w:rPr>
          <w:rFonts w:ascii="Times New Roman" w:eastAsia="Times New Roman" w:hAnsi="Times New Roman" w:cs="Times New Roman"/>
          <w:sz w:val="20"/>
          <w:szCs w:val="20"/>
        </w:rPr>
        <w:t xml:space="preserve">                           ЛЕНИНГРАДСКОЙ ОБЛАСТИ</w:t>
      </w:r>
    </w:p>
    <w:p w:rsidR="009A7F0F" w:rsidRPr="00BE4AD0" w:rsidRDefault="009A7F0F" w:rsidP="00BE4AD0">
      <w:pPr>
        <w:widowControl w:val="0"/>
        <w:autoSpaceDE w:val="0"/>
        <w:autoSpaceDN w:val="0"/>
        <w:spacing w:after="0" w:line="240" w:lineRule="auto"/>
        <w:jc w:val="right"/>
        <w:rPr>
          <w:rFonts w:ascii="Times New Roman" w:eastAsia="Times New Roman" w:hAnsi="Times New Roman" w:cs="Times New Roman"/>
          <w:sz w:val="20"/>
          <w:szCs w:val="20"/>
        </w:rPr>
      </w:pPr>
    </w:p>
    <w:p w:rsidR="009A7F0F" w:rsidRPr="008E2DDB" w:rsidRDefault="009A7F0F" w:rsidP="00BE4AD0">
      <w:pPr>
        <w:widowControl w:val="0"/>
        <w:autoSpaceDE w:val="0"/>
        <w:autoSpaceDN w:val="0"/>
        <w:spacing w:after="0" w:line="240" w:lineRule="auto"/>
        <w:jc w:val="center"/>
        <w:rPr>
          <w:rFonts w:ascii="Times New Roman" w:eastAsia="Times New Roman" w:hAnsi="Times New Roman" w:cs="Times New Roman"/>
          <w:sz w:val="28"/>
          <w:szCs w:val="28"/>
        </w:rPr>
      </w:pPr>
      <w:bookmarkStart w:id="4" w:name="P2510"/>
      <w:bookmarkEnd w:id="4"/>
      <w:r w:rsidRPr="008E2DDB">
        <w:rPr>
          <w:rFonts w:ascii="Times New Roman" w:eastAsia="Times New Roman" w:hAnsi="Times New Roman" w:cs="Times New Roman"/>
          <w:sz w:val="28"/>
          <w:szCs w:val="28"/>
        </w:rPr>
        <w:t>АКТ</w:t>
      </w:r>
    </w:p>
    <w:p w:rsidR="009A7F0F" w:rsidRPr="008E2DDB" w:rsidRDefault="009A7F0F" w:rsidP="00BE4AD0">
      <w:pPr>
        <w:widowControl w:val="0"/>
        <w:autoSpaceDE w:val="0"/>
        <w:autoSpaceDN w:val="0"/>
        <w:spacing w:after="0" w:line="240" w:lineRule="auto"/>
        <w:jc w:val="center"/>
        <w:rPr>
          <w:rFonts w:ascii="Times New Roman" w:eastAsia="Times New Roman" w:hAnsi="Times New Roman" w:cs="Times New Roman"/>
          <w:sz w:val="28"/>
          <w:szCs w:val="28"/>
        </w:rPr>
      </w:pPr>
      <w:r w:rsidRPr="008E2DDB">
        <w:rPr>
          <w:rFonts w:ascii="Times New Roman" w:eastAsia="Times New Roman" w:hAnsi="Times New Roman" w:cs="Times New Roman"/>
          <w:sz w:val="28"/>
          <w:szCs w:val="28"/>
        </w:rPr>
        <w:t>приема-передачи документов</w:t>
      </w:r>
    </w:p>
    <w:p w:rsidR="009A7F0F" w:rsidRPr="00BE4AD0" w:rsidRDefault="009A7F0F" w:rsidP="009A7F0F">
      <w:pPr>
        <w:widowControl w:val="0"/>
        <w:autoSpaceDE w:val="0"/>
        <w:autoSpaceDN w:val="0"/>
        <w:spacing w:after="0" w:line="240" w:lineRule="auto"/>
        <w:jc w:val="both"/>
        <w:rPr>
          <w:rFonts w:ascii="Times New Roman" w:eastAsia="Times New Roman" w:hAnsi="Times New Roman" w:cs="Times New Roman"/>
          <w:sz w:val="20"/>
          <w:szCs w:val="20"/>
        </w:rPr>
      </w:pPr>
    </w:p>
    <w:p w:rsidR="009A7F0F" w:rsidRPr="006B52FB" w:rsidRDefault="009A7F0F" w:rsidP="00BE4AD0">
      <w:pPr>
        <w:widowControl w:val="0"/>
        <w:autoSpaceDE w:val="0"/>
        <w:autoSpaceDN w:val="0"/>
        <w:spacing w:after="0" w:line="240" w:lineRule="auto"/>
        <w:rPr>
          <w:rFonts w:ascii="Times New Roman" w:eastAsia="Times New Roman" w:hAnsi="Times New Roman" w:cs="Times New Roman"/>
          <w:sz w:val="24"/>
          <w:szCs w:val="24"/>
        </w:rPr>
      </w:pPr>
      <w:r w:rsidRPr="00BE4AD0">
        <w:rPr>
          <w:rFonts w:ascii="Times New Roman" w:eastAsia="Times New Roman" w:hAnsi="Times New Roman" w:cs="Times New Roman"/>
          <w:sz w:val="20"/>
          <w:szCs w:val="20"/>
        </w:rPr>
        <w:t xml:space="preserve">    </w:t>
      </w:r>
      <w:r w:rsidRPr="006B52FB">
        <w:rPr>
          <w:rFonts w:ascii="Times New Roman" w:eastAsia="Times New Roman" w:hAnsi="Times New Roman" w:cs="Times New Roman"/>
          <w:sz w:val="24"/>
          <w:szCs w:val="24"/>
        </w:rPr>
        <w:t>Настоящим удостоверяется, что ________</w:t>
      </w:r>
      <w:r w:rsidR="006B52FB">
        <w:rPr>
          <w:rFonts w:ascii="Times New Roman" w:eastAsia="Times New Roman" w:hAnsi="Times New Roman" w:cs="Times New Roman"/>
          <w:sz w:val="24"/>
          <w:szCs w:val="24"/>
        </w:rPr>
        <w:t>________________</w:t>
      </w:r>
      <w:r w:rsidRPr="006B52FB">
        <w:rPr>
          <w:rFonts w:ascii="Times New Roman" w:eastAsia="Times New Roman" w:hAnsi="Times New Roman" w:cs="Times New Roman"/>
          <w:sz w:val="24"/>
          <w:szCs w:val="24"/>
        </w:rPr>
        <w:t>_</w:t>
      </w:r>
      <w:r w:rsidR="00BE4AD0" w:rsidRPr="006B52FB">
        <w:rPr>
          <w:rFonts w:ascii="Times New Roman" w:eastAsia="Times New Roman" w:hAnsi="Times New Roman" w:cs="Times New Roman"/>
          <w:sz w:val="24"/>
          <w:szCs w:val="24"/>
        </w:rPr>
        <w:t>__</w:t>
      </w:r>
      <w:r w:rsidRPr="006B52FB">
        <w:rPr>
          <w:rFonts w:ascii="Times New Roman" w:eastAsia="Times New Roman" w:hAnsi="Times New Roman" w:cs="Times New Roman"/>
          <w:sz w:val="24"/>
          <w:szCs w:val="24"/>
        </w:rPr>
        <w:t>_________________</w:t>
      </w:r>
      <w:r w:rsidR="006B52FB" w:rsidRPr="006B52FB">
        <w:rPr>
          <w:rFonts w:ascii="Times New Roman" w:eastAsia="Times New Roman" w:hAnsi="Times New Roman" w:cs="Times New Roman"/>
          <w:sz w:val="24"/>
          <w:szCs w:val="24"/>
        </w:rPr>
        <w:t>__________</w:t>
      </w:r>
      <w:r w:rsidRPr="006B52FB">
        <w:rPr>
          <w:rFonts w:ascii="Times New Roman" w:eastAsia="Times New Roman" w:hAnsi="Times New Roman" w:cs="Times New Roman"/>
          <w:sz w:val="24"/>
          <w:szCs w:val="24"/>
        </w:rPr>
        <w:t>_</w:t>
      </w:r>
    </w:p>
    <w:p w:rsidR="009A7F0F" w:rsidRPr="006B52FB" w:rsidRDefault="009A7F0F" w:rsidP="00BE4AD0">
      <w:pPr>
        <w:widowControl w:val="0"/>
        <w:autoSpaceDE w:val="0"/>
        <w:autoSpaceDN w:val="0"/>
        <w:spacing w:after="0" w:line="240" w:lineRule="auto"/>
        <w:rPr>
          <w:rFonts w:ascii="Times New Roman" w:eastAsia="Times New Roman" w:hAnsi="Times New Roman" w:cs="Times New Roman"/>
          <w:sz w:val="24"/>
          <w:szCs w:val="24"/>
        </w:rPr>
      </w:pPr>
      <w:r w:rsidRPr="006B52FB">
        <w:rPr>
          <w:rFonts w:ascii="Times New Roman" w:eastAsia="Times New Roman" w:hAnsi="Times New Roman" w:cs="Times New Roman"/>
          <w:sz w:val="24"/>
          <w:szCs w:val="24"/>
        </w:rPr>
        <w:t xml:space="preserve">                                                  </w:t>
      </w:r>
      <w:r w:rsidR="00BE4AD0" w:rsidRPr="006B52FB">
        <w:rPr>
          <w:rFonts w:ascii="Times New Roman" w:eastAsia="Times New Roman" w:hAnsi="Times New Roman" w:cs="Times New Roman"/>
          <w:sz w:val="24"/>
          <w:szCs w:val="24"/>
        </w:rPr>
        <w:t xml:space="preserve">                                                                     </w:t>
      </w:r>
      <w:r w:rsidRPr="006B52FB">
        <w:rPr>
          <w:rFonts w:ascii="Times New Roman" w:eastAsia="Times New Roman" w:hAnsi="Times New Roman" w:cs="Times New Roman"/>
          <w:sz w:val="24"/>
          <w:szCs w:val="24"/>
        </w:rPr>
        <w:t xml:space="preserve">   (Ф.И.О.)</w:t>
      </w:r>
    </w:p>
    <w:p w:rsidR="009A7F0F" w:rsidRPr="006B52FB" w:rsidRDefault="009A7F0F" w:rsidP="00BE4AD0">
      <w:pPr>
        <w:widowControl w:val="0"/>
        <w:autoSpaceDE w:val="0"/>
        <w:autoSpaceDN w:val="0"/>
        <w:spacing w:after="0" w:line="240" w:lineRule="auto"/>
        <w:rPr>
          <w:rFonts w:ascii="Times New Roman" w:eastAsia="Times New Roman" w:hAnsi="Times New Roman" w:cs="Times New Roman"/>
          <w:sz w:val="24"/>
          <w:szCs w:val="24"/>
        </w:rPr>
      </w:pPr>
      <w:r w:rsidRPr="006B52FB">
        <w:rPr>
          <w:rFonts w:ascii="Times New Roman" w:eastAsia="Times New Roman" w:hAnsi="Times New Roman" w:cs="Times New Roman"/>
          <w:sz w:val="24"/>
          <w:szCs w:val="24"/>
        </w:rPr>
        <w:t>представитель соискателя лицензии (лицензиата) ________</w:t>
      </w:r>
      <w:r w:rsidR="00BE4AD0" w:rsidRPr="006B52FB">
        <w:rPr>
          <w:rFonts w:ascii="Times New Roman" w:eastAsia="Times New Roman" w:hAnsi="Times New Roman" w:cs="Times New Roman"/>
          <w:sz w:val="24"/>
          <w:szCs w:val="24"/>
        </w:rPr>
        <w:t>__</w:t>
      </w:r>
      <w:r w:rsidR="006B52FB">
        <w:rPr>
          <w:rFonts w:ascii="Times New Roman" w:eastAsia="Times New Roman" w:hAnsi="Times New Roman" w:cs="Times New Roman"/>
          <w:sz w:val="24"/>
          <w:szCs w:val="24"/>
        </w:rPr>
        <w:t>__________</w:t>
      </w:r>
      <w:r w:rsidR="00BE4AD0" w:rsidRPr="006B52FB">
        <w:rPr>
          <w:rFonts w:ascii="Times New Roman" w:eastAsia="Times New Roman" w:hAnsi="Times New Roman" w:cs="Times New Roman"/>
          <w:sz w:val="24"/>
          <w:szCs w:val="24"/>
        </w:rPr>
        <w:t>____</w:t>
      </w:r>
      <w:r w:rsidRPr="006B52FB">
        <w:rPr>
          <w:rFonts w:ascii="Times New Roman" w:eastAsia="Times New Roman" w:hAnsi="Times New Roman" w:cs="Times New Roman"/>
          <w:sz w:val="24"/>
          <w:szCs w:val="24"/>
        </w:rPr>
        <w:t>_________</w:t>
      </w:r>
      <w:r w:rsidR="006B52FB" w:rsidRPr="006B52FB">
        <w:rPr>
          <w:rFonts w:ascii="Times New Roman" w:eastAsia="Times New Roman" w:hAnsi="Times New Roman" w:cs="Times New Roman"/>
          <w:sz w:val="24"/>
          <w:szCs w:val="24"/>
        </w:rPr>
        <w:t>_________</w:t>
      </w:r>
    </w:p>
    <w:p w:rsidR="009A7F0F" w:rsidRPr="0081443F" w:rsidRDefault="009A7F0F" w:rsidP="00BE4AD0">
      <w:pPr>
        <w:widowControl w:val="0"/>
        <w:autoSpaceDE w:val="0"/>
        <w:autoSpaceDN w:val="0"/>
        <w:spacing w:after="0" w:line="240" w:lineRule="auto"/>
        <w:rPr>
          <w:rFonts w:ascii="Times New Roman" w:eastAsia="Times New Roman" w:hAnsi="Times New Roman" w:cs="Times New Roman"/>
          <w:sz w:val="20"/>
          <w:szCs w:val="20"/>
        </w:rPr>
      </w:pPr>
      <w:r w:rsidRPr="0081443F">
        <w:rPr>
          <w:rFonts w:ascii="Times New Roman" w:eastAsia="Times New Roman" w:hAnsi="Times New Roman" w:cs="Times New Roman"/>
          <w:sz w:val="20"/>
          <w:szCs w:val="20"/>
        </w:rPr>
        <w:t xml:space="preserve">                           </w:t>
      </w:r>
      <w:r w:rsidR="00BE4AD0" w:rsidRPr="0081443F">
        <w:rPr>
          <w:rFonts w:ascii="Times New Roman" w:eastAsia="Times New Roman" w:hAnsi="Times New Roman" w:cs="Times New Roman"/>
          <w:sz w:val="20"/>
          <w:szCs w:val="20"/>
        </w:rPr>
        <w:t xml:space="preserve">                                                 </w:t>
      </w:r>
      <w:r w:rsidRPr="0081443F">
        <w:rPr>
          <w:rFonts w:ascii="Times New Roman" w:eastAsia="Times New Roman" w:hAnsi="Times New Roman" w:cs="Times New Roman"/>
          <w:sz w:val="20"/>
          <w:szCs w:val="20"/>
        </w:rPr>
        <w:t xml:space="preserve">         </w:t>
      </w:r>
      <w:r w:rsidR="0081443F">
        <w:rPr>
          <w:rFonts w:ascii="Times New Roman" w:eastAsia="Times New Roman" w:hAnsi="Times New Roman" w:cs="Times New Roman"/>
          <w:sz w:val="20"/>
          <w:szCs w:val="20"/>
        </w:rPr>
        <w:t xml:space="preserve">                </w:t>
      </w:r>
      <w:r w:rsidRPr="0081443F">
        <w:rPr>
          <w:rFonts w:ascii="Times New Roman" w:eastAsia="Times New Roman" w:hAnsi="Times New Roman" w:cs="Times New Roman"/>
          <w:sz w:val="20"/>
          <w:szCs w:val="20"/>
        </w:rPr>
        <w:t xml:space="preserve">      </w:t>
      </w:r>
      <w:proofErr w:type="gramStart"/>
      <w:r w:rsidRPr="0081443F">
        <w:rPr>
          <w:rFonts w:ascii="Times New Roman" w:eastAsia="Times New Roman" w:hAnsi="Times New Roman" w:cs="Times New Roman"/>
          <w:sz w:val="20"/>
          <w:szCs w:val="20"/>
        </w:rPr>
        <w:t>(наименование соискателя лицензии</w:t>
      </w:r>
      <w:r w:rsidR="00BE4AD0" w:rsidRPr="0081443F">
        <w:rPr>
          <w:rFonts w:ascii="Times New Roman" w:eastAsia="Times New Roman" w:hAnsi="Times New Roman" w:cs="Times New Roman"/>
          <w:sz w:val="20"/>
          <w:szCs w:val="20"/>
        </w:rPr>
        <w:t xml:space="preserve"> </w:t>
      </w:r>
      <w:r w:rsidRPr="0081443F">
        <w:rPr>
          <w:rFonts w:ascii="Times New Roman" w:eastAsia="Times New Roman" w:hAnsi="Times New Roman" w:cs="Times New Roman"/>
          <w:sz w:val="20"/>
          <w:szCs w:val="20"/>
        </w:rPr>
        <w:t>(лицензиата)</w:t>
      </w:r>
      <w:proofErr w:type="gramEnd"/>
    </w:p>
    <w:p w:rsidR="0081443F" w:rsidRDefault="0081443F" w:rsidP="00BE4AD0">
      <w:pPr>
        <w:widowControl w:val="0"/>
        <w:autoSpaceDE w:val="0"/>
        <w:autoSpaceDN w:val="0"/>
        <w:spacing w:after="0" w:line="240" w:lineRule="auto"/>
        <w:rPr>
          <w:rFonts w:ascii="Times New Roman" w:eastAsia="Times New Roman" w:hAnsi="Times New Roman" w:cs="Times New Roman"/>
          <w:sz w:val="24"/>
          <w:szCs w:val="24"/>
        </w:rPr>
      </w:pPr>
    </w:p>
    <w:p w:rsidR="00BE4AD0" w:rsidRPr="006B52FB" w:rsidRDefault="009A7F0F" w:rsidP="00BE4AD0">
      <w:pPr>
        <w:widowControl w:val="0"/>
        <w:autoSpaceDE w:val="0"/>
        <w:autoSpaceDN w:val="0"/>
        <w:spacing w:after="0" w:line="240" w:lineRule="auto"/>
        <w:rPr>
          <w:rFonts w:ascii="Times New Roman" w:eastAsia="Times New Roman" w:hAnsi="Times New Roman" w:cs="Times New Roman"/>
          <w:sz w:val="24"/>
          <w:szCs w:val="24"/>
          <w:u w:val="single"/>
        </w:rPr>
      </w:pPr>
      <w:r w:rsidRPr="006B52FB">
        <w:rPr>
          <w:rFonts w:ascii="Times New Roman" w:eastAsia="Times New Roman" w:hAnsi="Times New Roman" w:cs="Times New Roman"/>
          <w:sz w:val="24"/>
          <w:szCs w:val="24"/>
        </w:rPr>
        <w:t>__________________________</w:t>
      </w:r>
      <w:r w:rsidR="00BE4AD0" w:rsidRPr="006B52FB">
        <w:rPr>
          <w:rFonts w:ascii="Times New Roman" w:eastAsia="Times New Roman" w:hAnsi="Times New Roman" w:cs="Times New Roman"/>
          <w:sz w:val="24"/>
          <w:szCs w:val="24"/>
        </w:rPr>
        <w:t>____________________</w:t>
      </w:r>
      <w:r w:rsidR="006B52FB" w:rsidRPr="006B52FB">
        <w:rPr>
          <w:rFonts w:ascii="Times New Roman" w:eastAsia="Times New Roman" w:hAnsi="Times New Roman" w:cs="Times New Roman"/>
          <w:sz w:val="24"/>
          <w:szCs w:val="24"/>
        </w:rPr>
        <w:t>________</w:t>
      </w:r>
      <w:r w:rsidR="006B52FB">
        <w:rPr>
          <w:rFonts w:ascii="Times New Roman" w:eastAsia="Times New Roman" w:hAnsi="Times New Roman" w:cs="Times New Roman"/>
          <w:sz w:val="24"/>
          <w:szCs w:val="24"/>
        </w:rPr>
        <w:t>_______</w:t>
      </w:r>
      <w:r w:rsidRPr="006B52FB">
        <w:rPr>
          <w:rFonts w:ascii="Times New Roman" w:eastAsia="Times New Roman" w:hAnsi="Times New Roman" w:cs="Times New Roman"/>
          <w:sz w:val="24"/>
          <w:szCs w:val="24"/>
        </w:rPr>
        <w:t>____________ представил, а лицензирующий</w:t>
      </w:r>
      <w:r w:rsidR="0081443F">
        <w:rPr>
          <w:rFonts w:ascii="Times New Roman" w:eastAsia="Times New Roman" w:hAnsi="Times New Roman" w:cs="Times New Roman"/>
          <w:sz w:val="24"/>
          <w:szCs w:val="24"/>
        </w:rPr>
        <w:t xml:space="preserve"> </w:t>
      </w:r>
      <w:r w:rsidRPr="006B52FB">
        <w:rPr>
          <w:rFonts w:ascii="Times New Roman" w:eastAsia="Times New Roman" w:hAnsi="Times New Roman" w:cs="Times New Roman"/>
          <w:sz w:val="24"/>
          <w:szCs w:val="24"/>
        </w:rPr>
        <w:t xml:space="preserve">орган </w:t>
      </w:r>
      <w:r w:rsidR="00BE4AD0" w:rsidRPr="006B52FB">
        <w:rPr>
          <w:rFonts w:ascii="Times New Roman" w:eastAsia="Times New Roman" w:hAnsi="Times New Roman" w:cs="Times New Roman"/>
          <w:sz w:val="24"/>
          <w:szCs w:val="24"/>
          <w:u w:val="single"/>
        </w:rPr>
        <w:t xml:space="preserve">     </w:t>
      </w:r>
      <w:r w:rsidRPr="006B52FB">
        <w:rPr>
          <w:rFonts w:ascii="Times New Roman" w:eastAsia="Times New Roman" w:hAnsi="Times New Roman" w:cs="Times New Roman"/>
          <w:sz w:val="24"/>
          <w:szCs w:val="24"/>
          <w:u w:val="single"/>
        </w:rPr>
        <w:t>Комитет по здравоохранению Ленинградской области</w:t>
      </w:r>
    </w:p>
    <w:p w:rsidR="009A7F0F" w:rsidRPr="0081443F" w:rsidRDefault="009A7F0F" w:rsidP="00BE4AD0">
      <w:pPr>
        <w:widowControl w:val="0"/>
        <w:autoSpaceDE w:val="0"/>
        <w:autoSpaceDN w:val="0"/>
        <w:spacing w:after="0" w:line="240" w:lineRule="auto"/>
        <w:rPr>
          <w:rFonts w:ascii="Times New Roman" w:eastAsia="Times New Roman" w:hAnsi="Times New Roman" w:cs="Times New Roman"/>
          <w:sz w:val="20"/>
          <w:szCs w:val="20"/>
        </w:rPr>
      </w:pPr>
      <w:r w:rsidRPr="0081443F">
        <w:rPr>
          <w:rFonts w:ascii="Times New Roman" w:eastAsia="Times New Roman" w:hAnsi="Times New Roman" w:cs="Times New Roman"/>
          <w:sz w:val="20"/>
          <w:szCs w:val="20"/>
        </w:rPr>
        <w:t xml:space="preserve">        </w:t>
      </w:r>
      <w:r w:rsidR="00BE4AD0" w:rsidRPr="0081443F">
        <w:rPr>
          <w:rFonts w:ascii="Times New Roman" w:eastAsia="Times New Roman" w:hAnsi="Times New Roman" w:cs="Times New Roman"/>
          <w:sz w:val="20"/>
          <w:szCs w:val="20"/>
        </w:rPr>
        <w:t xml:space="preserve">      </w:t>
      </w:r>
      <w:r w:rsidR="0081443F">
        <w:rPr>
          <w:rFonts w:ascii="Times New Roman" w:eastAsia="Times New Roman" w:hAnsi="Times New Roman" w:cs="Times New Roman"/>
          <w:sz w:val="20"/>
          <w:szCs w:val="20"/>
        </w:rPr>
        <w:t xml:space="preserve">                                                </w:t>
      </w:r>
      <w:r w:rsidR="00BE4AD0" w:rsidRPr="0081443F">
        <w:rPr>
          <w:rFonts w:ascii="Times New Roman" w:eastAsia="Times New Roman" w:hAnsi="Times New Roman" w:cs="Times New Roman"/>
          <w:sz w:val="20"/>
          <w:szCs w:val="20"/>
        </w:rPr>
        <w:t xml:space="preserve">  </w:t>
      </w:r>
      <w:r w:rsidRPr="0081443F">
        <w:rPr>
          <w:rFonts w:ascii="Times New Roman" w:eastAsia="Times New Roman" w:hAnsi="Times New Roman" w:cs="Times New Roman"/>
          <w:sz w:val="20"/>
          <w:szCs w:val="20"/>
        </w:rPr>
        <w:t>(наименование лицензирующего органа)</w:t>
      </w:r>
    </w:p>
    <w:p w:rsidR="009A7F0F" w:rsidRPr="006B52FB" w:rsidRDefault="009A7F0F" w:rsidP="00BE4AD0">
      <w:pPr>
        <w:widowControl w:val="0"/>
        <w:autoSpaceDE w:val="0"/>
        <w:autoSpaceDN w:val="0"/>
        <w:spacing w:after="0" w:line="240" w:lineRule="auto"/>
        <w:jc w:val="both"/>
        <w:rPr>
          <w:rFonts w:ascii="Times New Roman" w:eastAsia="Times New Roman" w:hAnsi="Times New Roman" w:cs="Times New Roman"/>
          <w:sz w:val="24"/>
          <w:szCs w:val="24"/>
        </w:rPr>
      </w:pPr>
      <w:r w:rsidRPr="006B52FB">
        <w:rPr>
          <w:rFonts w:ascii="Times New Roman" w:eastAsia="Times New Roman" w:hAnsi="Times New Roman" w:cs="Times New Roman"/>
          <w:sz w:val="24"/>
          <w:szCs w:val="24"/>
        </w:rPr>
        <w:t>принял "_</w:t>
      </w:r>
      <w:r w:rsidR="00BE4AD0" w:rsidRPr="006B52FB">
        <w:rPr>
          <w:rFonts w:ascii="Times New Roman" w:eastAsia="Times New Roman" w:hAnsi="Times New Roman" w:cs="Times New Roman"/>
          <w:sz w:val="24"/>
          <w:szCs w:val="24"/>
        </w:rPr>
        <w:t>__</w:t>
      </w:r>
      <w:r w:rsidRPr="006B52FB">
        <w:rPr>
          <w:rFonts w:ascii="Times New Roman" w:eastAsia="Times New Roman" w:hAnsi="Times New Roman" w:cs="Times New Roman"/>
          <w:sz w:val="24"/>
          <w:szCs w:val="24"/>
        </w:rPr>
        <w:t>_" ________________ 20__ г. нижеследующие документы к заявлению от</w:t>
      </w:r>
      <w:r w:rsidR="00BE4AD0" w:rsidRPr="006B52FB">
        <w:rPr>
          <w:rFonts w:ascii="Times New Roman" w:eastAsia="Times New Roman" w:hAnsi="Times New Roman" w:cs="Times New Roman"/>
          <w:sz w:val="24"/>
          <w:szCs w:val="24"/>
        </w:rPr>
        <w:t xml:space="preserve"> </w:t>
      </w:r>
      <w:r w:rsidRPr="006B52FB">
        <w:rPr>
          <w:rFonts w:ascii="Times New Roman" w:eastAsia="Times New Roman" w:hAnsi="Times New Roman" w:cs="Times New Roman"/>
          <w:sz w:val="24"/>
          <w:szCs w:val="24"/>
        </w:rPr>
        <w:t>"_</w:t>
      </w:r>
      <w:r w:rsidR="00BE4AD0" w:rsidRPr="006B52FB">
        <w:rPr>
          <w:rFonts w:ascii="Times New Roman" w:eastAsia="Times New Roman" w:hAnsi="Times New Roman" w:cs="Times New Roman"/>
          <w:sz w:val="24"/>
          <w:szCs w:val="24"/>
        </w:rPr>
        <w:t>_</w:t>
      </w:r>
      <w:r w:rsidRPr="006B52FB">
        <w:rPr>
          <w:rFonts w:ascii="Times New Roman" w:eastAsia="Times New Roman" w:hAnsi="Times New Roman" w:cs="Times New Roman"/>
          <w:sz w:val="24"/>
          <w:szCs w:val="24"/>
        </w:rPr>
        <w:t xml:space="preserve">_" ________ 20__ г. рег. </w:t>
      </w:r>
      <w:r w:rsidR="006B52FB">
        <w:rPr>
          <w:rFonts w:ascii="Times New Roman" w:eastAsia="Times New Roman" w:hAnsi="Times New Roman" w:cs="Times New Roman"/>
          <w:sz w:val="24"/>
          <w:szCs w:val="24"/>
        </w:rPr>
        <w:t>№</w:t>
      </w:r>
      <w:r w:rsidRPr="006B52FB">
        <w:rPr>
          <w:rFonts w:ascii="Times New Roman" w:eastAsia="Times New Roman" w:hAnsi="Times New Roman" w:cs="Times New Roman"/>
          <w:sz w:val="24"/>
          <w:szCs w:val="24"/>
        </w:rPr>
        <w:t xml:space="preserve"> ______, уведомление от "_</w:t>
      </w:r>
      <w:r w:rsidR="00BE4AD0" w:rsidRPr="006B52FB">
        <w:rPr>
          <w:rFonts w:ascii="Times New Roman" w:eastAsia="Times New Roman" w:hAnsi="Times New Roman" w:cs="Times New Roman"/>
          <w:sz w:val="24"/>
          <w:szCs w:val="24"/>
        </w:rPr>
        <w:t>__</w:t>
      </w:r>
      <w:r w:rsidRPr="006B52FB">
        <w:rPr>
          <w:rFonts w:ascii="Times New Roman" w:eastAsia="Times New Roman" w:hAnsi="Times New Roman" w:cs="Times New Roman"/>
          <w:sz w:val="24"/>
          <w:szCs w:val="24"/>
        </w:rPr>
        <w:t>_" __________ 20__ г.</w:t>
      </w:r>
      <w:r w:rsidR="00BE4AD0" w:rsidRPr="006B52FB">
        <w:rPr>
          <w:rFonts w:ascii="Times New Roman" w:eastAsia="Times New Roman" w:hAnsi="Times New Roman" w:cs="Times New Roman"/>
          <w:sz w:val="24"/>
          <w:szCs w:val="24"/>
        </w:rPr>
        <w:t xml:space="preserve"> №</w:t>
      </w:r>
      <w:r w:rsidRPr="006B52FB">
        <w:rPr>
          <w:rFonts w:ascii="Times New Roman" w:eastAsia="Times New Roman" w:hAnsi="Times New Roman" w:cs="Times New Roman"/>
          <w:sz w:val="24"/>
          <w:szCs w:val="24"/>
        </w:rPr>
        <w:t xml:space="preserve"> _______</w:t>
      </w:r>
      <w:r w:rsidR="00BE4AD0" w:rsidRPr="006B52FB">
        <w:rPr>
          <w:rFonts w:ascii="Times New Roman" w:eastAsia="Times New Roman" w:hAnsi="Times New Roman" w:cs="Times New Roman"/>
          <w:sz w:val="24"/>
          <w:szCs w:val="24"/>
        </w:rPr>
        <w:t>______</w:t>
      </w:r>
      <w:r w:rsidRPr="006B52FB">
        <w:rPr>
          <w:rFonts w:ascii="Times New Roman" w:eastAsia="Times New Roman" w:hAnsi="Times New Roman" w:cs="Times New Roman"/>
          <w:sz w:val="24"/>
          <w:szCs w:val="24"/>
        </w:rPr>
        <w:t xml:space="preserve">___ для </w:t>
      </w:r>
      <w:r w:rsidR="00BE4AD0" w:rsidRPr="006B52FB">
        <w:rPr>
          <w:rFonts w:ascii="Times New Roman" w:eastAsia="Times New Roman" w:hAnsi="Times New Roman" w:cs="Times New Roman"/>
          <w:sz w:val="24"/>
          <w:szCs w:val="24"/>
        </w:rPr>
        <w:t xml:space="preserve"> предоставления/</w:t>
      </w:r>
      <w:r w:rsidR="00D80EC8">
        <w:rPr>
          <w:rFonts w:ascii="Times New Roman" w:eastAsia="Times New Roman" w:hAnsi="Times New Roman" w:cs="Times New Roman"/>
          <w:sz w:val="24"/>
          <w:szCs w:val="24"/>
        </w:rPr>
        <w:t>внесения изменений в реестр лицензий</w:t>
      </w:r>
      <w:r w:rsidR="00BE4AD0" w:rsidRPr="006B52FB">
        <w:rPr>
          <w:rFonts w:ascii="Times New Roman" w:eastAsia="Times New Roman" w:hAnsi="Times New Roman" w:cs="Times New Roman"/>
          <w:sz w:val="24"/>
          <w:szCs w:val="24"/>
        </w:rPr>
        <w:t xml:space="preserve"> </w:t>
      </w:r>
      <w:r w:rsidRPr="006B52FB">
        <w:rPr>
          <w:rFonts w:ascii="Times New Roman" w:eastAsia="Times New Roman" w:hAnsi="Times New Roman" w:cs="Times New Roman"/>
          <w:sz w:val="24"/>
          <w:szCs w:val="24"/>
        </w:rPr>
        <w:t>на осуществление</w:t>
      </w:r>
      <w:r w:rsidR="00BE4AD0" w:rsidRPr="006B52FB">
        <w:rPr>
          <w:rFonts w:ascii="Times New Roman" w:eastAsia="Times New Roman" w:hAnsi="Times New Roman" w:cs="Times New Roman"/>
          <w:sz w:val="24"/>
          <w:szCs w:val="24"/>
        </w:rPr>
        <w:t xml:space="preserve"> _</w:t>
      </w:r>
      <w:r w:rsidR="006B52FB">
        <w:rPr>
          <w:rFonts w:ascii="Times New Roman" w:eastAsia="Times New Roman" w:hAnsi="Times New Roman" w:cs="Times New Roman"/>
          <w:sz w:val="24"/>
          <w:szCs w:val="24"/>
        </w:rPr>
        <w:t>_</w:t>
      </w:r>
      <w:r w:rsidR="00BE4AD0" w:rsidRPr="006B52FB">
        <w:rPr>
          <w:rFonts w:ascii="Times New Roman" w:eastAsia="Times New Roman" w:hAnsi="Times New Roman" w:cs="Times New Roman"/>
          <w:sz w:val="24"/>
          <w:szCs w:val="24"/>
        </w:rPr>
        <w:t>_____________</w:t>
      </w:r>
      <w:r w:rsidRPr="006B52FB">
        <w:rPr>
          <w:rFonts w:ascii="Times New Roman" w:eastAsia="Times New Roman" w:hAnsi="Times New Roman" w:cs="Times New Roman"/>
          <w:sz w:val="24"/>
          <w:szCs w:val="24"/>
        </w:rPr>
        <w:t xml:space="preserve"> деятельности</w:t>
      </w:r>
    </w:p>
    <w:p w:rsidR="009A7F0F" w:rsidRPr="00BE4AD0" w:rsidRDefault="009A7F0F" w:rsidP="009A7F0F">
      <w:pPr>
        <w:widowControl w:val="0"/>
        <w:autoSpaceDE w:val="0"/>
        <w:autoSpaceDN w:val="0"/>
        <w:spacing w:after="0" w:line="240" w:lineRule="auto"/>
        <w:jc w:val="both"/>
        <w:rPr>
          <w:rFonts w:ascii="Times New Roman" w:eastAsia="Times New Roman" w:hAnsi="Times New Roman" w:cs="Times New Roman"/>
          <w:szCs w:val="2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5"/>
        <w:gridCol w:w="7515"/>
        <w:gridCol w:w="2126"/>
      </w:tblGrid>
      <w:tr w:rsidR="009A7F0F" w:rsidRPr="00BE4AD0" w:rsidTr="006B52FB">
        <w:trPr>
          <w:trHeight w:val="249"/>
        </w:trPr>
        <w:tc>
          <w:tcPr>
            <w:tcW w:w="605" w:type="dxa"/>
          </w:tcPr>
          <w:p w:rsidR="009A7F0F" w:rsidRPr="006B52FB" w:rsidRDefault="006B52FB" w:rsidP="00BE4AD0">
            <w:pPr>
              <w:widowControl w:val="0"/>
              <w:autoSpaceDE w:val="0"/>
              <w:autoSpaceDN w:val="0"/>
              <w:spacing w:after="0" w:line="240" w:lineRule="auto"/>
              <w:jc w:val="center"/>
              <w:rPr>
                <w:rFonts w:ascii="Times New Roman" w:eastAsia="Times New Roman" w:hAnsi="Times New Roman" w:cs="Times New Roman"/>
                <w:sz w:val="24"/>
                <w:szCs w:val="24"/>
              </w:rPr>
            </w:pPr>
            <w:r w:rsidRPr="006B52FB">
              <w:rPr>
                <w:rFonts w:ascii="Times New Roman" w:eastAsia="Times New Roman" w:hAnsi="Times New Roman" w:cs="Times New Roman"/>
                <w:sz w:val="24"/>
                <w:szCs w:val="24"/>
              </w:rPr>
              <w:t>№</w:t>
            </w:r>
          </w:p>
          <w:p w:rsidR="009A7F0F" w:rsidRPr="006B52FB" w:rsidRDefault="009A7F0F" w:rsidP="00BE4AD0">
            <w:pPr>
              <w:widowControl w:val="0"/>
              <w:autoSpaceDE w:val="0"/>
              <w:autoSpaceDN w:val="0"/>
              <w:spacing w:after="0" w:line="240" w:lineRule="auto"/>
              <w:jc w:val="center"/>
              <w:rPr>
                <w:rFonts w:ascii="Times New Roman" w:eastAsia="Times New Roman" w:hAnsi="Times New Roman" w:cs="Times New Roman"/>
                <w:sz w:val="24"/>
                <w:szCs w:val="24"/>
              </w:rPr>
            </w:pPr>
            <w:proofErr w:type="gramStart"/>
            <w:r w:rsidRPr="006B52FB">
              <w:rPr>
                <w:rFonts w:ascii="Times New Roman" w:eastAsia="Times New Roman" w:hAnsi="Times New Roman" w:cs="Times New Roman"/>
                <w:sz w:val="24"/>
                <w:szCs w:val="24"/>
              </w:rPr>
              <w:t>п</w:t>
            </w:r>
            <w:proofErr w:type="gramEnd"/>
            <w:r w:rsidRPr="006B52FB">
              <w:rPr>
                <w:rFonts w:ascii="Times New Roman" w:eastAsia="Times New Roman" w:hAnsi="Times New Roman" w:cs="Times New Roman"/>
                <w:sz w:val="24"/>
                <w:szCs w:val="24"/>
              </w:rPr>
              <w:t>/п</w:t>
            </w:r>
          </w:p>
        </w:tc>
        <w:tc>
          <w:tcPr>
            <w:tcW w:w="7515" w:type="dxa"/>
          </w:tcPr>
          <w:p w:rsidR="009A7F0F" w:rsidRPr="006B52FB" w:rsidRDefault="009A7F0F" w:rsidP="00BE4AD0">
            <w:pPr>
              <w:widowControl w:val="0"/>
              <w:autoSpaceDE w:val="0"/>
              <w:autoSpaceDN w:val="0"/>
              <w:spacing w:after="0" w:line="240" w:lineRule="auto"/>
              <w:jc w:val="center"/>
              <w:rPr>
                <w:rFonts w:ascii="Times New Roman" w:eastAsia="Times New Roman" w:hAnsi="Times New Roman" w:cs="Times New Roman"/>
                <w:sz w:val="24"/>
                <w:szCs w:val="24"/>
              </w:rPr>
            </w:pPr>
            <w:r w:rsidRPr="006B52FB">
              <w:rPr>
                <w:rFonts w:ascii="Times New Roman" w:eastAsia="Times New Roman" w:hAnsi="Times New Roman" w:cs="Times New Roman"/>
                <w:sz w:val="24"/>
                <w:szCs w:val="24"/>
              </w:rPr>
              <w:t>Наименование документа</w:t>
            </w:r>
          </w:p>
        </w:tc>
        <w:tc>
          <w:tcPr>
            <w:tcW w:w="2126" w:type="dxa"/>
          </w:tcPr>
          <w:p w:rsidR="009A7F0F" w:rsidRPr="006B52FB" w:rsidRDefault="009A7F0F" w:rsidP="00BE4AD0">
            <w:pPr>
              <w:widowControl w:val="0"/>
              <w:autoSpaceDE w:val="0"/>
              <w:autoSpaceDN w:val="0"/>
              <w:spacing w:after="0" w:line="240" w:lineRule="auto"/>
              <w:jc w:val="center"/>
              <w:rPr>
                <w:rFonts w:ascii="Times New Roman" w:eastAsia="Times New Roman" w:hAnsi="Times New Roman" w:cs="Times New Roman"/>
                <w:sz w:val="24"/>
                <w:szCs w:val="24"/>
              </w:rPr>
            </w:pPr>
            <w:r w:rsidRPr="006B52FB">
              <w:rPr>
                <w:rFonts w:ascii="Times New Roman" w:eastAsia="Times New Roman" w:hAnsi="Times New Roman" w:cs="Times New Roman"/>
                <w:sz w:val="24"/>
                <w:szCs w:val="24"/>
              </w:rPr>
              <w:t>Кол-во листов</w:t>
            </w:r>
          </w:p>
        </w:tc>
      </w:tr>
      <w:tr w:rsidR="009A7F0F" w:rsidRPr="00BE4AD0" w:rsidTr="006B52FB">
        <w:trPr>
          <w:trHeight w:val="249"/>
        </w:trPr>
        <w:tc>
          <w:tcPr>
            <w:tcW w:w="605" w:type="dxa"/>
            <w:tcBorders>
              <w:top w:val="nil"/>
            </w:tcBorders>
          </w:tcPr>
          <w:p w:rsidR="009A7F0F" w:rsidRPr="006B52FB" w:rsidRDefault="009A7F0F" w:rsidP="00BE4AD0">
            <w:pPr>
              <w:widowControl w:val="0"/>
              <w:autoSpaceDE w:val="0"/>
              <w:autoSpaceDN w:val="0"/>
              <w:spacing w:after="0" w:line="240" w:lineRule="auto"/>
              <w:jc w:val="center"/>
              <w:rPr>
                <w:rFonts w:ascii="Times New Roman" w:eastAsia="Times New Roman" w:hAnsi="Times New Roman" w:cs="Times New Roman"/>
                <w:sz w:val="24"/>
                <w:szCs w:val="24"/>
              </w:rPr>
            </w:pPr>
            <w:r w:rsidRPr="006B52FB">
              <w:rPr>
                <w:rFonts w:ascii="Times New Roman" w:eastAsia="Times New Roman" w:hAnsi="Times New Roman" w:cs="Times New Roman"/>
                <w:sz w:val="24"/>
                <w:szCs w:val="24"/>
              </w:rPr>
              <w:t>1</w:t>
            </w:r>
          </w:p>
        </w:tc>
        <w:tc>
          <w:tcPr>
            <w:tcW w:w="7515" w:type="dxa"/>
            <w:tcBorders>
              <w:top w:val="nil"/>
            </w:tcBorders>
          </w:tcPr>
          <w:p w:rsidR="009A7F0F" w:rsidRPr="006B52FB" w:rsidRDefault="009A7F0F" w:rsidP="009A7F0F">
            <w:pPr>
              <w:widowControl w:val="0"/>
              <w:autoSpaceDE w:val="0"/>
              <w:autoSpaceDN w:val="0"/>
              <w:spacing w:after="0" w:line="240" w:lineRule="auto"/>
              <w:jc w:val="both"/>
              <w:rPr>
                <w:rFonts w:ascii="Times New Roman" w:eastAsia="Times New Roman" w:hAnsi="Times New Roman" w:cs="Times New Roman"/>
                <w:sz w:val="24"/>
                <w:szCs w:val="24"/>
              </w:rPr>
            </w:pPr>
          </w:p>
        </w:tc>
        <w:tc>
          <w:tcPr>
            <w:tcW w:w="2126" w:type="dxa"/>
            <w:tcBorders>
              <w:top w:val="nil"/>
            </w:tcBorders>
          </w:tcPr>
          <w:p w:rsidR="009A7F0F" w:rsidRPr="006B52FB" w:rsidRDefault="009A7F0F" w:rsidP="009A7F0F">
            <w:pPr>
              <w:widowControl w:val="0"/>
              <w:autoSpaceDE w:val="0"/>
              <w:autoSpaceDN w:val="0"/>
              <w:spacing w:after="0" w:line="240" w:lineRule="auto"/>
              <w:jc w:val="both"/>
              <w:rPr>
                <w:rFonts w:ascii="Times New Roman" w:eastAsia="Times New Roman" w:hAnsi="Times New Roman" w:cs="Times New Roman"/>
                <w:sz w:val="24"/>
                <w:szCs w:val="24"/>
              </w:rPr>
            </w:pPr>
          </w:p>
        </w:tc>
      </w:tr>
      <w:tr w:rsidR="009A7F0F" w:rsidRPr="00BE4AD0" w:rsidTr="006B52FB">
        <w:trPr>
          <w:trHeight w:val="249"/>
        </w:trPr>
        <w:tc>
          <w:tcPr>
            <w:tcW w:w="605" w:type="dxa"/>
            <w:tcBorders>
              <w:top w:val="nil"/>
            </w:tcBorders>
          </w:tcPr>
          <w:p w:rsidR="009A7F0F" w:rsidRPr="006B52FB" w:rsidRDefault="009A7F0F" w:rsidP="00BE4AD0">
            <w:pPr>
              <w:widowControl w:val="0"/>
              <w:autoSpaceDE w:val="0"/>
              <w:autoSpaceDN w:val="0"/>
              <w:spacing w:after="0" w:line="240" w:lineRule="auto"/>
              <w:jc w:val="center"/>
              <w:rPr>
                <w:rFonts w:ascii="Times New Roman" w:eastAsia="Times New Roman" w:hAnsi="Times New Roman" w:cs="Times New Roman"/>
                <w:sz w:val="24"/>
                <w:szCs w:val="24"/>
              </w:rPr>
            </w:pPr>
            <w:r w:rsidRPr="006B52FB">
              <w:rPr>
                <w:rFonts w:ascii="Times New Roman" w:eastAsia="Times New Roman" w:hAnsi="Times New Roman" w:cs="Times New Roman"/>
                <w:sz w:val="24"/>
                <w:szCs w:val="24"/>
              </w:rPr>
              <w:t>2</w:t>
            </w:r>
          </w:p>
        </w:tc>
        <w:tc>
          <w:tcPr>
            <w:tcW w:w="7515" w:type="dxa"/>
            <w:tcBorders>
              <w:top w:val="nil"/>
            </w:tcBorders>
          </w:tcPr>
          <w:p w:rsidR="009A7F0F" w:rsidRPr="006B52FB" w:rsidRDefault="009A7F0F" w:rsidP="009A7F0F">
            <w:pPr>
              <w:widowControl w:val="0"/>
              <w:autoSpaceDE w:val="0"/>
              <w:autoSpaceDN w:val="0"/>
              <w:spacing w:after="0" w:line="240" w:lineRule="auto"/>
              <w:jc w:val="both"/>
              <w:rPr>
                <w:rFonts w:ascii="Times New Roman" w:eastAsia="Times New Roman" w:hAnsi="Times New Roman" w:cs="Times New Roman"/>
                <w:sz w:val="24"/>
                <w:szCs w:val="24"/>
              </w:rPr>
            </w:pPr>
          </w:p>
        </w:tc>
        <w:tc>
          <w:tcPr>
            <w:tcW w:w="2126" w:type="dxa"/>
            <w:tcBorders>
              <w:top w:val="nil"/>
            </w:tcBorders>
          </w:tcPr>
          <w:p w:rsidR="009A7F0F" w:rsidRPr="006B52FB" w:rsidRDefault="009A7F0F" w:rsidP="009A7F0F">
            <w:pPr>
              <w:widowControl w:val="0"/>
              <w:autoSpaceDE w:val="0"/>
              <w:autoSpaceDN w:val="0"/>
              <w:spacing w:after="0" w:line="240" w:lineRule="auto"/>
              <w:jc w:val="both"/>
              <w:rPr>
                <w:rFonts w:ascii="Times New Roman" w:eastAsia="Times New Roman" w:hAnsi="Times New Roman" w:cs="Times New Roman"/>
                <w:sz w:val="24"/>
                <w:szCs w:val="24"/>
              </w:rPr>
            </w:pPr>
          </w:p>
        </w:tc>
      </w:tr>
      <w:tr w:rsidR="009A7F0F" w:rsidRPr="00BE4AD0" w:rsidTr="006B52FB">
        <w:trPr>
          <w:trHeight w:val="249"/>
        </w:trPr>
        <w:tc>
          <w:tcPr>
            <w:tcW w:w="605" w:type="dxa"/>
            <w:tcBorders>
              <w:top w:val="nil"/>
            </w:tcBorders>
          </w:tcPr>
          <w:p w:rsidR="009A7F0F" w:rsidRPr="006B52FB" w:rsidRDefault="009A7F0F" w:rsidP="00BE4AD0">
            <w:pPr>
              <w:widowControl w:val="0"/>
              <w:autoSpaceDE w:val="0"/>
              <w:autoSpaceDN w:val="0"/>
              <w:spacing w:after="0" w:line="240" w:lineRule="auto"/>
              <w:jc w:val="center"/>
              <w:rPr>
                <w:rFonts w:ascii="Times New Roman" w:eastAsia="Times New Roman" w:hAnsi="Times New Roman" w:cs="Times New Roman"/>
                <w:sz w:val="24"/>
                <w:szCs w:val="24"/>
              </w:rPr>
            </w:pPr>
            <w:r w:rsidRPr="006B52FB">
              <w:rPr>
                <w:rFonts w:ascii="Times New Roman" w:eastAsia="Times New Roman" w:hAnsi="Times New Roman" w:cs="Times New Roman"/>
                <w:sz w:val="24"/>
                <w:szCs w:val="24"/>
              </w:rPr>
              <w:t>3</w:t>
            </w:r>
          </w:p>
        </w:tc>
        <w:tc>
          <w:tcPr>
            <w:tcW w:w="7515" w:type="dxa"/>
            <w:tcBorders>
              <w:top w:val="nil"/>
            </w:tcBorders>
          </w:tcPr>
          <w:p w:rsidR="009A7F0F" w:rsidRPr="006B52FB" w:rsidRDefault="009A7F0F" w:rsidP="009A7F0F">
            <w:pPr>
              <w:widowControl w:val="0"/>
              <w:autoSpaceDE w:val="0"/>
              <w:autoSpaceDN w:val="0"/>
              <w:spacing w:after="0" w:line="240" w:lineRule="auto"/>
              <w:jc w:val="both"/>
              <w:rPr>
                <w:rFonts w:ascii="Times New Roman" w:eastAsia="Times New Roman" w:hAnsi="Times New Roman" w:cs="Times New Roman"/>
                <w:sz w:val="24"/>
                <w:szCs w:val="24"/>
              </w:rPr>
            </w:pPr>
          </w:p>
        </w:tc>
        <w:tc>
          <w:tcPr>
            <w:tcW w:w="2126" w:type="dxa"/>
            <w:tcBorders>
              <w:top w:val="nil"/>
            </w:tcBorders>
          </w:tcPr>
          <w:p w:rsidR="009A7F0F" w:rsidRPr="006B52FB" w:rsidRDefault="009A7F0F" w:rsidP="009A7F0F">
            <w:pPr>
              <w:widowControl w:val="0"/>
              <w:autoSpaceDE w:val="0"/>
              <w:autoSpaceDN w:val="0"/>
              <w:spacing w:after="0" w:line="240" w:lineRule="auto"/>
              <w:jc w:val="both"/>
              <w:rPr>
                <w:rFonts w:ascii="Times New Roman" w:eastAsia="Times New Roman" w:hAnsi="Times New Roman" w:cs="Times New Roman"/>
                <w:sz w:val="24"/>
                <w:szCs w:val="24"/>
              </w:rPr>
            </w:pPr>
          </w:p>
        </w:tc>
      </w:tr>
      <w:tr w:rsidR="009A7F0F" w:rsidRPr="00BE4AD0" w:rsidTr="006B52FB">
        <w:trPr>
          <w:trHeight w:val="249"/>
        </w:trPr>
        <w:tc>
          <w:tcPr>
            <w:tcW w:w="605" w:type="dxa"/>
            <w:tcBorders>
              <w:top w:val="nil"/>
            </w:tcBorders>
          </w:tcPr>
          <w:p w:rsidR="009A7F0F" w:rsidRPr="006B52FB" w:rsidRDefault="009A7F0F" w:rsidP="00BE4AD0">
            <w:pPr>
              <w:widowControl w:val="0"/>
              <w:autoSpaceDE w:val="0"/>
              <w:autoSpaceDN w:val="0"/>
              <w:spacing w:after="0" w:line="240" w:lineRule="auto"/>
              <w:jc w:val="center"/>
              <w:rPr>
                <w:rFonts w:ascii="Times New Roman" w:eastAsia="Times New Roman" w:hAnsi="Times New Roman" w:cs="Times New Roman"/>
                <w:sz w:val="24"/>
                <w:szCs w:val="24"/>
              </w:rPr>
            </w:pPr>
            <w:r w:rsidRPr="006B52FB">
              <w:rPr>
                <w:rFonts w:ascii="Times New Roman" w:eastAsia="Times New Roman" w:hAnsi="Times New Roman" w:cs="Times New Roman"/>
                <w:sz w:val="24"/>
                <w:szCs w:val="24"/>
              </w:rPr>
              <w:t>4</w:t>
            </w:r>
          </w:p>
        </w:tc>
        <w:tc>
          <w:tcPr>
            <w:tcW w:w="7515" w:type="dxa"/>
            <w:tcBorders>
              <w:top w:val="nil"/>
            </w:tcBorders>
          </w:tcPr>
          <w:p w:rsidR="009A7F0F" w:rsidRPr="006B52FB" w:rsidRDefault="009A7F0F" w:rsidP="009A7F0F">
            <w:pPr>
              <w:widowControl w:val="0"/>
              <w:autoSpaceDE w:val="0"/>
              <w:autoSpaceDN w:val="0"/>
              <w:spacing w:after="0" w:line="240" w:lineRule="auto"/>
              <w:jc w:val="both"/>
              <w:rPr>
                <w:rFonts w:ascii="Times New Roman" w:eastAsia="Times New Roman" w:hAnsi="Times New Roman" w:cs="Times New Roman"/>
                <w:sz w:val="24"/>
                <w:szCs w:val="24"/>
              </w:rPr>
            </w:pPr>
          </w:p>
        </w:tc>
        <w:tc>
          <w:tcPr>
            <w:tcW w:w="2126" w:type="dxa"/>
            <w:tcBorders>
              <w:top w:val="nil"/>
            </w:tcBorders>
          </w:tcPr>
          <w:p w:rsidR="009A7F0F" w:rsidRPr="006B52FB" w:rsidRDefault="009A7F0F" w:rsidP="009A7F0F">
            <w:pPr>
              <w:widowControl w:val="0"/>
              <w:autoSpaceDE w:val="0"/>
              <w:autoSpaceDN w:val="0"/>
              <w:spacing w:after="0" w:line="240" w:lineRule="auto"/>
              <w:jc w:val="both"/>
              <w:rPr>
                <w:rFonts w:ascii="Times New Roman" w:eastAsia="Times New Roman" w:hAnsi="Times New Roman" w:cs="Times New Roman"/>
                <w:sz w:val="24"/>
                <w:szCs w:val="24"/>
              </w:rPr>
            </w:pPr>
          </w:p>
        </w:tc>
      </w:tr>
      <w:tr w:rsidR="009A7F0F" w:rsidRPr="00BE4AD0" w:rsidTr="006B52FB">
        <w:trPr>
          <w:trHeight w:val="249"/>
        </w:trPr>
        <w:tc>
          <w:tcPr>
            <w:tcW w:w="605" w:type="dxa"/>
            <w:tcBorders>
              <w:top w:val="nil"/>
            </w:tcBorders>
          </w:tcPr>
          <w:p w:rsidR="009A7F0F" w:rsidRPr="006B52FB" w:rsidRDefault="009A7F0F" w:rsidP="00BE4AD0">
            <w:pPr>
              <w:widowControl w:val="0"/>
              <w:autoSpaceDE w:val="0"/>
              <w:autoSpaceDN w:val="0"/>
              <w:spacing w:after="0" w:line="240" w:lineRule="auto"/>
              <w:jc w:val="center"/>
              <w:rPr>
                <w:rFonts w:ascii="Times New Roman" w:eastAsia="Times New Roman" w:hAnsi="Times New Roman" w:cs="Times New Roman"/>
                <w:sz w:val="24"/>
                <w:szCs w:val="24"/>
              </w:rPr>
            </w:pPr>
            <w:r w:rsidRPr="006B52FB">
              <w:rPr>
                <w:rFonts w:ascii="Times New Roman" w:eastAsia="Times New Roman" w:hAnsi="Times New Roman" w:cs="Times New Roman"/>
                <w:sz w:val="24"/>
                <w:szCs w:val="24"/>
              </w:rPr>
              <w:t>5</w:t>
            </w:r>
          </w:p>
        </w:tc>
        <w:tc>
          <w:tcPr>
            <w:tcW w:w="7515" w:type="dxa"/>
            <w:tcBorders>
              <w:top w:val="nil"/>
            </w:tcBorders>
          </w:tcPr>
          <w:p w:rsidR="009A7F0F" w:rsidRPr="006B52FB" w:rsidRDefault="009A7F0F" w:rsidP="009A7F0F">
            <w:pPr>
              <w:widowControl w:val="0"/>
              <w:autoSpaceDE w:val="0"/>
              <w:autoSpaceDN w:val="0"/>
              <w:spacing w:after="0" w:line="240" w:lineRule="auto"/>
              <w:jc w:val="both"/>
              <w:rPr>
                <w:rFonts w:ascii="Times New Roman" w:eastAsia="Times New Roman" w:hAnsi="Times New Roman" w:cs="Times New Roman"/>
                <w:sz w:val="24"/>
                <w:szCs w:val="24"/>
              </w:rPr>
            </w:pPr>
          </w:p>
        </w:tc>
        <w:tc>
          <w:tcPr>
            <w:tcW w:w="2126" w:type="dxa"/>
            <w:tcBorders>
              <w:top w:val="nil"/>
            </w:tcBorders>
          </w:tcPr>
          <w:p w:rsidR="009A7F0F" w:rsidRPr="006B52FB" w:rsidRDefault="009A7F0F" w:rsidP="009A7F0F">
            <w:pPr>
              <w:widowControl w:val="0"/>
              <w:autoSpaceDE w:val="0"/>
              <w:autoSpaceDN w:val="0"/>
              <w:spacing w:after="0" w:line="240" w:lineRule="auto"/>
              <w:jc w:val="both"/>
              <w:rPr>
                <w:rFonts w:ascii="Times New Roman" w:eastAsia="Times New Roman" w:hAnsi="Times New Roman" w:cs="Times New Roman"/>
                <w:sz w:val="24"/>
                <w:szCs w:val="24"/>
              </w:rPr>
            </w:pPr>
          </w:p>
        </w:tc>
      </w:tr>
      <w:tr w:rsidR="009A7F0F" w:rsidRPr="00BE4AD0" w:rsidTr="006B52FB">
        <w:trPr>
          <w:trHeight w:val="249"/>
        </w:trPr>
        <w:tc>
          <w:tcPr>
            <w:tcW w:w="605" w:type="dxa"/>
            <w:tcBorders>
              <w:top w:val="nil"/>
            </w:tcBorders>
          </w:tcPr>
          <w:p w:rsidR="009A7F0F" w:rsidRPr="006B52FB" w:rsidRDefault="009A7F0F" w:rsidP="009A7F0F">
            <w:pPr>
              <w:widowControl w:val="0"/>
              <w:autoSpaceDE w:val="0"/>
              <w:autoSpaceDN w:val="0"/>
              <w:spacing w:after="0" w:line="240" w:lineRule="auto"/>
              <w:jc w:val="both"/>
              <w:rPr>
                <w:rFonts w:ascii="Times New Roman" w:eastAsia="Times New Roman" w:hAnsi="Times New Roman" w:cs="Times New Roman"/>
                <w:sz w:val="24"/>
                <w:szCs w:val="24"/>
              </w:rPr>
            </w:pPr>
          </w:p>
        </w:tc>
        <w:tc>
          <w:tcPr>
            <w:tcW w:w="7515" w:type="dxa"/>
            <w:tcBorders>
              <w:top w:val="nil"/>
            </w:tcBorders>
          </w:tcPr>
          <w:p w:rsidR="009A7F0F" w:rsidRPr="006B52FB" w:rsidRDefault="009A7F0F" w:rsidP="00BE4AD0">
            <w:pPr>
              <w:widowControl w:val="0"/>
              <w:autoSpaceDE w:val="0"/>
              <w:autoSpaceDN w:val="0"/>
              <w:spacing w:after="0" w:line="240" w:lineRule="auto"/>
              <w:jc w:val="right"/>
              <w:rPr>
                <w:rFonts w:ascii="Times New Roman" w:eastAsia="Times New Roman" w:hAnsi="Times New Roman" w:cs="Times New Roman"/>
                <w:sz w:val="24"/>
                <w:szCs w:val="24"/>
              </w:rPr>
            </w:pPr>
            <w:r w:rsidRPr="006B52FB">
              <w:rPr>
                <w:rFonts w:ascii="Times New Roman" w:eastAsia="Times New Roman" w:hAnsi="Times New Roman" w:cs="Times New Roman"/>
                <w:sz w:val="24"/>
                <w:szCs w:val="24"/>
              </w:rPr>
              <w:t xml:space="preserve">ИТОГО:                                                 </w:t>
            </w:r>
          </w:p>
        </w:tc>
        <w:tc>
          <w:tcPr>
            <w:tcW w:w="2126" w:type="dxa"/>
            <w:tcBorders>
              <w:top w:val="nil"/>
            </w:tcBorders>
          </w:tcPr>
          <w:p w:rsidR="009A7F0F" w:rsidRPr="006B52FB" w:rsidRDefault="009A7F0F" w:rsidP="009A7F0F">
            <w:pPr>
              <w:widowControl w:val="0"/>
              <w:autoSpaceDE w:val="0"/>
              <w:autoSpaceDN w:val="0"/>
              <w:spacing w:after="0" w:line="240" w:lineRule="auto"/>
              <w:jc w:val="both"/>
              <w:rPr>
                <w:rFonts w:ascii="Times New Roman" w:eastAsia="Times New Roman" w:hAnsi="Times New Roman" w:cs="Times New Roman"/>
                <w:sz w:val="24"/>
                <w:szCs w:val="24"/>
              </w:rPr>
            </w:pPr>
          </w:p>
        </w:tc>
      </w:tr>
    </w:tbl>
    <w:p w:rsidR="009A7F0F" w:rsidRPr="00BE4AD0" w:rsidRDefault="009A7F0F" w:rsidP="009A7F0F">
      <w:pPr>
        <w:widowControl w:val="0"/>
        <w:autoSpaceDE w:val="0"/>
        <w:autoSpaceDN w:val="0"/>
        <w:spacing w:after="0" w:line="240" w:lineRule="auto"/>
        <w:rPr>
          <w:rFonts w:ascii="Times New Roman" w:eastAsia="Times New Roman" w:hAnsi="Times New Roman" w:cs="Times New Roman"/>
          <w:szCs w:val="20"/>
        </w:rPr>
      </w:pPr>
    </w:p>
    <w:p w:rsidR="009A7F0F" w:rsidRPr="006B52FB" w:rsidRDefault="009A7F0F" w:rsidP="009A7F0F">
      <w:pPr>
        <w:widowControl w:val="0"/>
        <w:autoSpaceDE w:val="0"/>
        <w:autoSpaceDN w:val="0"/>
        <w:spacing w:after="0" w:line="240" w:lineRule="auto"/>
        <w:jc w:val="both"/>
        <w:rPr>
          <w:rFonts w:ascii="Times New Roman" w:eastAsia="Times New Roman" w:hAnsi="Times New Roman" w:cs="Times New Roman"/>
          <w:sz w:val="24"/>
          <w:szCs w:val="24"/>
        </w:rPr>
      </w:pPr>
      <w:r w:rsidRPr="006B52FB">
        <w:rPr>
          <w:rFonts w:ascii="Times New Roman" w:eastAsia="Times New Roman" w:hAnsi="Times New Roman" w:cs="Times New Roman"/>
          <w:sz w:val="24"/>
          <w:szCs w:val="24"/>
        </w:rPr>
        <w:t xml:space="preserve">Документы сдал: _________________       </w:t>
      </w:r>
      <w:r w:rsidR="00BE4AD0" w:rsidRPr="006B52FB">
        <w:rPr>
          <w:rFonts w:ascii="Times New Roman" w:eastAsia="Times New Roman" w:hAnsi="Times New Roman" w:cs="Times New Roman"/>
          <w:sz w:val="24"/>
          <w:szCs w:val="24"/>
        </w:rPr>
        <w:t xml:space="preserve">                 </w:t>
      </w:r>
      <w:r w:rsidR="006B52FB">
        <w:rPr>
          <w:rFonts w:ascii="Times New Roman" w:eastAsia="Times New Roman" w:hAnsi="Times New Roman" w:cs="Times New Roman"/>
          <w:sz w:val="24"/>
          <w:szCs w:val="24"/>
        </w:rPr>
        <w:t xml:space="preserve">           </w:t>
      </w:r>
      <w:r w:rsidRPr="006B52FB">
        <w:rPr>
          <w:rFonts w:ascii="Times New Roman" w:eastAsia="Times New Roman" w:hAnsi="Times New Roman" w:cs="Times New Roman"/>
          <w:sz w:val="24"/>
          <w:szCs w:val="24"/>
        </w:rPr>
        <w:t>Документы принял: _________________</w:t>
      </w:r>
    </w:p>
    <w:p w:rsidR="009A7F0F" w:rsidRPr="006B52FB" w:rsidRDefault="009A7F0F" w:rsidP="009A7F0F">
      <w:pPr>
        <w:widowControl w:val="0"/>
        <w:autoSpaceDE w:val="0"/>
        <w:autoSpaceDN w:val="0"/>
        <w:spacing w:after="0" w:line="240" w:lineRule="auto"/>
        <w:jc w:val="both"/>
        <w:rPr>
          <w:rFonts w:ascii="Times New Roman" w:eastAsia="Times New Roman" w:hAnsi="Times New Roman" w:cs="Times New Roman"/>
          <w:sz w:val="24"/>
          <w:szCs w:val="24"/>
        </w:rPr>
      </w:pPr>
      <w:r w:rsidRPr="006B52FB">
        <w:rPr>
          <w:rFonts w:ascii="Times New Roman" w:eastAsia="Times New Roman" w:hAnsi="Times New Roman" w:cs="Times New Roman"/>
          <w:sz w:val="24"/>
          <w:szCs w:val="24"/>
        </w:rPr>
        <w:t xml:space="preserve">_________________________________    </w:t>
      </w:r>
      <w:r w:rsidR="006B52FB">
        <w:rPr>
          <w:rFonts w:ascii="Times New Roman" w:eastAsia="Times New Roman" w:hAnsi="Times New Roman" w:cs="Times New Roman"/>
          <w:sz w:val="24"/>
          <w:szCs w:val="24"/>
        </w:rPr>
        <w:t xml:space="preserve">                      </w:t>
      </w:r>
      <w:r w:rsidR="00BE4AD0" w:rsidRPr="006B52FB">
        <w:rPr>
          <w:rFonts w:ascii="Times New Roman" w:eastAsia="Times New Roman" w:hAnsi="Times New Roman" w:cs="Times New Roman"/>
          <w:sz w:val="24"/>
          <w:szCs w:val="24"/>
        </w:rPr>
        <w:t xml:space="preserve">    </w:t>
      </w:r>
      <w:r w:rsidRPr="006B52FB">
        <w:rPr>
          <w:rFonts w:ascii="Times New Roman" w:eastAsia="Times New Roman" w:hAnsi="Times New Roman" w:cs="Times New Roman"/>
          <w:sz w:val="24"/>
          <w:szCs w:val="24"/>
        </w:rPr>
        <w:t xml:space="preserve">   ___________________________________</w:t>
      </w:r>
    </w:p>
    <w:p w:rsidR="009A7F0F" w:rsidRPr="006B52FB" w:rsidRDefault="00BE4AD0" w:rsidP="009A7F0F">
      <w:pPr>
        <w:widowControl w:val="0"/>
        <w:autoSpaceDE w:val="0"/>
        <w:autoSpaceDN w:val="0"/>
        <w:spacing w:after="0" w:line="240" w:lineRule="auto"/>
        <w:jc w:val="both"/>
        <w:rPr>
          <w:rFonts w:ascii="Times New Roman" w:eastAsia="Times New Roman" w:hAnsi="Times New Roman" w:cs="Times New Roman"/>
          <w:sz w:val="20"/>
          <w:szCs w:val="20"/>
        </w:rPr>
      </w:pPr>
      <w:r w:rsidRPr="006B52FB">
        <w:rPr>
          <w:rFonts w:ascii="Times New Roman" w:eastAsia="Times New Roman" w:hAnsi="Times New Roman" w:cs="Times New Roman"/>
          <w:sz w:val="20"/>
          <w:szCs w:val="20"/>
        </w:rPr>
        <w:t xml:space="preserve">   </w:t>
      </w:r>
      <w:r w:rsidR="006B52FB">
        <w:rPr>
          <w:rFonts w:ascii="Times New Roman" w:eastAsia="Times New Roman" w:hAnsi="Times New Roman" w:cs="Times New Roman"/>
          <w:sz w:val="20"/>
          <w:szCs w:val="20"/>
        </w:rPr>
        <w:t xml:space="preserve">     </w:t>
      </w:r>
      <w:r w:rsidRPr="006B52FB">
        <w:rPr>
          <w:rFonts w:ascii="Times New Roman" w:eastAsia="Times New Roman" w:hAnsi="Times New Roman" w:cs="Times New Roman"/>
          <w:sz w:val="20"/>
          <w:szCs w:val="20"/>
        </w:rPr>
        <w:t xml:space="preserve">   </w:t>
      </w:r>
      <w:r w:rsidR="009A7F0F" w:rsidRPr="006B52FB">
        <w:rPr>
          <w:rFonts w:ascii="Times New Roman" w:eastAsia="Times New Roman" w:hAnsi="Times New Roman" w:cs="Times New Roman"/>
          <w:sz w:val="20"/>
          <w:szCs w:val="20"/>
        </w:rPr>
        <w:t xml:space="preserve">  (Ф.И.О., должность, подпись)            </w:t>
      </w:r>
      <w:r w:rsidRPr="006B52FB">
        <w:rPr>
          <w:rFonts w:ascii="Times New Roman" w:eastAsia="Times New Roman" w:hAnsi="Times New Roman" w:cs="Times New Roman"/>
          <w:sz w:val="20"/>
          <w:szCs w:val="20"/>
        </w:rPr>
        <w:t xml:space="preserve">                                 </w:t>
      </w:r>
      <w:r w:rsidR="006B52FB">
        <w:rPr>
          <w:rFonts w:ascii="Times New Roman" w:eastAsia="Times New Roman" w:hAnsi="Times New Roman" w:cs="Times New Roman"/>
          <w:sz w:val="20"/>
          <w:szCs w:val="20"/>
        </w:rPr>
        <w:t xml:space="preserve">                  </w:t>
      </w:r>
      <w:r w:rsidRPr="006B52FB">
        <w:rPr>
          <w:rFonts w:ascii="Times New Roman" w:eastAsia="Times New Roman" w:hAnsi="Times New Roman" w:cs="Times New Roman"/>
          <w:sz w:val="20"/>
          <w:szCs w:val="20"/>
        </w:rPr>
        <w:t xml:space="preserve">   </w:t>
      </w:r>
      <w:r w:rsidR="009A7F0F" w:rsidRPr="006B52FB">
        <w:rPr>
          <w:rFonts w:ascii="Times New Roman" w:eastAsia="Times New Roman" w:hAnsi="Times New Roman" w:cs="Times New Roman"/>
          <w:sz w:val="20"/>
          <w:szCs w:val="20"/>
        </w:rPr>
        <w:t xml:space="preserve">  (Ф.И.О., должность, подпись)</w:t>
      </w:r>
    </w:p>
    <w:p w:rsidR="009A7F0F" w:rsidRPr="006B52FB" w:rsidRDefault="009A7F0F" w:rsidP="009A7F0F">
      <w:pPr>
        <w:widowControl w:val="0"/>
        <w:autoSpaceDE w:val="0"/>
        <w:autoSpaceDN w:val="0"/>
        <w:spacing w:after="0" w:line="240" w:lineRule="auto"/>
        <w:jc w:val="both"/>
        <w:rPr>
          <w:rFonts w:ascii="Times New Roman" w:eastAsia="Times New Roman" w:hAnsi="Times New Roman" w:cs="Times New Roman"/>
          <w:sz w:val="24"/>
          <w:szCs w:val="24"/>
        </w:rPr>
      </w:pPr>
    </w:p>
    <w:p w:rsidR="009A7F0F" w:rsidRPr="006B52FB" w:rsidRDefault="009A7F0F" w:rsidP="009A7F0F">
      <w:pPr>
        <w:widowControl w:val="0"/>
        <w:autoSpaceDE w:val="0"/>
        <w:autoSpaceDN w:val="0"/>
        <w:spacing w:after="0" w:line="240" w:lineRule="auto"/>
        <w:jc w:val="both"/>
        <w:rPr>
          <w:rFonts w:ascii="Courier New" w:eastAsia="Times New Roman" w:hAnsi="Courier New" w:cs="Courier New"/>
          <w:sz w:val="24"/>
          <w:szCs w:val="24"/>
        </w:rPr>
      </w:pPr>
      <w:r w:rsidRPr="006B52FB">
        <w:rPr>
          <w:rFonts w:ascii="Times New Roman" w:eastAsia="Times New Roman" w:hAnsi="Times New Roman" w:cs="Times New Roman"/>
          <w:sz w:val="24"/>
          <w:szCs w:val="24"/>
        </w:rPr>
        <w:t>М.П.</w:t>
      </w:r>
    </w:p>
    <w:p w:rsidR="009A7F0F" w:rsidRPr="009A7F0F" w:rsidRDefault="009A7F0F" w:rsidP="009A7F0F">
      <w:pPr>
        <w:widowControl w:val="0"/>
        <w:autoSpaceDE w:val="0"/>
        <w:autoSpaceDN w:val="0"/>
        <w:spacing w:after="0" w:line="240" w:lineRule="auto"/>
        <w:ind w:firstLine="540"/>
        <w:jc w:val="both"/>
        <w:rPr>
          <w:rFonts w:ascii="Calibri" w:eastAsia="Times New Roman" w:hAnsi="Calibri" w:cs="Calibri"/>
          <w:szCs w:val="20"/>
        </w:rPr>
      </w:pPr>
    </w:p>
    <w:p w:rsidR="0081443F" w:rsidRDefault="0081443F" w:rsidP="009A7F0F">
      <w:pPr>
        <w:widowControl w:val="0"/>
        <w:autoSpaceDE w:val="0"/>
        <w:autoSpaceDN w:val="0"/>
        <w:spacing w:before="280" w:after="0" w:line="240" w:lineRule="auto"/>
        <w:jc w:val="right"/>
        <w:outlineLvl w:val="0"/>
        <w:rPr>
          <w:rFonts w:ascii="Times New Roman" w:eastAsia="Times New Roman" w:hAnsi="Times New Roman" w:cs="Times New Roman"/>
          <w:sz w:val="24"/>
          <w:szCs w:val="24"/>
        </w:rPr>
      </w:pPr>
    </w:p>
    <w:p w:rsidR="008E2DDB" w:rsidRDefault="008E2DDB" w:rsidP="009A7F0F">
      <w:pPr>
        <w:widowControl w:val="0"/>
        <w:autoSpaceDE w:val="0"/>
        <w:autoSpaceDN w:val="0"/>
        <w:spacing w:before="280" w:after="0" w:line="240" w:lineRule="auto"/>
        <w:jc w:val="right"/>
        <w:outlineLvl w:val="0"/>
        <w:rPr>
          <w:rFonts w:ascii="Times New Roman" w:eastAsia="Times New Roman" w:hAnsi="Times New Roman" w:cs="Times New Roman"/>
          <w:sz w:val="24"/>
          <w:szCs w:val="24"/>
        </w:rPr>
      </w:pPr>
    </w:p>
    <w:p w:rsidR="008E2DDB" w:rsidRDefault="008E2DDB" w:rsidP="009A7F0F">
      <w:pPr>
        <w:widowControl w:val="0"/>
        <w:autoSpaceDE w:val="0"/>
        <w:autoSpaceDN w:val="0"/>
        <w:spacing w:before="280" w:after="0" w:line="240" w:lineRule="auto"/>
        <w:jc w:val="right"/>
        <w:outlineLvl w:val="0"/>
        <w:rPr>
          <w:rFonts w:ascii="Times New Roman" w:eastAsia="Times New Roman" w:hAnsi="Times New Roman" w:cs="Times New Roman"/>
          <w:sz w:val="24"/>
          <w:szCs w:val="24"/>
        </w:rPr>
      </w:pPr>
    </w:p>
    <w:p w:rsidR="008E2DDB" w:rsidRDefault="008E2DDB" w:rsidP="009A7F0F">
      <w:pPr>
        <w:widowControl w:val="0"/>
        <w:autoSpaceDE w:val="0"/>
        <w:autoSpaceDN w:val="0"/>
        <w:spacing w:before="280" w:after="0" w:line="240" w:lineRule="auto"/>
        <w:jc w:val="right"/>
        <w:outlineLvl w:val="0"/>
        <w:rPr>
          <w:rFonts w:ascii="Times New Roman" w:eastAsia="Times New Roman" w:hAnsi="Times New Roman" w:cs="Times New Roman"/>
          <w:sz w:val="24"/>
          <w:szCs w:val="24"/>
        </w:rPr>
      </w:pPr>
    </w:p>
    <w:p w:rsidR="000E393E" w:rsidRDefault="000E393E" w:rsidP="009A7F0F">
      <w:pPr>
        <w:widowControl w:val="0"/>
        <w:autoSpaceDE w:val="0"/>
        <w:autoSpaceDN w:val="0"/>
        <w:spacing w:before="280" w:after="0" w:line="240" w:lineRule="auto"/>
        <w:jc w:val="right"/>
        <w:outlineLvl w:val="0"/>
        <w:rPr>
          <w:rFonts w:ascii="Times New Roman" w:eastAsia="Times New Roman" w:hAnsi="Times New Roman" w:cs="Times New Roman"/>
          <w:sz w:val="24"/>
          <w:szCs w:val="24"/>
        </w:rPr>
      </w:pPr>
    </w:p>
    <w:p w:rsidR="009A7F0F" w:rsidRPr="00994C43" w:rsidRDefault="009A7F0F" w:rsidP="009A7F0F">
      <w:pPr>
        <w:widowControl w:val="0"/>
        <w:autoSpaceDE w:val="0"/>
        <w:autoSpaceDN w:val="0"/>
        <w:spacing w:before="280" w:after="0" w:line="240" w:lineRule="auto"/>
        <w:jc w:val="right"/>
        <w:outlineLvl w:val="0"/>
        <w:rPr>
          <w:rFonts w:ascii="Times New Roman" w:eastAsia="Times New Roman" w:hAnsi="Times New Roman" w:cs="Times New Roman"/>
          <w:sz w:val="24"/>
          <w:szCs w:val="24"/>
        </w:rPr>
      </w:pPr>
      <w:r w:rsidRPr="00994C43">
        <w:rPr>
          <w:rFonts w:ascii="Times New Roman" w:eastAsia="Times New Roman" w:hAnsi="Times New Roman" w:cs="Times New Roman"/>
          <w:sz w:val="24"/>
          <w:szCs w:val="24"/>
        </w:rPr>
        <w:t xml:space="preserve">ПРИЛОЖЕНИЕ </w:t>
      </w:r>
      <w:r w:rsidR="0003249C">
        <w:rPr>
          <w:rFonts w:ascii="Times New Roman" w:eastAsia="Times New Roman" w:hAnsi="Times New Roman" w:cs="Times New Roman"/>
          <w:sz w:val="24"/>
          <w:szCs w:val="24"/>
        </w:rPr>
        <w:t>20</w:t>
      </w:r>
    </w:p>
    <w:p w:rsidR="009A7F0F" w:rsidRPr="00994C43" w:rsidRDefault="00994C43" w:rsidP="009A7F0F">
      <w:pPr>
        <w:widowControl w:val="0"/>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приказу К</w:t>
      </w:r>
      <w:r w:rsidR="009A7F0F" w:rsidRPr="00994C43">
        <w:rPr>
          <w:rFonts w:ascii="Times New Roman" w:eastAsia="Times New Roman" w:hAnsi="Times New Roman" w:cs="Times New Roman"/>
          <w:sz w:val="24"/>
          <w:szCs w:val="24"/>
        </w:rPr>
        <w:t>омитета</w:t>
      </w:r>
    </w:p>
    <w:p w:rsidR="009A7F0F" w:rsidRPr="00994C43" w:rsidRDefault="009A7F0F" w:rsidP="009A7F0F">
      <w:pPr>
        <w:widowControl w:val="0"/>
        <w:autoSpaceDE w:val="0"/>
        <w:autoSpaceDN w:val="0"/>
        <w:spacing w:after="0" w:line="240" w:lineRule="auto"/>
        <w:jc w:val="right"/>
        <w:rPr>
          <w:rFonts w:ascii="Times New Roman" w:eastAsia="Times New Roman" w:hAnsi="Times New Roman" w:cs="Times New Roman"/>
          <w:sz w:val="24"/>
          <w:szCs w:val="24"/>
        </w:rPr>
      </w:pPr>
      <w:r w:rsidRPr="00994C43">
        <w:rPr>
          <w:rFonts w:ascii="Times New Roman" w:eastAsia="Times New Roman" w:hAnsi="Times New Roman" w:cs="Times New Roman"/>
          <w:sz w:val="24"/>
          <w:szCs w:val="24"/>
        </w:rPr>
        <w:t>по здравоохранению</w:t>
      </w:r>
    </w:p>
    <w:p w:rsidR="009A7F0F" w:rsidRPr="00994C43" w:rsidRDefault="009A7F0F" w:rsidP="009A7F0F">
      <w:pPr>
        <w:widowControl w:val="0"/>
        <w:autoSpaceDE w:val="0"/>
        <w:autoSpaceDN w:val="0"/>
        <w:spacing w:after="0" w:line="240" w:lineRule="auto"/>
        <w:jc w:val="right"/>
        <w:rPr>
          <w:rFonts w:ascii="Times New Roman" w:eastAsia="Times New Roman" w:hAnsi="Times New Roman" w:cs="Times New Roman"/>
          <w:sz w:val="24"/>
          <w:szCs w:val="24"/>
        </w:rPr>
      </w:pPr>
      <w:r w:rsidRPr="00994C43">
        <w:rPr>
          <w:rFonts w:ascii="Times New Roman" w:eastAsia="Times New Roman" w:hAnsi="Times New Roman" w:cs="Times New Roman"/>
          <w:sz w:val="24"/>
          <w:szCs w:val="24"/>
        </w:rPr>
        <w:t>Ленинградской области</w:t>
      </w:r>
    </w:p>
    <w:p w:rsidR="008E2DDB" w:rsidRPr="00D73562" w:rsidRDefault="008E2DDB" w:rsidP="008E2DDB">
      <w:pPr>
        <w:widowControl w:val="0"/>
        <w:autoSpaceDE w:val="0"/>
        <w:autoSpaceDN w:val="0"/>
        <w:spacing w:after="0" w:line="240" w:lineRule="auto"/>
        <w:ind w:left="4248" w:firstLine="70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sidRPr="00D73562">
        <w:rPr>
          <w:rFonts w:ascii="Times New Roman" w:eastAsia="Times New Roman" w:hAnsi="Times New Roman" w:cs="Times New Roman"/>
          <w:sz w:val="27"/>
          <w:szCs w:val="27"/>
        </w:rPr>
        <w:t xml:space="preserve">от «___» _________ 20__ года </w:t>
      </w:r>
      <w:r>
        <w:rPr>
          <w:rFonts w:ascii="Times New Roman" w:eastAsia="Times New Roman" w:hAnsi="Times New Roman" w:cs="Times New Roman"/>
          <w:sz w:val="27"/>
          <w:szCs w:val="27"/>
        </w:rPr>
        <w:t xml:space="preserve"> </w:t>
      </w:r>
      <w:r w:rsidRPr="00D73562">
        <w:rPr>
          <w:rFonts w:ascii="Times New Roman" w:eastAsia="Times New Roman" w:hAnsi="Times New Roman" w:cs="Times New Roman"/>
          <w:sz w:val="27"/>
          <w:szCs w:val="27"/>
        </w:rPr>
        <w:t>№ ___</w:t>
      </w:r>
    </w:p>
    <w:p w:rsidR="009A7F0F" w:rsidRPr="009A7F0F" w:rsidRDefault="009A7F0F" w:rsidP="009A7F0F">
      <w:pPr>
        <w:widowControl w:val="0"/>
        <w:autoSpaceDE w:val="0"/>
        <w:autoSpaceDN w:val="0"/>
        <w:spacing w:after="0" w:line="240" w:lineRule="auto"/>
        <w:jc w:val="right"/>
        <w:rPr>
          <w:rFonts w:ascii="Calibri" w:eastAsia="Times New Roman" w:hAnsi="Calibri" w:cs="Calibri"/>
          <w:szCs w:val="20"/>
        </w:rPr>
      </w:pPr>
    </w:p>
    <w:p w:rsidR="00644B2A" w:rsidRDefault="00644B2A" w:rsidP="009A7F0F">
      <w:pPr>
        <w:widowControl w:val="0"/>
        <w:autoSpaceDE w:val="0"/>
        <w:autoSpaceDN w:val="0"/>
        <w:spacing w:after="0" w:line="240" w:lineRule="auto"/>
        <w:jc w:val="both"/>
        <w:rPr>
          <w:rFonts w:ascii="Times New Roman" w:eastAsia="Times New Roman" w:hAnsi="Times New Roman" w:cs="Times New Roman"/>
          <w:sz w:val="20"/>
          <w:szCs w:val="20"/>
        </w:rPr>
      </w:pPr>
    </w:p>
    <w:p w:rsidR="009A7F0F" w:rsidRPr="00644B2A" w:rsidRDefault="009A7F0F" w:rsidP="009A7F0F">
      <w:pPr>
        <w:widowControl w:val="0"/>
        <w:autoSpaceDE w:val="0"/>
        <w:autoSpaceDN w:val="0"/>
        <w:spacing w:after="0" w:line="240" w:lineRule="auto"/>
        <w:jc w:val="both"/>
        <w:rPr>
          <w:rFonts w:ascii="Times New Roman" w:eastAsia="Times New Roman" w:hAnsi="Times New Roman" w:cs="Times New Roman"/>
          <w:sz w:val="24"/>
          <w:szCs w:val="24"/>
        </w:rPr>
      </w:pPr>
      <w:r w:rsidRPr="00644B2A">
        <w:rPr>
          <w:rFonts w:ascii="Times New Roman" w:eastAsia="Times New Roman" w:hAnsi="Times New Roman" w:cs="Times New Roman"/>
          <w:sz w:val="20"/>
          <w:szCs w:val="20"/>
        </w:rPr>
        <w:t xml:space="preserve">(оформляется на фирменном бланке)         </w:t>
      </w:r>
      <w:r w:rsidR="00644B2A">
        <w:rPr>
          <w:rFonts w:ascii="Times New Roman" w:eastAsia="Times New Roman" w:hAnsi="Times New Roman" w:cs="Times New Roman"/>
          <w:sz w:val="20"/>
          <w:szCs w:val="20"/>
        </w:rPr>
        <w:t xml:space="preserve">                     </w:t>
      </w:r>
      <w:r w:rsidRPr="00644B2A">
        <w:rPr>
          <w:rFonts w:ascii="Times New Roman" w:eastAsia="Times New Roman" w:hAnsi="Times New Roman" w:cs="Times New Roman"/>
          <w:sz w:val="20"/>
          <w:szCs w:val="20"/>
        </w:rPr>
        <w:t xml:space="preserve">      </w:t>
      </w:r>
      <w:r w:rsidR="00644B2A">
        <w:rPr>
          <w:rFonts w:ascii="Times New Roman" w:eastAsia="Times New Roman" w:hAnsi="Times New Roman" w:cs="Times New Roman"/>
          <w:sz w:val="20"/>
          <w:szCs w:val="20"/>
        </w:rPr>
        <w:t xml:space="preserve">                               </w:t>
      </w:r>
      <w:r w:rsidR="002078AC">
        <w:rPr>
          <w:rFonts w:ascii="Times New Roman" w:eastAsia="Times New Roman" w:hAnsi="Times New Roman" w:cs="Times New Roman"/>
          <w:sz w:val="20"/>
          <w:szCs w:val="20"/>
        </w:rPr>
        <w:t xml:space="preserve">                            </w:t>
      </w:r>
      <w:r w:rsidR="00644B2A">
        <w:rPr>
          <w:rFonts w:ascii="Times New Roman" w:eastAsia="Times New Roman" w:hAnsi="Times New Roman" w:cs="Times New Roman"/>
          <w:sz w:val="20"/>
          <w:szCs w:val="20"/>
        </w:rPr>
        <w:t xml:space="preserve">   </w:t>
      </w:r>
      <w:r w:rsidRPr="00644B2A">
        <w:rPr>
          <w:rFonts w:ascii="Times New Roman" w:eastAsia="Times New Roman" w:hAnsi="Times New Roman" w:cs="Times New Roman"/>
          <w:sz w:val="20"/>
          <w:szCs w:val="20"/>
        </w:rPr>
        <w:t xml:space="preserve"> </w:t>
      </w:r>
      <w:r w:rsidRPr="00644B2A">
        <w:rPr>
          <w:rFonts w:ascii="Times New Roman" w:eastAsia="Times New Roman" w:hAnsi="Times New Roman" w:cs="Times New Roman"/>
          <w:sz w:val="24"/>
          <w:szCs w:val="24"/>
        </w:rPr>
        <w:t>Кому:</w:t>
      </w:r>
    </w:p>
    <w:p w:rsidR="009A7F0F" w:rsidRPr="00644B2A" w:rsidRDefault="009A7F0F" w:rsidP="009A7F0F">
      <w:pPr>
        <w:widowControl w:val="0"/>
        <w:autoSpaceDE w:val="0"/>
        <w:autoSpaceDN w:val="0"/>
        <w:spacing w:after="0" w:line="240" w:lineRule="auto"/>
        <w:jc w:val="both"/>
        <w:rPr>
          <w:rFonts w:ascii="Times New Roman" w:eastAsia="Times New Roman" w:hAnsi="Times New Roman" w:cs="Times New Roman"/>
          <w:sz w:val="24"/>
          <w:szCs w:val="24"/>
        </w:rPr>
      </w:pPr>
      <w:r w:rsidRPr="00644B2A">
        <w:rPr>
          <w:rFonts w:ascii="Times New Roman" w:eastAsia="Times New Roman" w:hAnsi="Times New Roman" w:cs="Times New Roman"/>
          <w:sz w:val="24"/>
          <w:szCs w:val="24"/>
        </w:rPr>
        <w:t xml:space="preserve">                                       </w:t>
      </w:r>
      <w:r w:rsidR="00644B2A" w:rsidRPr="00644B2A">
        <w:rPr>
          <w:rFonts w:ascii="Times New Roman" w:eastAsia="Times New Roman" w:hAnsi="Times New Roman" w:cs="Times New Roman"/>
          <w:sz w:val="24"/>
          <w:szCs w:val="24"/>
        </w:rPr>
        <w:t xml:space="preserve">                                                                                      </w:t>
      </w:r>
      <w:r w:rsidRPr="00644B2A">
        <w:rPr>
          <w:rFonts w:ascii="Times New Roman" w:eastAsia="Times New Roman" w:hAnsi="Times New Roman" w:cs="Times New Roman"/>
          <w:sz w:val="24"/>
          <w:szCs w:val="24"/>
        </w:rPr>
        <w:t xml:space="preserve">          Адрес:</w:t>
      </w:r>
    </w:p>
    <w:p w:rsidR="009A7F0F" w:rsidRPr="00644B2A" w:rsidRDefault="009A7F0F" w:rsidP="009A7F0F">
      <w:pPr>
        <w:widowControl w:val="0"/>
        <w:autoSpaceDE w:val="0"/>
        <w:autoSpaceDN w:val="0"/>
        <w:spacing w:after="0" w:line="240" w:lineRule="auto"/>
        <w:jc w:val="both"/>
        <w:rPr>
          <w:rFonts w:ascii="Times New Roman" w:eastAsia="Times New Roman" w:hAnsi="Times New Roman" w:cs="Times New Roman"/>
          <w:sz w:val="24"/>
          <w:szCs w:val="24"/>
        </w:rPr>
      </w:pPr>
    </w:p>
    <w:p w:rsidR="009A7F0F" w:rsidRPr="008E2DDB" w:rsidRDefault="009A7F0F" w:rsidP="00644B2A">
      <w:pPr>
        <w:widowControl w:val="0"/>
        <w:autoSpaceDE w:val="0"/>
        <w:autoSpaceDN w:val="0"/>
        <w:spacing w:after="0" w:line="240" w:lineRule="auto"/>
        <w:jc w:val="center"/>
        <w:rPr>
          <w:rFonts w:ascii="Times New Roman" w:eastAsia="Times New Roman" w:hAnsi="Times New Roman" w:cs="Times New Roman"/>
          <w:sz w:val="28"/>
          <w:szCs w:val="28"/>
        </w:rPr>
      </w:pPr>
      <w:bookmarkStart w:id="5" w:name="P2663"/>
      <w:bookmarkEnd w:id="5"/>
      <w:r w:rsidRPr="008E2DDB">
        <w:rPr>
          <w:rFonts w:ascii="Times New Roman" w:eastAsia="Times New Roman" w:hAnsi="Times New Roman" w:cs="Times New Roman"/>
          <w:sz w:val="28"/>
          <w:szCs w:val="28"/>
        </w:rPr>
        <w:t>Уведомление</w:t>
      </w:r>
    </w:p>
    <w:p w:rsidR="009A7F0F" w:rsidRPr="008E2DDB" w:rsidRDefault="009A7F0F" w:rsidP="00644B2A">
      <w:pPr>
        <w:widowControl w:val="0"/>
        <w:autoSpaceDE w:val="0"/>
        <w:autoSpaceDN w:val="0"/>
        <w:spacing w:after="0" w:line="240" w:lineRule="auto"/>
        <w:jc w:val="center"/>
        <w:rPr>
          <w:rFonts w:ascii="Times New Roman" w:eastAsia="Times New Roman" w:hAnsi="Times New Roman" w:cs="Times New Roman"/>
          <w:sz w:val="28"/>
          <w:szCs w:val="28"/>
        </w:rPr>
      </w:pPr>
      <w:r w:rsidRPr="008E2DDB">
        <w:rPr>
          <w:rFonts w:ascii="Times New Roman" w:eastAsia="Times New Roman" w:hAnsi="Times New Roman" w:cs="Times New Roman"/>
          <w:sz w:val="28"/>
          <w:szCs w:val="28"/>
        </w:rPr>
        <w:t>лицензиату о необходимости устранения</w:t>
      </w:r>
    </w:p>
    <w:p w:rsidR="009A7F0F" w:rsidRPr="008E2DDB" w:rsidRDefault="009A7F0F" w:rsidP="00644B2A">
      <w:pPr>
        <w:widowControl w:val="0"/>
        <w:autoSpaceDE w:val="0"/>
        <w:autoSpaceDN w:val="0"/>
        <w:spacing w:after="0" w:line="240" w:lineRule="auto"/>
        <w:jc w:val="center"/>
        <w:rPr>
          <w:rFonts w:ascii="Times New Roman" w:eastAsia="Times New Roman" w:hAnsi="Times New Roman" w:cs="Times New Roman"/>
          <w:sz w:val="28"/>
          <w:szCs w:val="28"/>
        </w:rPr>
      </w:pPr>
      <w:r w:rsidRPr="008E2DDB">
        <w:rPr>
          <w:rFonts w:ascii="Times New Roman" w:eastAsia="Times New Roman" w:hAnsi="Times New Roman" w:cs="Times New Roman"/>
          <w:sz w:val="28"/>
          <w:szCs w:val="28"/>
        </w:rPr>
        <w:t xml:space="preserve">выявленных нарушений </w:t>
      </w:r>
      <w:proofErr w:type="gramStart"/>
      <w:r w:rsidRPr="008E2DDB">
        <w:rPr>
          <w:rFonts w:ascii="Times New Roman" w:eastAsia="Times New Roman" w:hAnsi="Times New Roman" w:cs="Times New Roman"/>
          <w:sz w:val="28"/>
          <w:szCs w:val="28"/>
        </w:rPr>
        <w:t>и(</w:t>
      </w:r>
      <w:proofErr w:type="gramEnd"/>
      <w:r w:rsidRPr="008E2DDB">
        <w:rPr>
          <w:rFonts w:ascii="Times New Roman" w:eastAsia="Times New Roman" w:hAnsi="Times New Roman" w:cs="Times New Roman"/>
          <w:sz w:val="28"/>
          <w:szCs w:val="28"/>
        </w:rPr>
        <w:t>или) представления документов</w:t>
      </w:r>
    </w:p>
    <w:p w:rsidR="009A7F0F" w:rsidRPr="00644B2A" w:rsidRDefault="009A7F0F" w:rsidP="009A7F0F">
      <w:pPr>
        <w:widowControl w:val="0"/>
        <w:autoSpaceDE w:val="0"/>
        <w:autoSpaceDN w:val="0"/>
        <w:spacing w:after="0" w:line="240" w:lineRule="auto"/>
        <w:jc w:val="both"/>
        <w:rPr>
          <w:rFonts w:ascii="Times New Roman" w:eastAsia="Times New Roman" w:hAnsi="Times New Roman" w:cs="Times New Roman"/>
          <w:sz w:val="24"/>
          <w:szCs w:val="24"/>
        </w:rPr>
      </w:pPr>
    </w:p>
    <w:p w:rsidR="009A7F0F" w:rsidRPr="00644B2A" w:rsidRDefault="009A7F0F" w:rsidP="00644B2A">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644B2A">
        <w:rPr>
          <w:rFonts w:ascii="Times New Roman" w:eastAsia="Times New Roman" w:hAnsi="Times New Roman" w:cs="Times New Roman"/>
          <w:sz w:val="24"/>
          <w:szCs w:val="24"/>
        </w:rPr>
        <w:t xml:space="preserve">В соответствии с </w:t>
      </w:r>
      <w:hyperlink r:id="rId27" w:history="1">
        <w:r w:rsidRPr="00644B2A">
          <w:rPr>
            <w:rFonts w:ascii="Times New Roman" w:eastAsia="Times New Roman" w:hAnsi="Times New Roman" w:cs="Times New Roman"/>
            <w:color w:val="0000FF"/>
            <w:sz w:val="24"/>
            <w:szCs w:val="24"/>
          </w:rPr>
          <w:t>частью 12 статьи 18</w:t>
        </w:r>
      </w:hyperlink>
      <w:r w:rsidRPr="00644B2A">
        <w:rPr>
          <w:rFonts w:ascii="Times New Roman" w:eastAsia="Times New Roman" w:hAnsi="Times New Roman" w:cs="Times New Roman"/>
          <w:sz w:val="24"/>
          <w:szCs w:val="24"/>
        </w:rPr>
        <w:t xml:space="preserve"> Федерального закона от 4 мая  2011</w:t>
      </w:r>
      <w:r w:rsidR="00644B2A" w:rsidRPr="00644B2A">
        <w:rPr>
          <w:rFonts w:ascii="Times New Roman" w:eastAsia="Times New Roman" w:hAnsi="Times New Roman" w:cs="Times New Roman"/>
          <w:sz w:val="24"/>
          <w:szCs w:val="24"/>
        </w:rPr>
        <w:t xml:space="preserve"> </w:t>
      </w:r>
      <w:r w:rsidRPr="00644B2A">
        <w:rPr>
          <w:rFonts w:ascii="Times New Roman" w:eastAsia="Times New Roman" w:hAnsi="Times New Roman" w:cs="Times New Roman"/>
          <w:sz w:val="24"/>
          <w:szCs w:val="24"/>
        </w:rPr>
        <w:t xml:space="preserve">года </w:t>
      </w:r>
      <w:r w:rsidR="00644B2A">
        <w:rPr>
          <w:rFonts w:ascii="Times New Roman" w:eastAsia="Times New Roman" w:hAnsi="Times New Roman" w:cs="Times New Roman"/>
          <w:sz w:val="24"/>
          <w:szCs w:val="24"/>
        </w:rPr>
        <w:t>№ 99-ФЗ "О лицензировании отдельных видов</w:t>
      </w:r>
      <w:r w:rsidRPr="00644B2A">
        <w:rPr>
          <w:rFonts w:ascii="Times New Roman" w:eastAsia="Times New Roman" w:hAnsi="Times New Roman" w:cs="Times New Roman"/>
          <w:sz w:val="24"/>
          <w:szCs w:val="24"/>
        </w:rPr>
        <w:t xml:space="preserve"> деятельности" </w:t>
      </w:r>
      <w:r w:rsidR="00644B2A">
        <w:rPr>
          <w:rFonts w:ascii="Times New Roman" w:eastAsia="Times New Roman" w:hAnsi="Times New Roman" w:cs="Times New Roman"/>
          <w:sz w:val="24"/>
          <w:szCs w:val="24"/>
        </w:rPr>
        <w:t xml:space="preserve">(далее </w:t>
      </w:r>
      <w:r w:rsidRPr="00644B2A">
        <w:rPr>
          <w:rFonts w:ascii="Times New Roman" w:eastAsia="Times New Roman" w:hAnsi="Times New Roman" w:cs="Times New Roman"/>
          <w:sz w:val="24"/>
          <w:szCs w:val="24"/>
        </w:rPr>
        <w:t>-</w:t>
      </w:r>
      <w:r w:rsidR="00644B2A" w:rsidRPr="00644B2A">
        <w:rPr>
          <w:rFonts w:ascii="Times New Roman" w:eastAsia="Times New Roman" w:hAnsi="Times New Roman" w:cs="Times New Roman"/>
          <w:sz w:val="24"/>
          <w:szCs w:val="24"/>
        </w:rPr>
        <w:t xml:space="preserve"> </w:t>
      </w:r>
      <w:r w:rsidR="00644B2A">
        <w:rPr>
          <w:rFonts w:ascii="Times New Roman" w:eastAsia="Times New Roman" w:hAnsi="Times New Roman" w:cs="Times New Roman"/>
          <w:sz w:val="24"/>
          <w:szCs w:val="24"/>
        </w:rPr>
        <w:t xml:space="preserve">Закон) по результатам рассмотрения представленного Вами </w:t>
      </w:r>
      <w:r w:rsidRPr="00644B2A">
        <w:rPr>
          <w:rFonts w:ascii="Times New Roman" w:eastAsia="Times New Roman" w:hAnsi="Times New Roman" w:cs="Times New Roman"/>
          <w:sz w:val="24"/>
          <w:szCs w:val="24"/>
        </w:rPr>
        <w:t>заявления  от</w:t>
      </w:r>
      <w:r w:rsidR="00644B2A" w:rsidRPr="00644B2A">
        <w:rPr>
          <w:rFonts w:ascii="Times New Roman" w:eastAsia="Times New Roman" w:hAnsi="Times New Roman" w:cs="Times New Roman"/>
          <w:sz w:val="24"/>
          <w:szCs w:val="24"/>
        </w:rPr>
        <w:t xml:space="preserve"> </w:t>
      </w:r>
      <w:r w:rsidRPr="00644B2A">
        <w:rPr>
          <w:rFonts w:ascii="Times New Roman" w:eastAsia="Times New Roman" w:hAnsi="Times New Roman" w:cs="Times New Roman"/>
          <w:sz w:val="24"/>
          <w:szCs w:val="24"/>
        </w:rPr>
        <w:t>"___" ___________ 2</w:t>
      </w:r>
      <w:r w:rsidR="00644B2A">
        <w:rPr>
          <w:rFonts w:ascii="Times New Roman" w:eastAsia="Times New Roman" w:hAnsi="Times New Roman" w:cs="Times New Roman"/>
          <w:sz w:val="24"/>
          <w:szCs w:val="24"/>
        </w:rPr>
        <w:t xml:space="preserve">0___ г. </w:t>
      </w:r>
      <w:r w:rsidRPr="00644B2A">
        <w:rPr>
          <w:rFonts w:ascii="Times New Roman" w:eastAsia="Times New Roman" w:hAnsi="Times New Roman" w:cs="Times New Roman"/>
          <w:sz w:val="24"/>
          <w:szCs w:val="24"/>
        </w:rPr>
        <w:t xml:space="preserve">рег. </w:t>
      </w:r>
      <w:r w:rsidR="00644B2A">
        <w:rPr>
          <w:rFonts w:ascii="Times New Roman" w:eastAsia="Times New Roman" w:hAnsi="Times New Roman" w:cs="Times New Roman"/>
          <w:sz w:val="24"/>
          <w:szCs w:val="24"/>
        </w:rPr>
        <w:t>№____________</w:t>
      </w:r>
      <w:r w:rsidRPr="00644B2A">
        <w:rPr>
          <w:rFonts w:ascii="Times New Roman" w:eastAsia="Times New Roman" w:hAnsi="Times New Roman" w:cs="Times New Roman"/>
          <w:sz w:val="24"/>
          <w:szCs w:val="24"/>
        </w:rPr>
        <w:t xml:space="preserve"> и установленных </w:t>
      </w:r>
      <w:hyperlink r:id="rId28" w:history="1">
        <w:r w:rsidRPr="00644B2A">
          <w:rPr>
            <w:rFonts w:ascii="Times New Roman" w:eastAsia="Times New Roman" w:hAnsi="Times New Roman" w:cs="Times New Roman"/>
            <w:color w:val="0000FF"/>
            <w:sz w:val="24"/>
            <w:szCs w:val="24"/>
          </w:rPr>
          <w:t>Законом</w:t>
        </w:r>
      </w:hyperlink>
      <w:r w:rsidR="00644B2A" w:rsidRPr="00644B2A">
        <w:rPr>
          <w:rFonts w:ascii="Times New Roman" w:eastAsia="Times New Roman" w:hAnsi="Times New Roman" w:cs="Times New Roman"/>
          <w:color w:val="0000FF"/>
          <w:sz w:val="24"/>
          <w:szCs w:val="24"/>
        </w:rPr>
        <w:t xml:space="preserve"> </w:t>
      </w:r>
      <w:r w:rsidRPr="00644B2A">
        <w:rPr>
          <w:rFonts w:ascii="Times New Roman" w:eastAsia="Times New Roman" w:hAnsi="Times New Roman" w:cs="Times New Roman"/>
          <w:sz w:val="24"/>
          <w:szCs w:val="24"/>
        </w:rPr>
        <w:t>документов, прилагаемых к заявлению, сообщаю:</w:t>
      </w:r>
    </w:p>
    <w:p w:rsidR="00EB5410" w:rsidRPr="00D02370" w:rsidRDefault="009A7F0F" w:rsidP="00EB5410">
      <w:pPr>
        <w:tabs>
          <w:tab w:val="left" w:pos="709"/>
        </w:tabs>
        <w:suppressAutoHyphens/>
        <w:spacing w:after="0" w:line="100" w:lineRule="atLeast"/>
        <w:jc w:val="both"/>
        <w:rPr>
          <w:rFonts w:ascii="Times New Roman" w:eastAsia="Times New Roman" w:hAnsi="Times New Roman" w:cs="Times New Roman"/>
          <w:bCs/>
          <w:color w:val="000000" w:themeColor="text1"/>
          <w:sz w:val="24"/>
          <w:szCs w:val="24"/>
          <w:lang w:eastAsia="ar-SA"/>
        </w:rPr>
      </w:pPr>
      <w:r w:rsidRPr="00644B2A">
        <w:rPr>
          <w:rFonts w:ascii="Times New Roman" w:eastAsia="Times New Roman" w:hAnsi="Times New Roman" w:cs="Times New Roman"/>
          <w:sz w:val="24"/>
          <w:szCs w:val="24"/>
        </w:rPr>
        <w:t xml:space="preserve">- заявление о </w:t>
      </w:r>
      <w:r w:rsidR="001165D8" w:rsidRPr="001165D8">
        <w:rPr>
          <w:rFonts w:ascii="Times New Roman" w:eastAsia="Times New Roman" w:hAnsi="Times New Roman" w:cs="Times New Roman"/>
          <w:sz w:val="24"/>
          <w:szCs w:val="24"/>
        </w:rPr>
        <w:t xml:space="preserve">внесения изменений в реестр лицензий </w:t>
      </w:r>
      <w:r w:rsidRPr="00644B2A">
        <w:rPr>
          <w:rFonts w:ascii="Times New Roman" w:eastAsia="Times New Roman" w:hAnsi="Times New Roman" w:cs="Times New Roman"/>
          <w:sz w:val="24"/>
          <w:szCs w:val="24"/>
        </w:rPr>
        <w:t>оформлено с нарушением требований, а</w:t>
      </w:r>
      <w:r w:rsidR="00644B2A" w:rsidRPr="00644B2A">
        <w:rPr>
          <w:rFonts w:ascii="Times New Roman" w:eastAsia="Times New Roman" w:hAnsi="Times New Roman" w:cs="Times New Roman"/>
          <w:sz w:val="24"/>
          <w:szCs w:val="24"/>
        </w:rPr>
        <w:t xml:space="preserve"> </w:t>
      </w:r>
      <w:r w:rsidRPr="00644B2A">
        <w:rPr>
          <w:rFonts w:ascii="Times New Roman" w:eastAsia="Times New Roman" w:hAnsi="Times New Roman" w:cs="Times New Roman"/>
          <w:sz w:val="24"/>
          <w:szCs w:val="24"/>
        </w:rPr>
        <w:t xml:space="preserve">именно: </w:t>
      </w:r>
      <w:r w:rsidR="001165D8">
        <w:rPr>
          <w:rFonts w:ascii="Times New Roman" w:eastAsia="Times New Roman" w:hAnsi="Times New Roman" w:cs="Times New Roman"/>
          <w:sz w:val="24"/>
          <w:szCs w:val="24"/>
        </w:rPr>
        <w:t>________________</w:t>
      </w:r>
      <w:r w:rsidR="00155AD3">
        <w:rPr>
          <w:rFonts w:ascii="Times New Roman" w:eastAsia="Times New Roman" w:hAnsi="Times New Roman" w:cs="Times New Roman"/>
          <w:sz w:val="24"/>
          <w:szCs w:val="24"/>
        </w:rPr>
        <w:t>_____________</w:t>
      </w:r>
      <w:r w:rsidR="00EB5410" w:rsidRPr="00D02370">
        <w:rPr>
          <w:rFonts w:ascii="Times New Roman" w:eastAsia="Times New Roman" w:hAnsi="Times New Roman" w:cs="Times New Roman"/>
          <w:bCs/>
          <w:color w:val="000000" w:themeColor="text1"/>
          <w:sz w:val="24"/>
          <w:szCs w:val="24"/>
          <w:lang w:eastAsia="ar-SA"/>
        </w:rPr>
        <w:t>____</w:t>
      </w:r>
      <w:r w:rsidR="00EB5410" w:rsidRPr="00D02370">
        <w:rPr>
          <w:rFonts w:ascii="Times New Roman" w:eastAsia="Times New Roman" w:hAnsi="Times New Roman" w:cs="Times New Roman"/>
          <w:sz w:val="24"/>
          <w:szCs w:val="24"/>
          <w:lang w:eastAsia="ar-SA"/>
        </w:rPr>
        <w:t>и</w:t>
      </w:r>
      <w:r w:rsidR="00EB5410" w:rsidRPr="00D02370">
        <w:rPr>
          <w:rFonts w:ascii="Times New Roman" w:eastAsia="Times New Roman" w:hAnsi="Times New Roman" w:cs="Times New Roman"/>
          <w:bCs/>
          <w:color w:val="000000" w:themeColor="text1"/>
          <w:sz w:val="24"/>
          <w:szCs w:val="24"/>
          <w:lang w:eastAsia="ar-SA"/>
        </w:rPr>
        <w:t>зменение места или мест осуществления лицензируемого вида деятельности при намерении лицензиата осуществлять лицензируемый вид деятельности в месте или местах, не предусмотренным реестром лицензий;</w:t>
      </w:r>
    </w:p>
    <w:p w:rsidR="00EB5410" w:rsidRPr="00D02370" w:rsidRDefault="00EB5410" w:rsidP="00EB5410">
      <w:pPr>
        <w:tabs>
          <w:tab w:val="left" w:pos="709"/>
        </w:tabs>
        <w:suppressAutoHyphens/>
        <w:spacing w:after="0" w:line="100" w:lineRule="atLeast"/>
        <w:ind w:right="-1"/>
        <w:jc w:val="both"/>
        <w:rPr>
          <w:rFonts w:ascii="Calibri" w:eastAsia="SimSun" w:hAnsi="Calibri"/>
          <w:color w:val="FF0000"/>
          <w:lang w:eastAsia="en-US"/>
        </w:rPr>
      </w:pPr>
      <w:r w:rsidRPr="00D02370">
        <w:rPr>
          <w:rFonts w:ascii="Times New Roman" w:eastAsia="Times New Roman" w:hAnsi="Times New Roman" w:cs="Times New Roman"/>
          <w:bCs/>
          <w:color w:val="000000" w:themeColor="text1"/>
          <w:sz w:val="24"/>
          <w:szCs w:val="24"/>
          <w:lang w:eastAsia="ar-SA"/>
        </w:rPr>
        <w:t>____</w:t>
      </w:r>
      <w:r w:rsidRPr="00D02370">
        <w:rPr>
          <w:rFonts w:ascii="Times New Roman" w:eastAsia="Times New Roman" w:hAnsi="Times New Roman" w:cs="Times New Roman"/>
          <w:sz w:val="24"/>
          <w:szCs w:val="24"/>
          <w:lang w:eastAsia="ar-SA"/>
        </w:rPr>
        <w:t xml:space="preserve">изменение перечня выполняемых работ, оказываемых услуг, составляющих лицензируемый вид деятельности, при намерении лицензиата </w:t>
      </w:r>
      <w:r w:rsidRPr="00D02370">
        <w:rPr>
          <w:rFonts w:ascii="Times New Roman CYR" w:eastAsia="Times New Roman CYR" w:hAnsi="Times New Roman CYR" w:cs="Times New Roman CYR"/>
          <w:bCs/>
          <w:sz w:val="24"/>
          <w:szCs w:val="24"/>
          <w:lang w:eastAsia="ar-SA"/>
        </w:rPr>
        <w:t>выполнять работы, оказывать услуги, не предусмотренным реестром лицензий</w:t>
      </w:r>
    </w:p>
    <w:p w:rsidR="001165D8" w:rsidRDefault="001165D8" w:rsidP="009A7F0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w:t>
      </w:r>
    </w:p>
    <w:p w:rsidR="009A7F0F" w:rsidRPr="00644B2A" w:rsidRDefault="001165D8" w:rsidP="009A7F0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w:t>
      </w:r>
      <w:r w:rsidR="009A7F0F" w:rsidRPr="00644B2A">
        <w:rPr>
          <w:rFonts w:ascii="Times New Roman" w:eastAsia="Times New Roman" w:hAnsi="Times New Roman" w:cs="Times New Roman"/>
          <w:sz w:val="24"/>
          <w:szCs w:val="24"/>
        </w:rPr>
        <w:t>__________________________</w:t>
      </w:r>
      <w:r w:rsidR="006B52FB">
        <w:rPr>
          <w:rFonts w:ascii="Times New Roman" w:eastAsia="Times New Roman" w:hAnsi="Times New Roman" w:cs="Times New Roman"/>
          <w:sz w:val="24"/>
          <w:szCs w:val="24"/>
        </w:rPr>
        <w:t>__________________</w:t>
      </w:r>
      <w:r w:rsidR="009A7F0F" w:rsidRPr="00644B2A">
        <w:rPr>
          <w:rFonts w:ascii="Times New Roman" w:eastAsia="Times New Roman" w:hAnsi="Times New Roman" w:cs="Times New Roman"/>
          <w:sz w:val="24"/>
          <w:szCs w:val="24"/>
        </w:rPr>
        <w:t>_________________;</w:t>
      </w:r>
    </w:p>
    <w:p w:rsidR="009A7F0F" w:rsidRPr="00644B2A" w:rsidRDefault="009A7F0F" w:rsidP="009A7F0F">
      <w:pPr>
        <w:widowControl w:val="0"/>
        <w:autoSpaceDE w:val="0"/>
        <w:autoSpaceDN w:val="0"/>
        <w:spacing w:after="0" w:line="240" w:lineRule="auto"/>
        <w:jc w:val="both"/>
        <w:rPr>
          <w:rFonts w:ascii="Times New Roman" w:eastAsia="Times New Roman" w:hAnsi="Times New Roman" w:cs="Times New Roman"/>
          <w:sz w:val="24"/>
          <w:szCs w:val="24"/>
        </w:rPr>
      </w:pPr>
      <w:r w:rsidRPr="00644B2A">
        <w:rPr>
          <w:rFonts w:ascii="Times New Roman" w:eastAsia="Times New Roman" w:hAnsi="Times New Roman" w:cs="Times New Roman"/>
          <w:sz w:val="24"/>
          <w:szCs w:val="24"/>
        </w:rPr>
        <w:t>- документы к указанному заявлению представлены не в полном объеме, а</w:t>
      </w:r>
      <w:r w:rsidR="00644B2A" w:rsidRPr="00644B2A">
        <w:rPr>
          <w:rFonts w:ascii="Times New Roman" w:eastAsia="Times New Roman" w:hAnsi="Times New Roman" w:cs="Times New Roman"/>
          <w:sz w:val="24"/>
          <w:szCs w:val="24"/>
        </w:rPr>
        <w:t xml:space="preserve"> </w:t>
      </w:r>
      <w:r w:rsidRPr="00644B2A">
        <w:rPr>
          <w:rFonts w:ascii="Times New Roman" w:eastAsia="Times New Roman" w:hAnsi="Times New Roman" w:cs="Times New Roman"/>
          <w:sz w:val="24"/>
          <w:szCs w:val="24"/>
        </w:rPr>
        <w:t>именно: _______________________________________________</w:t>
      </w:r>
      <w:r w:rsidR="006B52FB">
        <w:rPr>
          <w:rFonts w:ascii="Times New Roman" w:eastAsia="Times New Roman" w:hAnsi="Times New Roman" w:cs="Times New Roman"/>
          <w:sz w:val="24"/>
          <w:szCs w:val="24"/>
        </w:rPr>
        <w:t>__________________</w:t>
      </w:r>
      <w:r w:rsidRPr="00644B2A">
        <w:rPr>
          <w:rFonts w:ascii="Times New Roman" w:eastAsia="Times New Roman" w:hAnsi="Times New Roman" w:cs="Times New Roman"/>
          <w:sz w:val="24"/>
          <w:szCs w:val="24"/>
        </w:rPr>
        <w:t>___________________.</w:t>
      </w:r>
    </w:p>
    <w:p w:rsidR="009A7F0F" w:rsidRPr="00644B2A" w:rsidRDefault="009A7F0F" w:rsidP="009A7F0F">
      <w:pPr>
        <w:widowControl w:val="0"/>
        <w:autoSpaceDE w:val="0"/>
        <w:autoSpaceDN w:val="0"/>
        <w:spacing w:after="0" w:line="240" w:lineRule="auto"/>
        <w:jc w:val="both"/>
        <w:rPr>
          <w:rFonts w:ascii="Times New Roman" w:eastAsia="Times New Roman" w:hAnsi="Times New Roman" w:cs="Times New Roman"/>
          <w:sz w:val="24"/>
          <w:szCs w:val="24"/>
        </w:rPr>
      </w:pPr>
    </w:p>
    <w:p w:rsidR="00483845" w:rsidRPr="00483845" w:rsidRDefault="00483845" w:rsidP="00483845">
      <w:pPr>
        <w:widowControl w:val="0"/>
        <w:autoSpaceDE w:val="0"/>
        <w:autoSpaceDN w:val="0"/>
        <w:spacing w:after="0" w:line="240" w:lineRule="auto"/>
        <w:ind w:firstLine="708"/>
        <w:jc w:val="both"/>
        <w:rPr>
          <w:rFonts w:ascii="Times New Roman" w:eastAsia="Times New Roman" w:hAnsi="Times New Roman" w:cs="Times New Roman"/>
          <w:sz w:val="24"/>
          <w:szCs w:val="24"/>
        </w:rPr>
      </w:pPr>
      <w:proofErr w:type="gramStart"/>
      <w:r w:rsidRPr="00483845">
        <w:rPr>
          <w:rFonts w:ascii="Times New Roman" w:eastAsia="Times New Roman" w:hAnsi="Times New Roman" w:cs="Times New Roman"/>
          <w:sz w:val="24"/>
          <w:szCs w:val="24"/>
        </w:rPr>
        <w:t>На основании изложенного необходимо в тридцатидневный срок устранить выявленные нарушения и (или) представить отсутствующие документы.</w:t>
      </w:r>
      <w:proofErr w:type="gramEnd"/>
    </w:p>
    <w:p w:rsidR="00483845" w:rsidRPr="00483845" w:rsidRDefault="00483845" w:rsidP="00483845">
      <w:pPr>
        <w:widowControl w:val="0"/>
        <w:autoSpaceDE w:val="0"/>
        <w:autoSpaceDN w:val="0"/>
        <w:spacing w:after="0" w:line="240" w:lineRule="auto"/>
        <w:jc w:val="both"/>
        <w:rPr>
          <w:rFonts w:ascii="Times New Roman" w:eastAsia="Times New Roman" w:hAnsi="Times New Roman" w:cs="Times New Roman"/>
          <w:sz w:val="24"/>
          <w:szCs w:val="24"/>
        </w:rPr>
      </w:pPr>
    </w:p>
    <w:p w:rsidR="009A7F0F" w:rsidRPr="00644B2A" w:rsidRDefault="00A40839" w:rsidP="00483845">
      <w:pPr>
        <w:widowControl w:val="0"/>
        <w:autoSpaceDE w:val="0"/>
        <w:autoSpaceDN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Дополнительно сообщаю: в случае непредставления лицензиатом </w:t>
      </w:r>
      <w:r w:rsidR="009A7F0F" w:rsidRPr="00644B2A">
        <w:rPr>
          <w:rFonts w:ascii="Times New Roman" w:eastAsia="Times New Roman" w:hAnsi="Times New Roman" w:cs="Times New Roman"/>
          <w:sz w:val="24"/>
          <w:szCs w:val="24"/>
        </w:rPr>
        <w:t>в</w:t>
      </w:r>
      <w:r w:rsidR="00917549">
        <w:rPr>
          <w:rFonts w:ascii="Times New Roman" w:eastAsia="Times New Roman" w:hAnsi="Times New Roman" w:cs="Times New Roman"/>
          <w:sz w:val="24"/>
          <w:szCs w:val="24"/>
        </w:rPr>
        <w:t xml:space="preserve"> тридцатидневный </w:t>
      </w:r>
      <w:r>
        <w:rPr>
          <w:rFonts w:ascii="Times New Roman" w:eastAsia="Times New Roman" w:hAnsi="Times New Roman" w:cs="Times New Roman"/>
          <w:sz w:val="24"/>
          <w:szCs w:val="24"/>
        </w:rPr>
        <w:t>срок</w:t>
      </w:r>
      <w:r w:rsidR="009A7F0F" w:rsidRPr="00644B2A">
        <w:rPr>
          <w:rFonts w:ascii="Times New Roman" w:eastAsia="Times New Roman" w:hAnsi="Times New Roman" w:cs="Times New Roman"/>
          <w:sz w:val="24"/>
          <w:szCs w:val="24"/>
        </w:rPr>
        <w:t xml:space="preserve"> </w:t>
      </w:r>
      <w:r w:rsidR="00483845" w:rsidRPr="00483845">
        <w:rPr>
          <w:rFonts w:ascii="Times New Roman" w:eastAsia="Times New Roman" w:hAnsi="Times New Roman" w:cs="Times New Roman"/>
          <w:sz w:val="24"/>
          <w:szCs w:val="24"/>
        </w:rPr>
        <w:t xml:space="preserve">с момента получения уведомления, </w:t>
      </w:r>
      <w:r w:rsidR="009A7F0F" w:rsidRPr="00644B2A">
        <w:rPr>
          <w:rFonts w:ascii="Times New Roman" w:eastAsia="Times New Roman" w:hAnsi="Times New Roman" w:cs="Times New Roman"/>
          <w:sz w:val="24"/>
          <w:szCs w:val="24"/>
        </w:rPr>
        <w:t>на</w:t>
      </w:r>
      <w:r>
        <w:rPr>
          <w:rFonts w:ascii="Times New Roman" w:eastAsia="Times New Roman" w:hAnsi="Times New Roman" w:cs="Times New Roman"/>
          <w:sz w:val="24"/>
          <w:szCs w:val="24"/>
        </w:rPr>
        <w:t xml:space="preserve">длежащим образом оформленного заявления </w:t>
      </w:r>
      <w:r w:rsidR="009A7F0F" w:rsidRPr="00644B2A">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001165D8" w:rsidRPr="001165D8">
        <w:rPr>
          <w:rFonts w:ascii="Times New Roman" w:eastAsia="Times New Roman" w:hAnsi="Times New Roman" w:cs="Times New Roman"/>
          <w:sz w:val="24"/>
          <w:szCs w:val="24"/>
        </w:rPr>
        <w:t>внесени</w:t>
      </w:r>
      <w:r w:rsidR="0086324D">
        <w:rPr>
          <w:rFonts w:ascii="Times New Roman" w:eastAsia="Times New Roman" w:hAnsi="Times New Roman" w:cs="Times New Roman"/>
          <w:sz w:val="24"/>
          <w:szCs w:val="24"/>
        </w:rPr>
        <w:t>и</w:t>
      </w:r>
      <w:r w:rsidR="001165D8" w:rsidRPr="001165D8">
        <w:rPr>
          <w:rFonts w:ascii="Times New Roman" w:eastAsia="Times New Roman" w:hAnsi="Times New Roman" w:cs="Times New Roman"/>
          <w:sz w:val="24"/>
          <w:szCs w:val="24"/>
        </w:rPr>
        <w:t xml:space="preserve"> изменений в реестр лицензий </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или) в полном объеме прилагаемых к </w:t>
      </w:r>
      <w:r w:rsidR="009A7F0F" w:rsidRPr="00644B2A">
        <w:rPr>
          <w:rFonts w:ascii="Times New Roman" w:eastAsia="Times New Roman" w:hAnsi="Times New Roman" w:cs="Times New Roman"/>
          <w:sz w:val="24"/>
          <w:szCs w:val="24"/>
        </w:rPr>
        <w:t>нему</w:t>
      </w:r>
      <w:r>
        <w:rPr>
          <w:rFonts w:ascii="Times New Roman" w:eastAsia="Times New Roman" w:hAnsi="Times New Roman" w:cs="Times New Roman"/>
          <w:sz w:val="24"/>
          <w:szCs w:val="24"/>
        </w:rPr>
        <w:t xml:space="preserve"> документов ранее представленное заявление о </w:t>
      </w:r>
      <w:r w:rsidR="0086324D">
        <w:rPr>
          <w:rFonts w:ascii="Times New Roman" w:eastAsia="Times New Roman" w:hAnsi="Times New Roman" w:cs="Times New Roman"/>
          <w:sz w:val="24"/>
          <w:szCs w:val="24"/>
        </w:rPr>
        <w:t>внесении изменений в реестр лицензий</w:t>
      </w:r>
      <w:r>
        <w:rPr>
          <w:rFonts w:ascii="Times New Roman" w:eastAsia="Times New Roman" w:hAnsi="Times New Roman" w:cs="Times New Roman"/>
          <w:sz w:val="24"/>
          <w:szCs w:val="24"/>
        </w:rPr>
        <w:t xml:space="preserve"> </w:t>
      </w:r>
      <w:r w:rsidR="009A7F0F" w:rsidRPr="00644B2A">
        <w:rPr>
          <w:rFonts w:ascii="Times New Roman" w:eastAsia="Times New Roman" w:hAnsi="Times New Roman" w:cs="Times New Roman"/>
          <w:sz w:val="24"/>
          <w:szCs w:val="24"/>
        </w:rPr>
        <w:t xml:space="preserve">согласно </w:t>
      </w:r>
      <w:hyperlink r:id="rId29" w:history="1">
        <w:r w:rsidR="009A7F0F" w:rsidRPr="00644B2A">
          <w:rPr>
            <w:rFonts w:ascii="Times New Roman" w:eastAsia="Times New Roman" w:hAnsi="Times New Roman" w:cs="Times New Roman"/>
            <w:color w:val="0000FF"/>
            <w:sz w:val="24"/>
            <w:szCs w:val="24"/>
          </w:rPr>
          <w:t>части 14 статьи 18</w:t>
        </w:r>
      </w:hyperlink>
      <w:r w:rsidR="009A7F0F" w:rsidRPr="00644B2A">
        <w:rPr>
          <w:rFonts w:ascii="Times New Roman" w:eastAsia="Times New Roman" w:hAnsi="Times New Roman" w:cs="Times New Roman"/>
          <w:sz w:val="24"/>
          <w:szCs w:val="24"/>
        </w:rPr>
        <w:t xml:space="preserve"> Закона подлежит возврату лицензиату.</w:t>
      </w:r>
    </w:p>
    <w:p w:rsidR="009A7F0F" w:rsidRPr="00644B2A" w:rsidRDefault="009A7F0F" w:rsidP="009A7F0F">
      <w:pPr>
        <w:widowControl w:val="0"/>
        <w:autoSpaceDE w:val="0"/>
        <w:autoSpaceDN w:val="0"/>
        <w:spacing w:after="0" w:line="240" w:lineRule="auto"/>
        <w:jc w:val="both"/>
        <w:rPr>
          <w:rFonts w:ascii="Times New Roman" w:eastAsia="Times New Roman" w:hAnsi="Times New Roman" w:cs="Times New Roman"/>
          <w:sz w:val="24"/>
          <w:szCs w:val="24"/>
        </w:rPr>
      </w:pPr>
    </w:p>
    <w:p w:rsidR="009A7F0F" w:rsidRPr="00644B2A" w:rsidRDefault="009A7F0F" w:rsidP="009A7F0F">
      <w:pPr>
        <w:widowControl w:val="0"/>
        <w:autoSpaceDE w:val="0"/>
        <w:autoSpaceDN w:val="0"/>
        <w:spacing w:after="0" w:line="240" w:lineRule="auto"/>
        <w:jc w:val="both"/>
        <w:rPr>
          <w:rFonts w:ascii="Times New Roman" w:eastAsia="Times New Roman" w:hAnsi="Times New Roman" w:cs="Times New Roman"/>
          <w:sz w:val="20"/>
          <w:szCs w:val="20"/>
        </w:rPr>
      </w:pPr>
      <w:r w:rsidRPr="00644B2A">
        <w:rPr>
          <w:rFonts w:ascii="Times New Roman" w:eastAsia="Times New Roman" w:hAnsi="Times New Roman" w:cs="Times New Roman"/>
          <w:sz w:val="20"/>
          <w:szCs w:val="20"/>
        </w:rPr>
        <w:t>___________</w:t>
      </w:r>
      <w:r w:rsidR="00A40839">
        <w:rPr>
          <w:rFonts w:ascii="Times New Roman" w:eastAsia="Times New Roman" w:hAnsi="Times New Roman" w:cs="Times New Roman"/>
          <w:sz w:val="20"/>
          <w:szCs w:val="20"/>
        </w:rPr>
        <w:t>________</w:t>
      </w:r>
      <w:r w:rsidRPr="00644B2A">
        <w:rPr>
          <w:rFonts w:ascii="Times New Roman" w:eastAsia="Times New Roman" w:hAnsi="Times New Roman" w:cs="Times New Roman"/>
          <w:sz w:val="20"/>
          <w:szCs w:val="20"/>
        </w:rPr>
        <w:t>____________</w:t>
      </w:r>
      <w:r w:rsidR="00A40839">
        <w:rPr>
          <w:rFonts w:ascii="Times New Roman" w:eastAsia="Times New Roman" w:hAnsi="Times New Roman" w:cs="Times New Roman"/>
          <w:sz w:val="20"/>
          <w:szCs w:val="20"/>
        </w:rPr>
        <w:t xml:space="preserve">    </w:t>
      </w:r>
      <w:r w:rsidRPr="00644B2A">
        <w:rPr>
          <w:rFonts w:ascii="Times New Roman" w:eastAsia="Times New Roman" w:hAnsi="Times New Roman" w:cs="Times New Roman"/>
          <w:sz w:val="20"/>
          <w:szCs w:val="20"/>
        </w:rPr>
        <w:t xml:space="preserve"> _________</w:t>
      </w:r>
      <w:r w:rsidR="00A40839">
        <w:rPr>
          <w:rFonts w:ascii="Times New Roman" w:eastAsia="Times New Roman" w:hAnsi="Times New Roman" w:cs="Times New Roman"/>
          <w:sz w:val="20"/>
          <w:szCs w:val="20"/>
        </w:rPr>
        <w:t>___</w:t>
      </w:r>
      <w:r w:rsidRPr="00644B2A">
        <w:rPr>
          <w:rFonts w:ascii="Times New Roman" w:eastAsia="Times New Roman" w:hAnsi="Times New Roman" w:cs="Times New Roman"/>
          <w:sz w:val="20"/>
          <w:szCs w:val="20"/>
        </w:rPr>
        <w:t>_</w:t>
      </w:r>
      <w:r w:rsidR="00A40839">
        <w:rPr>
          <w:rFonts w:ascii="Times New Roman" w:eastAsia="Times New Roman" w:hAnsi="Times New Roman" w:cs="Times New Roman"/>
          <w:sz w:val="20"/>
          <w:szCs w:val="20"/>
        </w:rPr>
        <w:t>__</w:t>
      </w:r>
      <w:r w:rsidRPr="00644B2A">
        <w:rPr>
          <w:rFonts w:ascii="Times New Roman" w:eastAsia="Times New Roman" w:hAnsi="Times New Roman" w:cs="Times New Roman"/>
          <w:sz w:val="20"/>
          <w:szCs w:val="20"/>
        </w:rPr>
        <w:t>_______________</w:t>
      </w:r>
      <w:r w:rsidR="00A40839">
        <w:rPr>
          <w:rFonts w:ascii="Times New Roman" w:eastAsia="Times New Roman" w:hAnsi="Times New Roman" w:cs="Times New Roman"/>
          <w:sz w:val="20"/>
          <w:szCs w:val="20"/>
        </w:rPr>
        <w:t xml:space="preserve">     </w:t>
      </w:r>
      <w:r w:rsidRPr="00644B2A">
        <w:rPr>
          <w:rFonts w:ascii="Times New Roman" w:eastAsia="Times New Roman" w:hAnsi="Times New Roman" w:cs="Times New Roman"/>
          <w:sz w:val="20"/>
          <w:szCs w:val="20"/>
        </w:rPr>
        <w:t xml:space="preserve"> ______________</w:t>
      </w:r>
      <w:r w:rsidR="00A40839">
        <w:rPr>
          <w:rFonts w:ascii="Times New Roman" w:eastAsia="Times New Roman" w:hAnsi="Times New Roman" w:cs="Times New Roman"/>
          <w:sz w:val="20"/>
          <w:szCs w:val="20"/>
        </w:rPr>
        <w:t>____</w:t>
      </w:r>
      <w:r w:rsidRPr="00644B2A">
        <w:rPr>
          <w:rFonts w:ascii="Times New Roman" w:eastAsia="Times New Roman" w:hAnsi="Times New Roman" w:cs="Times New Roman"/>
          <w:sz w:val="20"/>
          <w:szCs w:val="20"/>
        </w:rPr>
        <w:t>___________</w:t>
      </w:r>
    </w:p>
    <w:p w:rsidR="009A7F0F" w:rsidRPr="00644B2A" w:rsidRDefault="009A7F0F" w:rsidP="009A7F0F">
      <w:pPr>
        <w:widowControl w:val="0"/>
        <w:autoSpaceDE w:val="0"/>
        <w:autoSpaceDN w:val="0"/>
        <w:spacing w:after="0" w:line="240" w:lineRule="auto"/>
        <w:jc w:val="both"/>
        <w:rPr>
          <w:rFonts w:ascii="Times New Roman" w:eastAsia="Times New Roman" w:hAnsi="Times New Roman" w:cs="Times New Roman"/>
          <w:sz w:val="20"/>
          <w:szCs w:val="20"/>
        </w:rPr>
      </w:pPr>
      <w:r w:rsidRPr="00644B2A">
        <w:rPr>
          <w:rFonts w:ascii="Times New Roman" w:eastAsia="Times New Roman" w:hAnsi="Times New Roman" w:cs="Times New Roman"/>
          <w:sz w:val="20"/>
          <w:szCs w:val="20"/>
        </w:rPr>
        <w:t>(должность</w:t>
      </w:r>
      <w:r w:rsidR="00A40839">
        <w:rPr>
          <w:rFonts w:ascii="Times New Roman" w:eastAsia="Times New Roman" w:hAnsi="Times New Roman" w:cs="Times New Roman"/>
          <w:sz w:val="20"/>
          <w:szCs w:val="20"/>
        </w:rPr>
        <w:t xml:space="preserve"> </w:t>
      </w:r>
      <w:r w:rsidR="00A40839" w:rsidRPr="00644B2A">
        <w:rPr>
          <w:rFonts w:ascii="Times New Roman" w:eastAsia="Times New Roman" w:hAnsi="Times New Roman" w:cs="Times New Roman"/>
          <w:sz w:val="20"/>
          <w:szCs w:val="20"/>
        </w:rPr>
        <w:t>уполномоченного лица)</w:t>
      </w:r>
      <w:r w:rsidRPr="00644B2A">
        <w:rPr>
          <w:rFonts w:ascii="Times New Roman" w:eastAsia="Times New Roman" w:hAnsi="Times New Roman" w:cs="Times New Roman"/>
          <w:sz w:val="20"/>
          <w:szCs w:val="20"/>
        </w:rPr>
        <w:t xml:space="preserve">     </w:t>
      </w:r>
      <w:r w:rsidR="00A40839">
        <w:rPr>
          <w:rFonts w:ascii="Times New Roman" w:eastAsia="Times New Roman" w:hAnsi="Times New Roman" w:cs="Times New Roman"/>
          <w:sz w:val="20"/>
          <w:szCs w:val="20"/>
        </w:rPr>
        <w:t xml:space="preserve"> </w:t>
      </w:r>
      <w:r w:rsidRPr="00644B2A">
        <w:rPr>
          <w:rFonts w:ascii="Times New Roman" w:eastAsia="Times New Roman" w:hAnsi="Times New Roman" w:cs="Times New Roman"/>
          <w:sz w:val="20"/>
          <w:szCs w:val="20"/>
        </w:rPr>
        <w:t>(подпись уполномоченного</w:t>
      </w:r>
      <w:r w:rsidR="00A40839">
        <w:rPr>
          <w:rFonts w:ascii="Times New Roman" w:eastAsia="Times New Roman" w:hAnsi="Times New Roman" w:cs="Times New Roman"/>
          <w:sz w:val="20"/>
          <w:szCs w:val="20"/>
        </w:rPr>
        <w:t xml:space="preserve"> </w:t>
      </w:r>
      <w:r w:rsidR="00A40839" w:rsidRPr="00644B2A">
        <w:rPr>
          <w:rFonts w:ascii="Times New Roman" w:eastAsia="Times New Roman" w:hAnsi="Times New Roman" w:cs="Times New Roman"/>
          <w:sz w:val="20"/>
          <w:szCs w:val="20"/>
        </w:rPr>
        <w:t>лица)</w:t>
      </w:r>
      <w:r w:rsidRPr="00644B2A">
        <w:rPr>
          <w:rFonts w:ascii="Times New Roman" w:eastAsia="Times New Roman" w:hAnsi="Times New Roman" w:cs="Times New Roman"/>
          <w:sz w:val="20"/>
          <w:szCs w:val="20"/>
        </w:rPr>
        <w:t xml:space="preserve">   </w:t>
      </w:r>
      <w:r w:rsidR="00A40839">
        <w:rPr>
          <w:rFonts w:ascii="Times New Roman" w:eastAsia="Times New Roman" w:hAnsi="Times New Roman" w:cs="Times New Roman"/>
          <w:sz w:val="20"/>
          <w:szCs w:val="20"/>
        </w:rPr>
        <w:t xml:space="preserve">       </w:t>
      </w:r>
      <w:r w:rsidRPr="00644B2A">
        <w:rPr>
          <w:rFonts w:ascii="Times New Roman" w:eastAsia="Times New Roman" w:hAnsi="Times New Roman" w:cs="Times New Roman"/>
          <w:sz w:val="20"/>
          <w:szCs w:val="20"/>
        </w:rPr>
        <w:t>(Ф.И.О. уполномоченного</w:t>
      </w:r>
      <w:r w:rsidR="00A40839">
        <w:rPr>
          <w:rFonts w:ascii="Times New Roman" w:eastAsia="Times New Roman" w:hAnsi="Times New Roman" w:cs="Times New Roman"/>
          <w:sz w:val="20"/>
          <w:szCs w:val="20"/>
        </w:rPr>
        <w:t xml:space="preserve"> </w:t>
      </w:r>
      <w:r w:rsidR="00A40839" w:rsidRPr="00644B2A">
        <w:rPr>
          <w:rFonts w:ascii="Times New Roman" w:eastAsia="Times New Roman" w:hAnsi="Times New Roman" w:cs="Times New Roman"/>
          <w:sz w:val="20"/>
          <w:szCs w:val="20"/>
        </w:rPr>
        <w:t>лица)</w:t>
      </w:r>
    </w:p>
    <w:p w:rsidR="00A40839" w:rsidRDefault="00A40839" w:rsidP="009A7F0F">
      <w:pPr>
        <w:widowControl w:val="0"/>
        <w:autoSpaceDE w:val="0"/>
        <w:autoSpaceDN w:val="0"/>
        <w:spacing w:after="0" w:line="240" w:lineRule="auto"/>
        <w:jc w:val="both"/>
        <w:rPr>
          <w:rFonts w:ascii="Times New Roman" w:eastAsia="Times New Roman" w:hAnsi="Times New Roman" w:cs="Times New Roman"/>
          <w:sz w:val="20"/>
          <w:szCs w:val="20"/>
        </w:rPr>
      </w:pPr>
    </w:p>
    <w:p w:rsidR="009A7F0F" w:rsidRPr="00644B2A" w:rsidRDefault="009A7F0F" w:rsidP="009A7F0F">
      <w:pPr>
        <w:widowControl w:val="0"/>
        <w:autoSpaceDE w:val="0"/>
        <w:autoSpaceDN w:val="0"/>
        <w:spacing w:after="0" w:line="240" w:lineRule="auto"/>
        <w:jc w:val="both"/>
        <w:rPr>
          <w:rFonts w:ascii="Times New Roman" w:eastAsia="Times New Roman" w:hAnsi="Times New Roman" w:cs="Times New Roman"/>
          <w:sz w:val="20"/>
          <w:szCs w:val="20"/>
        </w:rPr>
      </w:pPr>
      <w:r w:rsidRPr="00644B2A">
        <w:rPr>
          <w:rFonts w:ascii="Times New Roman" w:eastAsia="Times New Roman" w:hAnsi="Times New Roman" w:cs="Times New Roman"/>
          <w:sz w:val="20"/>
          <w:szCs w:val="20"/>
        </w:rPr>
        <w:t>Исполнитель (ФИО), Тел.</w:t>
      </w:r>
    </w:p>
    <w:p w:rsidR="009A7F0F" w:rsidRDefault="009A7F0F" w:rsidP="009A7F0F">
      <w:pPr>
        <w:widowControl w:val="0"/>
        <w:autoSpaceDE w:val="0"/>
        <w:autoSpaceDN w:val="0"/>
        <w:spacing w:after="0" w:line="240" w:lineRule="auto"/>
        <w:ind w:firstLine="540"/>
        <w:jc w:val="both"/>
        <w:rPr>
          <w:rFonts w:ascii="Calibri" w:eastAsia="Times New Roman" w:hAnsi="Calibri" w:cs="Calibri"/>
          <w:szCs w:val="20"/>
        </w:rPr>
      </w:pPr>
    </w:p>
    <w:p w:rsidR="003002B0" w:rsidRDefault="003002B0" w:rsidP="009A7F0F">
      <w:pPr>
        <w:widowControl w:val="0"/>
        <w:autoSpaceDE w:val="0"/>
        <w:autoSpaceDN w:val="0"/>
        <w:spacing w:after="0" w:line="240" w:lineRule="auto"/>
        <w:ind w:firstLine="540"/>
        <w:jc w:val="both"/>
        <w:rPr>
          <w:rFonts w:ascii="Calibri" w:eastAsia="Times New Roman" w:hAnsi="Calibri" w:cs="Calibri"/>
          <w:szCs w:val="20"/>
        </w:rPr>
      </w:pPr>
    </w:p>
    <w:p w:rsidR="003002B0" w:rsidRDefault="003002B0" w:rsidP="009A7F0F">
      <w:pPr>
        <w:widowControl w:val="0"/>
        <w:autoSpaceDE w:val="0"/>
        <w:autoSpaceDN w:val="0"/>
        <w:spacing w:after="0" w:line="240" w:lineRule="auto"/>
        <w:ind w:firstLine="540"/>
        <w:jc w:val="both"/>
        <w:rPr>
          <w:rFonts w:ascii="Calibri" w:eastAsia="Times New Roman" w:hAnsi="Calibri" w:cs="Calibri"/>
          <w:szCs w:val="20"/>
        </w:rPr>
      </w:pPr>
    </w:p>
    <w:p w:rsidR="003002B0" w:rsidRDefault="003002B0" w:rsidP="009A7F0F">
      <w:pPr>
        <w:widowControl w:val="0"/>
        <w:autoSpaceDE w:val="0"/>
        <w:autoSpaceDN w:val="0"/>
        <w:spacing w:after="0" w:line="240" w:lineRule="auto"/>
        <w:ind w:firstLine="540"/>
        <w:jc w:val="both"/>
        <w:rPr>
          <w:rFonts w:ascii="Calibri" w:eastAsia="Times New Roman" w:hAnsi="Calibri" w:cs="Calibri"/>
          <w:szCs w:val="20"/>
        </w:rPr>
      </w:pPr>
    </w:p>
    <w:p w:rsidR="003002B0" w:rsidRDefault="003002B0" w:rsidP="009A7F0F">
      <w:pPr>
        <w:widowControl w:val="0"/>
        <w:autoSpaceDE w:val="0"/>
        <w:autoSpaceDN w:val="0"/>
        <w:spacing w:after="0" w:line="240" w:lineRule="auto"/>
        <w:ind w:firstLine="540"/>
        <w:jc w:val="both"/>
        <w:rPr>
          <w:rFonts w:ascii="Calibri" w:eastAsia="Times New Roman" w:hAnsi="Calibri" w:cs="Calibri"/>
          <w:szCs w:val="20"/>
        </w:rPr>
      </w:pPr>
    </w:p>
    <w:p w:rsidR="003002B0" w:rsidRDefault="003002B0" w:rsidP="009A7F0F">
      <w:pPr>
        <w:widowControl w:val="0"/>
        <w:autoSpaceDE w:val="0"/>
        <w:autoSpaceDN w:val="0"/>
        <w:spacing w:after="0" w:line="240" w:lineRule="auto"/>
        <w:ind w:firstLine="540"/>
        <w:jc w:val="both"/>
        <w:rPr>
          <w:rFonts w:ascii="Calibri" w:eastAsia="Times New Roman" w:hAnsi="Calibri" w:cs="Calibri"/>
          <w:szCs w:val="20"/>
        </w:rPr>
      </w:pPr>
    </w:p>
    <w:p w:rsidR="003002B0" w:rsidRDefault="003002B0" w:rsidP="009A7F0F">
      <w:pPr>
        <w:widowControl w:val="0"/>
        <w:autoSpaceDE w:val="0"/>
        <w:autoSpaceDN w:val="0"/>
        <w:spacing w:after="0" w:line="240" w:lineRule="auto"/>
        <w:ind w:firstLine="540"/>
        <w:jc w:val="both"/>
        <w:rPr>
          <w:rFonts w:ascii="Calibri" w:eastAsia="Times New Roman" w:hAnsi="Calibri" w:cs="Calibri"/>
          <w:szCs w:val="20"/>
        </w:rPr>
      </w:pPr>
    </w:p>
    <w:p w:rsidR="003002B0" w:rsidRDefault="003002B0" w:rsidP="009A7F0F">
      <w:pPr>
        <w:widowControl w:val="0"/>
        <w:autoSpaceDE w:val="0"/>
        <w:autoSpaceDN w:val="0"/>
        <w:spacing w:after="0" w:line="240" w:lineRule="auto"/>
        <w:ind w:firstLine="540"/>
        <w:jc w:val="both"/>
        <w:rPr>
          <w:rFonts w:ascii="Calibri" w:eastAsia="Times New Roman" w:hAnsi="Calibri" w:cs="Calibri"/>
          <w:szCs w:val="20"/>
        </w:rPr>
      </w:pPr>
    </w:p>
    <w:p w:rsidR="003002B0" w:rsidRDefault="003002B0" w:rsidP="009A7F0F">
      <w:pPr>
        <w:widowControl w:val="0"/>
        <w:autoSpaceDE w:val="0"/>
        <w:autoSpaceDN w:val="0"/>
        <w:spacing w:after="0" w:line="240" w:lineRule="auto"/>
        <w:ind w:firstLine="540"/>
        <w:jc w:val="both"/>
        <w:rPr>
          <w:rFonts w:ascii="Calibri" w:eastAsia="Times New Roman" w:hAnsi="Calibri" w:cs="Calibri"/>
          <w:szCs w:val="20"/>
        </w:rPr>
      </w:pPr>
    </w:p>
    <w:p w:rsidR="003002B0" w:rsidRDefault="003002B0" w:rsidP="009A7F0F">
      <w:pPr>
        <w:widowControl w:val="0"/>
        <w:autoSpaceDE w:val="0"/>
        <w:autoSpaceDN w:val="0"/>
        <w:spacing w:after="0" w:line="240" w:lineRule="auto"/>
        <w:ind w:firstLine="540"/>
        <w:jc w:val="both"/>
        <w:rPr>
          <w:rFonts w:ascii="Calibri" w:eastAsia="Times New Roman" w:hAnsi="Calibri" w:cs="Calibri"/>
          <w:szCs w:val="20"/>
        </w:rPr>
      </w:pPr>
    </w:p>
    <w:p w:rsidR="009A7F0F" w:rsidRPr="00994C43" w:rsidRDefault="009A7F0F" w:rsidP="009A7F0F">
      <w:pPr>
        <w:widowControl w:val="0"/>
        <w:autoSpaceDE w:val="0"/>
        <w:autoSpaceDN w:val="0"/>
        <w:spacing w:before="280" w:after="0" w:line="240" w:lineRule="auto"/>
        <w:jc w:val="right"/>
        <w:outlineLvl w:val="0"/>
        <w:rPr>
          <w:rFonts w:ascii="Times New Roman" w:eastAsia="Times New Roman" w:hAnsi="Times New Roman" w:cs="Times New Roman"/>
          <w:sz w:val="24"/>
          <w:szCs w:val="24"/>
        </w:rPr>
      </w:pPr>
      <w:r w:rsidRPr="00994C43">
        <w:rPr>
          <w:rFonts w:ascii="Times New Roman" w:eastAsia="Times New Roman" w:hAnsi="Times New Roman" w:cs="Times New Roman"/>
          <w:sz w:val="24"/>
          <w:szCs w:val="24"/>
        </w:rPr>
        <w:t xml:space="preserve">ПРИЛОЖЕНИЕ </w:t>
      </w:r>
      <w:r w:rsidR="0003249C">
        <w:rPr>
          <w:rFonts w:ascii="Times New Roman" w:eastAsia="Times New Roman" w:hAnsi="Times New Roman" w:cs="Times New Roman"/>
          <w:sz w:val="24"/>
          <w:szCs w:val="24"/>
        </w:rPr>
        <w:t>21</w:t>
      </w:r>
    </w:p>
    <w:p w:rsidR="009A7F0F" w:rsidRPr="00994C43" w:rsidRDefault="00994C43" w:rsidP="009A7F0F">
      <w:pPr>
        <w:widowControl w:val="0"/>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приказу К</w:t>
      </w:r>
      <w:r w:rsidR="009A7F0F" w:rsidRPr="00994C43">
        <w:rPr>
          <w:rFonts w:ascii="Times New Roman" w:eastAsia="Times New Roman" w:hAnsi="Times New Roman" w:cs="Times New Roman"/>
          <w:sz w:val="24"/>
          <w:szCs w:val="24"/>
        </w:rPr>
        <w:t>омитета</w:t>
      </w:r>
    </w:p>
    <w:p w:rsidR="009A7F0F" w:rsidRPr="00994C43" w:rsidRDefault="009A7F0F" w:rsidP="009A7F0F">
      <w:pPr>
        <w:widowControl w:val="0"/>
        <w:autoSpaceDE w:val="0"/>
        <w:autoSpaceDN w:val="0"/>
        <w:spacing w:after="0" w:line="240" w:lineRule="auto"/>
        <w:jc w:val="right"/>
        <w:rPr>
          <w:rFonts w:ascii="Times New Roman" w:eastAsia="Times New Roman" w:hAnsi="Times New Roman" w:cs="Times New Roman"/>
          <w:sz w:val="24"/>
          <w:szCs w:val="24"/>
        </w:rPr>
      </w:pPr>
      <w:r w:rsidRPr="00994C43">
        <w:rPr>
          <w:rFonts w:ascii="Times New Roman" w:eastAsia="Times New Roman" w:hAnsi="Times New Roman" w:cs="Times New Roman"/>
          <w:sz w:val="24"/>
          <w:szCs w:val="24"/>
        </w:rPr>
        <w:t>по здравоохранению</w:t>
      </w:r>
    </w:p>
    <w:p w:rsidR="009A7F0F" w:rsidRPr="00994C43" w:rsidRDefault="009A7F0F" w:rsidP="009A7F0F">
      <w:pPr>
        <w:widowControl w:val="0"/>
        <w:autoSpaceDE w:val="0"/>
        <w:autoSpaceDN w:val="0"/>
        <w:spacing w:after="0" w:line="240" w:lineRule="auto"/>
        <w:jc w:val="right"/>
        <w:rPr>
          <w:rFonts w:ascii="Times New Roman" w:eastAsia="Times New Roman" w:hAnsi="Times New Roman" w:cs="Times New Roman"/>
          <w:sz w:val="24"/>
          <w:szCs w:val="24"/>
        </w:rPr>
      </w:pPr>
      <w:r w:rsidRPr="00994C43">
        <w:rPr>
          <w:rFonts w:ascii="Times New Roman" w:eastAsia="Times New Roman" w:hAnsi="Times New Roman" w:cs="Times New Roman"/>
          <w:sz w:val="24"/>
          <w:szCs w:val="24"/>
        </w:rPr>
        <w:t>Ленинградской области</w:t>
      </w:r>
    </w:p>
    <w:p w:rsidR="008E2DDB" w:rsidRPr="008E2DDB" w:rsidRDefault="008E2DDB" w:rsidP="008E2DDB">
      <w:pPr>
        <w:widowControl w:val="0"/>
        <w:autoSpaceDE w:val="0"/>
        <w:autoSpaceDN w:val="0"/>
        <w:spacing w:after="0" w:line="240" w:lineRule="auto"/>
        <w:jc w:val="right"/>
        <w:rPr>
          <w:rFonts w:ascii="Times New Roman" w:eastAsia="SimSun" w:hAnsi="Times New Roman"/>
          <w:sz w:val="24"/>
          <w:szCs w:val="24"/>
          <w:lang w:eastAsia="en-US"/>
        </w:rPr>
      </w:pPr>
      <w:r w:rsidRPr="008E2DDB">
        <w:rPr>
          <w:rFonts w:ascii="Times New Roman" w:eastAsia="SimSun" w:hAnsi="Times New Roman"/>
          <w:sz w:val="24"/>
          <w:szCs w:val="24"/>
          <w:lang w:eastAsia="en-US"/>
        </w:rPr>
        <w:t xml:space="preserve">            от «___» _________ 20__ года  № ___</w:t>
      </w:r>
    </w:p>
    <w:p w:rsidR="009A7F0F" w:rsidRPr="00994C43" w:rsidRDefault="009A7F0F" w:rsidP="009A7F0F">
      <w:pPr>
        <w:widowControl w:val="0"/>
        <w:autoSpaceDE w:val="0"/>
        <w:autoSpaceDN w:val="0"/>
        <w:spacing w:after="0" w:line="240" w:lineRule="auto"/>
        <w:jc w:val="right"/>
        <w:rPr>
          <w:rFonts w:ascii="Times New Roman" w:eastAsia="Times New Roman" w:hAnsi="Times New Roman" w:cs="Times New Roman"/>
          <w:sz w:val="24"/>
          <w:szCs w:val="24"/>
        </w:rPr>
      </w:pPr>
    </w:p>
    <w:p w:rsidR="009A7F0F" w:rsidRPr="009A7F0F" w:rsidRDefault="009A7F0F" w:rsidP="009A7F0F">
      <w:pPr>
        <w:widowControl w:val="0"/>
        <w:autoSpaceDE w:val="0"/>
        <w:autoSpaceDN w:val="0"/>
        <w:spacing w:after="0" w:line="240" w:lineRule="auto"/>
        <w:jc w:val="right"/>
        <w:rPr>
          <w:rFonts w:ascii="Calibri" w:eastAsia="Times New Roman" w:hAnsi="Calibri" w:cs="Calibri"/>
          <w:szCs w:val="20"/>
        </w:rPr>
      </w:pPr>
    </w:p>
    <w:p w:rsidR="009A7F0F" w:rsidRPr="007421CF" w:rsidRDefault="009A7F0F" w:rsidP="009A7F0F">
      <w:pPr>
        <w:widowControl w:val="0"/>
        <w:autoSpaceDE w:val="0"/>
        <w:autoSpaceDN w:val="0"/>
        <w:spacing w:after="0" w:line="240" w:lineRule="auto"/>
        <w:jc w:val="both"/>
        <w:rPr>
          <w:rFonts w:ascii="Times New Roman" w:eastAsia="Times New Roman" w:hAnsi="Times New Roman" w:cs="Times New Roman"/>
          <w:sz w:val="24"/>
          <w:szCs w:val="24"/>
        </w:rPr>
      </w:pPr>
      <w:r w:rsidRPr="007421CF">
        <w:rPr>
          <w:rFonts w:ascii="Times New Roman" w:eastAsia="Times New Roman" w:hAnsi="Times New Roman" w:cs="Times New Roman"/>
          <w:sz w:val="24"/>
          <w:szCs w:val="24"/>
        </w:rPr>
        <w:t xml:space="preserve">(оформляется на фирменном бланке)         </w:t>
      </w:r>
      <w:r w:rsidR="007421CF">
        <w:rPr>
          <w:rFonts w:ascii="Times New Roman" w:eastAsia="Times New Roman" w:hAnsi="Times New Roman" w:cs="Times New Roman"/>
          <w:sz w:val="24"/>
          <w:szCs w:val="24"/>
        </w:rPr>
        <w:t xml:space="preserve">                                                 </w:t>
      </w:r>
      <w:r w:rsidRPr="007421CF">
        <w:rPr>
          <w:rFonts w:ascii="Times New Roman" w:eastAsia="Times New Roman" w:hAnsi="Times New Roman" w:cs="Times New Roman"/>
          <w:sz w:val="24"/>
          <w:szCs w:val="24"/>
        </w:rPr>
        <w:t xml:space="preserve">       Кому:</w:t>
      </w:r>
    </w:p>
    <w:p w:rsidR="009A7F0F" w:rsidRPr="007421CF" w:rsidRDefault="009A7F0F" w:rsidP="009A7F0F">
      <w:pPr>
        <w:widowControl w:val="0"/>
        <w:autoSpaceDE w:val="0"/>
        <w:autoSpaceDN w:val="0"/>
        <w:spacing w:after="0" w:line="240" w:lineRule="auto"/>
        <w:jc w:val="both"/>
        <w:rPr>
          <w:rFonts w:ascii="Times New Roman" w:eastAsia="Times New Roman" w:hAnsi="Times New Roman" w:cs="Times New Roman"/>
          <w:sz w:val="24"/>
          <w:szCs w:val="24"/>
        </w:rPr>
      </w:pPr>
      <w:r w:rsidRPr="007421CF">
        <w:rPr>
          <w:rFonts w:ascii="Times New Roman" w:eastAsia="Times New Roman" w:hAnsi="Times New Roman" w:cs="Times New Roman"/>
          <w:sz w:val="24"/>
          <w:szCs w:val="24"/>
        </w:rPr>
        <w:t xml:space="preserve">                                   </w:t>
      </w:r>
      <w:r w:rsidR="007421CF">
        <w:rPr>
          <w:rFonts w:ascii="Times New Roman" w:eastAsia="Times New Roman" w:hAnsi="Times New Roman" w:cs="Times New Roman"/>
          <w:sz w:val="24"/>
          <w:szCs w:val="24"/>
        </w:rPr>
        <w:t xml:space="preserve">                                                                               </w:t>
      </w:r>
      <w:r w:rsidRPr="007421CF">
        <w:rPr>
          <w:rFonts w:ascii="Times New Roman" w:eastAsia="Times New Roman" w:hAnsi="Times New Roman" w:cs="Times New Roman"/>
          <w:sz w:val="24"/>
          <w:szCs w:val="24"/>
        </w:rPr>
        <w:t xml:space="preserve">              Адрес:</w:t>
      </w:r>
    </w:p>
    <w:p w:rsidR="009A7F0F" w:rsidRPr="007421CF" w:rsidRDefault="009A7F0F" w:rsidP="009A7F0F">
      <w:pPr>
        <w:widowControl w:val="0"/>
        <w:autoSpaceDE w:val="0"/>
        <w:autoSpaceDN w:val="0"/>
        <w:spacing w:after="0" w:line="240" w:lineRule="auto"/>
        <w:jc w:val="both"/>
        <w:rPr>
          <w:rFonts w:ascii="Times New Roman" w:eastAsia="Times New Roman" w:hAnsi="Times New Roman" w:cs="Times New Roman"/>
          <w:sz w:val="24"/>
          <w:szCs w:val="24"/>
        </w:rPr>
      </w:pPr>
    </w:p>
    <w:p w:rsidR="009A7F0F" w:rsidRPr="008E2DDB" w:rsidRDefault="009A7F0F" w:rsidP="007421CF">
      <w:pPr>
        <w:widowControl w:val="0"/>
        <w:autoSpaceDE w:val="0"/>
        <w:autoSpaceDN w:val="0"/>
        <w:spacing w:after="0" w:line="240" w:lineRule="auto"/>
        <w:jc w:val="center"/>
        <w:rPr>
          <w:rFonts w:ascii="Times New Roman" w:eastAsia="Times New Roman" w:hAnsi="Times New Roman" w:cs="Times New Roman"/>
          <w:sz w:val="28"/>
          <w:szCs w:val="28"/>
        </w:rPr>
      </w:pPr>
      <w:bookmarkStart w:id="6" w:name="P2707"/>
      <w:bookmarkEnd w:id="6"/>
      <w:r w:rsidRPr="008E2DDB">
        <w:rPr>
          <w:rFonts w:ascii="Times New Roman" w:eastAsia="Times New Roman" w:hAnsi="Times New Roman" w:cs="Times New Roman"/>
          <w:sz w:val="28"/>
          <w:szCs w:val="28"/>
        </w:rPr>
        <w:t>Уведомление</w:t>
      </w:r>
    </w:p>
    <w:p w:rsidR="009A7F0F" w:rsidRPr="008E2DDB" w:rsidRDefault="009A7F0F" w:rsidP="007421CF">
      <w:pPr>
        <w:widowControl w:val="0"/>
        <w:autoSpaceDE w:val="0"/>
        <w:autoSpaceDN w:val="0"/>
        <w:spacing w:after="0" w:line="240" w:lineRule="auto"/>
        <w:jc w:val="center"/>
        <w:rPr>
          <w:rFonts w:ascii="Times New Roman" w:eastAsia="Times New Roman" w:hAnsi="Times New Roman" w:cs="Times New Roman"/>
          <w:sz w:val="28"/>
          <w:szCs w:val="28"/>
        </w:rPr>
      </w:pPr>
      <w:r w:rsidRPr="008E2DDB">
        <w:rPr>
          <w:rFonts w:ascii="Times New Roman" w:eastAsia="Times New Roman" w:hAnsi="Times New Roman" w:cs="Times New Roman"/>
          <w:sz w:val="28"/>
          <w:szCs w:val="28"/>
        </w:rPr>
        <w:t>соискателю лицензии о необходимости устранения</w:t>
      </w:r>
    </w:p>
    <w:p w:rsidR="009A7F0F" w:rsidRPr="008E2DDB" w:rsidRDefault="009A7F0F" w:rsidP="007421CF">
      <w:pPr>
        <w:widowControl w:val="0"/>
        <w:autoSpaceDE w:val="0"/>
        <w:autoSpaceDN w:val="0"/>
        <w:spacing w:after="0" w:line="240" w:lineRule="auto"/>
        <w:jc w:val="center"/>
        <w:rPr>
          <w:rFonts w:ascii="Times New Roman" w:eastAsia="Times New Roman" w:hAnsi="Times New Roman" w:cs="Times New Roman"/>
          <w:sz w:val="28"/>
          <w:szCs w:val="28"/>
        </w:rPr>
      </w:pPr>
      <w:r w:rsidRPr="008E2DDB">
        <w:rPr>
          <w:rFonts w:ascii="Times New Roman" w:eastAsia="Times New Roman" w:hAnsi="Times New Roman" w:cs="Times New Roman"/>
          <w:sz w:val="28"/>
          <w:szCs w:val="28"/>
        </w:rPr>
        <w:t xml:space="preserve">выявленных нарушений </w:t>
      </w:r>
      <w:proofErr w:type="gramStart"/>
      <w:r w:rsidRPr="008E2DDB">
        <w:rPr>
          <w:rFonts w:ascii="Times New Roman" w:eastAsia="Times New Roman" w:hAnsi="Times New Roman" w:cs="Times New Roman"/>
          <w:sz w:val="28"/>
          <w:szCs w:val="28"/>
        </w:rPr>
        <w:t>и(</w:t>
      </w:r>
      <w:proofErr w:type="gramEnd"/>
      <w:r w:rsidRPr="008E2DDB">
        <w:rPr>
          <w:rFonts w:ascii="Times New Roman" w:eastAsia="Times New Roman" w:hAnsi="Times New Roman" w:cs="Times New Roman"/>
          <w:sz w:val="28"/>
          <w:szCs w:val="28"/>
        </w:rPr>
        <w:t>или) представления документов</w:t>
      </w:r>
    </w:p>
    <w:p w:rsidR="009A7F0F" w:rsidRPr="007421CF" w:rsidRDefault="009A7F0F" w:rsidP="009A7F0F">
      <w:pPr>
        <w:widowControl w:val="0"/>
        <w:autoSpaceDE w:val="0"/>
        <w:autoSpaceDN w:val="0"/>
        <w:spacing w:after="0" w:line="240" w:lineRule="auto"/>
        <w:jc w:val="both"/>
        <w:rPr>
          <w:rFonts w:ascii="Times New Roman" w:eastAsia="Times New Roman" w:hAnsi="Times New Roman" w:cs="Times New Roman"/>
          <w:sz w:val="24"/>
          <w:szCs w:val="24"/>
        </w:rPr>
      </w:pPr>
    </w:p>
    <w:p w:rsidR="009A7F0F" w:rsidRPr="007421CF" w:rsidRDefault="009A7F0F" w:rsidP="007421CF">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7421CF">
        <w:rPr>
          <w:rFonts w:ascii="Times New Roman" w:eastAsia="Times New Roman" w:hAnsi="Times New Roman" w:cs="Times New Roman"/>
          <w:sz w:val="24"/>
          <w:szCs w:val="24"/>
        </w:rPr>
        <w:t xml:space="preserve">В соответствии с </w:t>
      </w:r>
      <w:hyperlink r:id="rId30" w:history="1">
        <w:r w:rsidRPr="007421CF">
          <w:rPr>
            <w:rFonts w:ascii="Times New Roman" w:eastAsia="Times New Roman" w:hAnsi="Times New Roman" w:cs="Times New Roman"/>
            <w:color w:val="0000FF"/>
            <w:sz w:val="24"/>
            <w:szCs w:val="24"/>
          </w:rPr>
          <w:t>частью 8 статьи 13</w:t>
        </w:r>
      </w:hyperlink>
      <w:r w:rsidRPr="007421CF">
        <w:rPr>
          <w:rFonts w:ascii="Times New Roman" w:eastAsia="Times New Roman" w:hAnsi="Times New Roman" w:cs="Times New Roman"/>
          <w:sz w:val="24"/>
          <w:szCs w:val="24"/>
        </w:rPr>
        <w:t xml:space="preserve"> Федерального закона от 4 мая 2011</w:t>
      </w:r>
      <w:r w:rsidR="007421CF">
        <w:rPr>
          <w:rFonts w:ascii="Times New Roman" w:eastAsia="Times New Roman" w:hAnsi="Times New Roman" w:cs="Times New Roman"/>
          <w:sz w:val="24"/>
          <w:szCs w:val="24"/>
        </w:rPr>
        <w:t xml:space="preserve"> </w:t>
      </w:r>
      <w:r w:rsidRPr="007421CF">
        <w:rPr>
          <w:rFonts w:ascii="Times New Roman" w:eastAsia="Times New Roman" w:hAnsi="Times New Roman" w:cs="Times New Roman"/>
          <w:sz w:val="24"/>
          <w:szCs w:val="24"/>
        </w:rPr>
        <w:t>год</w:t>
      </w:r>
      <w:r w:rsidR="007421CF">
        <w:rPr>
          <w:rFonts w:ascii="Times New Roman" w:eastAsia="Times New Roman" w:hAnsi="Times New Roman" w:cs="Times New Roman"/>
          <w:sz w:val="24"/>
          <w:szCs w:val="24"/>
        </w:rPr>
        <w:t>а №</w:t>
      </w:r>
      <w:r w:rsidRPr="007421CF">
        <w:rPr>
          <w:rFonts w:ascii="Times New Roman" w:eastAsia="Times New Roman" w:hAnsi="Times New Roman" w:cs="Times New Roman"/>
          <w:sz w:val="24"/>
          <w:szCs w:val="24"/>
        </w:rPr>
        <w:t xml:space="preserve"> 99-ФЗ "О лицензировании  отдельных видов деятельности" (далее  -</w:t>
      </w:r>
      <w:r w:rsidR="007421CF">
        <w:rPr>
          <w:rFonts w:ascii="Times New Roman" w:eastAsia="Times New Roman" w:hAnsi="Times New Roman" w:cs="Times New Roman"/>
          <w:sz w:val="24"/>
          <w:szCs w:val="24"/>
        </w:rPr>
        <w:t xml:space="preserve"> </w:t>
      </w:r>
      <w:r w:rsidRPr="007421CF">
        <w:rPr>
          <w:rFonts w:ascii="Times New Roman" w:eastAsia="Times New Roman" w:hAnsi="Times New Roman" w:cs="Times New Roman"/>
          <w:sz w:val="24"/>
          <w:szCs w:val="24"/>
        </w:rPr>
        <w:t>Закон) по результатам рассмотрения представленного Вами заявления от</w:t>
      </w:r>
      <w:r w:rsidR="007421CF">
        <w:rPr>
          <w:rFonts w:ascii="Times New Roman" w:eastAsia="Times New Roman" w:hAnsi="Times New Roman" w:cs="Times New Roman"/>
          <w:sz w:val="24"/>
          <w:szCs w:val="24"/>
        </w:rPr>
        <w:t xml:space="preserve"> </w:t>
      </w:r>
      <w:r w:rsidRPr="007421CF">
        <w:rPr>
          <w:rFonts w:ascii="Times New Roman" w:eastAsia="Times New Roman" w:hAnsi="Times New Roman" w:cs="Times New Roman"/>
          <w:sz w:val="24"/>
          <w:szCs w:val="24"/>
        </w:rPr>
        <w:t>"___" ___________ 20___ г. рег.</w:t>
      </w:r>
      <w:r w:rsidR="007421CF">
        <w:rPr>
          <w:rFonts w:ascii="Times New Roman" w:eastAsia="Times New Roman" w:hAnsi="Times New Roman" w:cs="Times New Roman"/>
          <w:sz w:val="24"/>
          <w:szCs w:val="24"/>
        </w:rPr>
        <w:t>№</w:t>
      </w:r>
      <w:r w:rsidRPr="007421CF">
        <w:rPr>
          <w:rFonts w:ascii="Times New Roman" w:eastAsia="Times New Roman" w:hAnsi="Times New Roman" w:cs="Times New Roman"/>
          <w:sz w:val="24"/>
          <w:szCs w:val="24"/>
        </w:rPr>
        <w:t xml:space="preserve"> </w:t>
      </w:r>
      <w:r w:rsidR="007421CF">
        <w:rPr>
          <w:rFonts w:ascii="Times New Roman" w:eastAsia="Times New Roman" w:hAnsi="Times New Roman" w:cs="Times New Roman"/>
          <w:sz w:val="24"/>
          <w:szCs w:val="24"/>
        </w:rPr>
        <w:t>_____________</w:t>
      </w:r>
      <w:r w:rsidRPr="007421CF">
        <w:rPr>
          <w:rFonts w:ascii="Times New Roman" w:eastAsia="Times New Roman" w:hAnsi="Times New Roman" w:cs="Times New Roman"/>
          <w:sz w:val="24"/>
          <w:szCs w:val="24"/>
        </w:rPr>
        <w:t xml:space="preserve"> и установленных </w:t>
      </w:r>
      <w:hyperlink r:id="rId31" w:history="1">
        <w:r w:rsidRPr="007421CF">
          <w:rPr>
            <w:rFonts w:ascii="Times New Roman" w:eastAsia="Times New Roman" w:hAnsi="Times New Roman" w:cs="Times New Roman"/>
            <w:color w:val="0000FF"/>
            <w:sz w:val="24"/>
            <w:szCs w:val="24"/>
          </w:rPr>
          <w:t>Законом</w:t>
        </w:r>
      </w:hyperlink>
      <w:r w:rsidR="007421CF">
        <w:rPr>
          <w:rFonts w:ascii="Times New Roman" w:eastAsia="Times New Roman" w:hAnsi="Times New Roman" w:cs="Times New Roman"/>
          <w:color w:val="0000FF"/>
          <w:sz w:val="24"/>
          <w:szCs w:val="24"/>
        </w:rPr>
        <w:t xml:space="preserve"> </w:t>
      </w:r>
      <w:r w:rsidRPr="007421CF">
        <w:rPr>
          <w:rFonts w:ascii="Times New Roman" w:eastAsia="Times New Roman" w:hAnsi="Times New Roman" w:cs="Times New Roman"/>
          <w:sz w:val="24"/>
          <w:szCs w:val="24"/>
        </w:rPr>
        <w:t>документов, прилагаемых к заявлению, сообщаю:</w:t>
      </w:r>
    </w:p>
    <w:p w:rsidR="009A7F0F" w:rsidRPr="007421CF" w:rsidRDefault="009A7F0F" w:rsidP="009A7F0F">
      <w:pPr>
        <w:widowControl w:val="0"/>
        <w:autoSpaceDE w:val="0"/>
        <w:autoSpaceDN w:val="0"/>
        <w:spacing w:after="0" w:line="240" w:lineRule="auto"/>
        <w:jc w:val="both"/>
        <w:rPr>
          <w:rFonts w:ascii="Times New Roman" w:eastAsia="Times New Roman" w:hAnsi="Times New Roman" w:cs="Times New Roman"/>
          <w:sz w:val="24"/>
          <w:szCs w:val="24"/>
        </w:rPr>
      </w:pPr>
      <w:r w:rsidRPr="007421CF">
        <w:rPr>
          <w:rFonts w:ascii="Times New Roman" w:eastAsia="Times New Roman" w:hAnsi="Times New Roman" w:cs="Times New Roman"/>
          <w:sz w:val="24"/>
          <w:szCs w:val="24"/>
        </w:rPr>
        <w:t>- заявление о предоставлении лицензии оформлено с нарушением требований, а</w:t>
      </w:r>
      <w:r w:rsidR="007421CF">
        <w:rPr>
          <w:rFonts w:ascii="Times New Roman" w:eastAsia="Times New Roman" w:hAnsi="Times New Roman" w:cs="Times New Roman"/>
          <w:sz w:val="24"/>
          <w:szCs w:val="24"/>
        </w:rPr>
        <w:t xml:space="preserve"> </w:t>
      </w:r>
      <w:r w:rsidRPr="007421CF">
        <w:rPr>
          <w:rFonts w:ascii="Times New Roman" w:eastAsia="Times New Roman" w:hAnsi="Times New Roman" w:cs="Times New Roman"/>
          <w:sz w:val="24"/>
          <w:szCs w:val="24"/>
        </w:rPr>
        <w:t>именно</w:t>
      </w:r>
      <w:proofErr w:type="gramStart"/>
      <w:r w:rsidRPr="007421CF">
        <w:rPr>
          <w:rFonts w:ascii="Times New Roman" w:eastAsia="Times New Roman" w:hAnsi="Times New Roman" w:cs="Times New Roman"/>
          <w:sz w:val="24"/>
          <w:szCs w:val="24"/>
        </w:rPr>
        <w:t>: _______________________________________________________</w:t>
      </w:r>
      <w:r w:rsidR="006B52FB">
        <w:rPr>
          <w:rFonts w:ascii="Times New Roman" w:eastAsia="Times New Roman" w:hAnsi="Times New Roman" w:cs="Times New Roman"/>
          <w:sz w:val="24"/>
          <w:szCs w:val="24"/>
        </w:rPr>
        <w:t>__________________</w:t>
      </w:r>
      <w:r w:rsidRPr="007421CF">
        <w:rPr>
          <w:rFonts w:ascii="Times New Roman" w:eastAsia="Times New Roman" w:hAnsi="Times New Roman" w:cs="Times New Roman"/>
          <w:sz w:val="24"/>
          <w:szCs w:val="24"/>
        </w:rPr>
        <w:t>___________;</w:t>
      </w:r>
      <w:proofErr w:type="gramEnd"/>
    </w:p>
    <w:p w:rsidR="009A7F0F" w:rsidRPr="007421CF" w:rsidRDefault="009A7F0F" w:rsidP="009A7F0F">
      <w:pPr>
        <w:widowControl w:val="0"/>
        <w:autoSpaceDE w:val="0"/>
        <w:autoSpaceDN w:val="0"/>
        <w:spacing w:after="0" w:line="240" w:lineRule="auto"/>
        <w:jc w:val="both"/>
        <w:rPr>
          <w:rFonts w:ascii="Times New Roman" w:eastAsia="Times New Roman" w:hAnsi="Times New Roman" w:cs="Times New Roman"/>
          <w:sz w:val="24"/>
          <w:szCs w:val="24"/>
        </w:rPr>
      </w:pPr>
      <w:r w:rsidRPr="007421CF">
        <w:rPr>
          <w:rFonts w:ascii="Times New Roman" w:eastAsia="Times New Roman" w:hAnsi="Times New Roman" w:cs="Times New Roman"/>
          <w:sz w:val="24"/>
          <w:szCs w:val="24"/>
        </w:rPr>
        <w:t>- документы к указанному заявлению представлены не в полном объеме, а</w:t>
      </w:r>
      <w:r w:rsidR="007421CF">
        <w:rPr>
          <w:rFonts w:ascii="Times New Roman" w:eastAsia="Times New Roman" w:hAnsi="Times New Roman" w:cs="Times New Roman"/>
          <w:sz w:val="24"/>
          <w:szCs w:val="24"/>
        </w:rPr>
        <w:t xml:space="preserve"> </w:t>
      </w:r>
      <w:r w:rsidRPr="007421CF">
        <w:rPr>
          <w:rFonts w:ascii="Times New Roman" w:eastAsia="Times New Roman" w:hAnsi="Times New Roman" w:cs="Times New Roman"/>
          <w:sz w:val="24"/>
          <w:szCs w:val="24"/>
        </w:rPr>
        <w:t>именно: _______________________________________________________</w:t>
      </w:r>
      <w:r w:rsidR="006B52FB">
        <w:rPr>
          <w:rFonts w:ascii="Times New Roman" w:eastAsia="Times New Roman" w:hAnsi="Times New Roman" w:cs="Times New Roman"/>
          <w:sz w:val="24"/>
          <w:szCs w:val="24"/>
        </w:rPr>
        <w:t>__________________</w:t>
      </w:r>
      <w:r w:rsidRPr="007421CF">
        <w:rPr>
          <w:rFonts w:ascii="Times New Roman" w:eastAsia="Times New Roman" w:hAnsi="Times New Roman" w:cs="Times New Roman"/>
          <w:sz w:val="24"/>
          <w:szCs w:val="24"/>
        </w:rPr>
        <w:t>___________.</w:t>
      </w:r>
    </w:p>
    <w:p w:rsidR="009A7F0F" w:rsidRPr="007421CF" w:rsidRDefault="009A7F0F" w:rsidP="009A7F0F">
      <w:pPr>
        <w:widowControl w:val="0"/>
        <w:autoSpaceDE w:val="0"/>
        <w:autoSpaceDN w:val="0"/>
        <w:spacing w:after="0" w:line="240" w:lineRule="auto"/>
        <w:jc w:val="both"/>
        <w:rPr>
          <w:rFonts w:ascii="Times New Roman" w:eastAsia="Times New Roman" w:hAnsi="Times New Roman" w:cs="Times New Roman"/>
          <w:sz w:val="24"/>
          <w:szCs w:val="24"/>
        </w:rPr>
      </w:pPr>
    </w:p>
    <w:p w:rsidR="009A7F0F" w:rsidRPr="00483845" w:rsidRDefault="009A7F0F" w:rsidP="007421CF">
      <w:pPr>
        <w:widowControl w:val="0"/>
        <w:autoSpaceDE w:val="0"/>
        <w:autoSpaceDN w:val="0"/>
        <w:spacing w:after="0" w:line="240" w:lineRule="auto"/>
        <w:ind w:firstLine="708"/>
        <w:jc w:val="both"/>
        <w:rPr>
          <w:rFonts w:ascii="Times New Roman" w:eastAsia="Times New Roman" w:hAnsi="Times New Roman" w:cs="Times New Roman"/>
          <w:sz w:val="24"/>
          <w:szCs w:val="24"/>
        </w:rPr>
      </w:pPr>
      <w:proofErr w:type="gramStart"/>
      <w:r w:rsidRPr="00483845">
        <w:rPr>
          <w:rFonts w:ascii="Times New Roman" w:eastAsia="Times New Roman" w:hAnsi="Times New Roman" w:cs="Times New Roman"/>
          <w:sz w:val="24"/>
          <w:szCs w:val="24"/>
        </w:rPr>
        <w:t>На основании изложенного необходимо в тридцатидневный срок устранить</w:t>
      </w:r>
      <w:r w:rsidR="007421CF" w:rsidRPr="00483845">
        <w:rPr>
          <w:rFonts w:ascii="Times New Roman" w:eastAsia="Times New Roman" w:hAnsi="Times New Roman" w:cs="Times New Roman"/>
          <w:sz w:val="24"/>
          <w:szCs w:val="24"/>
        </w:rPr>
        <w:t xml:space="preserve"> </w:t>
      </w:r>
      <w:r w:rsidR="00917549" w:rsidRPr="00483845">
        <w:rPr>
          <w:rFonts w:ascii="Times New Roman" w:eastAsia="Times New Roman" w:hAnsi="Times New Roman" w:cs="Times New Roman"/>
          <w:sz w:val="24"/>
          <w:szCs w:val="24"/>
        </w:rPr>
        <w:t>выявленные нарушения и (или) представить отсутствующие документы</w:t>
      </w:r>
      <w:r w:rsidRPr="00483845">
        <w:rPr>
          <w:rFonts w:ascii="Times New Roman" w:eastAsia="Times New Roman" w:hAnsi="Times New Roman" w:cs="Times New Roman"/>
          <w:sz w:val="24"/>
          <w:szCs w:val="24"/>
        </w:rPr>
        <w:t>.</w:t>
      </w:r>
      <w:proofErr w:type="gramEnd"/>
    </w:p>
    <w:p w:rsidR="009A7F0F" w:rsidRPr="00483845" w:rsidRDefault="009A7F0F" w:rsidP="009A7F0F">
      <w:pPr>
        <w:widowControl w:val="0"/>
        <w:autoSpaceDE w:val="0"/>
        <w:autoSpaceDN w:val="0"/>
        <w:spacing w:after="0" w:line="240" w:lineRule="auto"/>
        <w:jc w:val="both"/>
        <w:rPr>
          <w:rFonts w:ascii="Times New Roman" w:eastAsia="Times New Roman" w:hAnsi="Times New Roman" w:cs="Times New Roman"/>
          <w:sz w:val="24"/>
          <w:szCs w:val="24"/>
        </w:rPr>
      </w:pPr>
    </w:p>
    <w:p w:rsidR="009A7F0F" w:rsidRPr="007421CF" w:rsidRDefault="009A7F0F" w:rsidP="007421CF">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483845">
        <w:rPr>
          <w:rFonts w:ascii="Times New Roman" w:eastAsia="Times New Roman" w:hAnsi="Times New Roman" w:cs="Times New Roman"/>
          <w:sz w:val="24"/>
          <w:szCs w:val="24"/>
        </w:rPr>
        <w:t>Дополнительно сообщаю: в случае непредставления соискателем лицензии в</w:t>
      </w:r>
      <w:r w:rsidR="007421CF" w:rsidRPr="00483845">
        <w:rPr>
          <w:rFonts w:ascii="Times New Roman" w:eastAsia="Times New Roman" w:hAnsi="Times New Roman" w:cs="Times New Roman"/>
          <w:sz w:val="24"/>
          <w:szCs w:val="24"/>
        </w:rPr>
        <w:t xml:space="preserve"> </w:t>
      </w:r>
      <w:r w:rsidRPr="00483845">
        <w:rPr>
          <w:rFonts w:ascii="Times New Roman" w:eastAsia="Times New Roman" w:hAnsi="Times New Roman" w:cs="Times New Roman"/>
          <w:sz w:val="24"/>
          <w:szCs w:val="24"/>
        </w:rPr>
        <w:t>тридцатидневный</w:t>
      </w:r>
      <w:r w:rsidR="007421CF" w:rsidRPr="00483845">
        <w:rPr>
          <w:rFonts w:ascii="Times New Roman" w:eastAsia="Times New Roman" w:hAnsi="Times New Roman" w:cs="Times New Roman"/>
          <w:sz w:val="24"/>
          <w:szCs w:val="24"/>
        </w:rPr>
        <w:t xml:space="preserve"> срок</w:t>
      </w:r>
      <w:r w:rsidRPr="00483845">
        <w:rPr>
          <w:rFonts w:ascii="Times New Roman" w:eastAsia="Times New Roman" w:hAnsi="Times New Roman" w:cs="Times New Roman"/>
          <w:sz w:val="24"/>
          <w:szCs w:val="24"/>
        </w:rPr>
        <w:t xml:space="preserve"> </w:t>
      </w:r>
      <w:r w:rsidR="00917549" w:rsidRPr="00483845">
        <w:rPr>
          <w:rFonts w:ascii="Times New Roman" w:eastAsia="Times New Roman" w:hAnsi="Times New Roman" w:cs="Times New Roman"/>
          <w:sz w:val="24"/>
          <w:szCs w:val="24"/>
        </w:rPr>
        <w:t xml:space="preserve">с момента получения уведомления </w:t>
      </w:r>
      <w:r w:rsidRPr="007421CF">
        <w:rPr>
          <w:rFonts w:ascii="Times New Roman" w:eastAsia="Times New Roman" w:hAnsi="Times New Roman" w:cs="Times New Roman"/>
          <w:sz w:val="24"/>
          <w:szCs w:val="24"/>
        </w:rPr>
        <w:t>надлежащим образом оформленного заявления о</w:t>
      </w:r>
      <w:r w:rsidR="007421CF">
        <w:rPr>
          <w:rFonts w:ascii="Times New Roman" w:eastAsia="Times New Roman" w:hAnsi="Times New Roman" w:cs="Times New Roman"/>
          <w:sz w:val="24"/>
          <w:szCs w:val="24"/>
        </w:rPr>
        <w:t xml:space="preserve"> </w:t>
      </w:r>
      <w:r w:rsidR="001165D8">
        <w:rPr>
          <w:rFonts w:ascii="Times New Roman" w:eastAsia="Times New Roman" w:hAnsi="Times New Roman" w:cs="Times New Roman"/>
          <w:sz w:val="24"/>
          <w:szCs w:val="24"/>
        </w:rPr>
        <w:t>предоставлении</w:t>
      </w:r>
      <w:r w:rsidRPr="007421CF">
        <w:rPr>
          <w:rFonts w:ascii="Times New Roman" w:eastAsia="Times New Roman" w:hAnsi="Times New Roman" w:cs="Times New Roman"/>
          <w:sz w:val="24"/>
          <w:szCs w:val="24"/>
        </w:rPr>
        <w:t xml:space="preserve"> лицензии </w:t>
      </w:r>
      <w:proofErr w:type="gramStart"/>
      <w:r w:rsidRPr="007421CF">
        <w:rPr>
          <w:rFonts w:ascii="Times New Roman" w:eastAsia="Times New Roman" w:hAnsi="Times New Roman" w:cs="Times New Roman"/>
          <w:sz w:val="24"/>
          <w:szCs w:val="24"/>
        </w:rPr>
        <w:t>и(</w:t>
      </w:r>
      <w:proofErr w:type="gramEnd"/>
      <w:r w:rsidRPr="007421CF">
        <w:rPr>
          <w:rFonts w:ascii="Times New Roman" w:eastAsia="Times New Roman" w:hAnsi="Times New Roman" w:cs="Times New Roman"/>
          <w:sz w:val="24"/>
          <w:szCs w:val="24"/>
        </w:rPr>
        <w:t>или) в полном объеме прилагаемых к нему</w:t>
      </w:r>
      <w:r w:rsidR="007421CF">
        <w:rPr>
          <w:rFonts w:ascii="Times New Roman" w:eastAsia="Times New Roman" w:hAnsi="Times New Roman" w:cs="Times New Roman"/>
          <w:sz w:val="24"/>
          <w:szCs w:val="24"/>
        </w:rPr>
        <w:t xml:space="preserve"> </w:t>
      </w:r>
      <w:r w:rsidRPr="007421CF">
        <w:rPr>
          <w:rFonts w:ascii="Times New Roman" w:eastAsia="Times New Roman" w:hAnsi="Times New Roman" w:cs="Times New Roman"/>
          <w:sz w:val="24"/>
          <w:szCs w:val="24"/>
        </w:rPr>
        <w:t>документов ранее представленное заявление о предоставлении лицензии и</w:t>
      </w:r>
      <w:r w:rsidR="007421CF">
        <w:rPr>
          <w:rFonts w:ascii="Times New Roman" w:eastAsia="Times New Roman" w:hAnsi="Times New Roman" w:cs="Times New Roman"/>
          <w:sz w:val="24"/>
          <w:szCs w:val="24"/>
        </w:rPr>
        <w:t xml:space="preserve"> </w:t>
      </w:r>
      <w:r w:rsidRPr="007421CF">
        <w:rPr>
          <w:rFonts w:ascii="Times New Roman" w:eastAsia="Times New Roman" w:hAnsi="Times New Roman" w:cs="Times New Roman"/>
          <w:sz w:val="24"/>
          <w:szCs w:val="24"/>
        </w:rPr>
        <w:t xml:space="preserve">прилагаемые к нему документы согласно </w:t>
      </w:r>
      <w:hyperlink r:id="rId32" w:history="1">
        <w:r w:rsidRPr="007421CF">
          <w:rPr>
            <w:rFonts w:ascii="Times New Roman" w:eastAsia="Times New Roman" w:hAnsi="Times New Roman" w:cs="Times New Roman"/>
            <w:color w:val="0000FF"/>
            <w:sz w:val="24"/>
            <w:szCs w:val="24"/>
          </w:rPr>
          <w:t>части 10 статьи 13</w:t>
        </w:r>
      </w:hyperlink>
      <w:r w:rsidRPr="007421CF">
        <w:rPr>
          <w:rFonts w:ascii="Times New Roman" w:eastAsia="Times New Roman" w:hAnsi="Times New Roman" w:cs="Times New Roman"/>
          <w:sz w:val="24"/>
          <w:szCs w:val="24"/>
        </w:rPr>
        <w:t xml:space="preserve"> Закона подлежат</w:t>
      </w:r>
      <w:r w:rsidR="007421CF">
        <w:rPr>
          <w:rFonts w:ascii="Times New Roman" w:eastAsia="Times New Roman" w:hAnsi="Times New Roman" w:cs="Times New Roman"/>
          <w:sz w:val="24"/>
          <w:szCs w:val="24"/>
        </w:rPr>
        <w:t xml:space="preserve"> </w:t>
      </w:r>
      <w:r w:rsidRPr="007421CF">
        <w:rPr>
          <w:rFonts w:ascii="Times New Roman" w:eastAsia="Times New Roman" w:hAnsi="Times New Roman" w:cs="Times New Roman"/>
          <w:sz w:val="24"/>
          <w:szCs w:val="24"/>
        </w:rPr>
        <w:t>возврату соискателю лицензии.</w:t>
      </w:r>
    </w:p>
    <w:p w:rsidR="009A7F0F" w:rsidRPr="007421CF" w:rsidRDefault="009A7F0F" w:rsidP="009A7F0F">
      <w:pPr>
        <w:widowControl w:val="0"/>
        <w:autoSpaceDE w:val="0"/>
        <w:autoSpaceDN w:val="0"/>
        <w:spacing w:after="0" w:line="240" w:lineRule="auto"/>
        <w:jc w:val="both"/>
        <w:rPr>
          <w:rFonts w:ascii="Times New Roman" w:eastAsia="Times New Roman" w:hAnsi="Times New Roman" w:cs="Times New Roman"/>
          <w:sz w:val="24"/>
          <w:szCs w:val="24"/>
        </w:rPr>
      </w:pPr>
    </w:p>
    <w:p w:rsidR="007421CF" w:rsidRPr="00644B2A" w:rsidRDefault="007421CF" w:rsidP="007421CF">
      <w:pPr>
        <w:widowControl w:val="0"/>
        <w:autoSpaceDE w:val="0"/>
        <w:autoSpaceDN w:val="0"/>
        <w:spacing w:after="0" w:line="240" w:lineRule="auto"/>
        <w:jc w:val="both"/>
        <w:rPr>
          <w:rFonts w:ascii="Times New Roman" w:eastAsia="Times New Roman" w:hAnsi="Times New Roman" w:cs="Times New Roman"/>
          <w:sz w:val="20"/>
          <w:szCs w:val="20"/>
        </w:rPr>
      </w:pPr>
      <w:r w:rsidRPr="00644B2A">
        <w:rPr>
          <w:rFonts w:ascii="Times New Roman" w:eastAsia="Times New Roman" w:hAnsi="Times New Roman" w:cs="Times New Roman"/>
          <w:sz w:val="20"/>
          <w:szCs w:val="20"/>
        </w:rPr>
        <w:t>___________</w:t>
      </w:r>
      <w:r>
        <w:rPr>
          <w:rFonts w:ascii="Times New Roman" w:eastAsia="Times New Roman" w:hAnsi="Times New Roman" w:cs="Times New Roman"/>
          <w:sz w:val="20"/>
          <w:szCs w:val="20"/>
        </w:rPr>
        <w:t>________</w:t>
      </w:r>
      <w:r w:rsidRPr="00644B2A">
        <w:rPr>
          <w:rFonts w:ascii="Times New Roman" w:eastAsia="Times New Roman" w:hAnsi="Times New Roman" w:cs="Times New Roman"/>
          <w:sz w:val="20"/>
          <w:szCs w:val="20"/>
        </w:rPr>
        <w:t>____________</w:t>
      </w:r>
      <w:r>
        <w:rPr>
          <w:rFonts w:ascii="Times New Roman" w:eastAsia="Times New Roman" w:hAnsi="Times New Roman" w:cs="Times New Roman"/>
          <w:sz w:val="20"/>
          <w:szCs w:val="20"/>
        </w:rPr>
        <w:t xml:space="preserve">    </w:t>
      </w:r>
      <w:r w:rsidRPr="00644B2A">
        <w:rPr>
          <w:rFonts w:ascii="Times New Roman" w:eastAsia="Times New Roman" w:hAnsi="Times New Roman" w:cs="Times New Roman"/>
          <w:sz w:val="20"/>
          <w:szCs w:val="20"/>
        </w:rPr>
        <w:t xml:space="preserve"> _________</w:t>
      </w:r>
      <w:r>
        <w:rPr>
          <w:rFonts w:ascii="Times New Roman" w:eastAsia="Times New Roman" w:hAnsi="Times New Roman" w:cs="Times New Roman"/>
          <w:sz w:val="20"/>
          <w:szCs w:val="20"/>
        </w:rPr>
        <w:t>___</w:t>
      </w:r>
      <w:r w:rsidRPr="00644B2A">
        <w:rPr>
          <w:rFonts w:ascii="Times New Roman" w:eastAsia="Times New Roman" w:hAnsi="Times New Roman" w:cs="Times New Roman"/>
          <w:sz w:val="20"/>
          <w:szCs w:val="20"/>
        </w:rPr>
        <w:t>_</w:t>
      </w:r>
      <w:r>
        <w:rPr>
          <w:rFonts w:ascii="Times New Roman" w:eastAsia="Times New Roman" w:hAnsi="Times New Roman" w:cs="Times New Roman"/>
          <w:sz w:val="20"/>
          <w:szCs w:val="20"/>
        </w:rPr>
        <w:t>__</w:t>
      </w:r>
      <w:r w:rsidRPr="00644B2A">
        <w:rPr>
          <w:rFonts w:ascii="Times New Roman" w:eastAsia="Times New Roman" w:hAnsi="Times New Roman" w:cs="Times New Roman"/>
          <w:sz w:val="20"/>
          <w:szCs w:val="20"/>
        </w:rPr>
        <w:t>_______________</w:t>
      </w:r>
      <w:r>
        <w:rPr>
          <w:rFonts w:ascii="Times New Roman" w:eastAsia="Times New Roman" w:hAnsi="Times New Roman" w:cs="Times New Roman"/>
          <w:sz w:val="20"/>
          <w:szCs w:val="20"/>
        </w:rPr>
        <w:t xml:space="preserve">     </w:t>
      </w:r>
      <w:r w:rsidRPr="00644B2A">
        <w:rPr>
          <w:rFonts w:ascii="Times New Roman" w:eastAsia="Times New Roman" w:hAnsi="Times New Roman" w:cs="Times New Roman"/>
          <w:sz w:val="20"/>
          <w:szCs w:val="20"/>
        </w:rPr>
        <w:t xml:space="preserve"> ______________</w:t>
      </w:r>
      <w:r>
        <w:rPr>
          <w:rFonts w:ascii="Times New Roman" w:eastAsia="Times New Roman" w:hAnsi="Times New Roman" w:cs="Times New Roman"/>
          <w:sz w:val="20"/>
          <w:szCs w:val="20"/>
        </w:rPr>
        <w:t>____</w:t>
      </w:r>
      <w:r w:rsidRPr="00644B2A">
        <w:rPr>
          <w:rFonts w:ascii="Times New Roman" w:eastAsia="Times New Roman" w:hAnsi="Times New Roman" w:cs="Times New Roman"/>
          <w:sz w:val="20"/>
          <w:szCs w:val="20"/>
        </w:rPr>
        <w:t>___________</w:t>
      </w:r>
    </w:p>
    <w:p w:rsidR="007421CF" w:rsidRPr="00644B2A" w:rsidRDefault="007421CF" w:rsidP="007421CF">
      <w:pPr>
        <w:widowControl w:val="0"/>
        <w:autoSpaceDE w:val="0"/>
        <w:autoSpaceDN w:val="0"/>
        <w:spacing w:after="0" w:line="240" w:lineRule="auto"/>
        <w:jc w:val="both"/>
        <w:rPr>
          <w:rFonts w:ascii="Times New Roman" w:eastAsia="Times New Roman" w:hAnsi="Times New Roman" w:cs="Times New Roman"/>
          <w:sz w:val="20"/>
          <w:szCs w:val="20"/>
        </w:rPr>
      </w:pPr>
      <w:r w:rsidRPr="00644B2A">
        <w:rPr>
          <w:rFonts w:ascii="Times New Roman" w:eastAsia="Times New Roman" w:hAnsi="Times New Roman" w:cs="Times New Roman"/>
          <w:sz w:val="20"/>
          <w:szCs w:val="20"/>
        </w:rPr>
        <w:t>(должность</w:t>
      </w:r>
      <w:r>
        <w:rPr>
          <w:rFonts w:ascii="Times New Roman" w:eastAsia="Times New Roman" w:hAnsi="Times New Roman" w:cs="Times New Roman"/>
          <w:sz w:val="20"/>
          <w:szCs w:val="20"/>
        </w:rPr>
        <w:t xml:space="preserve"> </w:t>
      </w:r>
      <w:r w:rsidRPr="00644B2A">
        <w:rPr>
          <w:rFonts w:ascii="Times New Roman" w:eastAsia="Times New Roman" w:hAnsi="Times New Roman" w:cs="Times New Roman"/>
          <w:sz w:val="20"/>
          <w:szCs w:val="20"/>
        </w:rPr>
        <w:t xml:space="preserve">уполномоченного лица)     </w:t>
      </w:r>
      <w:r>
        <w:rPr>
          <w:rFonts w:ascii="Times New Roman" w:eastAsia="Times New Roman" w:hAnsi="Times New Roman" w:cs="Times New Roman"/>
          <w:sz w:val="20"/>
          <w:szCs w:val="20"/>
        </w:rPr>
        <w:t xml:space="preserve"> </w:t>
      </w:r>
      <w:r w:rsidRPr="00644B2A">
        <w:rPr>
          <w:rFonts w:ascii="Times New Roman" w:eastAsia="Times New Roman" w:hAnsi="Times New Roman" w:cs="Times New Roman"/>
          <w:sz w:val="20"/>
          <w:szCs w:val="20"/>
        </w:rPr>
        <w:t>(подпись уполномоченного</w:t>
      </w:r>
      <w:r>
        <w:rPr>
          <w:rFonts w:ascii="Times New Roman" w:eastAsia="Times New Roman" w:hAnsi="Times New Roman" w:cs="Times New Roman"/>
          <w:sz w:val="20"/>
          <w:szCs w:val="20"/>
        </w:rPr>
        <w:t xml:space="preserve"> </w:t>
      </w:r>
      <w:r w:rsidRPr="00644B2A">
        <w:rPr>
          <w:rFonts w:ascii="Times New Roman" w:eastAsia="Times New Roman" w:hAnsi="Times New Roman" w:cs="Times New Roman"/>
          <w:sz w:val="20"/>
          <w:szCs w:val="20"/>
        </w:rPr>
        <w:t xml:space="preserve">лица)   </w:t>
      </w:r>
      <w:r>
        <w:rPr>
          <w:rFonts w:ascii="Times New Roman" w:eastAsia="Times New Roman" w:hAnsi="Times New Roman" w:cs="Times New Roman"/>
          <w:sz w:val="20"/>
          <w:szCs w:val="20"/>
        </w:rPr>
        <w:t xml:space="preserve">       </w:t>
      </w:r>
      <w:r w:rsidRPr="00644B2A">
        <w:rPr>
          <w:rFonts w:ascii="Times New Roman" w:eastAsia="Times New Roman" w:hAnsi="Times New Roman" w:cs="Times New Roman"/>
          <w:sz w:val="20"/>
          <w:szCs w:val="20"/>
        </w:rPr>
        <w:t>(Ф.И.О. уполномоченного</w:t>
      </w:r>
      <w:r>
        <w:rPr>
          <w:rFonts w:ascii="Times New Roman" w:eastAsia="Times New Roman" w:hAnsi="Times New Roman" w:cs="Times New Roman"/>
          <w:sz w:val="20"/>
          <w:szCs w:val="20"/>
        </w:rPr>
        <w:t xml:space="preserve"> </w:t>
      </w:r>
      <w:r w:rsidRPr="00644B2A">
        <w:rPr>
          <w:rFonts w:ascii="Times New Roman" w:eastAsia="Times New Roman" w:hAnsi="Times New Roman" w:cs="Times New Roman"/>
          <w:sz w:val="20"/>
          <w:szCs w:val="20"/>
        </w:rPr>
        <w:t>лица)</w:t>
      </w:r>
    </w:p>
    <w:p w:rsidR="007421CF" w:rsidRDefault="007421CF" w:rsidP="007421CF">
      <w:pPr>
        <w:widowControl w:val="0"/>
        <w:autoSpaceDE w:val="0"/>
        <w:autoSpaceDN w:val="0"/>
        <w:spacing w:after="0" w:line="240" w:lineRule="auto"/>
        <w:jc w:val="both"/>
        <w:rPr>
          <w:rFonts w:ascii="Times New Roman" w:eastAsia="Times New Roman" w:hAnsi="Times New Roman" w:cs="Times New Roman"/>
          <w:sz w:val="20"/>
          <w:szCs w:val="20"/>
        </w:rPr>
      </w:pPr>
    </w:p>
    <w:p w:rsidR="007421CF" w:rsidRPr="00644B2A" w:rsidRDefault="007421CF" w:rsidP="007421CF">
      <w:pPr>
        <w:widowControl w:val="0"/>
        <w:autoSpaceDE w:val="0"/>
        <w:autoSpaceDN w:val="0"/>
        <w:spacing w:after="0" w:line="240" w:lineRule="auto"/>
        <w:jc w:val="both"/>
        <w:rPr>
          <w:rFonts w:ascii="Times New Roman" w:eastAsia="Times New Roman" w:hAnsi="Times New Roman" w:cs="Times New Roman"/>
          <w:sz w:val="20"/>
          <w:szCs w:val="20"/>
        </w:rPr>
      </w:pPr>
      <w:r w:rsidRPr="00644B2A">
        <w:rPr>
          <w:rFonts w:ascii="Times New Roman" w:eastAsia="Times New Roman" w:hAnsi="Times New Roman" w:cs="Times New Roman"/>
          <w:sz w:val="20"/>
          <w:szCs w:val="20"/>
        </w:rPr>
        <w:t>Исполнитель (ФИО), Тел.</w:t>
      </w:r>
    </w:p>
    <w:p w:rsidR="009A7F0F" w:rsidRDefault="009A7F0F" w:rsidP="009A7F0F">
      <w:pPr>
        <w:widowControl w:val="0"/>
        <w:autoSpaceDE w:val="0"/>
        <w:autoSpaceDN w:val="0"/>
        <w:spacing w:after="0" w:line="240" w:lineRule="auto"/>
        <w:ind w:firstLine="540"/>
        <w:jc w:val="both"/>
        <w:rPr>
          <w:rFonts w:ascii="Calibri" w:eastAsia="Times New Roman" w:hAnsi="Calibri" w:cs="Calibri"/>
          <w:szCs w:val="20"/>
        </w:rPr>
      </w:pPr>
    </w:p>
    <w:p w:rsidR="003002B0" w:rsidRDefault="003002B0" w:rsidP="009A7F0F">
      <w:pPr>
        <w:widowControl w:val="0"/>
        <w:autoSpaceDE w:val="0"/>
        <w:autoSpaceDN w:val="0"/>
        <w:spacing w:after="0" w:line="240" w:lineRule="auto"/>
        <w:ind w:firstLine="540"/>
        <w:jc w:val="both"/>
        <w:rPr>
          <w:rFonts w:ascii="Calibri" w:eastAsia="Times New Roman" w:hAnsi="Calibri" w:cs="Calibri"/>
          <w:szCs w:val="20"/>
        </w:rPr>
      </w:pPr>
    </w:p>
    <w:p w:rsidR="003002B0" w:rsidRDefault="003002B0" w:rsidP="009A7F0F">
      <w:pPr>
        <w:widowControl w:val="0"/>
        <w:autoSpaceDE w:val="0"/>
        <w:autoSpaceDN w:val="0"/>
        <w:spacing w:after="0" w:line="240" w:lineRule="auto"/>
        <w:ind w:firstLine="540"/>
        <w:jc w:val="both"/>
        <w:rPr>
          <w:rFonts w:ascii="Calibri" w:eastAsia="Times New Roman" w:hAnsi="Calibri" w:cs="Calibri"/>
          <w:szCs w:val="20"/>
        </w:rPr>
      </w:pPr>
    </w:p>
    <w:p w:rsidR="003002B0" w:rsidRDefault="003002B0" w:rsidP="009A7F0F">
      <w:pPr>
        <w:widowControl w:val="0"/>
        <w:autoSpaceDE w:val="0"/>
        <w:autoSpaceDN w:val="0"/>
        <w:spacing w:after="0" w:line="240" w:lineRule="auto"/>
        <w:ind w:firstLine="540"/>
        <w:jc w:val="both"/>
        <w:rPr>
          <w:rFonts w:ascii="Calibri" w:eastAsia="Times New Roman" w:hAnsi="Calibri" w:cs="Calibri"/>
          <w:szCs w:val="20"/>
        </w:rPr>
      </w:pPr>
    </w:p>
    <w:p w:rsidR="003002B0" w:rsidRDefault="003002B0" w:rsidP="009A7F0F">
      <w:pPr>
        <w:widowControl w:val="0"/>
        <w:autoSpaceDE w:val="0"/>
        <w:autoSpaceDN w:val="0"/>
        <w:spacing w:after="0" w:line="240" w:lineRule="auto"/>
        <w:ind w:firstLine="540"/>
        <w:jc w:val="both"/>
        <w:rPr>
          <w:rFonts w:ascii="Calibri" w:eastAsia="Times New Roman" w:hAnsi="Calibri" w:cs="Calibri"/>
          <w:szCs w:val="20"/>
        </w:rPr>
      </w:pPr>
    </w:p>
    <w:p w:rsidR="003002B0" w:rsidRDefault="003002B0" w:rsidP="009A7F0F">
      <w:pPr>
        <w:widowControl w:val="0"/>
        <w:autoSpaceDE w:val="0"/>
        <w:autoSpaceDN w:val="0"/>
        <w:spacing w:after="0" w:line="240" w:lineRule="auto"/>
        <w:ind w:firstLine="540"/>
        <w:jc w:val="both"/>
        <w:rPr>
          <w:rFonts w:ascii="Calibri" w:eastAsia="Times New Roman" w:hAnsi="Calibri" w:cs="Calibri"/>
          <w:szCs w:val="20"/>
        </w:rPr>
      </w:pPr>
    </w:p>
    <w:p w:rsidR="003002B0" w:rsidRDefault="003002B0" w:rsidP="009A7F0F">
      <w:pPr>
        <w:widowControl w:val="0"/>
        <w:autoSpaceDE w:val="0"/>
        <w:autoSpaceDN w:val="0"/>
        <w:spacing w:after="0" w:line="240" w:lineRule="auto"/>
        <w:ind w:firstLine="540"/>
        <w:jc w:val="both"/>
        <w:rPr>
          <w:rFonts w:ascii="Calibri" w:eastAsia="Times New Roman" w:hAnsi="Calibri" w:cs="Calibri"/>
          <w:szCs w:val="20"/>
        </w:rPr>
      </w:pPr>
    </w:p>
    <w:p w:rsidR="003002B0" w:rsidRDefault="003002B0" w:rsidP="009A7F0F">
      <w:pPr>
        <w:widowControl w:val="0"/>
        <w:autoSpaceDE w:val="0"/>
        <w:autoSpaceDN w:val="0"/>
        <w:spacing w:after="0" w:line="240" w:lineRule="auto"/>
        <w:ind w:firstLine="540"/>
        <w:jc w:val="both"/>
        <w:rPr>
          <w:rFonts w:ascii="Calibri" w:eastAsia="Times New Roman" w:hAnsi="Calibri" w:cs="Calibri"/>
          <w:szCs w:val="20"/>
        </w:rPr>
      </w:pPr>
    </w:p>
    <w:p w:rsidR="003002B0" w:rsidRDefault="003002B0" w:rsidP="009A7F0F">
      <w:pPr>
        <w:widowControl w:val="0"/>
        <w:autoSpaceDE w:val="0"/>
        <w:autoSpaceDN w:val="0"/>
        <w:spacing w:after="0" w:line="240" w:lineRule="auto"/>
        <w:ind w:firstLine="540"/>
        <w:jc w:val="both"/>
        <w:rPr>
          <w:rFonts w:ascii="Calibri" w:eastAsia="Times New Roman" w:hAnsi="Calibri" w:cs="Calibri"/>
          <w:szCs w:val="20"/>
        </w:rPr>
      </w:pPr>
    </w:p>
    <w:p w:rsidR="003002B0" w:rsidRDefault="003002B0" w:rsidP="009A7F0F">
      <w:pPr>
        <w:widowControl w:val="0"/>
        <w:autoSpaceDE w:val="0"/>
        <w:autoSpaceDN w:val="0"/>
        <w:spacing w:after="0" w:line="240" w:lineRule="auto"/>
        <w:ind w:firstLine="540"/>
        <w:jc w:val="both"/>
        <w:rPr>
          <w:rFonts w:ascii="Calibri" w:eastAsia="Times New Roman" w:hAnsi="Calibri" w:cs="Calibri"/>
          <w:szCs w:val="20"/>
        </w:rPr>
      </w:pPr>
    </w:p>
    <w:p w:rsidR="003002B0" w:rsidRDefault="003002B0" w:rsidP="009A7F0F">
      <w:pPr>
        <w:widowControl w:val="0"/>
        <w:autoSpaceDE w:val="0"/>
        <w:autoSpaceDN w:val="0"/>
        <w:spacing w:after="0" w:line="240" w:lineRule="auto"/>
        <w:ind w:firstLine="540"/>
        <w:jc w:val="both"/>
        <w:rPr>
          <w:rFonts w:ascii="Calibri" w:eastAsia="Times New Roman" w:hAnsi="Calibri" w:cs="Calibri"/>
          <w:szCs w:val="20"/>
        </w:rPr>
      </w:pPr>
    </w:p>
    <w:p w:rsidR="003002B0" w:rsidRDefault="003002B0" w:rsidP="009A7F0F">
      <w:pPr>
        <w:widowControl w:val="0"/>
        <w:autoSpaceDE w:val="0"/>
        <w:autoSpaceDN w:val="0"/>
        <w:spacing w:after="0" w:line="240" w:lineRule="auto"/>
        <w:ind w:firstLine="540"/>
        <w:jc w:val="both"/>
        <w:rPr>
          <w:rFonts w:ascii="Calibri" w:eastAsia="Times New Roman" w:hAnsi="Calibri" w:cs="Calibri"/>
          <w:szCs w:val="20"/>
        </w:rPr>
      </w:pPr>
    </w:p>
    <w:p w:rsidR="00C42B5C" w:rsidRDefault="00C42B5C" w:rsidP="009A7F0F">
      <w:pPr>
        <w:widowControl w:val="0"/>
        <w:autoSpaceDE w:val="0"/>
        <w:autoSpaceDN w:val="0"/>
        <w:spacing w:after="0" w:line="240" w:lineRule="auto"/>
        <w:ind w:firstLine="540"/>
        <w:jc w:val="both"/>
        <w:rPr>
          <w:rFonts w:ascii="Calibri" w:eastAsia="Times New Roman" w:hAnsi="Calibri" w:cs="Calibri"/>
          <w:szCs w:val="20"/>
        </w:rPr>
      </w:pPr>
    </w:p>
    <w:p w:rsidR="003002B0" w:rsidRDefault="003002B0" w:rsidP="009A7F0F">
      <w:pPr>
        <w:widowControl w:val="0"/>
        <w:autoSpaceDE w:val="0"/>
        <w:autoSpaceDN w:val="0"/>
        <w:spacing w:after="0" w:line="240" w:lineRule="auto"/>
        <w:ind w:firstLine="540"/>
        <w:jc w:val="both"/>
        <w:rPr>
          <w:rFonts w:ascii="Calibri" w:eastAsia="Times New Roman" w:hAnsi="Calibri" w:cs="Calibri"/>
          <w:szCs w:val="20"/>
        </w:rPr>
      </w:pPr>
    </w:p>
    <w:p w:rsidR="003002B0" w:rsidRDefault="003002B0" w:rsidP="009A7F0F">
      <w:pPr>
        <w:widowControl w:val="0"/>
        <w:autoSpaceDE w:val="0"/>
        <w:autoSpaceDN w:val="0"/>
        <w:spacing w:after="0" w:line="240" w:lineRule="auto"/>
        <w:ind w:firstLine="540"/>
        <w:jc w:val="both"/>
        <w:rPr>
          <w:rFonts w:ascii="Calibri" w:eastAsia="Times New Roman" w:hAnsi="Calibri" w:cs="Calibri"/>
          <w:szCs w:val="20"/>
        </w:rPr>
      </w:pPr>
    </w:p>
    <w:p w:rsidR="003002B0" w:rsidRDefault="003002B0" w:rsidP="009A7F0F">
      <w:pPr>
        <w:widowControl w:val="0"/>
        <w:autoSpaceDE w:val="0"/>
        <w:autoSpaceDN w:val="0"/>
        <w:spacing w:after="0" w:line="240" w:lineRule="auto"/>
        <w:ind w:firstLine="540"/>
        <w:jc w:val="both"/>
        <w:rPr>
          <w:rFonts w:ascii="Calibri" w:eastAsia="Times New Roman" w:hAnsi="Calibri" w:cs="Calibri"/>
          <w:szCs w:val="20"/>
        </w:rPr>
      </w:pPr>
    </w:p>
    <w:p w:rsidR="003002B0" w:rsidRDefault="003002B0" w:rsidP="009A7F0F">
      <w:pPr>
        <w:widowControl w:val="0"/>
        <w:autoSpaceDE w:val="0"/>
        <w:autoSpaceDN w:val="0"/>
        <w:spacing w:after="0" w:line="240" w:lineRule="auto"/>
        <w:ind w:firstLine="540"/>
        <w:jc w:val="both"/>
        <w:rPr>
          <w:rFonts w:ascii="Calibri" w:eastAsia="Times New Roman" w:hAnsi="Calibri" w:cs="Calibri"/>
          <w:szCs w:val="20"/>
        </w:rPr>
      </w:pPr>
    </w:p>
    <w:p w:rsidR="003002B0" w:rsidRPr="009A7F0F" w:rsidRDefault="003002B0" w:rsidP="009A7F0F">
      <w:pPr>
        <w:widowControl w:val="0"/>
        <w:autoSpaceDE w:val="0"/>
        <w:autoSpaceDN w:val="0"/>
        <w:spacing w:after="0" w:line="240" w:lineRule="auto"/>
        <w:ind w:firstLine="540"/>
        <w:jc w:val="both"/>
        <w:rPr>
          <w:rFonts w:ascii="Calibri" w:eastAsia="Times New Roman" w:hAnsi="Calibri" w:cs="Calibri"/>
          <w:szCs w:val="20"/>
        </w:rPr>
      </w:pPr>
    </w:p>
    <w:p w:rsidR="009A7F0F" w:rsidRPr="00994C43" w:rsidRDefault="009668C9" w:rsidP="009A7F0F">
      <w:pPr>
        <w:widowControl w:val="0"/>
        <w:autoSpaceDE w:val="0"/>
        <w:autoSpaceDN w:val="0"/>
        <w:spacing w:before="280" w:after="0" w:line="240" w:lineRule="auto"/>
        <w:jc w:val="right"/>
        <w:outlineLvl w:val="0"/>
        <w:rPr>
          <w:rFonts w:ascii="Times New Roman" w:eastAsia="Times New Roman" w:hAnsi="Times New Roman" w:cs="Times New Roman"/>
          <w:sz w:val="24"/>
          <w:szCs w:val="24"/>
        </w:rPr>
      </w:pPr>
      <w:r w:rsidRPr="00994C43">
        <w:rPr>
          <w:rFonts w:ascii="Times New Roman" w:eastAsia="Times New Roman" w:hAnsi="Times New Roman" w:cs="Times New Roman"/>
          <w:sz w:val="24"/>
          <w:szCs w:val="24"/>
        </w:rPr>
        <w:t xml:space="preserve">ПРИЛОЖЕНИЕ </w:t>
      </w:r>
      <w:r w:rsidR="0003249C">
        <w:rPr>
          <w:rFonts w:ascii="Times New Roman" w:eastAsia="Times New Roman" w:hAnsi="Times New Roman" w:cs="Times New Roman"/>
          <w:sz w:val="24"/>
          <w:szCs w:val="24"/>
        </w:rPr>
        <w:t>22</w:t>
      </w:r>
    </w:p>
    <w:p w:rsidR="009A7F0F" w:rsidRPr="00994C43" w:rsidRDefault="00994C43" w:rsidP="009A7F0F">
      <w:pPr>
        <w:widowControl w:val="0"/>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приказу К</w:t>
      </w:r>
      <w:r w:rsidR="009A7F0F" w:rsidRPr="00994C43">
        <w:rPr>
          <w:rFonts w:ascii="Times New Roman" w:eastAsia="Times New Roman" w:hAnsi="Times New Roman" w:cs="Times New Roman"/>
          <w:sz w:val="24"/>
          <w:szCs w:val="24"/>
        </w:rPr>
        <w:t>омитета</w:t>
      </w:r>
    </w:p>
    <w:p w:rsidR="009A7F0F" w:rsidRPr="00994C43" w:rsidRDefault="009A7F0F" w:rsidP="009A7F0F">
      <w:pPr>
        <w:widowControl w:val="0"/>
        <w:autoSpaceDE w:val="0"/>
        <w:autoSpaceDN w:val="0"/>
        <w:spacing w:after="0" w:line="240" w:lineRule="auto"/>
        <w:jc w:val="right"/>
        <w:rPr>
          <w:rFonts w:ascii="Times New Roman" w:eastAsia="Times New Roman" w:hAnsi="Times New Roman" w:cs="Times New Roman"/>
          <w:sz w:val="24"/>
          <w:szCs w:val="24"/>
        </w:rPr>
      </w:pPr>
      <w:r w:rsidRPr="00994C43">
        <w:rPr>
          <w:rFonts w:ascii="Times New Roman" w:eastAsia="Times New Roman" w:hAnsi="Times New Roman" w:cs="Times New Roman"/>
          <w:sz w:val="24"/>
          <w:szCs w:val="24"/>
        </w:rPr>
        <w:t>по здравоохранению</w:t>
      </w:r>
    </w:p>
    <w:p w:rsidR="009A7F0F" w:rsidRPr="00994C43" w:rsidRDefault="009A7F0F" w:rsidP="009A7F0F">
      <w:pPr>
        <w:widowControl w:val="0"/>
        <w:autoSpaceDE w:val="0"/>
        <w:autoSpaceDN w:val="0"/>
        <w:spacing w:after="0" w:line="240" w:lineRule="auto"/>
        <w:jc w:val="right"/>
        <w:rPr>
          <w:rFonts w:ascii="Times New Roman" w:eastAsia="Times New Roman" w:hAnsi="Times New Roman" w:cs="Times New Roman"/>
          <w:sz w:val="24"/>
          <w:szCs w:val="24"/>
        </w:rPr>
      </w:pPr>
      <w:r w:rsidRPr="00994C43">
        <w:rPr>
          <w:rFonts w:ascii="Times New Roman" w:eastAsia="Times New Roman" w:hAnsi="Times New Roman" w:cs="Times New Roman"/>
          <w:sz w:val="24"/>
          <w:szCs w:val="24"/>
        </w:rPr>
        <w:t>Ленинградской области</w:t>
      </w:r>
    </w:p>
    <w:p w:rsidR="008E2DDB" w:rsidRPr="00D73562" w:rsidRDefault="008E2DDB" w:rsidP="008E2DDB">
      <w:pPr>
        <w:widowControl w:val="0"/>
        <w:autoSpaceDE w:val="0"/>
        <w:autoSpaceDN w:val="0"/>
        <w:spacing w:after="0" w:line="240" w:lineRule="auto"/>
        <w:ind w:left="4248" w:firstLine="70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sidRPr="00D73562">
        <w:rPr>
          <w:rFonts w:ascii="Times New Roman" w:eastAsia="Times New Roman" w:hAnsi="Times New Roman" w:cs="Times New Roman"/>
          <w:sz w:val="27"/>
          <w:szCs w:val="27"/>
        </w:rPr>
        <w:t xml:space="preserve">от «___» _________ 20__ года </w:t>
      </w:r>
      <w:r>
        <w:rPr>
          <w:rFonts w:ascii="Times New Roman" w:eastAsia="Times New Roman" w:hAnsi="Times New Roman" w:cs="Times New Roman"/>
          <w:sz w:val="27"/>
          <w:szCs w:val="27"/>
        </w:rPr>
        <w:t xml:space="preserve"> </w:t>
      </w:r>
      <w:r w:rsidRPr="00D73562">
        <w:rPr>
          <w:rFonts w:ascii="Times New Roman" w:eastAsia="Times New Roman" w:hAnsi="Times New Roman" w:cs="Times New Roman"/>
          <w:sz w:val="27"/>
          <w:szCs w:val="27"/>
        </w:rPr>
        <w:t>№ ___</w:t>
      </w:r>
    </w:p>
    <w:p w:rsidR="009A7F0F" w:rsidRPr="009A7F0F" w:rsidRDefault="009A7F0F" w:rsidP="009A7F0F">
      <w:pPr>
        <w:widowControl w:val="0"/>
        <w:autoSpaceDE w:val="0"/>
        <w:autoSpaceDN w:val="0"/>
        <w:spacing w:after="0" w:line="240" w:lineRule="auto"/>
        <w:jc w:val="right"/>
        <w:rPr>
          <w:rFonts w:ascii="Calibri" w:eastAsia="Times New Roman" w:hAnsi="Calibri" w:cs="Calibri"/>
          <w:szCs w:val="20"/>
        </w:rPr>
      </w:pPr>
    </w:p>
    <w:p w:rsidR="009A7F0F" w:rsidRPr="00522B9F" w:rsidRDefault="009A7F0F" w:rsidP="009A7F0F">
      <w:pPr>
        <w:widowControl w:val="0"/>
        <w:autoSpaceDE w:val="0"/>
        <w:autoSpaceDN w:val="0"/>
        <w:spacing w:after="0" w:line="240" w:lineRule="auto"/>
        <w:jc w:val="both"/>
        <w:rPr>
          <w:rFonts w:ascii="Times New Roman" w:eastAsia="Times New Roman" w:hAnsi="Times New Roman" w:cs="Times New Roman"/>
          <w:sz w:val="24"/>
          <w:szCs w:val="24"/>
        </w:rPr>
      </w:pPr>
      <w:r w:rsidRPr="00522B9F">
        <w:rPr>
          <w:rFonts w:ascii="Times New Roman" w:eastAsia="Times New Roman" w:hAnsi="Times New Roman" w:cs="Times New Roman"/>
          <w:sz w:val="24"/>
          <w:szCs w:val="24"/>
        </w:rPr>
        <w:t xml:space="preserve">(оформляется на фирменном бланке)                </w:t>
      </w:r>
      <w:r w:rsidR="00522B9F">
        <w:rPr>
          <w:rFonts w:ascii="Times New Roman" w:eastAsia="Times New Roman" w:hAnsi="Times New Roman" w:cs="Times New Roman"/>
          <w:sz w:val="24"/>
          <w:szCs w:val="24"/>
        </w:rPr>
        <w:t xml:space="preserve">                                         </w:t>
      </w:r>
      <w:r w:rsidRPr="00522B9F">
        <w:rPr>
          <w:rFonts w:ascii="Times New Roman" w:eastAsia="Times New Roman" w:hAnsi="Times New Roman" w:cs="Times New Roman"/>
          <w:sz w:val="24"/>
          <w:szCs w:val="24"/>
        </w:rPr>
        <w:t>Кому:</w:t>
      </w:r>
    </w:p>
    <w:p w:rsidR="009A7F0F" w:rsidRPr="00522B9F" w:rsidRDefault="009A7F0F" w:rsidP="009A7F0F">
      <w:pPr>
        <w:widowControl w:val="0"/>
        <w:autoSpaceDE w:val="0"/>
        <w:autoSpaceDN w:val="0"/>
        <w:spacing w:after="0" w:line="240" w:lineRule="auto"/>
        <w:jc w:val="both"/>
        <w:rPr>
          <w:rFonts w:ascii="Times New Roman" w:eastAsia="Times New Roman" w:hAnsi="Times New Roman" w:cs="Times New Roman"/>
          <w:sz w:val="24"/>
          <w:szCs w:val="24"/>
        </w:rPr>
      </w:pPr>
      <w:r w:rsidRPr="00522B9F">
        <w:rPr>
          <w:rFonts w:ascii="Times New Roman" w:eastAsia="Times New Roman" w:hAnsi="Times New Roman" w:cs="Times New Roman"/>
          <w:sz w:val="24"/>
          <w:szCs w:val="24"/>
        </w:rPr>
        <w:t xml:space="preserve">                      </w:t>
      </w:r>
      <w:r w:rsidR="00522B9F">
        <w:rPr>
          <w:rFonts w:ascii="Times New Roman" w:eastAsia="Times New Roman" w:hAnsi="Times New Roman" w:cs="Times New Roman"/>
          <w:sz w:val="24"/>
          <w:szCs w:val="24"/>
        </w:rPr>
        <w:t xml:space="preserve">                                                                       </w:t>
      </w:r>
      <w:r w:rsidRPr="00522B9F">
        <w:rPr>
          <w:rFonts w:ascii="Times New Roman" w:eastAsia="Times New Roman" w:hAnsi="Times New Roman" w:cs="Times New Roman"/>
          <w:sz w:val="24"/>
          <w:szCs w:val="24"/>
        </w:rPr>
        <w:t xml:space="preserve">                           Адрес:</w:t>
      </w:r>
    </w:p>
    <w:p w:rsidR="009A7F0F" w:rsidRPr="00522B9F" w:rsidRDefault="009A7F0F" w:rsidP="009A7F0F">
      <w:pPr>
        <w:widowControl w:val="0"/>
        <w:autoSpaceDE w:val="0"/>
        <w:autoSpaceDN w:val="0"/>
        <w:spacing w:after="0" w:line="240" w:lineRule="auto"/>
        <w:jc w:val="both"/>
        <w:rPr>
          <w:rFonts w:ascii="Times New Roman" w:eastAsia="Times New Roman" w:hAnsi="Times New Roman" w:cs="Times New Roman"/>
          <w:sz w:val="24"/>
          <w:szCs w:val="24"/>
        </w:rPr>
      </w:pPr>
    </w:p>
    <w:p w:rsidR="002078AC" w:rsidRPr="008E2DDB" w:rsidRDefault="002078AC" w:rsidP="002078AC">
      <w:pPr>
        <w:widowControl w:val="0"/>
        <w:autoSpaceDE w:val="0"/>
        <w:autoSpaceDN w:val="0"/>
        <w:spacing w:after="0" w:line="240" w:lineRule="auto"/>
        <w:jc w:val="center"/>
        <w:rPr>
          <w:rFonts w:ascii="Times New Roman" w:eastAsia="Times New Roman" w:hAnsi="Times New Roman" w:cs="Times New Roman"/>
          <w:sz w:val="28"/>
          <w:szCs w:val="28"/>
        </w:rPr>
      </w:pPr>
      <w:bookmarkStart w:id="7" w:name="P2752"/>
      <w:bookmarkEnd w:id="7"/>
      <w:r w:rsidRPr="008E2DDB">
        <w:rPr>
          <w:rFonts w:ascii="Times New Roman" w:eastAsia="Times New Roman" w:hAnsi="Times New Roman" w:cs="Times New Roman"/>
          <w:sz w:val="28"/>
          <w:szCs w:val="28"/>
        </w:rPr>
        <w:t>Уведомление</w:t>
      </w:r>
    </w:p>
    <w:p w:rsidR="001165D8" w:rsidRPr="008E2DDB" w:rsidRDefault="002078AC" w:rsidP="002078AC">
      <w:pPr>
        <w:widowControl w:val="0"/>
        <w:autoSpaceDE w:val="0"/>
        <w:autoSpaceDN w:val="0"/>
        <w:spacing w:after="0" w:line="240" w:lineRule="auto"/>
        <w:jc w:val="center"/>
        <w:rPr>
          <w:rFonts w:ascii="Times New Roman" w:eastAsia="Times New Roman" w:hAnsi="Times New Roman" w:cs="Times New Roman"/>
          <w:sz w:val="28"/>
          <w:szCs w:val="28"/>
        </w:rPr>
      </w:pPr>
      <w:r w:rsidRPr="008E2DDB">
        <w:rPr>
          <w:rFonts w:ascii="Times New Roman" w:eastAsia="Times New Roman" w:hAnsi="Times New Roman" w:cs="Times New Roman"/>
          <w:sz w:val="28"/>
          <w:szCs w:val="28"/>
        </w:rPr>
        <w:t xml:space="preserve">лицензиату о возврате заявления </w:t>
      </w:r>
      <w:r w:rsidR="001165D8" w:rsidRPr="008E2DDB">
        <w:rPr>
          <w:rFonts w:ascii="Times New Roman" w:eastAsia="Times New Roman" w:hAnsi="Times New Roman" w:cs="Times New Roman"/>
          <w:sz w:val="28"/>
          <w:szCs w:val="28"/>
        </w:rPr>
        <w:t>о внесени</w:t>
      </w:r>
      <w:r w:rsidR="00C05C72" w:rsidRPr="008E2DDB">
        <w:rPr>
          <w:rFonts w:ascii="Times New Roman" w:eastAsia="Times New Roman" w:hAnsi="Times New Roman" w:cs="Times New Roman"/>
          <w:sz w:val="28"/>
          <w:szCs w:val="28"/>
        </w:rPr>
        <w:t>и</w:t>
      </w:r>
      <w:r w:rsidR="001165D8" w:rsidRPr="008E2DDB">
        <w:rPr>
          <w:rFonts w:ascii="Times New Roman" w:eastAsia="Times New Roman" w:hAnsi="Times New Roman" w:cs="Times New Roman"/>
          <w:sz w:val="28"/>
          <w:szCs w:val="28"/>
        </w:rPr>
        <w:t xml:space="preserve"> изменений в реестр лицензий </w:t>
      </w:r>
    </w:p>
    <w:p w:rsidR="002078AC" w:rsidRPr="008E2DDB" w:rsidRDefault="002078AC" w:rsidP="002078AC">
      <w:pPr>
        <w:widowControl w:val="0"/>
        <w:autoSpaceDE w:val="0"/>
        <w:autoSpaceDN w:val="0"/>
        <w:spacing w:after="0" w:line="240" w:lineRule="auto"/>
        <w:jc w:val="center"/>
        <w:rPr>
          <w:rFonts w:ascii="Times New Roman" w:eastAsia="Times New Roman" w:hAnsi="Times New Roman" w:cs="Times New Roman"/>
          <w:sz w:val="28"/>
          <w:szCs w:val="28"/>
        </w:rPr>
      </w:pPr>
      <w:r w:rsidRPr="008E2DDB">
        <w:rPr>
          <w:rFonts w:ascii="Times New Roman" w:eastAsia="Times New Roman" w:hAnsi="Times New Roman" w:cs="Times New Roman"/>
          <w:sz w:val="28"/>
          <w:szCs w:val="28"/>
        </w:rPr>
        <w:t>на осуществление</w:t>
      </w:r>
      <w:r w:rsidR="001165D8" w:rsidRPr="008E2DDB">
        <w:rPr>
          <w:rFonts w:ascii="Times New Roman" w:eastAsia="Times New Roman" w:hAnsi="Times New Roman" w:cs="Times New Roman"/>
          <w:sz w:val="28"/>
          <w:szCs w:val="28"/>
        </w:rPr>
        <w:t xml:space="preserve"> </w:t>
      </w:r>
      <w:r w:rsidRPr="008E2DDB">
        <w:rPr>
          <w:rFonts w:ascii="Times New Roman" w:eastAsia="Times New Roman" w:hAnsi="Times New Roman" w:cs="Times New Roman"/>
          <w:sz w:val="28"/>
          <w:szCs w:val="28"/>
        </w:rPr>
        <w:t>отдельных видов деятельности и прилагаемых к нему документов</w:t>
      </w:r>
    </w:p>
    <w:p w:rsidR="002078AC" w:rsidRPr="009668C9" w:rsidRDefault="002078AC" w:rsidP="002078AC">
      <w:pPr>
        <w:widowControl w:val="0"/>
        <w:autoSpaceDE w:val="0"/>
        <w:autoSpaceDN w:val="0"/>
        <w:spacing w:after="0" w:line="240" w:lineRule="auto"/>
        <w:jc w:val="both"/>
        <w:rPr>
          <w:rFonts w:ascii="Times New Roman" w:eastAsia="Times New Roman" w:hAnsi="Times New Roman" w:cs="Times New Roman"/>
          <w:sz w:val="24"/>
          <w:szCs w:val="24"/>
        </w:rPr>
      </w:pPr>
    </w:p>
    <w:p w:rsidR="00E705A6" w:rsidRPr="00E705A6" w:rsidRDefault="00E705A6" w:rsidP="00E705A6">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E705A6">
        <w:rPr>
          <w:rFonts w:ascii="Times New Roman" w:eastAsia="Times New Roman" w:hAnsi="Times New Roman" w:cs="Times New Roman"/>
          <w:sz w:val="24"/>
          <w:szCs w:val="24"/>
        </w:rPr>
        <w:t xml:space="preserve">Рассмотрев представленное Вами </w:t>
      </w:r>
      <w:proofErr w:type="gramStart"/>
      <w:r w:rsidRPr="00E705A6">
        <w:rPr>
          <w:rFonts w:ascii="Times New Roman" w:eastAsia="Times New Roman" w:hAnsi="Times New Roman" w:cs="Times New Roman"/>
          <w:sz w:val="24"/>
          <w:szCs w:val="24"/>
        </w:rPr>
        <w:t xml:space="preserve">в Комитет по здравоохранению Ленинградской области заявление о </w:t>
      </w:r>
      <w:r w:rsidR="00C05C72">
        <w:rPr>
          <w:rFonts w:ascii="Times New Roman" w:eastAsia="Times New Roman" w:hAnsi="Times New Roman" w:cs="Times New Roman"/>
          <w:sz w:val="24"/>
          <w:szCs w:val="24"/>
        </w:rPr>
        <w:t>внесении изменений  в реестр лицензий</w:t>
      </w:r>
      <w:r w:rsidRPr="00E705A6">
        <w:rPr>
          <w:rFonts w:ascii="Times New Roman" w:eastAsia="Times New Roman" w:hAnsi="Times New Roman" w:cs="Times New Roman"/>
          <w:sz w:val="24"/>
          <w:szCs w:val="24"/>
        </w:rPr>
        <w:t xml:space="preserve"> на осуществле</w:t>
      </w:r>
      <w:r>
        <w:rPr>
          <w:rFonts w:ascii="Times New Roman" w:eastAsia="Times New Roman" w:hAnsi="Times New Roman" w:cs="Times New Roman"/>
          <w:sz w:val="24"/>
          <w:szCs w:val="24"/>
        </w:rPr>
        <w:t>ние</w:t>
      </w:r>
      <w:proofErr w:type="gramEnd"/>
      <w:r>
        <w:rPr>
          <w:rFonts w:ascii="Times New Roman" w:eastAsia="Times New Roman" w:hAnsi="Times New Roman" w:cs="Times New Roman"/>
          <w:sz w:val="24"/>
          <w:szCs w:val="24"/>
        </w:rPr>
        <w:t>______________________</w:t>
      </w:r>
      <w:r w:rsidRPr="00E705A6">
        <w:rPr>
          <w:rFonts w:ascii="Times New Roman" w:eastAsia="Times New Roman" w:hAnsi="Times New Roman" w:cs="Times New Roman"/>
          <w:sz w:val="24"/>
          <w:szCs w:val="24"/>
        </w:rPr>
        <w:t>__</w:t>
      </w:r>
    </w:p>
    <w:p w:rsidR="00E705A6" w:rsidRPr="00E705A6" w:rsidRDefault="00E705A6" w:rsidP="00E705A6">
      <w:pPr>
        <w:widowControl w:val="0"/>
        <w:autoSpaceDE w:val="0"/>
        <w:autoSpaceDN w:val="0"/>
        <w:spacing w:after="0" w:line="240" w:lineRule="auto"/>
        <w:ind w:firstLine="708"/>
        <w:jc w:val="both"/>
        <w:rPr>
          <w:rFonts w:ascii="Times New Roman" w:eastAsia="Times New Roman" w:hAnsi="Times New Roman" w:cs="Times New Roman"/>
          <w:sz w:val="20"/>
          <w:szCs w:val="20"/>
        </w:rPr>
      </w:pPr>
      <w:r w:rsidRPr="00E705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705A6">
        <w:rPr>
          <w:rFonts w:ascii="Times New Roman" w:eastAsia="Times New Roman" w:hAnsi="Times New Roman" w:cs="Times New Roman"/>
          <w:sz w:val="24"/>
          <w:szCs w:val="24"/>
        </w:rPr>
        <w:t xml:space="preserve">   </w:t>
      </w:r>
      <w:r w:rsidRPr="00E705A6">
        <w:rPr>
          <w:rFonts w:ascii="Times New Roman" w:eastAsia="Times New Roman" w:hAnsi="Times New Roman" w:cs="Times New Roman"/>
          <w:sz w:val="20"/>
          <w:szCs w:val="20"/>
        </w:rPr>
        <w:t xml:space="preserve">(наименование лицензируемого вида деятельности)  </w:t>
      </w:r>
    </w:p>
    <w:p w:rsidR="00E705A6" w:rsidRPr="00E705A6" w:rsidRDefault="00E705A6" w:rsidP="00E705A6">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E705A6">
        <w:rPr>
          <w:rFonts w:ascii="Times New Roman" w:eastAsia="Times New Roman" w:hAnsi="Times New Roman" w:cs="Times New Roman"/>
          <w:sz w:val="24"/>
          <w:szCs w:val="24"/>
        </w:rPr>
        <w:t xml:space="preserve">(далее – заявление) и прилагаемые к нему документы (регистрационный № ________ от "__" ___________ 20__ г.), дополнительные материалы по акту приема-передачи документов от "__" ___________ 20__ г., в соответствии с </w:t>
      </w:r>
      <w:hyperlink r:id="rId33" w:history="1">
        <w:r w:rsidRPr="00E705A6">
          <w:rPr>
            <w:rStyle w:val="af9"/>
            <w:rFonts w:ascii="Times New Roman" w:eastAsia="Times New Roman" w:hAnsi="Times New Roman" w:cs="Times New Roman"/>
            <w:sz w:val="24"/>
            <w:szCs w:val="24"/>
          </w:rPr>
          <w:t>частью 14 статьи 18</w:t>
        </w:r>
      </w:hyperlink>
      <w:r w:rsidRPr="00E705A6">
        <w:rPr>
          <w:rFonts w:ascii="Times New Roman" w:eastAsia="Times New Roman" w:hAnsi="Times New Roman" w:cs="Times New Roman"/>
          <w:sz w:val="24"/>
          <w:szCs w:val="24"/>
        </w:rPr>
        <w:t xml:space="preserve"> Федерального закона от 4 мая 2011 года № 99-ФЗ "О лицензировании отдельных видов деятельности" (далее - Закон), </w:t>
      </w:r>
      <w:r w:rsidR="00611949" w:rsidRPr="00611949">
        <w:rPr>
          <w:rFonts w:ascii="Times New Roman" w:eastAsia="Times New Roman" w:hAnsi="Times New Roman" w:cs="Times New Roman"/>
          <w:sz w:val="24"/>
          <w:szCs w:val="24"/>
        </w:rPr>
        <w:t xml:space="preserve">сообщаю </w:t>
      </w:r>
      <w:r w:rsidRPr="00E705A6">
        <w:rPr>
          <w:rFonts w:ascii="Times New Roman" w:eastAsia="Times New Roman" w:hAnsi="Times New Roman" w:cs="Times New Roman"/>
          <w:sz w:val="24"/>
          <w:szCs w:val="24"/>
        </w:rPr>
        <w:t>о возврате указанного заявления и прилагаемых к нему документов по причине непредставления в тридцатидневный срок в соответствии</w:t>
      </w:r>
      <w:proofErr w:type="gramEnd"/>
      <w:r w:rsidRPr="00E705A6">
        <w:rPr>
          <w:rFonts w:ascii="Times New Roman" w:eastAsia="Times New Roman" w:hAnsi="Times New Roman" w:cs="Times New Roman"/>
          <w:sz w:val="24"/>
          <w:szCs w:val="24"/>
        </w:rPr>
        <w:t xml:space="preserve"> с уведомлением </w:t>
      </w:r>
      <w:proofErr w:type="gramStart"/>
      <w:r w:rsidRPr="00E705A6">
        <w:rPr>
          <w:rFonts w:ascii="Times New Roman" w:eastAsia="Times New Roman" w:hAnsi="Times New Roman" w:cs="Times New Roman"/>
          <w:sz w:val="24"/>
          <w:szCs w:val="24"/>
        </w:rPr>
        <w:t>от</w:t>
      </w:r>
      <w:proofErr w:type="gramEnd"/>
      <w:r w:rsidRPr="00E705A6">
        <w:rPr>
          <w:rFonts w:ascii="Times New Roman" w:eastAsia="Times New Roman" w:hAnsi="Times New Roman" w:cs="Times New Roman"/>
          <w:sz w:val="24"/>
          <w:szCs w:val="24"/>
        </w:rPr>
        <w:t xml:space="preserve">__________№______ </w:t>
      </w:r>
      <w:proofErr w:type="gramStart"/>
      <w:r w:rsidRPr="00E705A6">
        <w:rPr>
          <w:rFonts w:ascii="Times New Roman" w:eastAsia="Times New Roman" w:hAnsi="Times New Roman" w:cs="Times New Roman"/>
          <w:sz w:val="24"/>
          <w:szCs w:val="24"/>
        </w:rPr>
        <w:t>надлежащим</w:t>
      </w:r>
      <w:proofErr w:type="gramEnd"/>
      <w:r w:rsidRPr="00E705A6">
        <w:rPr>
          <w:rFonts w:ascii="Times New Roman" w:eastAsia="Times New Roman" w:hAnsi="Times New Roman" w:cs="Times New Roman"/>
          <w:sz w:val="24"/>
          <w:szCs w:val="24"/>
        </w:rPr>
        <w:t xml:space="preserve"> образом оформленного заявления и в полном объеме документов согласно </w:t>
      </w:r>
      <w:hyperlink r:id="rId34" w:history="1">
        <w:r w:rsidRPr="000E5331">
          <w:rPr>
            <w:rStyle w:val="af9"/>
            <w:rFonts w:ascii="Times New Roman" w:eastAsia="Times New Roman" w:hAnsi="Times New Roman" w:cs="Times New Roman"/>
            <w:color w:val="FF0000"/>
            <w:sz w:val="24"/>
            <w:szCs w:val="24"/>
          </w:rPr>
          <w:t>частям 3</w:t>
        </w:r>
      </w:hyperlink>
      <w:r w:rsidRPr="000E5331">
        <w:rPr>
          <w:rFonts w:ascii="Times New Roman" w:eastAsia="Times New Roman" w:hAnsi="Times New Roman" w:cs="Times New Roman"/>
          <w:color w:val="FF0000"/>
          <w:sz w:val="24"/>
          <w:szCs w:val="24"/>
        </w:rPr>
        <w:t>,</w:t>
      </w:r>
      <w:r w:rsidRPr="00E705A6">
        <w:rPr>
          <w:rFonts w:ascii="Times New Roman" w:eastAsia="Times New Roman" w:hAnsi="Times New Roman" w:cs="Times New Roman"/>
          <w:sz w:val="24"/>
          <w:szCs w:val="24"/>
        </w:rPr>
        <w:t xml:space="preserve"> </w:t>
      </w:r>
      <w:hyperlink r:id="rId35" w:history="1">
        <w:r w:rsidRPr="00E705A6">
          <w:rPr>
            <w:rStyle w:val="af9"/>
            <w:rFonts w:ascii="Times New Roman" w:eastAsia="Times New Roman" w:hAnsi="Times New Roman" w:cs="Times New Roman"/>
            <w:sz w:val="24"/>
            <w:szCs w:val="24"/>
          </w:rPr>
          <w:t>5</w:t>
        </w:r>
      </w:hyperlink>
      <w:r w:rsidRPr="00E705A6">
        <w:rPr>
          <w:rFonts w:ascii="Times New Roman" w:eastAsia="Times New Roman" w:hAnsi="Times New Roman" w:cs="Times New Roman"/>
          <w:sz w:val="24"/>
          <w:szCs w:val="24"/>
        </w:rPr>
        <w:t xml:space="preserve">, </w:t>
      </w:r>
      <w:hyperlink r:id="rId36" w:history="1">
        <w:r w:rsidRPr="00E705A6">
          <w:rPr>
            <w:rStyle w:val="af9"/>
            <w:rFonts w:ascii="Times New Roman" w:eastAsia="Times New Roman" w:hAnsi="Times New Roman" w:cs="Times New Roman"/>
            <w:sz w:val="24"/>
            <w:szCs w:val="24"/>
          </w:rPr>
          <w:t>7</w:t>
        </w:r>
      </w:hyperlink>
      <w:r w:rsidRPr="00E705A6">
        <w:rPr>
          <w:rFonts w:ascii="Times New Roman" w:eastAsia="Times New Roman" w:hAnsi="Times New Roman" w:cs="Times New Roman"/>
          <w:sz w:val="24"/>
          <w:szCs w:val="24"/>
        </w:rPr>
        <w:t xml:space="preserve">, </w:t>
      </w:r>
      <w:hyperlink r:id="rId37" w:history="1">
        <w:r w:rsidRPr="00E705A6">
          <w:rPr>
            <w:rStyle w:val="af9"/>
            <w:rFonts w:ascii="Times New Roman" w:eastAsia="Times New Roman" w:hAnsi="Times New Roman" w:cs="Times New Roman"/>
            <w:sz w:val="24"/>
            <w:szCs w:val="24"/>
          </w:rPr>
          <w:t>8</w:t>
        </w:r>
      </w:hyperlink>
      <w:r w:rsidRPr="00E705A6">
        <w:rPr>
          <w:rFonts w:ascii="Times New Roman" w:eastAsia="Times New Roman" w:hAnsi="Times New Roman" w:cs="Times New Roman"/>
          <w:sz w:val="24"/>
          <w:szCs w:val="24"/>
        </w:rPr>
        <w:t xml:space="preserve">, </w:t>
      </w:r>
      <w:hyperlink r:id="rId38" w:history="1">
        <w:r w:rsidRPr="00E705A6">
          <w:rPr>
            <w:rStyle w:val="af9"/>
            <w:rFonts w:ascii="Times New Roman" w:eastAsia="Times New Roman" w:hAnsi="Times New Roman" w:cs="Times New Roman"/>
            <w:sz w:val="24"/>
            <w:szCs w:val="24"/>
          </w:rPr>
          <w:t>9</w:t>
        </w:r>
      </w:hyperlink>
      <w:r w:rsidRPr="00E705A6">
        <w:rPr>
          <w:rFonts w:ascii="Times New Roman" w:eastAsia="Times New Roman" w:hAnsi="Times New Roman" w:cs="Times New Roman"/>
          <w:sz w:val="24"/>
          <w:szCs w:val="24"/>
        </w:rPr>
        <w:t xml:space="preserve">, </w:t>
      </w:r>
      <w:hyperlink r:id="rId39" w:history="1">
        <w:r w:rsidRPr="00E705A6">
          <w:rPr>
            <w:rStyle w:val="af9"/>
            <w:rFonts w:ascii="Times New Roman" w:eastAsia="Times New Roman" w:hAnsi="Times New Roman" w:cs="Times New Roman"/>
            <w:sz w:val="24"/>
            <w:szCs w:val="24"/>
          </w:rPr>
          <w:t>10 статьи 18</w:t>
        </w:r>
      </w:hyperlink>
      <w:r w:rsidRPr="00E705A6">
        <w:rPr>
          <w:rFonts w:ascii="Times New Roman" w:eastAsia="Times New Roman" w:hAnsi="Times New Roman" w:cs="Times New Roman"/>
          <w:sz w:val="24"/>
          <w:szCs w:val="24"/>
        </w:rPr>
        <w:t xml:space="preserve"> Закона:</w:t>
      </w:r>
    </w:p>
    <w:p w:rsidR="00E705A6" w:rsidRPr="00E705A6" w:rsidRDefault="00E705A6" w:rsidP="00E705A6">
      <w:pPr>
        <w:widowControl w:val="0"/>
        <w:autoSpaceDE w:val="0"/>
        <w:autoSpaceDN w:val="0"/>
        <w:spacing w:after="0" w:line="240" w:lineRule="auto"/>
        <w:jc w:val="both"/>
        <w:rPr>
          <w:rFonts w:ascii="Times New Roman" w:eastAsia="Times New Roman" w:hAnsi="Times New Roman" w:cs="Times New Roman"/>
          <w:sz w:val="24"/>
          <w:szCs w:val="24"/>
        </w:rPr>
      </w:pPr>
      <w:r w:rsidRPr="00E705A6">
        <w:rPr>
          <w:rFonts w:ascii="Times New Roman" w:eastAsia="Times New Roman" w:hAnsi="Times New Roman" w:cs="Times New Roman"/>
          <w:sz w:val="24"/>
          <w:szCs w:val="24"/>
        </w:rPr>
        <w:t>_____________________________________________________________________________________</w:t>
      </w:r>
    </w:p>
    <w:p w:rsidR="00E705A6" w:rsidRPr="00E705A6" w:rsidRDefault="00E705A6" w:rsidP="008D4546">
      <w:pPr>
        <w:widowControl w:val="0"/>
        <w:autoSpaceDE w:val="0"/>
        <w:autoSpaceDN w:val="0"/>
        <w:spacing w:after="0" w:line="240" w:lineRule="auto"/>
        <w:ind w:firstLine="708"/>
        <w:jc w:val="center"/>
        <w:rPr>
          <w:rFonts w:ascii="Times New Roman" w:eastAsia="Times New Roman" w:hAnsi="Times New Roman" w:cs="Times New Roman"/>
          <w:sz w:val="24"/>
          <w:szCs w:val="24"/>
        </w:rPr>
      </w:pPr>
      <w:r w:rsidRPr="00E705A6">
        <w:rPr>
          <w:rFonts w:ascii="Times New Roman" w:eastAsia="Times New Roman" w:hAnsi="Times New Roman" w:cs="Times New Roman"/>
          <w:sz w:val="24"/>
          <w:szCs w:val="24"/>
        </w:rPr>
        <w:t>(указать мотивированное обоснование причин возврата)</w:t>
      </w:r>
    </w:p>
    <w:p w:rsidR="00E705A6" w:rsidRPr="00E705A6" w:rsidRDefault="00E705A6" w:rsidP="00E705A6">
      <w:pPr>
        <w:widowControl w:val="0"/>
        <w:autoSpaceDE w:val="0"/>
        <w:autoSpaceDN w:val="0"/>
        <w:spacing w:after="0" w:line="240" w:lineRule="auto"/>
        <w:ind w:firstLine="708"/>
        <w:jc w:val="both"/>
        <w:rPr>
          <w:rFonts w:ascii="Times New Roman" w:eastAsia="Times New Roman" w:hAnsi="Times New Roman" w:cs="Times New Roman"/>
          <w:sz w:val="24"/>
          <w:szCs w:val="24"/>
        </w:rPr>
      </w:pPr>
    </w:p>
    <w:p w:rsidR="001165D8" w:rsidRPr="001165D8" w:rsidRDefault="00E705A6" w:rsidP="001165D8">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E705A6">
        <w:rPr>
          <w:rFonts w:ascii="Times New Roman" w:eastAsia="Times New Roman" w:hAnsi="Times New Roman" w:cs="Times New Roman"/>
          <w:sz w:val="24"/>
          <w:szCs w:val="24"/>
        </w:rPr>
        <w:t xml:space="preserve">Приложение: заявление о </w:t>
      </w:r>
      <w:r w:rsidR="00D75BED" w:rsidRPr="00D75BED">
        <w:rPr>
          <w:rFonts w:ascii="Times New Roman" w:eastAsia="Times New Roman" w:hAnsi="Times New Roman" w:cs="Times New Roman"/>
          <w:sz w:val="24"/>
          <w:szCs w:val="24"/>
        </w:rPr>
        <w:t>внесении изменений в реестр лицензий</w:t>
      </w:r>
      <w:r w:rsidRPr="00E705A6">
        <w:rPr>
          <w:rFonts w:ascii="Times New Roman" w:eastAsia="Times New Roman" w:hAnsi="Times New Roman" w:cs="Times New Roman"/>
          <w:sz w:val="24"/>
          <w:szCs w:val="24"/>
        </w:rPr>
        <w:t xml:space="preserve"> и прилагаемые к нему документы на _____л.  в 1 экз.</w:t>
      </w:r>
      <w:r>
        <w:rPr>
          <w:rFonts w:ascii="Times New Roman" w:eastAsia="Times New Roman" w:hAnsi="Times New Roman" w:cs="Times New Roman"/>
          <w:sz w:val="24"/>
          <w:szCs w:val="24"/>
        </w:rPr>
        <w:t xml:space="preserve"> </w:t>
      </w:r>
      <w:r w:rsidR="001165D8" w:rsidRPr="001165D8">
        <w:rPr>
          <w:rFonts w:ascii="Times New Roman" w:eastAsia="Times New Roman" w:hAnsi="Times New Roman" w:cs="Times New Roman"/>
          <w:sz w:val="24"/>
          <w:szCs w:val="24"/>
        </w:rPr>
        <w:t>на осуществление___________________</w:t>
      </w:r>
      <w:r>
        <w:rPr>
          <w:rFonts w:ascii="Times New Roman" w:eastAsia="Times New Roman" w:hAnsi="Times New Roman" w:cs="Times New Roman"/>
          <w:sz w:val="24"/>
          <w:szCs w:val="24"/>
        </w:rPr>
        <w:t>_</w:t>
      </w:r>
      <w:r w:rsidR="00D75BED">
        <w:rPr>
          <w:rFonts w:ascii="Times New Roman" w:eastAsia="Times New Roman" w:hAnsi="Times New Roman" w:cs="Times New Roman"/>
          <w:sz w:val="24"/>
          <w:szCs w:val="24"/>
        </w:rPr>
        <w:t>____________________</w:t>
      </w:r>
      <w:r w:rsidR="001165D8" w:rsidRPr="001165D8">
        <w:rPr>
          <w:rFonts w:ascii="Times New Roman" w:eastAsia="Times New Roman" w:hAnsi="Times New Roman" w:cs="Times New Roman"/>
          <w:sz w:val="24"/>
          <w:szCs w:val="24"/>
        </w:rPr>
        <w:t>___</w:t>
      </w:r>
    </w:p>
    <w:p w:rsidR="002078AC" w:rsidRDefault="002078AC" w:rsidP="002078AC">
      <w:pPr>
        <w:widowControl w:val="0"/>
        <w:autoSpaceDE w:val="0"/>
        <w:autoSpaceDN w:val="0"/>
        <w:spacing w:after="0" w:line="240" w:lineRule="auto"/>
        <w:jc w:val="both"/>
        <w:rPr>
          <w:rFonts w:ascii="Times New Roman" w:hAnsi="Times New Roman" w:cs="Times New Roman"/>
          <w:sz w:val="20"/>
          <w:szCs w:val="20"/>
        </w:rPr>
      </w:pPr>
    </w:p>
    <w:p w:rsidR="00E705A6" w:rsidRPr="00483845" w:rsidRDefault="00E705A6" w:rsidP="002078AC">
      <w:pPr>
        <w:widowControl w:val="0"/>
        <w:autoSpaceDE w:val="0"/>
        <w:autoSpaceDN w:val="0"/>
        <w:spacing w:after="0" w:line="240" w:lineRule="auto"/>
        <w:jc w:val="both"/>
        <w:rPr>
          <w:rFonts w:ascii="Times New Roman" w:eastAsia="Times New Roman" w:hAnsi="Times New Roman" w:cs="Times New Roman"/>
          <w:sz w:val="24"/>
          <w:szCs w:val="24"/>
        </w:rPr>
      </w:pPr>
    </w:p>
    <w:p w:rsidR="002078AC" w:rsidRPr="00644B2A" w:rsidRDefault="002078AC" w:rsidP="002078AC">
      <w:pPr>
        <w:widowControl w:val="0"/>
        <w:autoSpaceDE w:val="0"/>
        <w:autoSpaceDN w:val="0"/>
        <w:spacing w:after="0" w:line="240" w:lineRule="auto"/>
        <w:jc w:val="both"/>
        <w:rPr>
          <w:rFonts w:ascii="Times New Roman" w:eastAsia="Times New Roman" w:hAnsi="Times New Roman" w:cs="Times New Roman"/>
          <w:sz w:val="20"/>
          <w:szCs w:val="20"/>
        </w:rPr>
      </w:pPr>
      <w:r w:rsidRPr="00644B2A">
        <w:rPr>
          <w:rFonts w:ascii="Times New Roman" w:eastAsia="Times New Roman" w:hAnsi="Times New Roman" w:cs="Times New Roman"/>
          <w:sz w:val="20"/>
          <w:szCs w:val="20"/>
        </w:rPr>
        <w:t>___________</w:t>
      </w:r>
      <w:r>
        <w:rPr>
          <w:rFonts w:ascii="Times New Roman" w:eastAsia="Times New Roman" w:hAnsi="Times New Roman" w:cs="Times New Roman"/>
          <w:sz w:val="20"/>
          <w:szCs w:val="20"/>
        </w:rPr>
        <w:t>________</w:t>
      </w:r>
      <w:r w:rsidRPr="00644B2A">
        <w:rPr>
          <w:rFonts w:ascii="Times New Roman" w:eastAsia="Times New Roman" w:hAnsi="Times New Roman" w:cs="Times New Roman"/>
          <w:sz w:val="20"/>
          <w:szCs w:val="20"/>
        </w:rPr>
        <w:t>____________</w:t>
      </w:r>
      <w:r>
        <w:rPr>
          <w:rFonts w:ascii="Times New Roman" w:eastAsia="Times New Roman" w:hAnsi="Times New Roman" w:cs="Times New Roman"/>
          <w:sz w:val="20"/>
          <w:szCs w:val="20"/>
        </w:rPr>
        <w:t xml:space="preserve">    </w:t>
      </w:r>
      <w:r w:rsidRPr="00644B2A">
        <w:rPr>
          <w:rFonts w:ascii="Times New Roman" w:eastAsia="Times New Roman" w:hAnsi="Times New Roman" w:cs="Times New Roman"/>
          <w:sz w:val="20"/>
          <w:szCs w:val="20"/>
        </w:rPr>
        <w:t xml:space="preserve"> _________</w:t>
      </w:r>
      <w:r>
        <w:rPr>
          <w:rFonts w:ascii="Times New Roman" w:eastAsia="Times New Roman" w:hAnsi="Times New Roman" w:cs="Times New Roman"/>
          <w:sz w:val="20"/>
          <w:szCs w:val="20"/>
        </w:rPr>
        <w:t>___</w:t>
      </w:r>
      <w:r w:rsidRPr="00644B2A">
        <w:rPr>
          <w:rFonts w:ascii="Times New Roman" w:eastAsia="Times New Roman" w:hAnsi="Times New Roman" w:cs="Times New Roman"/>
          <w:sz w:val="20"/>
          <w:szCs w:val="20"/>
        </w:rPr>
        <w:t>_</w:t>
      </w:r>
      <w:r>
        <w:rPr>
          <w:rFonts w:ascii="Times New Roman" w:eastAsia="Times New Roman" w:hAnsi="Times New Roman" w:cs="Times New Roman"/>
          <w:sz w:val="20"/>
          <w:szCs w:val="20"/>
        </w:rPr>
        <w:t>__</w:t>
      </w:r>
      <w:r w:rsidRPr="00644B2A">
        <w:rPr>
          <w:rFonts w:ascii="Times New Roman" w:eastAsia="Times New Roman" w:hAnsi="Times New Roman" w:cs="Times New Roman"/>
          <w:sz w:val="20"/>
          <w:szCs w:val="20"/>
        </w:rPr>
        <w:t>_______________</w:t>
      </w:r>
      <w:r>
        <w:rPr>
          <w:rFonts w:ascii="Times New Roman" w:eastAsia="Times New Roman" w:hAnsi="Times New Roman" w:cs="Times New Roman"/>
          <w:sz w:val="20"/>
          <w:szCs w:val="20"/>
        </w:rPr>
        <w:t xml:space="preserve">     </w:t>
      </w:r>
      <w:r w:rsidRPr="00644B2A">
        <w:rPr>
          <w:rFonts w:ascii="Times New Roman" w:eastAsia="Times New Roman" w:hAnsi="Times New Roman" w:cs="Times New Roman"/>
          <w:sz w:val="20"/>
          <w:szCs w:val="20"/>
        </w:rPr>
        <w:t xml:space="preserve"> ______________</w:t>
      </w:r>
      <w:r>
        <w:rPr>
          <w:rFonts w:ascii="Times New Roman" w:eastAsia="Times New Roman" w:hAnsi="Times New Roman" w:cs="Times New Roman"/>
          <w:sz w:val="20"/>
          <w:szCs w:val="20"/>
        </w:rPr>
        <w:t>____</w:t>
      </w:r>
      <w:r w:rsidRPr="00644B2A">
        <w:rPr>
          <w:rFonts w:ascii="Times New Roman" w:eastAsia="Times New Roman" w:hAnsi="Times New Roman" w:cs="Times New Roman"/>
          <w:sz w:val="20"/>
          <w:szCs w:val="20"/>
        </w:rPr>
        <w:t>___________</w:t>
      </w:r>
    </w:p>
    <w:p w:rsidR="002078AC" w:rsidRPr="00644B2A" w:rsidRDefault="002078AC" w:rsidP="002078AC">
      <w:pPr>
        <w:widowControl w:val="0"/>
        <w:autoSpaceDE w:val="0"/>
        <w:autoSpaceDN w:val="0"/>
        <w:spacing w:after="0" w:line="240" w:lineRule="auto"/>
        <w:jc w:val="both"/>
        <w:rPr>
          <w:rFonts w:ascii="Times New Roman" w:eastAsia="Times New Roman" w:hAnsi="Times New Roman" w:cs="Times New Roman"/>
          <w:sz w:val="20"/>
          <w:szCs w:val="20"/>
        </w:rPr>
      </w:pPr>
      <w:r w:rsidRPr="00644B2A">
        <w:rPr>
          <w:rFonts w:ascii="Times New Roman" w:eastAsia="Times New Roman" w:hAnsi="Times New Roman" w:cs="Times New Roman"/>
          <w:sz w:val="20"/>
          <w:szCs w:val="20"/>
        </w:rPr>
        <w:t>(должность</w:t>
      </w:r>
      <w:r>
        <w:rPr>
          <w:rFonts w:ascii="Times New Roman" w:eastAsia="Times New Roman" w:hAnsi="Times New Roman" w:cs="Times New Roman"/>
          <w:sz w:val="20"/>
          <w:szCs w:val="20"/>
        </w:rPr>
        <w:t xml:space="preserve"> </w:t>
      </w:r>
      <w:r w:rsidRPr="00644B2A">
        <w:rPr>
          <w:rFonts w:ascii="Times New Roman" w:eastAsia="Times New Roman" w:hAnsi="Times New Roman" w:cs="Times New Roman"/>
          <w:sz w:val="20"/>
          <w:szCs w:val="20"/>
        </w:rPr>
        <w:t xml:space="preserve">уполномоченного лица)     </w:t>
      </w:r>
      <w:r>
        <w:rPr>
          <w:rFonts w:ascii="Times New Roman" w:eastAsia="Times New Roman" w:hAnsi="Times New Roman" w:cs="Times New Roman"/>
          <w:sz w:val="20"/>
          <w:szCs w:val="20"/>
        </w:rPr>
        <w:t xml:space="preserve"> </w:t>
      </w:r>
      <w:r w:rsidRPr="00644B2A">
        <w:rPr>
          <w:rFonts w:ascii="Times New Roman" w:eastAsia="Times New Roman" w:hAnsi="Times New Roman" w:cs="Times New Roman"/>
          <w:sz w:val="20"/>
          <w:szCs w:val="20"/>
        </w:rPr>
        <w:t>(подпись уполномоченного</w:t>
      </w:r>
      <w:r>
        <w:rPr>
          <w:rFonts w:ascii="Times New Roman" w:eastAsia="Times New Roman" w:hAnsi="Times New Roman" w:cs="Times New Roman"/>
          <w:sz w:val="20"/>
          <w:szCs w:val="20"/>
        </w:rPr>
        <w:t xml:space="preserve"> </w:t>
      </w:r>
      <w:r w:rsidRPr="00644B2A">
        <w:rPr>
          <w:rFonts w:ascii="Times New Roman" w:eastAsia="Times New Roman" w:hAnsi="Times New Roman" w:cs="Times New Roman"/>
          <w:sz w:val="20"/>
          <w:szCs w:val="20"/>
        </w:rPr>
        <w:t xml:space="preserve">лица)   </w:t>
      </w:r>
      <w:r>
        <w:rPr>
          <w:rFonts w:ascii="Times New Roman" w:eastAsia="Times New Roman" w:hAnsi="Times New Roman" w:cs="Times New Roman"/>
          <w:sz w:val="20"/>
          <w:szCs w:val="20"/>
        </w:rPr>
        <w:t xml:space="preserve">       </w:t>
      </w:r>
      <w:r w:rsidRPr="00644B2A">
        <w:rPr>
          <w:rFonts w:ascii="Times New Roman" w:eastAsia="Times New Roman" w:hAnsi="Times New Roman" w:cs="Times New Roman"/>
          <w:sz w:val="20"/>
          <w:szCs w:val="20"/>
        </w:rPr>
        <w:t>(Ф.И.О. уполномоченного</w:t>
      </w:r>
      <w:r>
        <w:rPr>
          <w:rFonts w:ascii="Times New Roman" w:eastAsia="Times New Roman" w:hAnsi="Times New Roman" w:cs="Times New Roman"/>
          <w:sz w:val="20"/>
          <w:szCs w:val="20"/>
        </w:rPr>
        <w:t xml:space="preserve"> </w:t>
      </w:r>
      <w:r w:rsidRPr="00644B2A">
        <w:rPr>
          <w:rFonts w:ascii="Times New Roman" w:eastAsia="Times New Roman" w:hAnsi="Times New Roman" w:cs="Times New Roman"/>
          <w:sz w:val="20"/>
          <w:szCs w:val="20"/>
        </w:rPr>
        <w:t>лица)</w:t>
      </w:r>
    </w:p>
    <w:p w:rsidR="002078AC" w:rsidRDefault="002078AC" w:rsidP="002078AC">
      <w:pPr>
        <w:widowControl w:val="0"/>
        <w:autoSpaceDE w:val="0"/>
        <w:autoSpaceDN w:val="0"/>
        <w:spacing w:after="0" w:line="240" w:lineRule="auto"/>
        <w:jc w:val="both"/>
        <w:rPr>
          <w:rFonts w:ascii="Times New Roman" w:eastAsia="Times New Roman" w:hAnsi="Times New Roman" w:cs="Times New Roman"/>
          <w:sz w:val="20"/>
          <w:szCs w:val="20"/>
        </w:rPr>
      </w:pPr>
    </w:p>
    <w:p w:rsidR="008009A2" w:rsidRDefault="002078AC" w:rsidP="00E705A6">
      <w:pPr>
        <w:widowControl w:val="0"/>
        <w:autoSpaceDE w:val="0"/>
        <w:autoSpaceDN w:val="0"/>
        <w:spacing w:after="0" w:line="240" w:lineRule="auto"/>
        <w:rPr>
          <w:rFonts w:ascii="Times New Roman" w:eastAsia="Times New Roman" w:hAnsi="Times New Roman" w:cs="Times New Roman"/>
          <w:sz w:val="20"/>
          <w:szCs w:val="20"/>
        </w:rPr>
      </w:pPr>
      <w:r w:rsidRPr="00644B2A">
        <w:rPr>
          <w:rFonts w:ascii="Times New Roman" w:eastAsia="Times New Roman" w:hAnsi="Times New Roman" w:cs="Times New Roman"/>
          <w:sz w:val="20"/>
          <w:szCs w:val="20"/>
        </w:rPr>
        <w:t>Исполнитель (ФИО), Тел.</w:t>
      </w:r>
    </w:p>
    <w:p w:rsidR="006D3FF6" w:rsidRPr="00644B2A" w:rsidRDefault="006D3FF6" w:rsidP="006D3FF6">
      <w:pPr>
        <w:widowControl w:val="0"/>
        <w:autoSpaceDE w:val="0"/>
        <w:autoSpaceDN w:val="0"/>
        <w:spacing w:after="0" w:line="240" w:lineRule="auto"/>
        <w:jc w:val="center"/>
        <w:rPr>
          <w:rFonts w:ascii="Times New Roman" w:eastAsia="Times New Roman" w:hAnsi="Times New Roman" w:cs="Times New Roman"/>
          <w:sz w:val="20"/>
          <w:szCs w:val="20"/>
        </w:rPr>
      </w:pPr>
    </w:p>
    <w:p w:rsidR="009A7F0F" w:rsidRDefault="009A7F0F" w:rsidP="009A7F0F">
      <w:pPr>
        <w:widowControl w:val="0"/>
        <w:autoSpaceDE w:val="0"/>
        <w:autoSpaceDN w:val="0"/>
        <w:spacing w:after="0" w:line="240" w:lineRule="auto"/>
        <w:ind w:firstLine="540"/>
        <w:jc w:val="both"/>
        <w:rPr>
          <w:rFonts w:ascii="Calibri" w:eastAsia="Times New Roman" w:hAnsi="Calibri" w:cs="Calibri"/>
          <w:szCs w:val="20"/>
        </w:rPr>
      </w:pPr>
    </w:p>
    <w:p w:rsidR="003002B0" w:rsidRDefault="003002B0" w:rsidP="009A7F0F">
      <w:pPr>
        <w:widowControl w:val="0"/>
        <w:autoSpaceDE w:val="0"/>
        <w:autoSpaceDN w:val="0"/>
        <w:spacing w:after="0" w:line="240" w:lineRule="auto"/>
        <w:ind w:firstLine="540"/>
        <w:jc w:val="both"/>
        <w:rPr>
          <w:rFonts w:ascii="Calibri" w:eastAsia="Times New Roman" w:hAnsi="Calibri" w:cs="Calibri"/>
          <w:szCs w:val="20"/>
        </w:rPr>
      </w:pPr>
    </w:p>
    <w:p w:rsidR="003002B0" w:rsidRDefault="003002B0" w:rsidP="009A7F0F">
      <w:pPr>
        <w:widowControl w:val="0"/>
        <w:autoSpaceDE w:val="0"/>
        <w:autoSpaceDN w:val="0"/>
        <w:spacing w:after="0" w:line="240" w:lineRule="auto"/>
        <w:ind w:firstLine="540"/>
        <w:jc w:val="both"/>
        <w:rPr>
          <w:rFonts w:ascii="Calibri" w:eastAsia="Times New Roman" w:hAnsi="Calibri" w:cs="Calibri"/>
          <w:szCs w:val="20"/>
        </w:rPr>
      </w:pPr>
    </w:p>
    <w:p w:rsidR="003002B0" w:rsidRDefault="003002B0" w:rsidP="009A7F0F">
      <w:pPr>
        <w:widowControl w:val="0"/>
        <w:autoSpaceDE w:val="0"/>
        <w:autoSpaceDN w:val="0"/>
        <w:spacing w:after="0" w:line="240" w:lineRule="auto"/>
        <w:ind w:firstLine="540"/>
        <w:jc w:val="both"/>
        <w:rPr>
          <w:rFonts w:ascii="Calibri" w:eastAsia="Times New Roman" w:hAnsi="Calibri" w:cs="Calibri"/>
          <w:szCs w:val="20"/>
        </w:rPr>
      </w:pPr>
    </w:p>
    <w:p w:rsidR="003002B0" w:rsidRDefault="003002B0" w:rsidP="009A7F0F">
      <w:pPr>
        <w:widowControl w:val="0"/>
        <w:autoSpaceDE w:val="0"/>
        <w:autoSpaceDN w:val="0"/>
        <w:spacing w:after="0" w:line="240" w:lineRule="auto"/>
        <w:ind w:firstLine="540"/>
        <w:jc w:val="both"/>
        <w:rPr>
          <w:rFonts w:ascii="Calibri" w:eastAsia="Times New Roman" w:hAnsi="Calibri" w:cs="Calibri"/>
          <w:szCs w:val="20"/>
        </w:rPr>
      </w:pPr>
    </w:p>
    <w:p w:rsidR="003002B0" w:rsidRDefault="003002B0" w:rsidP="009A7F0F">
      <w:pPr>
        <w:widowControl w:val="0"/>
        <w:autoSpaceDE w:val="0"/>
        <w:autoSpaceDN w:val="0"/>
        <w:spacing w:after="0" w:line="240" w:lineRule="auto"/>
        <w:ind w:firstLine="540"/>
        <w:jc w:val="both"/>
        <w:rPr>
          <w:rFonts w:ascii="Calibri" w:eastAsia="Times New Roman" w:hAnsi="Calibri" w:cs="Calibri"/>
          <w:szCs w:val="20"/>
        </w:rPr>
      </w:pPr>
    </w:p>
    <w:p w:rsidR="003002B0" w:rsidRDefault="003002B0" w:rsidP="009A7F0F">
      <w:pPr>
        <w:widowControl w:val="0"/>
        <w:autoSpaceDE w:val="0"/>
        <w:autoSpaceDN w:val="0"/>
        <w:spacing w:after="0" w:line="240" w:lineRule="auto"/>
        <w:ind w:firstLine="540"/>
        <w:jc w:val="both"/>
        <w:rPr>
          <w:rFonts w:ascii="Calibri" w:eastAsia="Times New Roman" w:hAnsi="Calibri" w:cs="Calibri"/>
          <w:szCs w:val="20"/>
        </w:rPr>
      </w:pPr>
    </w:p>
    <w:p w:rsidR="003002B0" w:rsidRDefault="003002B0" w:rsidP="009A7F0F">
      <w:pPr>
        <w:widowControl w:val="0"/>
        <w:autoSpaceDE w:val="0"/>
        <w:autoSpaceDN w:val="0"/>
        <w:spacing w:after="0" w:line="240" w:lineRule="auto"/>
        <w:ind w:firstLine="540"/>
        <w:jc w:val="both"/>
        <w:rPr>
          <w:rFonts w:ascii="Calibri" w:eastAsia="Times New Roman" w:hAnsi="Calibri" w:cs="Calibri"/>
          <w:szCs w:val="20"/>
        </w:rPr>
      </w:pPr>
    </w:p>
    <w:p w:rsidR="003002B0" w:rsidRDefault="003002B0" w:rsidP="009A7F0F">
      <w:pPr>
        <w:widowControl w:val="0"/>
        <w:autoSpaceDE w:val="0"/>
        <w:autoSpaceDN w:val="0"/>
        <w:spacing w:after="0" w:line="240" w:lineRule="auto"/>
        <w:ind w:firstLine="540"/>
        <w:jc w:val="both"/>
        <w:rPr>
          <w:rFonts w:ascii="Calibri" w:eastAsia="Times New Roman" w:hAnsi="Calibri" w:cs="Calibri"/>
          <w:szCs w:val="20"/>
        </w:rPr>
      </w:pPr>
    </w:p>
    <w:p w:rsidR="003002B0" w:rsidRDefault="003002B0" w:rsidP="009A7F0F">
      <w:pPr>
        <w:widowControl w:val="0"/>
        <w:autoSpaceDE w:val="0"/>
        <w:autoSpaceDN w:val="0"/>
        <w:spacing w:after="0" w:line="240" w:lineRule="auto"/>
        <w:ind w:firstLine="540"/>
        <w:jc w:val="both"/>
        <w:rPr>
          <w:rFonts w:ascii="Calibri" w:eastAsia="Times New Roman" w:hAnsi="Calibri" w:cs="Calibri"/>
          <w:szCs w:val="20"/>
        </w:rPr>
      </w:pPr>
    </w:p>
    <w:p w:rsidR="003002B0" w:rsidRDefault="003002B0" w:rsidP="009A7F0F">
      <w:pPr>
        <w:widowControl w:val="0"/>
        <w:autoSpaceDE w:val="0"/>
        <w:autoSpaceDN w:val="0"/>
        <w:spacing w:after="0" w:line="240" w:lineRule="auto"/>
        <w:ind w:firstLine="540"/>
        <w:jc w:val="both"/>
        <w:rPr>
          <w:rFonts w:ascii="Calibri" w:eastAsia="Times New Roman" w:hAnsi="Calibri" w:cs="Calibri"/>
          <w:szCs w:val="20"/>
        </w:rPr>
      </w:pPr>
    </w:p>
    <w:p w:rsidR="003002B0" w:rsidRDefault="003002B0" w:rsidP="009A7F0F">
      <w:pPr>
        <w:widowControl w:val="0"/>
        <w:autoSpaceDE w:val="0"/>
        <w:autoSpaceDN w:val="0"/>
        <w:spacing w:after="0" w:line="240" w:lineRule="auto"/>
        <w:ind w:firstLine="540"/>
        <w:jc w:val="both"/>
        <w:rPr>
          <w:rFonts w:ascii="Calibri" w:eastAsia="Times New Roman" w:hAnsi="Calibri" w:cs="Calibri"/>
          <w:szCs w:val="20"/>
        </w:rPr>
      </w:pPr>
    </w:p>
    <w:p w:rsidR="003002B0" w:rsidRDefault="003002B0" w:rsidP="009A7F0F">
      <w:pPr>
        <w:widowControl w:val="0"/>
        <w:autoSpaceDE w:val="0"/>
        <w:autoSpaceDN w:val="0"/>
        <w:spacing w:after="0" w:line="240" w:lineRule="auto"/>
        <w:ind w:firstLine="540"/>
        <w:jc w:val="both"/>
        <w:rPr>
          <w:rFonts w:ascii="Calibri" w:eastAsia="Times New Roman" w:hAnsi="Calibri" w:cs="Calibri"/>
          <w:szCs w:val="20"/>
        </w:rPr>
      </w:pPr>
    </w:p>
    <w:p w:rsidR="003002B0" w:rsidRDefault="003002B0" w:rsidP="009A7F0F">
      <w:pPr>
        <w:widowControl w:val="0"/>
        <w:autoSpaceDE w:val="0"/>
        <w:autoSpaceDN w:val="0"/>
        <w:spacing w:after="0" w:line="240" w:lineRule="auto"/>
        <w:ind w:firstLine="540"/>
        <w:jc w:val="both"/>
        <w:rPr>
          <w:rFonts w:ascii="Calibri" w:eastAsia="Times New Roman" w:hAnsi="Calibri" w:cs="Calibri"/>
          <w:szCs w:val="20"/>
        </w:rPr>
      </w:pPr>
    </w:p>
    <w:p w:rsidR="003002B0" w:rsidRDefault="003002B0" w:rsidP="009A7F0F">
      <w:pPr>
        <w:widowControl w:val="0"/>
        <w:autoSpaceDE w:val="0"/>
        <w:autoSpaceDN w:val="0"/>
        <w:spacing w:after="0" w:line="240" w:lineRule="auto"/>
        <w:ind w:firstLine="540"/>
        <w:jc w:val="both"/>
        <w:rPr>
          <w:rFonts w:ascii="Calibri" w:eastAsia="Times New Roman" w:hAnsi="Calibri" w:cs="Calibri"/>
          <w:szCs w:val="20"/>
        </w:rPr>
      </w:pPr>
    </w:p>
    <w:p w:rsidR="003002B0" w:rsidRDefault="003002B0" w:rsidP="009A7F0F">
      <w:pPr>
        <w:widowControl w:val="0"/>
        <w:autoSpaceDE w:val="0"/>
        <w:autoSpaceDN w:val="0"/>
        <w:spacing w:after="0" w:line="240" w:lineRule="auto"/>
        <w:ind w:firstLine="540"/>
        <w:jc w:val="both"/>
        <w:rPr>
          <w:rFonts w:ascii="Calibri" w:eastAsia="Times New Roman" w:hAnsi="Calibri" w:cs="Calibri"/>
          <w:szCs w:val="20"/>
        </w:rPr>
      </w:pPr>
    </w:p>
    <w:p w:rsidR="003002B0" w:rsidRDefault="003002B0" w:rsidP="009A7F0F">
      <w:pPr>
        <w:widowControl w:val="0"/>
        <w:autoSpaceDE w:val="0"/>
        <w:autoSpaceDN w:val="0"/>
        <w:spacing w:after="0" w:line="240" w:lineRule="auto"/>
        <w:ind w:firstLine="540"/>
        <w:jc w:val="both"/>
        <w:rPr>
          <w:rFonts w:ascii="Calibri" w:eastAsia="Times New Roman" w:hAnsi="Calibri" w:cs="Calibri"/>
          <w:szCs w:val="20"/>
        </w:rPr>
      </w:pPr>
    </w:p>
    <w:p w:rsidR="003002B0" w:rsidRDefault="003002B0" w:rsidP="009A7F0F">
      <w:pPr>
        <w:widowControl w:val="0"/>
        <w:autoSpaceDE w:val="0"/>
        <w:autoSpaceDN w:val="0"/>
        <w:spacing w:after="0" w:line="240" w:lineRule="auto"/>
        <w:ind w:firstLine="540"/>
        <w:jc w:val="both"/>
        <w:rPr>
          <w:rFonts w:ascii="Calibri" w:eastAsia="Times New Roman" w:hAnsi="Calibri" w:cs="Calibri"/>
          <w:szCs w:val="20"/>
        </w:rPr>
      </w:pPr>
    </w:p>
    <w:p w:rsidR="009A7F0F" w:rsidRPr="00917549" w:rsidRDefault="0003249C" w:rsidP="009A7F0F">
      <w:pPr>
        <w:widowControl w:val="0"/>
        <w:autoSpaceDE w:val="0"/>
        <w:autoSpaceDN w:val="0"/>
        <w:spacing w:before="280" w:after="0" w:line="240" w:lineRule="auto"/>
        <w:jc w:val="righ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23</w:t>
      </w:r>
    </w:p>
    <w:p w:rsidR="009A7F0F" w:rsidRPr="00917549" w:rsidRDefault="00994C43" w:rsidP="009A7F0F">
      <w:pPr>
        <w:widowControl w:val="0"/>
        <w:autoSpaceDE w:val="0"/>
        <w:autoSpaceDN w:val="0"/>
        <w:spacing w:after="0" w:line="240" w:lineRule="auto"/>
        <w:jc w:val="right"/>
        <w:rPr>
          <w:rFonts w:ascii="Times New Roman" w:eastAsia="Times New Roman" w:hAnsi="Times New Roman" w:cs="Times New Roman"/>
          <w:sz w:val="24"/>
          <w:szCs w:val="24"/>
        </w:rPr>
      </w:pPr>
      <w:r w:rsidRPr="00917549">
        <w:rPr>
          <w:rFonts w:ascii="Times New Roman" w:eastAsia="Times New Roman" w:hAnsi="Times New Roman" w:cs="Times New Roman"/>
          <w:sz w:val="24"/>
          <w:szCs w:val="24"/>
        </w:rPr>
        <w:t>к приказу К</w:t>
      </w:r>
      <w:r w:rsidR="009A7F0F" w:rsidRPr="00917549">
        <w:rPr>
          <w:rFonts w:ascii="Times New Roman" w:eastAsia="Times New Roman" w:hAnsi="Times New Roman" w:cs="Times New Roman"/>
          <w:sz w:val="24"/>
          <w:szCs w:val="24"/>
        </w:rPr>
        <w:t>омитета</w:t>
      </w:r>
    </w:p>
    <w:p w:rsidR="009A7F0F" w:rsidRPr="00917549" w:rsidRDefault="009A7F0F" w:rsidP="009A7F0F">
      <w:pPr>
        <w:widowControl w:val="0"/>
        <w:autoSpaceDE w:val="0"/>
        <w:autoSpaceDN w:val="0"/>
        <w:spacing w:after="0" w:line="240" w:lineRule="auto"/>
        <w:jc w:val="right"/>
        <w:rPr>
          <w:rFonts w:ascii="Times New Roman" w:eastAsia="Times New Roman" w:hAnsi="Times New Roman" w:cs="Times New Roman"/>
          <w:sz w:val="24"/>
          <w:szCs w:val="24"/>
        </w:rPr>
      </w:pPr>
      <w:r w:rsidRPr="00917549">
        <w:rPr>
          <w:rFonts w:ascii="Times New Roman" w:eastAsia="Times New Roman" w:hAnsi="Times New Roman" w:cs="Times New Roman"/>
          <w:sz w:val="24"/>
          <w:szCs w:val="24"/>
        </w:rPr>
        <w:t>по здравоохранению</w:t>
      </w:r>
    </w:p>
    <w:p w:rsidR="009A7F0F" w:rsidRPr="00917549" w:rsidRDefault="009A7F0F" w:rsidP="009A7F0F">
      <w:pPr>
        <w:widowControl w:val="0"/>
        <w:autoSpaceDE w:val="0"/>
        <w:autoSpaceDN w:val="0"/>
        <w:spacing w:after="0" w:line="240" w:lineRule="auto"/>
        <w:jc w:val="right"/>
        <w:rPr>
          <w:rFonts w:ascii="Times New Roman" w:eastAsia="Times New Roman" w:hAnsi="Times New Roman" w:cs="Times New Roman"/>
          <w:sz w:val="24"/>
          <w:szCs w:val="24"/>
        </w:rPr>
      </w:pPr>
      <w:r w:rsidRPr="00917549">
        <w:rPr>
          <w:rFonts w:ascii="Times New Roman" w:eastAsia="Times New Roman" w:hAnsi="Times New Roman" w:cs="Times New Roman"/>
          <w:sz w:val="24"/>
          <w:szCs w:val="24"/>
        </w:rPr>
        <w:t>Ленинградской области</w:t>
      </w:r>
    </w:p>
    <w:p w:rsidR="008E2DDB" w:rsidRPr="008E2DDB" w:rsidRDefault="008E2DDB" w:rsidP="008E2DDB">
      <w:pPr>
        <w:widowControl w:val="0"/>
        <w:autoSpaceDE w:val="0"/>
        <w:autoSpaceDN w:val="0"/>
        <w:spacing w:after="0" w:line="240" w:lineRule="auto"/>
        <w:jc w:val="right"/>
        <w:rPr>
          <w:rFonts w:ascii="Times New Roman" w:eastAsia="SimSun" w:hAnsi="Times New Roman"/>
          <w:sz w:val="24"/>
          <w:szCs w:val="24"/>
          <w:lang w:eastAsia="en-US"/>
        </w:rPr>
      </w:pPr>
      <w:r w:rsidRPr="008E2DDB">
        <w:rPr>
          <w:rFonts w:ascii="Times New Roman" w:eastAsia="SimSun" w:hAnsi="Times New Roman"/>
          <w:sz w:val="24"/>
          <w:szCs w:val="24"/>
          <w:lang w:eastAsia="en-US"/>
        </w:rPr>
        <w:t xml:space="preserve">            от «___» _________ 20__ года  № ___</w:t>
      </w:r>
    </w:p>
    <w:p w:rsidR="009A7F0F" w:rsidRPr="00917549" w:rsidRDefault="009A7F0F" w:rsidP="009A7F0F">
      <w:pPr>
        <w:widowControl w:val="0"/>
        <w:autoSpaceDE w:val="0"/>
        <w:autoSpaceDN w:val="0"/>
        <w:spacing w:after="0" w:line="240" w:lineRule="auto"/>
        <w:jc w:val="right"/>
        <w:rPr>
          <w:rFonts w:ascii="Times New Roman" w:eastAsia="Times New Roman" w:hAnsi="Times New Roman" w:cs="Times New Roman"/>
          <w:sz w:val="24"/>
          <w:szCs w:val="24"/>
        </w:rPr>
      </w:pPr>
    </w:p>
    <w:p w:rsidR="009A7F0F" w:rsidRPr="009A7F0F" w:rsidRDefault="009A7F0F" w:rsidP="009A7F0F">
      <w:pPr>
        <w:widowControl w:val="0"/>
        <w:autoSpaceDE w:val="0"/>
        <w:autoSpaceDN w:val="0"/>
        <w:spacing w:after="0" w:line="240" w:lineRule="auto"/>
        <w:jc w:val="both"/>
        <w:rPr>
          <w:rFonts w:ascii="Calibri" w:eastAsia="Times New Roman" w:hAnsi="Calibri" w:cs="Calibri"/>
          <w:szCs w:val="20"/>
        </w:rPr>
      </w:pPr>
    </w:p>
    <w:p w:rsidR="009A7F0F" w:rsidRPr="009668C9" w:rsidRDefault="009A7F0F" w:rsidP="009A7F0F">
      <w:pPr>
        <w:widowControl w:val="0"/>
        <w:autoSpaceDE w:val="0"/>
        <w:autoSpaceDN w:val="0"/>
        <w:spacing w:after="0" w:line="240" w:lineRule="auto"/>
        <w:jc w:val="both"/>
        <w:rPr>
          <w:rFonts w:ascii="Times New Roman" w:eastAsia="Times New Roman" w:hAnsi="Times New Roman" w:cs="Times New Roman"/>
          <w:sz w:val="24"/>
          <w:szCs w:val="24"/>
        </w:rPr>
      </w:pPr>
      <w:r w:rsidRPr="009668C9">
        <w:rPr>
          <w:rFonts w:ascii="Times New Roman" w:eastAsia="Times New Roman" w:hAnsi="Times New Roman" w:cs="Times New Roman"/>
          <w:sz w:val="24"/>
          <w:szCs w:val="24"/>
        </w:rPr>
        <w:t xml:space="preserve">(оформляется на фирменном бланке)        </w:t>
      </w:r>
      <w:r w:rsidR="009668C9">
        <w:rPr>
          <w:rFonts w:ascii="Times New Roman" w:eastAsia="Times New Roman" w:hAnsi="Times New Roman" w:cs="Times New Roman"/>
          <w:sz w:val="24"/>
          <w:szCs w:val="24"/>
        </w:rPr>
        <w:t xml:space="preserve">                                                   </w:t>
      </w:r>
      <w:r w:rsidRPr="009668C9">
        <w:rPr>
          <w:rFonts w:ascii="Times New Roman" w:eastAsia="Times New Roman" w:hAnsi="Times New Roman" w:cs="Times New Roman"/>
          <w:sz w:val="24"/>
          <w:szCs w:val="24"/>
        </w:rPr>
        <w:t xml:space="preserve">        Кому:</w:t>
      </w:r>
    </w:p>
    <w:p w:rsidR="009A7F0F" w:rsidRPr="009668C9" w:rsidRDefault="009A7F0F" w:rsidP="009A7F0F">
      <w:pPr>
        <w:widowControl w:val="0"/>
        <w:autoSpaceDE w:val="0"/>
        <w:autoSpaceDN w:val="0"/>
        <w:spacing w:after="0" w:line="240" w:lineRule="auto"/>
        <w:jc w:val="both"/>
        <w:rPr>
          <w:rFonts w:ascii="Times New Roman" w:eastAsia="Times New Roman" w:hAnsi="Times New Roman" w:cs="Times New Roman"/>
          <w:sz w:val="24"/>
          <w:szCs w:val="24"/>
        </w:rPr>
      </w:pPr>
      <w:r w:rsidRPr="009668C9">
        <w:rPr>
          <w:rFonts w:ascii="Times New Roman" w:eastAsia="Times New Roman" w:hAnsi="Times New Roman" w:cs="Times New Roman"/>
          <w:sz w:val="24"/>
          <w:szCs w:val="24"/>
        </w:rPr>
        <w:t xml:space="preserve">                                           </w:t>
      </w:r>
      <w:r w:rsidR="009668C9">
        <w:rPr>
          <w:rFonts w:ascii="Times New Roman" w:eastAsia="Times New Roman" w:hAnsi="Times New Roman" w:cs="Times New Roman"/>
          <w:sz w:val="24"/>
          <w:szCs w:val="24"/>
        </w:rPr>
        <w:t xml:space="preserve">                                                                                 </w:t>
      </w:r>
      <w:r w:rsidRPr="009668C9">
        <w:rPr>
          <w:rFonts w:ascii="Times New Roman" w:eastAsia="Times New Roman" w:hAnsi="Times New Roman" w:cs="Times New Roman"/>
          <w:sz w:val="24"/>
          <w:szCs w:val="24"/>
        </w:rPr>
        <w:t xml:space="preserve">      Адрес:</w:t>
      </w:r>
    </w:p>
    <w:p w:rsidR="009A7F0F" w:rsidRPr="009668C9" w:rsidRDefault="009A7F0F" w:rsidP="009A7F0F">
      <w:pPr>
        <w:widowControl w:val="0"/>
        <w:autoSpaceDE w:val="0"/>
        <w:autoSpaceDN w:val="0"/>
        <w:spacing w:after="0" w:line="240" w:lineRule="auto"/>
        <w:jc w:val="both"/>
        <w:rPr>
          <w:rFonts w:ascii="Times New Roman" w:eastAsia="Times New Roman" w:hAnsi="Times New Roman" w:cs="Times New Roman"/>
          <w:sz w:val="24"/>
          <w:szCs w:val="24"/>
        </w:rPr>
      </w:pPr>
    </w:p>
    <w:p w:rsidR="008009A2" w:rsidRPr="00644B2A" w:rsidRDefault="008009A2" w:rsidP="008009A2">
      <w:pPr>
        <w:widowControl w:val="0"/>
        <w:autoSpaceDE w:val="0"/>
        <w:autoSpaceDN w:val="0"/>
        <w:spacing w:after="0" w:line="240" w:lineRule="auto"/>
        <w:jc w:val="both"/>
        <w:rPr>
          <w:rFonts w:ascii="Times New Roman" w:eastAsia="Times New Roman" w:hAnsi="Times New Roman" w:cs="Times New Roman"/>
          <w:sz w:val="20"/>
          <w:szCs w:val="20"/>
        </w:rPr>
      </w:pPr>
      <w:bookmarkStart w:id="8" w:name="P2796"/>
      <w:bookmarkEnd w:id="8"/>
    </w:p>
    <w:p w:rsidR="009A7F0F" w:rsidRDefault="009A7F0F" w:rsidP="009A7F0F">
      <w:pPr>
        <w:widowControl w:val="0"/>
        <w:autoSpaceDE w:val="0"/>
        <w:autoSpaceDN w:val="0"/>
        <w:spacing w:after="0" w:line="240" w:lineRule="auto"/>
        <w:ind w:firstLine="540"/>
        <w:jc w:val="both"/>
        <w:rPr>
          <w:rFonts w:ascii="Calibri" w:eastAsia="Times New Roman" w:hAnsi="Calibri" w:cs="Calibri"/>
          <w:szCs w:val="20"/>
        </w:rPr>
      </w:pPr>
    </w:p>
    <w:p w:rsidR="003002B0" w:rsidRDefault="003002B0" w:rsidP="009A7F0F">
      <w:pPr>
        <w:widowControl w:val="0"/>
        <w:autoSpaceDE w:val="0"/>
        <w:autoSpaceDN w:val="0"/>
        <w:spacing w:after="0" w:line="240" w:lineRule="auto"/>
        <w:ind w:firstLine="540"/>
        <w:jc w:val="both"/>
        <w:rPr>
          <w:rFonts w:ascii="Calibri" w:eastAsia="Times New Roman" w:hAnsi="Calibri" w:cs="Calibri"/>
          <w:szCs w:val="20"/>
        </w:rPr>
      </w:pPr>
    </w:p>
    <w:p w:rsidR="002078AC" w:rsidRPr="008E2DDB" w:rsidRDefault="002078AC" w:rsidP="002078AC">
      <w:pPr>
        <w:widowControl w:val="0"/>
        <w:autoSpaceDE w:val="0"/>
        <w:autoSpaceDN w:val="0"/>
        <w:spacing w:after="0" w:line="240" w:lineRule="auto"/>
        <w:jc w:val="center"/>
        <w:rPr>
          <w:rFonts w:ascii="Times New Roman" w:eastAsia="Times New Roman" w:hAnsi="Times New Roman" w:cs="Times New Roman"/>
          <w:sz w:val="28"/>
          <w:szCs w:val="28"/>
        </w:rPr>
      </w:pPr>
      <w:r w:rsidRPr="008E2DDB">
        <w:rPr>
          <w:rFonts w:ascii="Times New Roman" w:eastAsia="Times New Roman" w:hAnsi="Times New Roman" w:cs="Times New Roman"/>
          <w:sz w:val="28"/>
          <w:szCs w:val="28"/>
        </w:rPr>
        <w:t>Уведомление</w:t>
      </w:r>
    </w:p>
    <w:p w:rsidR="002078AC" w:rsidRPr="008E2DDB" w:rsidRDefault="002078AC" w:rsidP="002078AC">
      <w:pPr>
        <w:widowControl w:val="0"/>
        <w:autoSpaceDE w:val="0"/>
        <w:autoSpaceDN w:val="0"/>
        <w:spacing w:after="0" w:line="240" w:lineRule="auto"/>
        <w:jc w:val="center"/>
        <w:rPr>
          <w:rFonts w:ascii="Times New Roman" w:eastAsia="Times New Roman" w:hAnsi="Times New Roman" w:cs="Times New Roman"/>
          <w:sz w:val="28"/>
          <w:szCs w:val="28"/>
        </w:rPr>
      </w:pPr>
      <w:r w:rsidRPr="008E2DDB">
        <w:rPr>
          <w:rFonts w:ascii="Times New Roman" w:eastAsia="Times New Roman" w:hAnsi="Times New Roman" w:cs="Times New Roman"/>
          <w:sz w:val="28"/>
          <w:szCs w:val="28"/>
        </w:rPr>
        <w:t>соискателю лицензии о возврате заявления на осуществление</w:t>
      </w:r>
    </w:p>
    <w:p w:rsidR="002078AC" w:rsidRPr="008E2DDB" w:rsidRDefault="002078AC" w:rsidP="002078AC">
      <w:pPr>
        <w:widowControl w:val="0"/>
        <w:autoSpaceDE w:val="0"/>
        <w:autoSpaceDN w:val="0"/>
        <w:spacing w:after="0" w:line="240" w:lineRule="auto"/>
        <w:jc w:val="center"/>
        <w:rPr>
          <w:rFonts w:ascii="Times New Roman" w:eastAsia="Times New Roman" w:hAnsi="Times New Roman" w:cs="Times New Roman"/>
          <w:sz w:val="28"/>
          <w:szCs w:val="28"/>
        </w:rPr>
      </w:pPr>
      <w:r w:rsidRPr="008E2DDB">
        <w:rPr>
          <w:rFonts w:ascii="Times New Roman" w:eastAsia="Times New Roman" w:hAnsi="Times New Roman" w:cs="Times New Roman"/>
          <w:sz w:val="28"/>
          <w:szCs w:val="28"/>
        </w:rPr>
        <w:t>отдельных видов деятельности и прилагаемых к нему документов</w:t>
      </w:r>
    </w:p>
    <w:p w:rsidR="002078AC" w:rsidRPr="00522B9F" w:rsidRDefault="002078AC" w:rsidP="002078AC">
      <w:pPr>
        <w:widowControl w:val="0"/>
        <w:autoSpaceDE w:val="0"/>
        <w:autoSpaceDN w:val="0"/>
        <w:spacing w:after="0" w:line="240" w:lineRule="auto"/>
        <w:jc w:val="both"/>
        <w:rPr>
          <w:rFonts w:ascii="Times New Roman" w:eastAsia="Times New Roman" w:hAnsi="Times New Roman" w:cs="Times New Roman"/>
          <w:sz w:val="24"/>
          <w:szCs w:val="24"/>
        </w:rPr>
      </w:pPr>
    </w:p>
    <w:p w:rsidR="00E705A6" w:rsidRPr="00E705A6" w:rsidRDefault="00E705A6" w:rsidP="00E705A6">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E705A6">
        <w:rPr>
          <w:rFonts w:ascii="Times New Roman" w:eastAsia="Times New Roman" w:hAnsi="Times New Roman" w:cs="Times New Roman"/>
          <w:sz w:val="24"/>
          <w:szCs w:val="24"/>
        </w:rPr>
        <w:t>Рассмотрев представленное Вами в Комитет по здравоохранению Ленинградской области заявление о представлении лицензии на осуществление_____________________________________</w:t>
      </w:r>
    </w:p>
    <w:p w:rsidR="00E705A6" w:rsidRPr="00E705A6" w:rsidRDefault="00E705A6" w:rsidP="00E705A6">
      <w:pPr>
        <w:widowControl w:val="0"/>
        <w:autoSpaceDE w:val="0"/>
        <w:autoSpaceDN w:val="0"/>
        <w:spacing w:after="0" w:line="240" w:lineRule="auto"/>
        <w:ind w:firstLine="708"/>
        <w:jc w:val="both"/>
        <w:rPr>
          <w:rFonts w:ascii="Times New Roman" w:hAnsi="Times New Roman" w:cs="Times New Roman"/>
          <w:sz w:val="20"/>
          <w:szCs w:val="20"/>
        </w:rPr>
      </w:pPr>
      <w:r w:rsidRPr="00E705A6">
        <w:rPr>
          <w:rFonts w:ascii="Times New Roman" w:eastAsia="Times New Roman" w:hAnsi="Times New Roman" w:cs="Times New Roman"/>
          <w:sz w:val="20"/>
          <w:szCs w:val="20"/>
        </w:rPr>
        <w:t xml:space="preserve">                                                                                                     </w:t>
      </w:r>
      <w:r w:rsidRPr="00E705A6">
        <w:rPr>
          <w:rFonts w:ascii="Times New Roman" w:hAnsi="Times New Roman" w:cs="Times New Roman"/>
          <w:sz w:val="20"/>
          <w:szCs w:val="20"/>
        </w:rPr>
        <w:t>(наименование лицензируемого вида деятельности)</w:t>
      </w:r>
    </w:p>
    <w:p w:rsidR="00E705A6" w:rsidRPr="00E705A6" w:rsidRDefault="00E705A6" w:rsidP="00E705A6">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E705A6">
        <w:rPr>
          <w:rFonts w:ascii="Times New Roman" w:eastAsia="Times New Roman" w:hAnsi="Times New Roman" w:cs="Times New Roman"/>
          <w:sz w:val="24"/>
          <w:szCs w:val="24"/>
        </w:rPr>
        <w:t xml:space="preserve">(далее – заявление) и прилагаемые к нему документы (регистрационный № ________ от "__" ___________ 20__ г.), дополнительные материалы по акту приема-передачи документов от "__" ___________ 20__ г., в соответствии с </w:t>
      </w:r>
      <w:hyperlink r:id="rId40" w:history="1">
        <w:r w:rsidRPr="00E705A6">
          <w:rPr>
            <w:rFonts w:ascii="Times New Roman" w:eastAsia="Times New Roman" w:hAnsi="Times New Roman" w:cs="Times New Roman"/>
            <w:sz w:val="24"/>
            <w:szCs w:val="24"/>
          </w:rPr>
          <w:t>частью 9</w:t>
        </w:r>
      </w:hyperlink>
      <w:r w:rsidRPr="00E705A6">
        <w:rPr>
          <w:rFonts w:ascii="Times New Roman" w:eastAsia="Times New Roman" w:hAnsi="Times New Roman" w:cs="Times New Roman"/>
          <w:sz w:val="24"/>
          <w:szCs w:val="24"/>
        </w:rPr>
        <w:t xml:space="preserve"> и </w:t>
      </w:r>
      <w:hyperlink r:id="rId41" w:history="1">
        <w:r w:rsidRPr="00E705A6">
          <w:rPr>
            <w:rFonts w:ascii="Times New Roman" w:eastAsia="Times New Roman" w:hAnsi="Times New Roman" w:cs="Times New Roman"/>
            <w:sz w:val="24"/>
            <w:szCs w:val="24"/>
          </w:rPr>
          <w:t>частью 10</w:t>
        </w:r>
      </w:hyperlink>
      <w:r w:rsidRPr="00E705A6">
        <w:rPr>
          <w:rFonts w:ascii="Times New Roman" w:eastAsia="Times New Roman" w:hAnsi="Times New Roman" w:cs="Times New Roman"/>
          <w:sz w:val="24"/>
          <w:szCs w:val="24"/>
        </w:rPr>
        <w:t xml:space="preserve"> статьи 13 Федерального закона от 4 мая 2011 года № 99-ФЗ "О лицензировании отдельных видов деятельности" (далее - Закон), сообщаю о возврате указанного заявления и прилагаемых к нему документов по причине непредставления в тридцатидневный</w:t>
      </w:r>
      <w:proofErr w:type="gramEnd"/>
      <w:r w:rsidRPr="00E705A6">
        <w:rPr>
          <w:rFonts w:ascii="Times New Roman" w:eastAsia="Times New Roman" w:hAnsi="Times New Roman" w:cs="Times New Roman"/>
          <w:sz w:val="24"/>
          <w:szCs w:val="24"/>
        </w:rPr>
        <w:t xml:space="preserve"> срок в соответствии с уведомлением </w:t>
      </w:r>
      <w:proofErr w:type="gramStart"/>
      <w:r w:rsidRPr="00E705A6">
        <w:rPr>
          <w:rFonts w:ascii="Times New Roman" w:eastAsia="Times New Roman" w:hAnsi="Times New Roman" w:cs="Times New Roman"/>
          <w:sz w:val="24"/>
          <w:szCs w:val="24"/>
        </w:rPr>
        <w:t>от</w:t>
      </w:r>
      <w:proofErr w:type="gramEnd"/>
      <w:r w:rsidRPr="00E705A6">
        <w:rPr>
          <w:rFonts w:ascii="Times New Roman" w:eastAsia="Times New Roman" w:hAnsi="Times New Roman" w:cs="Times New Roman"/>
          <w:sz w:val="24"/>
          <w:szCs w:val="24"/>
        </w:rPr>
        <w:t>__________№______:</w:t>
      </w:r>
    </w:p>
    <w:p w:rsidR="00E705A6" w:rsidRPr="00E705A6" w:rsidRDefault="00E705A6" w:rsidP="00E705A6">
      <w:pPr>
        <w:widowControl w:val="0"/>
        <w:autoSpaceDE w:val="0"/>
        <w:autoSpaceDN w:val="0"/>
        <w:spacing w:after="0" w:line="240" w:lineRule="auto"/>
        <w:jc w:val="both"/>
        <w:rPr>
          <w:rFonts w:ascii="Times New Roman" w:eastAsia="Times New Roman" w:hAnsi="Times New Roman" w:cs="Times New Roman"/>
          <w:sz w:val="24"/>
          <w:szCs w:val="24"/>
        </w:rPr>
      </w:pPr>
      <w:r w:rsidRPr="00E705A6">
        <w:rPr>
          <w:rFonts w:ascii="Times New Roman" w:eastAsia="Times New Roman" w:hAnsi="Times New Roman" w:cs="Times New Roman"/>
          <w:sz w:val="24"/>
          <w:szCs w:val="24"/>
        </w:rPr>
        <w:t xml:space="preserve">- надлежащим образом оформленного заявления согласно </w:t>
      </w:r>
      <w:hyperlink r:id="rId42" w:history="1">
        <w:r w:rsidRPr="00E705A6">
          <w:rPr>
            <w:rFonts w:ascii="Times New Roman" w:eastAsia="Times New Roman" w:hAnsi="Times New Roman" w:cs="Times New Roman"/>
            <w:sz w:val="24"/>
            <w:szCs w:val="24"/>
          </w:rPr>
          <w:t>части 1 статьи 13</w:t>
        </w:r>
      </w:hyperlink>
      <w:r w:rsidRPr="00E705A6">
        <w:rPr>
          <w:rFonts w:ascii="Times New Roman" w:eastAsia="Times New Roman" w:hAnsi="Times New Roman" w:cs="Times New Roman"/>
          <w:sz w:val="24"/>
          <w:szCs w:val="24"/>
        </w:rPr>
        <w:t xml:space="preserve"> Закона:</w:t>
      </w:r>
    </w:p>
    <w:p w:rsidR="00E705A6" w:rsidRPr="00E705A6" w:rsidRDefault="00E705A6" w:rsidP="00E705A6">
      <w:pPr>
        <w:widowControl w:val="0"/>
        <w:autoSpaceDE w:val="0"/>
        <w:autoSpaceDN w:val="0"/>
        <w:spacing w:after="0" w:line="240" w:lineRule="auto"/>
        <w:jc w:val="both"/>
        <w:rPr>
          <w:rFonts w:ascii="Times New Roman" w:eastAsia="Times New Roman" w:hAnsi="Times New Roman" w:cs="Times New Roman"/>
          <w:sz w:val="24"/>
          <w:szCs w:val="24"/>
        </w:rPr>
      </w:pPr>
      <w:r w:rsidRPr="00E705A6">
        <w:rPr>
          <w:rFonts w:ascii="Times New Roman" w:eastAsia="Times New Roman" w:hAnsi="Times New Roman" w:cs="Times New Roman"/>
          <w:sz w:val="24"/>
          <w:szCs w:val="24"/>
        </w:rPr>
        <w:t>_____________________________________________________________________________________</w:t>
      </w:r>
    </w:p>
    <w:p w:rsidR="00E705A6" w:rsidRPr="00E705A6" w:rsidRDefault="00E705A6" w:rsidP="00E705A6">
      <w:pPr>
        <w:widowControl w:val="0"/>
        <w:autoSpaceDE w:val="0"/>
        <w:autoSpaceDN w:val="0"/>
        <w:spacing w:after="0" w:line="240" w:lineRule="auto"/>
        <w:jc w:val="center"/>
        <w:rPr>
          <w:rFonts w:ascii="Times New Roman" w:eastAsia="Times New Roman" w:hAnsi="Times New Roman" w:cs="Times New Roman"/>
          <w:sz w:val="20"/>
          <w:szCs w:val="20"/>
        </w:rPr>
      </w:pPr>
      <w:r w:rsidRPr="00E705A6">
        <w:rPr>
          <w:rFonts w:ascii="Times New Roman" w:eastAsia="Times New Roman" w:hAnsi="Times New Roman" w:cs="Times New Roman"/>
          <w:sz w:val="20"/>
          <w:szCs w:val="20"/>
        </w:rPr>
        <w:t>(указать мотивированное обоснование причин возврата)</w:t>
      </w:r>
    </w:p>
    <w:p w:rsidR="00E705A6" w:rsidRPr="00E705A6" w:rsidRDefault="00E705A6" w:rsidP="00E705A6">
      <w:pPr>
        <w:widowControl w:val="0"/>
        <w:autoSpaceDE w:val="0"/>
        <w:autoSpaceDN w:val="0"/>
        <w:spacing w:after="0" w:line="240" w:lineRule="auto"/>
        <w:jc w:val="both"/>
        <w:rPr>
          <w:rFonts w:ascii="Times New Roman" w:eastAsia="Times New Roman" w:hAnsi="Times New Roman" w:cs="Times New Roman"/>
          <w:sz w:val="24"/>
          <w:szCs w:val="24"/>
        </w:rPr>
      </w:pPr>
      <w:r w:rsidRPr="00E705A6">
        <w:rPr>
          <w:rFonts w:ascii="Times New Roman" w:eastAsia="Times New Roman" w:hAnsi="Times New Roman" w:cs="Times New Roman"/>
          <w:sz w:val="24"/>
          <w:szCs w:val="24"/>
        </w:rPr>
        <w:t xml:space="preserve">- в полном объеме предусмотренных </w:t>
      </w:r>
      <w:hyperlink r:id="rId43" w:history="1">
        <w:r w:rsidRPr="00E705A6">
          <w:rPr>
            <w:rFonts w:ascii="Times New Roman" w:eastAsia="Times New Roman" w:hAnsi="Times New Roman" w:cs="Times New Roman"/>
            <w:sz w:val="24"/>
            <w:szCs w:val="24"/>
          </w:rPr>
          <w:t>частью 3 статьи 13</w:t>
        </w:r>
      </w:hyperlink>
      <w:r w:rsidRPr="00E705A6">
        <w:rPr>
          <w:rFonts w:ascii="Times New Roman" w:eastAsia="Times New Roman" w:hAnsi="Times New Roman" w:cs="Times New Roman"/>
          <w:sz w:val="24"/>
          <w:szCs w:val="24"/>
        </w:rPr>
        <w:t xml:space="preserve"> Закона документов:</w:t>
      </w:r>
    </w:p>
    <w:p w:rsidR="00E705A6" w:rsidRPr="00E705A6" w:rsidRDefault="00E705A6" w:rsidP="00E705A6">
      <w:pPr>
        <w:widowControl w:val="0"/>
        <w:autoSpaceDE w:val="0"/>
        <w:autoSpaceDN w:val="0"/>
        <w:spacing w:after="0" w:line="240" w:lineRule="auto"/>
        <w:jc w:val="both"/>
        <w:rPr>
          <w:rFonts w:ascii="Times New Roman" w:eastAsia="Times New Roman" w:hAnsi="Times New Roman" w:cs="Times New Roman"/>
          <w:sz w:val="24"/>
          <w:szCs w:val="24"/>
        </w:rPr>
      </w:pPr>
      <w:r w:rsidRPr="00E705A6">
        <w:rPr>
          <w:rFonts w:ascii="Times New Roman" w:eastAsia="Times New Roman" w:hAnsi="Times New Roman" w:cs="Times New Roman"/>
          <w:sz w:val="24"/>
          <w:szCs w:val="24"/>
        </w:rPr>
        <w:t>_____________________________________________________________________________________</w:t>
      </w:r>
    </w:p>
    <w:p w:rsidR="00E705A6" w:rsidRPr="00E705A6" w:rsidRDefault="00E705A6" w:rsidP="00E705A6">
      <w:pPr>
        <w:widowControl w:val="0"/>
        <w:autoSpaceDE w:val="0"/>
        <w:autoSpaceDN w:val="0"/>
        <w:spacing w:after="0" w:line="240" w:lineRule="auto"/>
        <w:jc w:val="center"/>
        <w:rPr>
          <w:rFonts w:ascii="Times New Roman" w:eastAsia="Times New Roman" w:hAnsi="Times New Roman" w:cs="Times New Roman"/>
          <w:sz w:val="20"/>
          <w:szCs w:val="20"/>
        </w:rPr>
      </w:pPr>
      <w:r w:rsidRPr="00E705A6">
        <w:rPr>
          <w:rFonts w:ascii="Times New Roman" w:eastAsia="Times New Roman" w:hAnsi="Times New Roman" w:cs="Times New Roman"/>
          <w:sz w:val="20"/>
          <w:szCs w:val="20"/>
        </w:rPr>
        <w:t>(указать мотивированное обоснование причин возврата)</w:t>
      </w:r>
    </w:p>
    <w:p w:rsidR="00E705A6" w:rsidRPr="00E705A6" w:rsidRDefault="00E705A6" w:rsidP="00E705A6">
      <w:pPr>
        <w:widowControl w:val="0"/>
        <w:autoSpaceDE w:val="0"/>
        <w:autoSpaceDN w:val="0"/>
        <w:spacing w:after="0" w:line="240" w:lineRule="auto"/>
        <w:jc w:val="both"/>
        <w:rPr>
          <w:rFonts w:ascii="Times New Roman" w:eastAsia="Times New Roman" w:hAnsi="Times New Roman" w:cs="Times New Roman"/>
          <w:sz w:val="24"/>
          <w:szCs w:val="24"/>
        </w:rPr>
      </w:pPr>
    </w:p>
    <w:p w:rsidR="00E705A6" w:rsidRPr="00E705A6" w:rsidRDefault="00E705A6" w:rsidP="00E705A6">
      <w:pPr>
        <w:widowControl w:val="0"/>
        <w:autoSpaceDE w:val="0"/>
        <w:autoSpaceDN w:val="0"/>
        <w:spacing w:after="0" w:line="240" w:lineRule="auto"/>
        <w:jc w:val="both"/>
        <w:rPr>
          <w:rFonts w:ascii="Times New Roman" w:eastAsia="Times New Roman" w:hAnsi="Times New Roman" w:cs="Times New Roman"/>
          <w:sz w:val="24"/>
          <w:szCs w:val="24"/>
        </w:rPr>
      </w:pPr>
      <w:r w:rsidRPr="00E705A6">
        <w:rPr>
          <w:rFonts w:ascii="Times New Roman" w:eastAsia="Times New Roman" w:hAnsi="Times New Roman" w:cs="Times New Roman"/>
          <w:sz w:val="24"/>
          <w:szCs w:val="24"/>
        </w:rPr>
        <w:t>Приложение: заявление о предоставлении лицензии и прилагаемые к нему документы на _____л.  в 1 экз.</w:t>
      </w:r>
    </w:p>
    <w:p w:rsidR="002078AC" w:rsidRPr="009A7F0F" w:rsidRDefault="002078AC" w:rsidP="002078AC">
      <w:pPr>
        <w:widowControl w:val="0"/>
        <w:autoSpaceDE w:val="0"/>
        <w:autoSpaceDN w:val="0"/>
        <w:spacing w:after="0" w:line="240" w:lineRule="auto"/>
        <w:jc w:val="both"/>
        <w:rPr>
          <w:rFonts w:ascii="Courier New" w:eastAsia="Times New Roman" w:hAnsi="Courier New" w:cs="Courier New"/>
          <w:sz w:val="20"/>
          <w:szCs w:val="20"/>
        </w:rPr>
      </w:pPr>
    </w:p>
    <w:p w:rsidR="002078AC" w:rsidRPr="00644B2A" w:rsidRDefault="002078AC" w:rsidP="002078AC">
      <w:pPr>
        <w:widowControl w:val="0"/>
        <w:autoSpaceDE w:val="0"/>
        <w:autoSpaceDN w:val="0"/>
        <w:spacing w:after="0" w:line="240" w:lineRule="auto"/>
        <w:jc w:val="both"/>
        <w:rPr>
          <w:rFonts w:ascii="Times New Roman" w:eastAsia="Times New Roman" w:hAnsi="Times New Roman" w:cs="Times New Roman"/>
          <w:sz w:val="20"/>
          <w:szCs w:val="20"/>
        </w:rPr>
      </w:pPr>
      <w:r w:rsidRPr="00644B2A">
        <w:rPr>
          <w:rFonts w:ascii="Times New Roman" w:eastAsia="Times New Roman" w:hAnsi="Times New Roman" w:cs="Times New Roman"/>
          <w:sz w:val="20"/>
          <w:szCs w:val="20"/>
        </w:rPr>
        <w:t>___________</w:t>
      </w:r>
      <w:r>
        <w:rPr>
          <w:rFonts w:ascii="Times New Roman" w:eastAsia="Times New Roman" w:hAnsi="Times New Roman" w:cs="Times New Roman"/>
          <w:sz w:val="20"/>
          <w:szCs w:val="20"/>
        </w:rPr>
        <w:t>________</w:t>
      </w:r>
      <w:r w:rsidRPr="00644B2A">
        <w:rPr>
          <w:rFonts w:ascii="Times New Roman" w:eastAsia="Times New Roman" w:hAnsi="Times New Roman" w:cs="Times New Roman"/>
          <w:sz w:val="20"/>
          <w:szCs w:val="20"/>
        </w:rPr>
        <w:t>____________</w:t>
      </w:r>
      <w:r>
        <w:rPr>
          <w:rFonts w:ascii="Times New Roman" w:eastAsia="Times New Roman" w:hAnsi="Times New Roman" w:cs="Times New Roman"/>
          <w:sz w:val="20"/>
          <w:szCs w:val="20"/>
        </w:rPr>
        <w:t xml:space="preserve">    </w:t>
      </w:r>
      <w:r w:rsidRPr="00644B2A">
        <w:rPr>
          <w:rFonts w:ascii="Times New Roman" w:eastAsia="Times New Roman" w:hAnsi="Times New Roman" w:cs="Times New Roman"/>
          <w:sz w:val="20"/>
          <w:szCs w:val="20"/>
        </w:rPr>
        <w:t xml:space="preserve"> _________</w:t>
      </w:r>
      <w:r>
        <w:rPr>
          <w:rFonts w:ascii="Times New Roman" w:eastAsia="Times New Roman" w:hAnsi="Times New Roman" w:cs="Times New Roman"/>
          <w:sz w:val="20"/>
          <w:szCs w:val="20"/>
        </w:rPr>
        <w:t>___</w:t>
      </w:r>
      <w:r w:rsidRPr="00644B2A">
        <w:rPr>
          <w:rFonts w:ascii="Times New Roman" w:eastAsia="Times New Roman" w:hAnsi="Times New Roman" w:cs="Times New Roman"/>
          <w:sz w:val="20"/>
          <w:szCs w:val="20"/>
        </w:rPr>
        <w:t>_</w:t>
      </w:r>
      <w:r>
        <w:rPr>
          <w:rFonts w:ascii="Times New Roman" w:eastAsia="Times New Roman" w:hAnsi="Times New Roman" w:cs="Times New Roman"/>
          <w:sz w:val="20"/>
          <w:szCs w:val="20"/>
        </w:rPr>
        <w:t>__</w:t>
      </w:r>
      <w:r w:rsidRPr="00644B2A">
        <w:rPr>
          <w:rFonts w:ascii="Times New Roman" w:eastAsia="Times New Roman" w:hAnsi="Times New Roman" w:cs="Times New Roman"/>
          <w:sz w:val="20"/>
          <w:szCs w:val="20"/>
        </w:rPr>
        <w:t>_______________</w:t>
      </w:r>
      <w:r>
        <w:rPr>
          <w:rFonts w:ascii="Times New Roman" w:eastAsia="Times New Roman" w:hAnsi="Times New Roman" w:cs="Times New Roman"/>
          <w:sz w:val="20"/>
          <w:szCs w:val="20"/>
        </w:rPr>
        <w:t xml:space="preserve">     </w:t>
      </w:r>
      <w:r w:rsidRPr="00644B2A">
        <w:rPr>
          <w:rFonts w:ascii="Times New Roman" w:eastAsia="Times New Roman" w:hAnsi="Times New Roman" w:cs="Times New Roman"/>
          <w:sz w:val="20"/>
          <w:szCs w:val="20"/>
        </w:rPr>
        <w:t xml:space="preserve"> ______________</w:t>
      </w:r>
      <w:r>
        <w:rPr>
          <w:rFonts w:ascii="Times New Roman" w:eastAsia="Times New Roman" w:hAnsi="Times New Roman" w:cs="Times New Roman"/>
          <w:sz w:val="20"/>
          <w:szCs w:val="20"/>
        </w:rPr>
        <w:t>____</w:t>
      </w:r>
      <w:r w:rsidRPr="00644B2A">
        <w:rPr>
          <w:rFonts w:ascii="Times New Roman" w:eastAsia="Times New Roman" w:hAnsi="Times New Roman" w:cs="Times New Roman"/>
          <w:sz w:val="20"/>
          <w:szCs w:val="20"/>
        </w:rPr>
        <w:t>___________</w:t>
      </w:r>
    </w:p>
    <w:p w:rsidR="002078AC" w:rsidRPr="00644B2A" w:rsidRDefault="002078AC" w:rsidP="002078AC">
      <w:pPr>
        <w:widowControl w:val="0"/>
        <w:autoSpaceDE w:val="0"/>
        <w:autoSpaceDN w:val="0"/>
        <w:spacing w:after="0" w:line="240" w:lineRule="auto"/>
        <w:jc w:val="both"/>
        <w:rPr>
          <w:rFonts w:ascii="Times New Roman" w:eastAsia="Times New Roman" w:hAnsi="Times New Roman" w:cs="Times New Roman"/>
          <w:sz w:val="20"/>
          <w:szCs w:val="20"/>
        </w:rPr>
      </w:pPr>
      <w:r w:rsidRPr="00644B2A">
        <w:rPr>
          <w:rFonts w:ascii="Times New Roman" w:eastAsia="Times New Roman" w:hAnsi="Times New Roman" w:cs="Times New Roman"/>
          <w:sz w:val="20"/>
          <w:szCs w:val="20"/>
        </w:rPr>
        <w:t>(должность</w:t>
      </w:r>
      <w:r>
        <w:rPr>
          <w:rFonts w:ascii="Times New Roman" w:eastAsia="Times New Roman" w:hAnsi="Times New Roman" w:cs="Times New Roman"/>
          <w:sz w:val="20"/>
          <w:szCs w:val="20"/>
        </w:rPr>
        <w:t xml:space="preserve"> </w:t>
      </w:r>
      <w:r w:rsidRPr="00644B2A">
        <w:rPr>
          <w:rFonts w:ascii="Times New Roman" w:eastAsia="Times New Roman" w:hAnsi="Times New Roman" w:cs="Times New Roman"/>
          <w:sz w:val="20"/>
          <w:szCs w:val="20"/>
        </w:rPr>
        <w:t xml:space="preserve">уполномоченного лица)     </w:t>
      </w:r>
      <w:r>
        <w:rPr>
          <w:rFonts w:ascii="Times New Roman" w:eastAsia="Times New Roman" w:hAnsi="Times New Roman" w:cs="Times New Roman"/>
          <w:sz w:val="20"/>
          <w:szCs w:val="20"/>
        </w:rPr>
        <w:t xml:space="preserve"> </w:t>
      </w:r>
      <w:r w:rsidRPr="00644B2A">
        <w:rPr>
          <w:rFonts w:ascii="Times New Roman" w:eastAsia="Times New Roman" w:hAnsi="Times New Roman" w:cs="Times New Roman"/>
          <w:sz w:val="20"/>
          <w:szCs w:val="20"/>
        </w:rPr>
        <w:t>(подпись уполномоченного</w:t>
      </w:r>
      <w:r>
        <w:rPr>
          <w:rFonts w:ascii="Times New Roman" w:eastAsia="Times New Roman" w:hAnsi="Times New Roman" w:cs="Times New Roman"/>
          <w:sz w:val="20"/>
          <w:szCs w:val="20"/>
        </w:rPr>
        <w:t xml:space="preserve"> </w:t>
      </w:r>
      <w:r w:rsidRPr="00644B2A">
        <w:rPr>
          <w:rFonts w:ascii="Times New Roman" w:eastAsia="Times New Roman" w:hAnsi="Times New Roman" w:cs="Times New Roman"/>
          <w:sz w:val="20"/>
          <w:szCs w:val="20"/>
        </w:rPr>
        <w:t xml:space="preserve">лица)   </w:t>
      </w:r>
      <w:r>
        <w:rPr>
          <w:rFonts w:ascii="Times New Roman" w:eastAsia="Times New Roman" w:hAnsi="Times New Roman" w:cs="Times New Roman"/>
          <w:sz w:val="20"/>
          <w:szCs w:val="20"/>
        </w:rPr>
        <w:t xml:space="preserve">       </w:t>
      </w:r>
      <w:r w:rsidRPr="00644B2A">
        <w:rPr>
          <w:rFonts w:ascii="Times New Roman" w:eastAsia="Times New Roman" w:hAnsi="Times New Roman" w:cs="Times New Roman"/>
          <w:sz w:val="20"/>
          <w:szCs w:val="20"/>
        </w:rPr>
        <w:t>(Ф.И.О. уполномоченного</w:t>
      </w:r>
      <w:r>
        <w:rPr>
          <w:rFonts w:ascii="Times New Roman" w:eastAsia="Times New Roman" w:hAnsi="Times New Roman" w:cs="Times New Roman"/>
          <w:sz w:val="20"/>
          <w:szCs w:val="20"/>
        </w:rPr>
        <w:t xml:space="preserve"> </w:t>
      </w:r>
      <w:r w:rsidRPr="00644B2A">
        <w:rPr>
          <w:rFonts w:ascii="Times New Roman" w:eastAsia="Times New Roman" w:hAnsi="Times New Roman" w:cs="Times New Roman"/>
          <w:sz w:val="20"/>
          <w:szCs w:val="20"/>
        </w:rPr>
        <w:t>лица)</w:t>
      </w:r>
    </w:p>
    <w:p w:rsidR="002078AC" w:rsidRDefault="002078AC" w:rsidP="002078AC">
      <w:pPr>
        <w:widowControl w:val="0"/>
        <w:autoSpaceDE w:val="0"/>
        <w:autoSpaceDN w:val="0"/>
        <w:spacing w:after="0" w:line="240" w:lineRule="auto"/>
        <w:jc w:val="both"/>
        <w:rPr>
          <w:rFonts w:ascii="Times New Roman" w:eastAsia="Times New Roman" w:hAnsi="Times New Roman" w:cs="Times New Roman"/>
          <w:sz w:val="20"/>
          <w:szCs w:val="20"/>
        </w:rPr>
      </w:pPr>
    </w:p>
    <w:p w:rsidR="003002B0" w:rsidRDefault="002078AC" w:rsidP="002078AC">
      <w:pPr>
        <w:widowControl w:val="0"/>
        <w:autoSpaceDE w:val="0"/>
        <w:autoSpaceDN w:val="0"/>
        <w:spacing w:after="0" w:line="240" w:lineRule="auto"/>
        <w:ind w:firstLine="540"/>
        <w:jc w:val="both"/>
        <w:rPr>
          <w:rFonts w:ascii="Calibri" w:eastAsia="Times New Roman" w:hAnsi="Calibri" w:cs="Calibri"/>
          <w:szCs w:val="20"/>
        </w:rPr>
      </w:pPr>
      <w:r w:rsidRPr="00644B2A">
        <w:rPr>
          <w:rFonts w:ascii="Times New Roman" w:eastAsia="Times New Roman" w:hAnsi="Times New Roman" w:cs="Times New Roman"/>
          <w:sz w:val="20"/>
          <w:szCs w:val="20"/>
        </w:rPr>
        <w:t>Исполнитель (ФИО), Тел.</w:t>
      </w:r>
    </w:p>
    <w:p w:rsidR="003002B0" w:rsidRDefault="003002B0" w:rsidP="009A7F0F">
      <w:pPr>
        <w:widowControl w:val="0"/>
        <w:autoSpaceDE w:val="0"/>
        <w:autoSpaceDN w:val="0"/>
        <w:spacing w:after="0" w:line="240" w:lineRule="auto"/>
        <w:ind w:firstLine="540"/>
        <w:jc w:val="both"/>
        <w:rPr>
          <w:rFonts w:ascii="Calibri" w:eastAsia="Times New Roman" w:hAnsi="Calibri" w:cs="Calibri"/>
          <w:szCs w:val="20"/>
        </w:rPr>
      </w:pPr>
    </w:p>
    <w:p w:rsidR="003002B0" w:rsidRDefault="003002B0" w:rsidP="009A7F0F">
      <w:pPr>
        <w:widowControl w:val="0"/>
        <w:autoSpaceDE w:val="0"/>
        <w:autoSpaceDN w:val="0"/>
        <w:spacing w:after="0" w:line="240" w:lineRule="auto"/>
        <w:ind w:firstLine="540"/>
        <w:jc w:val="both"/>
        <w:rPr>
          <w:rFonts w:ascii="Calibri" w:eastAsia="Times New Roman" w:hAnsi="Calibri" w:cs="Calibri"/>
          <w:szCs w:val="20"/>
        </w:rPr>
      </w:pPr>
    </w:p>
    <w:p w:rsidR="003002B0" w:rsidRDefault="003002B0" w:rsidP="009A7F0F">
      <w:pPr>
        <w:widowControl w:val="0"/>
        <w:autoSpaceDE w:val="0"/>
        <w:autoSpaceDN w:val="0"/>
        <w:spacing w:after="0" w:line="240" w:lineRule="auto"/>
        <w:ind w:firstLine="540"/>
        <w:jc w:val="both"/>
        <w:rPr>
          <w:rFonts w:ascii="Calibri" w:eastAsia="Times New Roman" w:hAnsi="Calibri" w:cs="Calibri"/>
          <w:szCs w:val="20"/>
        </w:rPr>
      </w:pPr>
    </w:p>
    <w:p w:rsidR="003002B0" w:rsidRDefault="003002B0" w:rsidP="009A7F0F">
      <w:pPr>
        <w:widowControl w:val="0"/>
        <w:autoSpaceDE w:val="0"/>
        <w:autoSpaceDN w:val="0"/>
        <w:spacing w:after="0" w:line="240" w:lineRule="auto"/>
        <w:ind w:firstLine="540"/>
        <w:jc w:val="both"/>
        <w:rPr>
          <w:rFonts w:ascii="Calibri" w:eastAsia="Times New Roman" w:hAnsi="Calibri" w:cs="Calibri"/>
          <w:szCs w:val="20"/>
        </w:rPr>
      </w:pPr>
    </w:p>
    <w:p w:rsidR="003002B0" w:rsidRDefault="003002B0" w:rsidP="009A7F0F">
      <w:pPr>
        <w:widowControl w:val="0"/>
        <w:autoSpaceDE w:val="0"/>
        <w:autoSpaceDN w:val="0"/>
        <w:spacing w:after="0" w:line="240" w:lineRule="auto"/>
        <w:ind w:firstLine="540"/>
        <w:jc w:val="both"/>
        <w:rPr>
          <w:rFonts w:ascii="Calibri" w:eastAsia="Times New Roman" w:hAnsi="Calibri" w:cs="Calibri"/>
          <w:szCs w:val="20"/>
        </w:rPr>
      </w:pPr>
    </w:p>
    <w:p w:rsidR="003002B0" w:rsidRDefault="003002B0" w:rsidP="009A7F0F">
      <w:pPr>
        <w:widowControl w:val="0"/>
        <w:autoSpaceDE w:val="0"/>
        <w:autoSpaceDN w:val="0"/>
        <w:spacing w:after="0" w:line="240" w:lineRule="auto"/>
        <w:ind w:firstLine="540"/>
        <w:jc w:val="both"/>
        <w:rPr>
          <w:rFonts w:ascii="Calibri" w:eastAsia="Times New Roman" w:hAnsi="Calibri" w:cs="Calibri"/>
          <w:szCs w:val="20"/>
        </w:rPr>
      </w:pPr>
    </w:p>
    <w:p w:rsidR="003002B0" w:rsidRDefault="003002B0" w:rsidP="009A7F0F">
      <w:pPr>
        <w:widowControl w:val="0"/>
        <w:autoSpaceDE w:val="0"/>
        <w:autoSpaceDN w:val="0"/>
        <w:spacing w:after="0" w:line="240" w:lineRule="auto"/>
        <w:ind w:firstLine="540"/>
        <w:jc w:val="both"/>
        <w:rPr>
          <w:rFonts w:ascii="Calibri" w:eastAsia="Times New Roman" w:hAnsi="Calibri" w:cs="Calibri"/>
          <w:szCs w:val="20"/>
        </w:rPr>
      </w:pPr>
    </w:p>
    <w:p w:rsidR="003002B0" w:rsidRDefault="003002B0" w:rsidP="009A7F0F">
      <w:pPr>
        <w:widowControl w:val="0"/>
        <w:autoSpaceDE w:val="0"/>
        <w:autoSpaceDN w:val="0"/>
        <w:spacing w:after="0" w:line="240" w:lineRule="auto"/>
        <w:ind w:firstLine="540"/>
        <w:jc w:val="both"/>
        <w:rPr>
          <w:rFonts w:ascii="Calibri" w:eastAsia="Times New Roman" w:hAnsi="Calibri" w:cs="Calibri"/>
          <w:szCs w:val="20"/>
        </w:rPr>
      </w:pPr>
    </w:p>
    <w:p w:rsidR="003002B0" w:rsidRDefault="003002B0" w:rsidP="009A7F0F">
      <w:pPr>
        <w:widowControl w:val="0"/>
        <w:autoSpaceDE w:val="0"/>
        <w:autoSpaceDN w:val="0"/>
        <w:spacing w:after="0" w:line="240" w:lineRule="auto"/>
        <w:ind w:firstLine="540"/>
        <w:jc w:val="both"/>
        <w:rPr>
          <w:rFonts w:ascii="Calibri" w:eastAsia="Times New Roman" w:hAnsi="Calibri" w:cs="Calibri"/>
          <w:szCs w:val="20"/>
        </w:rPr>
      </w:pPr>
    </w:p>
    <w:p w:rsidR="003002B0" w:rsidRDefault="003002B0" w:rsidP="009A7F0F">
      <w:pPr>
        <w:widowControl w:val="0"/>
        <w:autoSpaceDE w:val="0"/>
        <w:autoSpaceDN w:val="0"/>
        <w:spacing w:after="0" w:line="240" w:lineRule="auto"/>
        <w:ind w:firstLine="540"/>
        <w:jc w:val="both"/>
        <w:rPr>
          <w:rFonts w:ascii="Calibri" w:eastAsia="Times New Roman" w:hAnsi="Calibri" w:cs="Calibri"/>
          <w:szCs w:val="20"/>
        </w:rPr>
      </w:pPr>
    </w:p>
    <w:p w:rsidR="003002B0" w:rsidRDefault="003002B0" w:rsidP="009A7F0F">
      <w:pPr>
        <w:widowControl w:val="0"/>
        <w:autoSpaceDE w:val="0"/>
        <w:autoSpaceDN w:val="0"/>
        <w:spacing w:after="0" w:line="240" w:lineRule="auto"/>
        <w:ind w:firstLine="540"/>
        <w:jc w:val="both"/>
        <w:rPr>
          <w:rFonts w:ascii="Calibri" w:eastAsia="Times New Roman" w:hAnsi="Calibri" w:cs="Calibri"/>
          <w:szCs w:val="20"/>
        </w:rPr>
      </w:pPr>
    </w:p>
    <w:p w:rsidR="003002B0" w:rsidRDefault="003002B0" w:rsidP="009A7F0F">
      <w:pPr>
        <w:widowControl w:val="0"/>
        <w:autoSpaceDE w:val="0"/>
        <w:autoSpaceDN w:val="0"/>
        <w:spacing w:after="0" w:line="240" w:lineRule="auto"/>
        <w:ind w:firstLine="540"/>
        <w:jc w:val="both"/>
        <w:rPr>
          <w:rFonts w:ascii="Calibri" w:eastAsia="Times New Roman" w:hAnsi="Calibri" w:cs="Calibri"/>
          <w:szCs w:val="20"/>
        </w:rPr>
      </w:pPr>
    </w:p>
    <w:p w:rsidR="003002B0" w:rsidRDefault="003002B0" w:rsidP="009A7F0F">
      <w:pPr>
        <w:widowControl w:val="0"/>
        <w:autoSpaceDE w:val="0"/>
        <w:autoSpaceDN w:val="0"/>
        <w:spacing w:after="0" w:line="240" w:lineRule="auto"/>
        <w:ind w:firstLine="540"/>
        <w:jc w:val="both"/>
        <w:rPr>
          <w:rFonts w:ascii="Calibri" w:eastAsia="Times New Roman" w:hAnsi="Calibri" w:cs="Calibri"/>
          <w:szCs w:val="20"/>
        </w:rPr>
      </w:pPr>
    </w:p>
    <w:p w:rsidR="003002B0" w:rsidRDefault="003002B0" w:rsidP="009A7F0F">
      <w:pPr>
        <w:widowControl w:val="0"/>
        <w:autoSpaceDE w:val="0"/>
        <w:autoSpaceDN w:val="0"/>
        <w:spacing w:after="0" w:line="240" w:lineRule="auto"/>
        <w:ind w:firstLine="540"/>
        <w:jc w:val="both"/>
        <w:rPr>
          <w:rFonts w:ascii="Calibri" w:eastAsia="Times New Roman" w:hAnsi="Calibri" w:cs="Calibri"/>
          <w:szCs w:val="20"/>
        </w:rPr>
      </w:pPr>
    </w:p>
    <w:p w:rsidR="003002B0" w:rsidRDefault="003002B0" w:rsidP="009A7F0F">
      <w:pPr>
        <w:widowControl w:val="0"/>
        <w:autoSpaceDE w:val="0"/>
        <w:autoSpaceDN w:val="0"/>
        <w:spacing w:after="0" w:line="240" w:lineRule="auto"/>
        <w:ind w:firstLine="540"/>
        <w:jc w:val="both"/>
        <w:rPr>
          <w:rFonts w:ascii="Calibri" w:eastAsia="Times New Roman" w:hAnsi="Calibri" w:cs="Calibri"/>
          <w:szCs w:val="20"/>
        </w:rPr>
      </w:pPr>
    </w:p>
    <w:p w:rsidR="009A7F0F" w:rsidRPr="00994C43" w:rsidRDefault="009A7F0F" w:rsidP="009A7F0F">
      <w:pPr>
        <w:widowControl w:val="0"/>
        <w:autoSpaceDE w:val="0"/>
        <w:autoSpaceDN w:val="0"/>
        <w:spacing w:before="280" w:after="0" w:line="240" w:lineRule="auto"/>
        <w:jc w:val="right"/>
        <w:outlineLvl w:val="0"/>
        <w:rPr>
          <w:rFonts w:ascii="Times New Roman" w:eastAsia="Times New Roman" w:hAnsi="Times New Roman" w:cs="Times New Roman"/>
          <w:sz w:val="24"/>
          <w:szCs w:val="24"/>
        </w:rPr>
      </w:pPr>
      <w:r w:rsidRPr="00994C43">
        <w:rPr>
          <w:rFonts w:ascii="Times New Roman" w:eastAsia="Times New Roman" w:hAnsi="Times New Roman" w:cs="Times New Roman"/>
          <w:sz w:val="24"/>
          <w:szCs w:val="24"/>
        </w:rPr>
        <w:t xml:space="preserve">ПРИЛОЖЕНИЕ </w:t>
      </w:r>
      <w:r w:rsidR="0003249C">
        <w:rPr>
          <w:rFonts w:ascii="Times New Roman" w:eastAsia="Times New Roman" w:hAnsi="Times New Roman" w:cs="Times New Roman"/>
          <w:sz w:val="24"/>
          <w:szCs w:val="24"/>
        </w:rPr>
        <w:t>24</w:t>
      </w:r>
    </w:p>
    <w:p w:rsidR="009A7F0F" w:rsidRPr="00994C43" w:rsidRDefault="00994C43" w:rsidP="009A7F0F">
      <w:pPr>
        <w:widowControl w:val="0"/>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приказу К</w:t>
      </w:r>
      <w:r w:rsidR="009A7F0F" w:rsidRPr="00994C43">
        <w:rPr>
          <w:rFonts w:ascii="Times New Roman" w:eastAsia="Times New Roman" w:hAnsi="Times New Roman" w:cs="Times New Roman"/>
          <w:sz w:val="24"/>
          <w:szCs w:val="24"/>
        </w:rPr>
        <w:t>омитета</w:t>
      </w:r>
    </w:p>
    <w:p w:rsidR="009A7F0F" w:rsidRPr="00994C43" w:rsidRDefault="009A7F0F" w:rsidP="009A7F0F">
      <w:pPr>
        <w:widowControl w:val="0"/>
        <w:autoSpaceDE w:val="0"/>
        <w:autoSpaceDN w:val="0"/>
        <w:spacing w:after="0" w:line="240" w:lineRule="auto"/>
        <w:jc w:val="right"/>
        <w:rPr>
          <w:rFonts w:ascii="Times New Roman" w:eastAsia="Times New Roman" w:hAnsi="Times New Roman" w:cs="Times New Roman"/>
          <w:sz w:val="24"/>
          <w:szCs w:val="24"/>
        </w:rPr>
      </w:pPr>
      <w:r w:rsidRPr="00994C43">
        <w:rPr>
          <w:rFonts w:ascii="Times New Roman" w:eastAsia="Times New Roman" w:hAnsi="Times New Roman" w:cs="Times New Roman"/>
          <w:sz w:val="24"/>
          <w:szCs w:val="24"/>
        </w:rPr>
        <w:t>по здравоохранению</w:t>
      </w:r>
    </w:p>
    <w:p w:rsidR="009A7F0F" w:rsidRPr="00994C43" w:rsidRDefault="009A7F0F" w:rsidP="009A7F0F">
      <w:pPr>
        <w:widowControl w:val="0"/>
        <w:autoSpaceDE w:val="0"/>
        <w:autoSpaceDN w:val="0"/>
        <w:spacing w:after="0" w:line="240" w:lineRule="auto"/>
        <w:jc w:val="right"/>
        <w:rPr>
          <w:rFonts w:ascii="Times New Roman" w:eastAsia="Times New Roman" w:hAnsi="Times New Roman" w:cs="Times New Roman"/>
          <w:sz w:val="24"/>
          <w:szCs w:val="24"/>
        </w:rPr>
      </w:pPr>
      <w:r w:rsidRPr="00994C43">
        <w:rPr>
          <w:rFonts w:ascii="Times New Roman" w:eastAsia="Times New Roman" w:hAnsi="Times New Roman" w:cs="Times New Roman"/>
          <w:sz w:val="24"/>
          <w:szCs w:val="24"/>
        </w:rPr>
        <w:t>Ленинградской области</w:t>
      </w:r>
    </w:p>
    <w:p w:rsidR="008E2DDB" w:rsidRPr="008E2DDB" w:rsidRDefault="008E2DDB" w:rsidP="008E2DDB">
      <w:pPr>
        <w:pStyle w:val="af0"/>
        <w:contextualSpacing/>
        <w:jc w:val="right"/>
        <w:rPr>
          <w:rFonts w:ascii="Times New Roman" w:hAnsi="Times New Roman"/>
          <w:sz w:val="24"/>
          <w:szCs w:val="24"/>
        </w:rPr>
      </w:pPr>
      <w:r w:rsidRPr="008E2DDB">
        <w:rPr>
          <w:rFonts w:ascii="Times New Roman" w:hAnsi="Times New Roman"/>
          <w:sz w:val="24"/>
          <w:szCs w:val="24"/>
        </w:rPr>
        <w:t xml:space="preserve">            от «___» _________ 20__ года  № ___</w:t>
      </w:r>
    </w:p>
    <w:p w:rsidR="00465F83" w:rsidRDefault="00465F83" w:rsidP="00465F83">
      <w:pPr>
        <w:pStyle w:val="af0"/>
        <w:spacing w:after="0" w:line="240" w:lineRule="auto"/>
        <w:contextualSpacing/>
        <w:jc w:val="right"/>
        <w:rPr>
          <w:rFonts w:ascii="Times New Roman" w:hAnsi="Times New Roman"/>
          <w:sz w:val="24"/>
          <w:szCs w:val="24"/>
        </w:rPr>
      </w:pPr>
    </w:p>
    <w:p w:rsidR="009A7F0F" w:rsidRPr="009A7F0F" w:rsidRDefault="009A7F0F" w:rsidP="009A7F0F">
      <w:pPr>
        <w:widowControl w:val="0"/>
        <w:autoSpaceDE w:val="0"/>
        <w:autoSpaceDN w:val="0"/>
        <w:spacing w:after="0" w:line="240" w:lineRule="auto"/>
        <w:jc w:val="right"/>
        <w:rPr>
          <w:rFonts w:ascii="Calibri" w:eastAsia="Times New Roman" w:hAnsi="Calibri" w:cs="Calibri"/>
          <w:szCs w:val="20"/>
        </w:rPr>
      </w:pPr>
    </w:p>
    <w:p w:rsidR="009A7F0F" w:rsidRPr="009668C9" w:rsidRDefault="009A7F0F" w:rsidP="009A7F0F">
      <w:pPr>
        <w:widowControl w:val="0"/>
        <w:autoSpaceDE w:val="0"/>
        <w:autoSpaceDN w:val="0"/>
        <w:spacing w:after="0" w:line="240" w:lineRule="auto"/>
        <w:jc w:val="both"/>
        <w:rPr>
          <w:rFonts w:ascii="Times New Roman" w:eastAsia="Times New Roman" w:hAnsi="Times New Roman" w:cs="Times New Roman"/>
          <w:sz w:val="24"/>
          <w:szCs w:val="24"/>
        </w:rPr>
      </w:pPr>
      <w:r w:rsidRPr="009668C9">
        <w:rPr>
          <w:rFonts w:ascii="Times New Roman" w:eastAsia="Times New Roman" w:hAnsi="Times New Roman" w:cs="Times New Roman"/>
          <w:sz w:val="24"/>
          <w:szCs w:val="24"/>
        </w:rPr>
        <w:t xml:space="preserve">(оформляется на фирменном бланке)              </w:t>
      </w:r>
      <w:r w:rsidR="009668C9">
        <w:rPr>
          <w:rFonts w:ascii="Times New Roman" w:eastAsia="Times New Roman" w:hAnsi="Times New Roman" w:cs="Times New Roman"/>
          <w:sz w:val="24"/>
          <w:szCs w:val="24"/>
        </w:rPr>
        <w:t xml:space="preserve">                                                    </w:t>
      </w:r>
      <w:r w:rsidRPr="009668C9">
        <w:rPr>
          <w:rFonts w:ascii="Times New Roman" w:eastAsia="Times New Roman" w:hAnsi="Times New Roman" w:cs="Times New Roman"/>
          <w:sz w:val="24"/>
          <w:szCs w:val="24"/>
        </w:rPr>
        <w:t xml:space="preserve"> Кому:</w:t>
      </w:r>
    </w:p>
    <w:p w:rsidR="009A7F0F" w:rsidRPr="009668C9" w:rsidRDefault="009A7F0F" w:rsidP="009A7F0F">
      <w:pPr>
        <w:widowControl w:val="0"/>
        <w:autoSpaceDE w:val="0"/>
        <w:autoSpaceDN w:val="0"/>
        <w:spacing w:after="0" w:line="240" w:lineRule="auto"/>
        <w:jc w:val="both"/>
        <w:rPr>
          <w:rFonts w:ascii="Times New Roman" w:eastAsia="Times New Roman" w:hAnsi="Times New Roman" w:cs="Times New Roman"/>
          <w:sz w:val="24"/>
          <w:szCs w:val="24"/>
        </w:rPr>
      </w:pPr>
      <w:r w:rsidRPr="009668C9">
        <w:rPr>
          <w:rFonts w:ascii="Times New Roman" w:eastAsia="Times New Roman" w:hAnsi="Times New Roman" w:cs="Times New Roman"/>
          <w:sz w:val="24"/>
          <w:szCs w:val="24"/>
        </w:rPr>
        <w:t xml:space="preserve">                </w:t>
      </w:r>
      <w:r w:rsidR="009668C9">
        <w:rPr>
          <w:rFonts w:ascii="Times New Roman" w:eastAsia="Times New Roman" w:hAnsi="Times New Roman" w:cs="Times New Roman"/>
          <w:sz w:val="24"/>
          <w:szCs w:val="24"/>
        </w:rPr>
        <w:t xml:space="preserve">                                                                                  </w:t>
      </w:r>
      <w:r w:rsidRPr="009668C9">
        <w:rPr>
          <w:rFonts w:ascii="Times New Roman" w:eastAsia="Times New Roman" w:hAnsi="Times New Roman" w:cs="Times New Roman"/>
          <w:sz w:val="24"/>
          <w:szCs w:val="24"/>
        </w:rPr>
        <w:t xml:space="preserve">                                Адрес:</w:t>
      </w:r>
    </w:p>
    <w:p w:rsidR="009A7F0F" w:rsidRPr="009668C9" w:rsidRDefault="009A7F0F" w:rsidP="009A7F0F">
      <w:pPr>
        <w:widowControl w:val="0"/>
        <w:autoSpaceDE w:val="0"/>
        <w:autoSpaceDN w:val="0"/>
        <w:spacing w:after="0" w:line="240" w:lineRule="auto"/>
        <w:jc w:val="both"/>
        <w:rPr>
          <w:rFonts w:ascii="Times New Roman" w:eastAsia="Times New Roman" w:hAnsi="Times New Roman" w:cs="Times New Roman"/>
          <w:sz w:val="24"/>
          <w:szCs w:val="24"/>
        </w:rPr>
      </w:pPr>
    </w:p>
    <w:p w:rsidR="009A7F0F" w:rsidRPr="008E2DDB" w:rsidRDefault="009A7F0F" w:rsidP="009668C9">
      <w:pPr>
        <w:widowControl w:val="0"/>
        <w:autoSpaceDE w:val="0"/>
        <w:autoSpaceDN w:val="0"/>
        <w:spacing w:after="0" w:line="240" w:lineRule="auto"/>
        <w:jc w:val="center"/>
        <w:rPr>
          <w:rFonts w:ascii="Times New Roman" w:eastAsia="Times New Roman" w:hAnsi="Times New Roman" w:cs="Times New Roman"/>
          <w:sz w:val="28"/>
          <w:szCs w:val="28"/>
        </w:rPr>
      </w:pPr>
      <w:bookmarkStart w:id="9" w:name="P2838"/>
      <w:bookmarkEnd w:id="9"/>
      <w:r w:rsidRPr="008E2DDB">
        <w:rPr>
          <w:rFonts w:ascii="Times New Roman" w:eastAsia="Times New Roman" w:hAnsi="Times New Roman" w:cs="Times New Roman"/>
          <w:sz w:val="28"/>
          <w:szCs w:val="28"/>
        </w:rPr>
        <w:t>Уведомление</w:t>
      </w:r>
    </w:p>
    <w:p w:rsidR="009A7F0F" w:rsidRPr="008E2DDB" w:rsidRDefault="009A7F0F" w:rsidP="009668C9">
      <w:pPr>
        <w:widowControl w:val="0"/>
        <w:autoSpaceDE w:val="0"/>
        <w:autoSpaceDN w:val="0"/>
        <w:spacing w:after="0" w:line="240" w:lineRule="auto"/>
        <w:jc w:val="center"/>
        <w:rPr>
          <w:rFonts w:ascii="Times New Roman" w:eastAsia="Times New Roman" w:hAnsi="Times New Roman" w:cs="Times New Roman"/>
          <w:sz w:val="28"/>
          <w:szCs w:val="28"/>
        </w:rPr>
      </w:pPr>
      <w:r w:rsidRPr="008E2DDB">
        <w:rPr>
          <w:rFonts w:ascii="Times New Roman" w:eastAsia="Times New Roman" w:hAnsi="Times New Roman" w:cs="Times New Roman"/>
          <w:sz w:val="28"/>
          <w:szCs w:val="28"/>
        </w:rPr>
        <w:t>о прекращении действия лицензии по заявлению лицензиата</w:t>
      </w:r>
    </w:p>
    <w:p w:rsidR="009A7F0F" w:rsidRPr="009668C9" w:rsidRDefault="009A7F0F" w:rsidP="009A7F0F">
      <w:pPr>
        <w:widowControl w:val="0"/>
        <w:autoSpaceDE w:val="0"/>
        <w:autoSpaceDN w:val="0"/>
        <w:spacing w:after="0" w:line="240" w:lineRule="auto"/>
        <w:jc w:val="both"/>
        <w:rPr>
          <w:rFonts w:ascii="Times New Roman" w:eastAsia="Times New Roman" w:hAnsi="Times New Roman" w:cs="Times New Roman"/>
          <w:sz w:val="24"/>
          <w:szCs w:val="24"/>
        </w:rPr>
      </w:pPr>
    </w:p>
    <w:p w:rsidR="009A7F0F" w:rsidRPr="00406DD4" w:rsidRDefault="009A7F0F" w:rsidP="009668C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9668C9">
        <w:rPr>
          <w:rFonts w:ascii="Times New Roman" w:eastAsia="Times New Roman" w:hAnsi="Times New Roman" w:cs="Times New Roman"/>
          <w:sz w:val="24"/>
          <w:szCs w:val="24"/>
        </w:rPr>
        <w:t xml:space="preserve">    </w:t>
      </w:r>
      <w:proofErr w:type="gramStart"/>
      <w:r w:rsidRPr="009668C9">
        <w:rPr>
          <w:rFonts w:ascii="Times New Roman" w:eastAsia="Times New Roman" w:hAnsi="Times New Roman" w:cs="Times New Roman"/>
          <w:sz w:val="24"/>
          <w:szCs w:val="24"/>
        </w:rPr>
        <w:t xml:space="preserve">В соответствии со </w:t>
      </w:r>
      <w:hyperlink r:id="rId44" w:history="1">
        <w:r w:rsidRPr="009668C9">
          <w:rPr>
            <w:rFonts w:ascii="Times New Roman" w:eastAsia="Times New Roman" w:hAnsi="Times New Roman" w:cs="Times New Roman"/>
            <w:color w:val="0000FF"/>
            <w:sz w:val="24"/>
            <w:szCs w:val="24"/>
          </w:rPr>
          <w:t>ст. 20</w:t>
        </w:r>
      </w:hyperlink>
      <w:r w:rsidRPr="009668C9">
        <w:rPr>
          <w:rFonts w:ascii="Times New Roman" w:eastAsia="Times New Roman" w:hAnsi="Times New Roman" w:cs="Times New Roman"/>
          <w:sz w:val="24"/>
          <w:szCs w:val="24"/>
        </w:rPr>
        <w:t xml:space="preserve"> Федерального закона от 4 мая 2011 года </w:t>
      </w:r>
      <w:r w:rsidR="009668C9">
        <w:rPr>
          <w:rFonts w:ascii="Times New Roman" w:eastAsia="Times New Roman" w:hAnsi="Times New Roman" w:cs="Times New Roman"/>
          <w:sz w:val="24"/>
          <w:szCs w:val="24"/>
        </w:rPr>
        <w:t>№</w:t>
      </w:r>
      <w:r w:rsidRPr="009668C9">
        <w:rPr>
          <w:rFonts w:ascii="Times New Roman" w:eastAsia="Times New Roman" w:hAnsi="Times New Roman" w:cs="Times New Roman"/>
          <w:sz w:val="24"/>
          <w:szCs w:val="24"/>
        </w:rPr>
        <w:t xml:space="preserve"> 99-ФЗ</w:t>
      </w:r>
      <w:r w:rsidR="009668C9">
        <w:rPr>
          <w:rFonts w:ascii="Times New Roman" w:eastAsia="Times New Roman" w:hAnsi="Times New Roman" w:cs="Times New Roman"/>
          <w:sz w:val="24"/>
          <w:szCs w:val="24"/>
        </w:rPr>
        <w:t xml:space="preserve"> </w:t>
      </w:r>
      <w:r w:rsidRPr="009668C9">
        <w:rPr>
          <w:rFonts w:ascii="Times New Roman" w:eastAsia="Times New Roman" w:hAnsi="Times New Roman" w:cs="Times New Roman"/>
          <w:sz w:val="24"/>
          <w:szCs w:val="24"/>
        </w:rPr>
        <w:t>"О лицензировании отдельных видов деятель</w:t>
      </w:r>
      <w:r w:rsidR="009668C9">
        <w:rPr>
          <w:rFonts w:ascii="Times New Roman" w:eastAsia="Times New Roman" w:hAnsi="Times New Roman" w:cs="Times New Roman"/>
          <w:sz w:val="24"/>
          <w:szCs w:val="24"/>
        </w:rPr>
        <w:t xml:space="preserve">ности", распоряжением </w:t>
      </w:r>
      <w:r w:rsidR="000E393E">
        <w:rPr>
          <w:rFonts w:ascii="Times New Roman" w:eastAsia="Times New Roman" w:hAnsi="Times New Roman" w:cs="Times New Roman"/>
          <w:sz w:val="24"/>
          <w:szCs w:val="24"/>
        </w:rPr>
        <w:t>К</w:t>
      </w:r>
      <w:r w:rsidR="009668C9">
        <w:rPr>
          <w:rFonts w:ascii="Times New Roman" w:eastAsia="Times New Roman" w:hAnsi="Times New Roman" w:cs="Times New Roman"/>
          <w:sz w:val="24"/>
          <w:szCs w:val="24"/>
        </w:rPr>
        <w:t xml:space="preserve">омитета </w:t>
      </w:r>
      <w:r w:rsidRPr="009668C9">
        <w:rPr>
          <w:rFonts w:ascii="Times New Roman" w:eastAsia="Times New Roman" w:hAnsi="Times New Roman" w:cs="Times New Roman"/>
          <w:sz w:val="24"/>
          <w:szCs w:val="24"/>
        </w:rPr>
        <w:t>по</w:t>
      </w:r>
      <w:r w:rsidR="009668C9">
        <w:rPr>
          <w:rFonts w:ascii="Times New Roman" w:eastAsia="Times New Roman" w:hAnsi="Times New Roman" w:cs="Times New Roman"/>
          <w:sz w:val="24"/>
          <w:szCs w:val="24"/>
        </w:rPr>
        <w:t xml:space="preserve"> </w:t>
      </w:r>
      <w:r w:rsidRPr="009668C9">
        <w:rPr>
          <w:rFonts w:ascii="Times New Roman" w:eastAsia="Times New Roman" w:hAnsi="Times New Roman" w:cs="Times New Roman"/>
          <w:sz w:val="24"/>
          <w:szCs w:val="24"/>
        </w:rPr>
        <w:t xml:space="preserve">здравоохранению Ленинградской области от "__" ____________20__ г. </w:t>
      </w:r>
      <w:r w:rsidR="009668C9">
        <w:rPr>
          <w:rFonts w:ascii="Times New Roman" w:eastAsia="Times New Roman" w:hAnsi="Times New Roman" w:cs="Times New Roman"/>
          <w:sz w:val="24"/>
          <w:szCs w:val="24"/>
        </w:rPr>
        <w:t>№</w:t>
      </w:r>
      <w:r w:rsidRPr="009668C9">
        <w:rPr>
          <w:rFonts w:ascii="Times New Roman" w:eastAsia="Times New Roman" w:hAnsi="Times New Roman" w:cs="Times New Roman"/>
          <w:sz w:val="24"/>
          <w:szCs w:val="24"/>
        </w:rPr>
        <w:t xml:space="preserve"> _____ и</w:t>
      </w:r>
      <w:r w:rsidR="009668C9">
        <w:rPr>
          <w:rFonts w:ascii="Times New Roman" w:eastAsia="Times New Roman" w:hAnsi="Times New Roman" w:cs="Times New Roman"/>
          <w:sz w:val="24"/>
          <w:szCs w:val="24"/>
        </w:rPr>
        <w:t xml:space="preserve"> </w:t>
      </w:r>
      <w:r w:rsidRPr="009668C9">
        <w:rPr>
          <w:rFonts w:ascii="Times New Roman" w:eastAsia="Times New Roman" w:hAnsi="Times New Roman" w:cs="Times New Roman"/>
          <w:sz w:val="24"/>
          <w:szCs w:val="24"/>
        </w:rPr>
        <w:t>на основании заявления лицензиата от "__" ________ 20__ г. (регистрационный</w:t>
      </w:r>
      <w:r w:rsidR="009668C9">
        <w:rPr>
          <w:rFonts w:ascii="Times New Roman" w:eastAsia="Times New Roman" w:hAnsi="Times New Roman" w:cs="Times New Roman"/>
          <w:sz w:val="24"/>
          <w:szCs w:val="24"/>
        </w:rPr>
        <w:t xml:space="preserve"> №</w:t>
      </w:r>
      <w:r w:rsidRPr="009668C9">
        <w:rPr>
          <w:rFonts w:ascii="Times New Roman" w:eastAsia="Times New Roman" w:hAnsi="Times New Roman" w:cs="Times New Roman"/>
          <w:sz w:val="24"/>
          <w:szCs w:val="24"/>
        </w:rPr>
        <w:t xml:space="preserve"> _______________) прекратить с "__" _________ 20__ г. действие лицензии на</w:t>
      </w:r>
      <w:r w:rsidR="009668C9">
        <w:rPr>
          <w:rFonts w:ascii="Times New Roman" w:eastAsia="Times New Roman" w:hAnsi="Times New Roman" w:cs="Times New Roman"/>
          <w:sz w:val="24"/>
          <w:szCs w:val="24"/>
        </w:rPr>
        <w:t xml:space="preserve"> </w:t>
      </w:r>
      <w:r w:rsidRPr="009668C9">
        <w:rPr>
          <w:rFonts w:ascii="Times New Roman" w:eastAsia="Times New Roman" w:hAnsi="Times New Roman" w:cs="Times New Roman"/>
          <w:sz w:val="24"/>
          <w:szCs w:val="24"/>
        </w:rPr>
        <w:t xml:space="preserve">осуществление ____________________________ деятельности </w:t>
      </w:r>
      <w:r w:rsidR="009668C9">
        <w:rPr>
          <w:rFonts w:ascii="Times New Roman" w:eastAsia="Times New Roman" w:hAnsi="Times New Roman" w:cs="Times New Roman"/>
          <w:sz w:val="24"/>
          <w:szCs w:val="24"/>
        </w:rPr>
        <w:t>№</w:t>
      </w:r>
      <w:r w:rsidRPr="009668C9">
        <w:rPr>
          <w:rFonts w:ascii="Times New Roman" w:eastAsia="Times New Roman" w:hAnsi="Times New Roman" w:cs="Times New Roman"/>
          <w:sz w:val="24"/>
          <w:szCs w:val="24"/>
        </w:rPr>
        <w:t xml:space="preserve">  ____________ от</w:t>
      </w:r>
      <w:r w:rsidR="009668C9">
        <w:rPr>
          <w:rFonts w:ascii="Times New Roman" w:eastAsia="Times New Roman" w:hAnsi="Times New Roman" w:cs="Times New Roman"/>
          <w:sz w:val="24"/>
          <w:szCs w:val="24"/>
        </w:rPr>
        <w:t xml:space="preserve"> </w:t>
      </w:r>
      <w:r w:rsidRPr="009668C9">
        <w:rPr>
          <w:rFonts w:ascii="Times New Roman" w:eastAsia="Times New Roman" w:hAnsi="Times New Roman" w:cs="Times New Roman"/>
          <w:sz w:val="24"/>
          <w:szCs w:val="24"/>
        </w:rPr>
        <w:t>"__" ____________ 20__ г., предоставленной</w:t>
      </w:r>
      <w:r w:rsidR="009668C9">
        <w:rPr>
          <w:rFonts w:ascii="Times New Roman" w:eastAsia="Times New Roman" w:hAnsi="Times New Roman" w:cs="Times New Roman"/>
          <w:sz w:val="24"/>
          <w:szCs w:val="24"/>
        </w:rPr>
        <w:t xml:space="preserve"> </w:t>
      </w:r>
      <w:r w:rsidR="009668C9" w:rsidRPr="00406DD4">
        <w:rPr>
          <w:rFonts w:ascii="Times New Roman" w:eastAsia="Times New Roman" w:hAnsi="Times New Roman" w:cs="Times New Roman"/>
          <w:sz w:val="24"/>
          <w:szCs w:val="24"/>
        </w:rPr>
        <w:t>К</w:t>
      </w:r>
      <w:r w:rsidRPr="00406DD4">
        <w:rPr>
          <w:rFonts w:ascii="Times New Roman" w:eastAsia="Times New Roman" w:hAnsi="Times New Roman" w:cs="Times New Roman"/>
          <w:sz w:val="24"/>
          <w:szCs w:val="24"/>
        </w:rPr>
        <w:t>омитетом по здравоохранению</w:t>
      </w:r>
      <w:r w:rsidR="009668C9" w:rsidRPr="00406DD4">
        <w:rPr>
          <w:rFonts w:ascii="Times New Roman" w:eastAsia="Times New Roman" w:hAnsi="Times New Roman" w:cs="Times New Roman"/>
          <w:sz w:val="24"/>
          <w:szCs w:val="24"/>
        </w:rPr>
        <w:t xml:space="preserve"> </w:t>
      </w:r>
      <w:r w:rsidRPr="00406DD4">
        <w:rPr>
          <w:rFonts w:ascii="Times New Roman" w:eastAsia="Times New Roman" w:hAnsi="Times New Roman" w:cs="Times New Roman"/>
          <w:sz w:val="24"/>
          <w:szCs w:val="24"/>
        </w:rPr>
        <w:t>Ленинградской области.</w:t>
      </w:r>
      <w:proofErr w:type="gramEnd"/>
    </w:p>
    <w:p w:rsidR="009A7F0F" w:rsidRPr="00406DD4" w:rsidRDefault="009A7F0F" w:rsidP="009A7F0F">
      <w:pPr>
        <w:widowControl w:val="0"/>
        <w:autoSpaceDE w:val="0"/>
        <w:autoSpaceDN w:val="0"/>
        <w:spacing w:after="0" w:line="240" w:lineRule="auto"/>
        <w:jc w:val="both"/>
        <w:rPr>
          <w:rFonts w:ascii="Times New Roman" w:eastAsia="Times New Roman" w:hAnsi="Times New Roman" w:cs="Times New Roman"/>
          <w:sz w:val="24"/>
          <w:szCs w:val="24"/>
        </w:rPr>
      </w:pPr>
    </w:p>
    <w:p w:rsidR="009A7F0F" w:rsidRPr="00406DD4" w:rsidRDefault="009A7F0F" w:rsidP="009A7F0F">
      <w:pPr>
        <w:widowControl w:val="0"/>
        <w:autoSpaceDE w:val="0"/>
        <w:autoSpaceDN w:val="0"/>
        <w:spacing w:after="0" w:line="240" w:lineRule="auto"/>
        <w:jc w:val="both"/>
        <w:rPr>
          <w:rFonts w:ascii="Times New Roman" w:eastAsia="Times New Roman" w:hAnsi="Times New Roman" w:cs="Times New Roman"/>
          <w:sz w:val="24"/>
          <w:szCs w:val="24"/>
        </w:rPr>
      </w:pPr>
      <w:r w:rsidRPr="00406DD4">
        <w:rPr>
          <w:rFonts w:ascii="Times New Roman" w:eastAsia="Times New Roman" w:hAnsi="Times New Roman" w:cs="Times New Roman"/>
          <w:sz w:val="24"/>
          <w:szCs w:val="24"/>
        </w:rPr>
        <w:t>Наименование лицензиата: __________________</w:t>
      </w:r>
      <w:r w:rsidR="006B52FB" w:rsidRPr="00406DD4">
        <w:rPr>
          <w:rFonts w:ascii="Times New Roman" w:eastAsia="Times New Roman" w:hAnsi="Times New Roman" w:cs="Times New Roman"/>
          <w:sz w:val="24"/>
          <w:szCs w:val="24"/>
        </w:rPr>
        <w:t>___________</w:t>
      </w:r>
      <w:r w:rsidRPr="00406DD4">
        <w:rPr>
          <w:rFonts w:ascii="Times New Roman" w:eastAsia="Times New Roman" w:hAnsi="Times New Roman" w:cs="Times New Roman"/>
          <w:sz w:val="24"/>
          <w:szCs w:val="24"/>
        </w:rPr>
        <w:t>________________________________</w:t>
      </w:r>
    </w:p>
    <w:p w:rsidR="009A7F0F" w:rsidRPr="00406DD4" w:rsidRDefault="009A7F0F" w:rsidP="009A7F0F">
      <w:pPr>
        <w:widowControl w:val="0"/>
        <w:autoSpaceDE w:val="0"/>
        <w:autoSpaceDN w:val="0"/>
        <w:spacing w:after="0" w:line="240" w:lineRule="auto"/>
        <w:jc w:val="both"/>
        <w:rPr>
          <w:rFonts w:ascii="Times New Roman" w:eastAsia="Times New Roman" w:hAnsi="Times New Roman" w:cs="Times New Roman"/>
          <w:sz w:val="24"/>
          <w:szCs w:val="24"/>
        </w:rPr>
      </w:pPr>
    </w:p>
    <w:p w:rsidR="009A7F0F" w:rsidRPr="00406DD4" w:rsidRDefault="009A7F0F" w:rsidP="009A7F0F">
      <w:pPr>
        <w:widowControl w:val="0"/>
        <w:autoSpaceDE w:val="0"/>
        <w:autoSpaceDN w:val="0"/>
        <w:spacing w:after="0" w:line="240" w:lineRule="auto"/>
        <w:jc w:val="both"/>
        <w:rPr>
          <w:rFonts w:ascii="Times New Roman" w:eastAsia="Times New Roman" w:hAnsi="Times New Roman" w:cs="Times New Roman"/>
          <w:sz w:val="24"/>
          <w:szCs w:val="24"/>
        </w:rPr>
      </w:pPr>
      <w:r w:rsidRPr="00406DD4">
        <w:rPr>
          <w:rFonts w:ascii="Times New Roman" w:eastAsia="Times New Roman" w:hAnsi="Times New Roman" w:cs="Times New Roman"/>
          <w:sz w:val="24"/>
          <w:szCs w:val="24"/>
        </w:rPr>
        <w:t>Адрес местонахождения лицензиата:</w:t>
      </w:r>
    </w:p>
    <w:p w:rsidR="009A7F0F" w:rsidRPr="00406DD4" w:rsidRDefault="009A7F0F" w:rsidP="009A7F0F">
      <w:pPr>
        <w:widowControl w:val="0"/>
        <w:autoSpaceDE w:val="0"/>
        <w:autoSpaceDN w:val="0"/>
        <w:spacing w:after="0" w:line="240" w:lineRule="auto"/>
        <w:jc w:val="both"/>
        <w:rPr>
          <w:rFonts w:ascii="Times New Roman" w:eastAsia="Times New Roman" w:hAnsi="Times New Roman" w:cs="Times New Roman"/>
          <w:sz w:val="24"/>
          <w:szCs w:val="24"/>
        </w:rPr>
      </w:pPr>
      <w:r w:rsidRPr="00406DD4">
        <w:rPr>
          <w:rFonts w:ascii="Times New Roman" w:eastAsia="Times New Roman" w:hAnsi="Times New Roman" w:cs="Times New Roman"/>
          <w:sz w:val="24"/>
          <w:szCs w:val="24"/>
        </w:rPr>
        <w:t>_____________________________________________________</w:t>
      </w:r>
      <w:r w:rsidR="006B52FB" w:rsidRPr="00406DD4">
        <w:rPr>
          <w:rFonts w:ascii="Times New Roman" w:eastAsia="Times New Roman" w:hAnsi="Times New Roman" w:cs="Times New Roman"/>
          <w:sz w:val="24"/>
          <w:szCs w:val="24"/>
        </w:rPr>
        <w:t>__________</w:t>
      </w:r>
      <w:r w:rsidRPr="00406DD4">
        <w:rPr>
          <w:rFonts w:ascii="Times New Roman" w:eastAsia="Times New Roman" w:hAnsi="Times New Roman" w:cs="Times New Roman"/>
          <w:sz w:val="24"/>
          <w:szCs w:val="24"/>
        </w:rPr>
        <w:t>______________________</w:t>
      </w:r>
    </w:p>
    <w:p w:rsidR="009A7F0F" w:rsidRPr="00406DD4" w:rsidRDefault="009A7F0F" w:rsidP="009A7F0F">
      <w:pPr>
        <w:widowControl w:val="0"/>
        <w:autoSpaceDE w:val="0"/>
        <w:autoSpaceDN w:val="0"/>
        <w:spacing w:after="0" w:line="240" w:lineRule="auto"/>
        <w:jc w:val="both"/>
        <w:rPr>
          <w:rFonts w:ascii="Times New Roman" w:eastAsia="Times New Roman" w:hAnsi="Times New Roman" w:cs="Times New Roman"/>
          <w:sz w:val="24"/>
          <w:szCs w:val="24"/>
        </w:rPr>
      </w:pPr>
    </w:p>
    <w:p w:rsidR="009A7F0F" w:rsidRPr="00406DD4" w:rsidRDefault="009A7F0F" w:rsidP="009A7F0F">
      <w:pPr>
        <w:widowControl w:val="0"/>
        <w:autoSpaceDE w:val="0"/>
        <w:autoSpaceDN w:val="0"/>
        <w:spacing w:after="0" w:line="240" w:lineRule="auto"/>
        <w:jc w:val="both"/>
        <w:rPr>
          <w:rFonts w:ascii="Times New Roman" w:eastAsia="Times New Roman" w:hAnsi="Times New Roman" w:cs="Times New Roman"/>
          <w:sz w:val="24"/>
          <w:szCs w:val="24"/>
        </w:rPr>
      </w:pPr>
      <w:r w:rsidRPr="00406DD4">
        <w:rPr>
          <w:rFonts w:ascii="Times New Roman" w:eastAsia="Times New Roman" w:hAnsi="Times New Roman" w:cs="Times New Roman"/>
          <w:sz w:val="24"/>
          <w:szCs w:val="24"/>
        </w:rPr>
        <w:t>ИНН __________________________;</w:t>
      </w:r>
    </w:p>
    <w:p w:rsidR="009A7F0F" w:rsidRPr="00406DD4" w:rsidRDefault="009A7F0F" w:rsidP="009A7F0F">
      <w:pPr>
        <w:widowControl w:val="0"/>
        <w:autoSpaceDE w:val="0"/>
        <w:autoSpaceDN w:val="0"/>
        <w:spacing w:after="0" w:line="240" w:lineRule="auto"/>
        <w:jc w:val="both"/>
        <w:rPr>
          <w:rFonts w:ascii="Times New Roman" w:eastAsia="Times New Roman" w:hAnsi="Times New Roman" w:cs="Times New Roman"/>
          <w:sz w:val="24"/>
          <w:szCs w:val="24"/>
        </w:rPr>
      </w:pPr>
    </w:p>
    <w:p w:rsidR="009A7F0F" w:rsidRPr="00406DD4" w:rsidRDefault="009A7F0F" w:rsidP="009A7F0F">
      <w:pPr>
        <w:widowControl w:val="0"/>
        <w:autoSpaceDE w:val="0"/>
        <w:autoSpaceDN w:val="0"/>
        <w:spacing w:after="0" w:line="240" w:lineRule="auto"/>
        <w:jc w:val="both"/>
        <w:rPr>
          <w:rFonts w:ascii="Times New Roman" w:eastAsia="Times New Roman" w:hAnsi="Times New Roman" w:cs="Times New Roman"/>
          <w:sz w:val="24"/>
          <w:szCs w:val="24"/>
        </w:rPr>
      </w:pPr>
      <w:r w:rsidRPr="00406DD4">
        <w:rPr>
          <w:rFonts w:ascii="Times New Roman" w:eastAsia="Times New Roman" w:hAnsi="Times New Roman" w:cs="Times New Roman"/>
          <w:sz w:val="24"/>
          <w:szCs w:val="24"/>
        </w:rPr>
        <w:t>ОГРН</w:t>
      </w:r>
      <w:r w:rsidR="00853E5C">
        <w:rPr>
          <w:rFonts w:ascii="Times New Roman" w:eastAsia="Times New Roman" w:hAnsi="Times New Roman" w:cs="Times New Roman"/>
          <w:sz w:val="24"/>
          <w:szCs w:val="24"/>
        </w:rPr>
        <w:t>/ОГРНИП</w:t>
      </w:r>
      <w:r w:rsidRPr="00406DD4">
        <w:rPr>
          <w:rFonts w:ascii="Times New Roman" w:eastAsia="Times New Roman" w:hAnsi="Times New Roman" w:cs="Times New Roman"/>
          <w:sz w:val="24"/>
          <w:szCs w:val="24"/>
        </w:rPr>
        <w:t xml:space="preserve"> _________________________.</w:t>
      </w:r>
    </w:p>
    <w:p w:rsidR="009A7F0F" w:rsidRPr="00406DD4" w:rsidRDefault="009A7F0F" w:rsidP="009A7F0F">
      <w:pPr>
        <w:widowControl w:val="0"/>
        <w:autoSpaceDE w:val="0"/>
        <w:autoSpaceDN w:val="0"/>
        <w:spacing w:after="0" w:line="240" w:lineRule="auto"/>
        <w:jc w:val="both"/>
        <w:rPr>
          <w:rFonts w:ascii="Courier New" w:eastAsia="Times New Roman" w:hAnsi="Courier New" w:cs="Courier New"/>
          <w:sz w:val="20"/>
          <w:szCs w:val="20"/>
        </w:rPr>
      </w:pPr>
    </w:p>
    <w:p w:rsidR="008009A2" w:rsidRPr="00644B2A" w:rsidRDefault="008009A2" w:rsidP="008009A2">
      <w:pPr>
        <w:widowControl w:val="0"/>
        <w:autoSpaceDE w:val="0"/>
        <w:autoSpaceDN w:val="0"/>
        <w:spacing w:after="0" w:line="240" w:lineRule="auto"/>
        <w:jc w:val="both"/>
        <w:rPr>
          <w:rFonts w:ascii="Times New Roman" w:eastAsia="Times New Roman" w:hAnsi="Times New Roman" w:cs="Times New Roman"/>
          <w:sz w:val="20"/>
          <w:szCs w:val="20"/>
        </w:rPr>
      </w:pPr>
      <w:r w:rsidRPr="00406DD4">
        <w:rPr>
          <w:rFonts w:ascii="Times New Roman" w:eastAsia="Times New Roman" w:hAnsi="Times New Roman" w:cs="Times New Roman"/>
          <w:sz w:val="20"/>
          <w:szCs w:val="20"/>
        </w:rPr>
        <w:t>_______________________________     ______________________________      _____________________</w:t>
      </w:r>
      <w:r w:rsidRPr="00644B2A">
        <w:rPr>
          <w:rFonts w:ascii="Times New Roman" w:eastAsia="Times New Roman" w:hAnsi="Times New Roman" w:cs="Times New Roman"/>
          <w:sz w:val="20"/>
          <w:szCs w:val="20"/>
        </w:rPr>
        <w:t>________</w:t>
      </w:r>
    </w:p>
    <w:p w:rsidR="008009A2" w:rsidRPr="00644B2A" w:rsidRDefault="008009A2" w:rsidP="008009A2">
      <w:pPr>
        <w:widowControl w:val="0"/>
        <w:autoSpaceDE w:val="0"/>
        <w:autoSpaceDN w:val="0"/>
        <w:spacing w:after="0" w:line="240" w:lineRule="auto"/>
        <w:jc w:val="both"/>
        <w:rPr>
          <w:rFonts w:ascii="Times New Roman" w:eastAsia="Times New Roman" w:hAnsi="Times New Roman" w:cs="Times New Roman"/>
          <w:sz w:val="20"/>
          <w:szCs w:val="20"/>
        </w:rPr>
      </w:pPr>
      <w:r w:rsidRPr="00644B2A">
        <w:rPr>
          <w:rFonts w:ascii="Times New Roman" w:eastAsia="Times New Roman" w:hAnsi="Times New Roman" w:cs="Times New Roman"/>
          <w:sz w:val="20"/>
          <w:szCs w:val="20"/>
        </w:rPr>
        <w:t>(должность</w:t>
      </w:r>
      <w:r>
        <w:rPr>
          <w:rFonts w:ascii="Times New Roman" w:eastAsia="Times New Roman" w:hAnsi="Times New Roman" w:cs="Times New Roman"/>
          <w:sz w:val="20"/>
          <w:szCs w:val="20"/>
        </w:rPr>
        <w:t xml:space="preserve"> </w:t>
      </w:r>
      <w:r w:rsidRPr="00644B2A">
        <w:rPr>
          <w:rFonts w:ascii="Times New Roman" w:eastAsia="Times New Roman" w:hAnsi="Times New Roman" w:cs="Times New Roman"/>
          <w:sz w:val="20"/>
          <w:szCs w:val="20"/>
        </w:rPr>
        <w:t xml:space="preserve">уполномоченного лица)     </w:t>
      </w:r>
      <w:r>
        <w:rPr>
          <w:rFonts w:ascii="Times New Roman" w:eastAsia="Times New Roman" w:hAnsi="Times New Roman" w:cs="Times New Roman"/>
          <w:sz w:val="20"/>
          <w:szCs w:val="20"/>
        </w:rPr>
        <w:t xml:space="preserve"> </w:t>
      </w:r>
      <w:r w:rsidRPr="00644B2A">
        <w:rPr>
          <w:rFonts w:ascii="Times New Roman" w:eastAsia="Times New Roman" w:hAnsi="Times New Roman" w:cs="Times New Roman"/>
          <w:sz w:val="20"/>
          <w:szCs w:val="20"/>
        </w:rPr>
        <w:t>(подпись уполномоченного</w:t>
      </w:r>
      <w:r>
        <w:rPr>
          <w:rFonts w:ascii="Times New Roman" w:eastAsia="Times New Roman" w:hAnsi="Times New Roman" w:cs="Times New Roman"/>
          <w:sz w:val="20"/>
          <w:szCs w:val="20"/>
        </w:rPr>
        <w:t xml:space="preserve"> </w:t>
      </w:r>
      <w:r w:rsidRPr="00644B2A">
        <w:rPr>
          <w:rFonts w:ascii="Times New Roman" w:eastAsia="Times New Roman" w:hAnsi="Times New Roman" w:cs="Times New Roman"/>
          <w:sz w:val="20"/>
          <w:szCs w:val="20"/>
        </w:rPr>
        <w:t xml:space="preserve">лица)   </w:t>
      </w:r>
      <w:r>
        <w:rPr>
          <w:rFonts w:ascii="Times New Roman" w:eastAsia="Times New Roman" w:hAnsi="Times New Roman" w:cs="Times New Roman"/>
          <w:sz w:val="20"/>
          <w:szCs w:val="20"/>
        </w:rPr>
        <w:t xml:space="preserve">       </w:t>
      </w:r>
      <w:r w:rsidRPr="00644B2A">
        <w:rPr>
          <w:rFonts w:ascii="Times New Roman" w:eastAsia="Times New Roman" w:hAnsi="Times New Roman" w:cs="Times New Roman"/>
          <w:sz w:val="20"/>
          <w:szCs w:val="20"/>
        </w:rPr>
        <w:t>(Ф.И.О. уполномоченного</w:t>
      </w:r>
      <w:r>
        <w:rPr>
          <w:rFonts w:ascii="Times New Roman" w:eastAsia="Times New Roman" w:hAnsi="Times New Roman" w:cs="Times New Roman"/>
          <w:sz w:val="20"/>
          <w:szCs w:val="20"/>
        </w:rPr>
        <w:t xml:space="preserve"> </w:t>
      </w:r>
      <w:r w:rsidRPr="00644B2A">
        <w:rPr>
          <w:rFonts w:ascii="Times New Roman" w:eastAsia="Times New Roman" w:hAnsi="Times New Roman" w:cs="Times New Roman"/>
          <w:sz w:val="20"/>
          <w:szCs w:val="20"/>
        </w:rPr>
        <w:t>лица)</w:t>
      </w:r>
    </w:p>
    <w:p w:rsidR="008009A2" w:rsidRDefault="008009A2" w:rsidP="008009A2">
      <w:pPr>
        <w:widowControl w:val="0"/>
        <w:autoSpaceDE w:val="0"/>
        <w:autoSpaceDN w:val="0"/>
        <w:spacing w:after="0" w:line="240" w:lineRule="auto"/>
        <w:jc w:val="both"/>
        <w:rPr>
          <w:rFonts w:ascii="Times New Roman" w:eastAsia="Times New Roman" w:hAnsi="Times New Roman" w:cs="Times New Roman"/>
          <w:sz w:val="20"/>
          <w:szCs w:val="20"/>
        </w:rPr>
      </w:pPr>
    </w:p>
    <w:p w:rsidR="009A7F0F" w:rsidRPr="009A7F0F" w:rsidRDefault="008009A2" w:rsidP="00777E14">
      <w:pPr>
        <w:widowControl w:val="0"/>
        <w:autoSpaceDE w:val="0"/>
        <w:autoSpaceDN w:val="0"/>
        <w:spacing w:after="0" w:line="240" w:lineRule="auto"/>
        <w:jc w:val="both"/>
        <w:rPr>
          <w:rFonts w:ascii="Calibri" w:eastAsia="Times New Roman" w:hAnsi="Calibri" w:cs="Calibri"/>
          <w:szCs w:val="20"/>
        </w:rPr>
      </w:pPr>
      <w:r w:rsidRPr="00644B2A">
        <w:rPr>
          <w:rFonts w:ascii="Times New Roman" w:eastAsia="Times New Roman" w:hAnsi="Times New Roman" w:cs="Times New Roman"/>
          <w:sz w:val="20"/>
          <w:szCs w:val="20"/>
        </w:rPr>
        <w:t>Исполнитель (ФИО), Тел.</w:t>
      </w:r>
    </w:p>
    <w:p w:rsidR="009A7F0F" w:rsidRPr="006C1A49" w:rsidRDefault="009A7F0F" w:rsidP="009A7F0F">
      <w:pPr>
        <w:widowControl w:val="0"/>
        <w:autoSpaceDE w:val="0"/>
        <w:autoSpaceDN w:val="0"/>
        <w:spacing w:after="0" w:line="240" w:lineRule="auto"/>
        <w:ind w:firstLine="540"/>
        <w:jc w:val="both"/>
        <w:rPr>
          <w:rFonts w:ascii="Calibri" w:eastAsia="Times New Roman" w:hAnsi="Calibri" w:cs="Calibri"/>
          <w:color w:val="FF0000"/>
          <w:szCs w:val="20"/>
        </w:rPr>
      </w:pPr>
    </w:p>
    <w:p w:rsidR="009A7F0F" w:rsidRPr="009A7F0F" w:rsidRDefault="009A7F0F" w:rsidP="009A7F0F">
      <w:pPr>
        <w:widowControl w:val="0"/>
        <w:autoSpaceDE w:val="0"/>
        <w:autoSpaceDN w:val="0"/>
        <w:spacing w:after="0" w:line="240" w:lineRule="auto"/>
        <w:ind w:firstLine="540"/>
        <w:jc w:val="both"/>
        <w:rPr>
          <w:rFonts w:ascii="Calibri" w:eastAsia="Times New Roman" w:hAnsi="Calibri" w:cs="Calibri"/>
          <w:szCs w:val="20"/>
        </w:rPr>
      </w:pPr>
    </w:p>
    <w:p w:rsidR="009A7F0F" w:rsidRDefault="009A7F0F" w:rsidP="009A7F0F">
      <w:pPr>
        <w:widowControl w:val="0"/>
        <w:autoSpaceDE w:val="0"/>
        <w:autoSpaceDN w:val="0"/>
        <w:spacing w:after="0" w:line="240" w:lineRule="auto"/>
        <w:ind w:firstLine="540"/>
        <w:jc w:val="both"/>
        <w:rPr>
          <w:rFonts w:ascii="Calibri" w:eastAsia="Times New Roman" w:hAnsi="Calibri" w:cs="Calibri"/>
          <w:szCs w:val="20"/>
        </w:rPr>
      </w:pPr>
    </w:p>
    <w:p w:rsidR="003002B0" w:rsidRDefault="003002B0" w:rsidP="009A7F0F">
      <w:pPr>
        <w:widowControl w:val="0"/>
        <w:autoSpaceDE w:val="0"/>
        <w:autoSpaceDN w:val="0"/>
        <w:spacing w:after="0" w:line="240" w:lineRule="auto"/>
        <w:ind w:firstLine="540"/>
        <w:jc w:val="both"/>
        <w:rPr>
          <w:rFonts w:ascii="Calibri" w:eastAsia="Times New Roman" w:hAnsi="Calibri" w:cs="Calibri"/>
          <w:szCs w:val="20"/>
        </w:rPr>
      </w:pPr>
    </w:p>
    <w:p w:rsidR="003002B0" w:rsidRDefault="003002B0" w:rsidP="009A7F0F">
      <w:pPr>
        <w:widowControl w:val="0"/>
        <w:autoSpaceDE w:val="0"/>
        <w:autoSpaceDN w:val="0"/>
        <w:spacing w:after="0" w:line="240" w:lineRule="auto"/>
        <w:ind w:firstLine="540"/>
        <w:jc w:val="both"/>
        <w:rPr>
          <w:rFonts w:ascii="Calibri" w:eastAsia="Times New Roman" w:hAnsi="Calibri" w:cs="Calibri"/>
          <w:szCs w:val="20"/>
        </w:rPr>
      </w:pPr>
    </w:p>
    <w:p w:rsidR="003002B0" w:rsidRDefault="003002B0" w:rsidP="009A7F0F">
      <w:pPr>
        <w:widowControl w:val="0"/>
        <w:autoSpaceDE w:val="0"/>
        <w:autoSpaceDN w:val="0"/>
        <w:spacing w:after="0" w:line="240" w:lineRule="auto"/>
        <w:ind w:firstLine="540"/>
        <w:jc w:val="both"/>
        <w:rPr>
          <w:rFonts w:ascii="Calibri" w:eastAsia="Times New Roman" w:hAnsi="Calibri" w:cs="Calibri"/>
          <w:szCs w:val="20"/>
        </w:rPr>
      </w:pPr>
    </w:p>
    <w:p w:rsidR="003002B0" w:rsidRDefault="003002B0" w:rsidP="009A7F0F">
      <w:pPr>
        <w:widowControl w:val="0"/>
        <w:autoSpaceDE w:val="0"/>
        <w:autoSpaceDN w:val="0"/>
        <w:spacing w:after="0" w:line="240" w:lineRule="auto"/>
        <w:ind w:firstLine="540"/>
        <w:jc w:val="both"/>
        <w:rPr>
          <w:rFonts w:ascii="Calibri" w:eastAsia="Times New Roman" w:hAnsi="Calibri" w:cs="Calibri"/>
          <w:szCs w:val="20"/>
        </w:rPr>
      </w:pPr>
    </w:p>
    <w:p w:rsidR="003002B0" w:rsidRDefault="003002B0" w:rsidP="009A7F0F">
      <w:pPr>
        <w:widowControl w:val="0"/>
        <w:autoSpaceDE w:val="0"/>
        <w:autoSpaceDN w:val="0"/>
        <w:spacing w:after="0" w:line="240" w:lineRule="auto"/>
        <w:ind w:firstLine="540"/>
        <w:jc w:val="both"/>
        <w:rPr>
          <w:rFonts w:ascii="Calibri" w:eastAsia="Times New Roman" w:hAnsi="Calibri" w:cs="Calibri"/>
          <w:szCs w:val="20"/>
        </w:rPr>
      </w:pPr>
    </w:p>
    <w:p w:rsidR="003002B0" w:rsidRDefault="003002B0" w:rsidP="009A7F0F">
      <w:pPr>
        <w:widowControl w:val="0"/>
        <w:autoSpaceDE w:val="0"/>
        <w:autoSpaceDN w:val="0"/>
        <w:spacing w:after="0" w:line="240" w:lineRule="auto"/>
        <w:ind w:firstLine="540"/>
        <w:jc w:val="both"/>
        <w:rPr>
          <w:rFonts w:ascii="Calibri" w:eastAsia="Times New Roman" w:hAnsi="Calibri" w:cs="Calibri"/>
          <w:szCs w:val="20"/>
        </w:rPr>
      </w:pPr>
    </w:p>
    <w:p w:rsidR="003002B0" w:rsidRDefault="003002B0" w:rsidP="009A7F0F">
      <w:pPr>
        <w:widowControl w:val="0"/>
        <w:autoSpaceDE w:val="0"/>
        <w:autoSpaceDN w:val="0"/>
        <w:spacing w:after="0" w:line="240" w:lineRule="auto"/>
        <w:ind w:firstLine="540"/>
        <w:jc w:val="both"/>
        <w:rPr>
          <w:rFonts w:ascii="Calibri" w:eastAsia="Times New Roman" w:hAnsi="Calibri" w:cs="Calibri"/>
          <w:szCs w:val="20"/>
        </w:rPr>
      </w:pPr>
    </w:p>
    <w:p w:rsidR="003002B0" w:rsidRDefault="003002B0" w:rsidP="009A7F0F">
      <w:pPr>
        <w:widowControl w:val="0"/>
        <w:autoSpaceDE w:val="0"/>
        <w:autoSpaceDN w:val="0"/>
        <w:spacing w:after="0" w:line="240" w:lineRule="auto"/>
        <w:ind w:firstLine="540"/>
        <w:jc w:val="both"/>
        <w:rPr>
          <w:rFonts w:ascii="Calibri" w:eastAsia="Times New Roman" w:hAnsi="Calibri" w:cs="Calibri"/>
          <w:szCs w:val="20"/>
        </w:rPr>
      </w:pPr>
    </w:p>
    <w:p w:rsidR="003002B0" w:rsidRDefault="003002B0" w:rsidP="009A7F0F">
      <w:pPr>
        <w:widowControl w:val="0"/>
        <w:autoSpaceDE w:val="0"/>
        <w:autoSpaceDN w:val="0"/>
        <w:spacing w:after="0" w:line="240" w:lineRule="auto"/>
        <w:ind w:firstLine="540"/>
        <w:jc w:val="both"/>
        <w:rPr>
          <w:rFonts w:ascii="Calibri" w:eastAsia="Times New Roman" w:hAnsi="Calibri" w:cs="Calibri"/>
          <w:szCs w:val="20"/>
        </w:rPr>
      </w:pPr>
    </w:p>
    <w:p w:rsidR="003002B0" w:rsidRDefault="003002B0" w:rsidP="009A7F0F">
      <w:pPr>
        <w:widowControl w:val="0"/>
        <w:autoSpaceDE w:val="0"/>
        <w:autoSpaceDN w:val="0"/>
        <w:spacing w:after="0" w:line="240" w:lineRule="auto"/>
        <w:ind w:firstLine="540"/>
        <w:jc w:val="both"/>
        <w:rPr>
          <w:rFonts w:ascii="Calibri" w:eastAsia="Times New Roman" w:hAnsi="Calibri" w:cs="Calibri"/>
          <w:szCs w:val="20"/>
        </w:rPr>
      </w:pPr>
    </w:p>
    <w:p w:rsidR="00C40DE8" w:rsidRDefault="00C40DE8" w:rsidP="009A7F0F">
      <w:pPr>
        <w:widowControl w:val="0"/>
        <w:autoSpaceDE w:val="0"/>
        <w:autoSpaceDN w:val="0"/>
        <w:spacing w:after="0" w:line="240" w:lineRule="auto"/>
        <w:ind w:firstLine="540"/>
        <w:jc w:val="both"/>
        <w:rPr>
          <w:rFonts w:ascii="Calibri" w:eastAsia="Times New Roman" w:hAnsi="Calibri" w:cs="Calibri"/>
          <w:szCs w:val="20"/>
        </w:rPr>
      </w:pPr>
    </w:p>
    <w:p w:rsidR="00C40DE8" w:rsidRDefault="00C40DE8" w:rsidP="009A7F0F">
      <w:pPr>
        <w:widowControl w:val="0"/>
        <w:autoSpaceDE w:val="0"/>
        <w:autoSpaceDN w:val="0"/>
        <w:spacing w:after="0" w:line="240" w:lineRule="auto"/>
        <w:ind w:firstLine="540"/>
        <w:jc w:val="both"/>
        <w:rPr>
          <w:rFonts w:ascii="Calibri" w:eastAsia="Times New Roman" w:hAnsi="Calibri" w:cs="Calibri"/>
          <w:szCs w:val="20"/>
        </w:rPr>
      </w:pPr>
    </w:p>
    <w:p w:rsidR="00C40DE8" w:rsidRDefault="00C40DE8" w:rsidP="009A7F0F">
      <w:pPr>
        <w:widowControl w:val="0"/>
        <w:autoSpaceDE w:val="0"/>
        <w:autoSpaceDN w:val="0"/>
        <w:spacing w:after="0" w:line="240" w:lineRule="auto"/>
        <w:ind w:firstLine="540"/>
        <w:jc w:val="both"/>
        <w:rPr>
          <w:rFonts w:ascii="Calibri" w:eastAsia="Times New Roman" w:hAnsi="Calibri" w:cs="Calibri"/>
          <w:szCs w:val="20"/>
        </w:rPr>
      </w:pPr>
    </w:p>
    <w:p w:rsidR="003002B0" w:rsidRDefault="003002B0" w:rsidP="009A7F0F">
      <w:pPr>
        <w:widowControl w:val="0"/>
        <w:autoSpaceDE w:val="0"/>
        <w:autoSpaceDN w:val="0"/>
        <w:spacing w:after="0" w:line="240" w:lineRule="auto"/>
        <w:ind w:firstLine="540"/>
        <w:jc w:val="both"/>
        <w:rPr>
          <w:rFonts w:ascii="Calibri" w:eastAsia="Times New Roman" w:hAnsi="Calibri" w:cs="Calibri"/>
          <w:szCs w:val="20"/>
        </w:rPr>
      </w:pPr>
    </w:p>
    <w:p w:rsidR="003002B0" w:rsidRDefault="003002B0" w:rsidP="009A7F0F">
      <w:pPr>
        <w:widowControl w:val="0"/>
        <w:autoSpaceDE w:val="0"/>
        <w:autoSpaceDN w:val="0"/>
        <w:spacing w:after="0" w:line="240" w:lineRule="auto"/>
        <w:ind w:firstLine="540"/>
        <w:jc w:val="both"/>
        <w:rPr>
          <w:rFonts w:ascii="Calibri" w:eastAsia="Times New Roman" w:hAnsi="Calibri" w:cs="Calibri"/>
          <w:szCs w:val="20"/>
        </w:rPr>
      </w:pPr>
    </w:p>
    <w:p w:rsidR="003002B0" w:rsidRDefault="003002B0" w:rsidP="009A7F0F">
      <w:pPr>
        <w:widowControl w:val="0"/>
        <w:autoSpaceDE w:val="0"/>
        <w:autoSpaceDN w:val="0"/>
        <w:spacing w:after="0" w:line="240" w:lineRule="auto"/>
        <w:ind w:firstLine="540"/>
        <w:jc w:val="both"/>
        <w:rPr>
          <w:rFonts w:ascii="Calibri" w:eastAsia="Times New Roman" w:hAnsi="Calibri" w:cs="Calibri"/>
          <w:szCs w:val="20"/>
        </w:rPr>
      </w:pPr>
    </w:p>
    <w:p w:rsidR="003002B0" w:rsidRPr="009A7F0F" w:rsidRDefault="003002B0" w:rsidP="009A7F0F">
      <w:pPr>
        <w:widowControl w:val="0"/>
        <w:autoSpaceDE w:val="0"/>
        <w:autoSpaceDN w:val="0"/>
        <w:spacing w:after="0" w:line="240" w:lineRule="auto"/>
        <w:ind w:firstLine="540"/>
        <w:jc w:val="both"/>
        <w:rPr>
          <w:rFonts w:ascii="Calibri" w:eastAsia="Times New Roman" w:hAnsi="Calibri" w:cs="Calibri"/>
          <w:szCs w:val="20"/>
        </w:rPr>
      </w:pPr>
    </w:p>
    <w:p w:rsidR="009A7F0F" w:rsidRPr="00917549" w:rsidRDefault="0003249C" w:rsidP="009A7F0F">
      <w:pPr>
        <w:widowControl w:val="0"/>
        <w:autoSpaceDE w:val="0"/>
        <w:autoSpaceDN w:val="0"/>
        <w:spacing w:before="280" w:after="0" w:line="240" w:lineRule="auto"/>
        <w:jc w:val="righ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25</w:t>
      </w:r>
    </w:p>
    <w:p w:rsidR="009A7F0F" w:rsidRPr="00917549" w:rsidRDefault="00994C43" w:rsidP="009A7F0F">
      <w:pPr>
        <w:widowControl w:val="0"/>
        <w:autoSpaceDE w:val="0"/>
        <w:autoSpaceDN w:val="0"/>
        <w:spacing w:after="0" w:line="240" w:lineRule="auto"/>
        <w:jc w:val="right"/>
        <w:rPr>
          <w:rFonts w:ascii="Times New Roman" w:eastAsia="Times New Roman" w:hAnsi="Times New Roman" w:cs="Times New Roman"/>
          <w:sz w:val="24"/>
          <w:szCs w:val="24"/>
        </w:rPr>
      </w:pPr>
      <w:r w:rsidRPr="00917549">
        <w:rPr>
          <w:rFonts w:ascii="Times New Roman" w:eastAsia="Times New Roman" w:hAnsi="Times New Roman" w:cs="Times New Roman"/>
          <w:sz w:val="24"/>
          <w:szCs w:val="24"/>
        </w:rPr>
        <w:t>к приказу К</w:t>
      </w:r>
      <w:r w:rsidR="009A7F0F" w:rsidRPr="00917549">
        <w:rPr>
          <w:rFonts w:ascii="Times New Roman" w:eastAsia="Times New Roman" w:hAnsi="Times New Roman" w:cs="Times New Roman"/>
          <w:sz w:val="24"/>
          <w:szCs w:val="24"/>
        </w:rPr>
        <w:t>омитета</w:t>
      </w:r>
    </w:p>
    <w:p w:rsidR="009A7F0F" w:rsidRPr="00917549" w:rsidRDefault="009A7F0F" w:rsidP="009A7F0F">
      <w:pPr>
        <w:widowControl w:val="0"/>
        <w:autoSpaceDE w:val="0"/>
        <w:autoSpaceDN w:val="0"/>
        <w:spacing w:after="0" w:line="240" w:lineRule="auto"/>
        <w:jc w:val="right"/>
        <w:rPr>
          <w:rFonts w:ascii="Times New Roman" w:eastAsia="Times New Roman" w:hAnsi="Times New Roman" w:cs="Times New Roman"/>
          <w:sz w:val="24"/>
          <w:szCs w:val="24"/>
        </w:rPr>
      </w:pPr>
      <w:r w:rsidRPr="00917549">
        <w:rPr>
          <w:rFonts w:ascii="Times New Roman" w:eastAsia="Times New Roman" w:hAnsi="Times New Roman" w:cs="Times New Roman"/>
          <w:sz w:val="24"/>
          <w:szCs w:val="24"/>
        </w:rPr>
        <w:t>по здравоохранению</w:t>
      </w:r>
    </w:p>
    <w:p w:rsidR="009A7F0F" w:rsidRPr="00917549" w:rsidRDefault="009A7F0F" w:rsidP="009A7F0F">
      <w:pPr>
        <w:widowControl w:val="0"/>
        <w:autoSpaceDE w:val="0"/>
        <w:autoSpaceDN w:val="0"/>
        <w:spacing w:after="0" w:line="240" w:lineRule="auto"/>
        <w:jc w:val="right"/>
        <w:rPr>
          <w:rFonts w:ascii="Times New Roman" w:eastAsia="Times New Roman" w:hAnsi="Times New Roman" w:cs="Times New Roman"/>
          <w:sz w:val="24"/>
          <w:szCs w:val="24"/>
        </w:rPr>
      </w:pPr>
      <w:r w:rsidRPr="00917549">
        <w:rPr>
          <w:rFonts w:ascii="Times New Roman" w:eastAsia="Times New Roman" w:hAnsi="Times New Roman" w:cs="Times New Roman"/>
          <w:sz w:val="24"/>
          <w:szCs w:val="24"/>
        </w:rPr>
        <w:t>Ленинградской области</w:t>
      </w:r>
    </w:p>
    <w:p w:rsidR="008E2DDB" w:rsidRPr="008E2DDB" w:rsidRDefault="008E2DDB" w:rsidP="008E2DDB">
      <w:pPr>
        <w:widowControl w:val="0"/>
        <w:autoSpaceDE w:val="0"/>
        <w:autoSpaceDN w:val="0"/>
        <w:spacing w:after="0" w:line="240" w:lineRule="auto"/>
        <w:jc w:val="right"/>
        <w:rPr>
          <w:rFonts w:ascii="Times New Roman" w:eastAsia="SimSun" w:hAnsi="Times New Roman"/>
          <w:sz w:val="24"/>
          <w:szCs w:val="24"/>
          <w:lang w:eastAsia="en-US"/>
        </w:rPr>
      </w:pPr>
      <w:r w:rsidRPr="008E2DDB">
        <w:rPr>
          <w:rFonts w:ascii="Times New Roman" w:eastAsia="SimSun" w:hAnsi="Times New Roman"/>
          <w:sz w:val="24"/>
          <w:szCs w:val="24"/>
          <w:lang w:eastAsia="en-US"/>
        </w:rPr>
        <w:t xml:space="preserve">            от «___» _________ 20__ года  № ___</w:t>
      </w:r>
    </w:p>
    <w:p w:rsidR="009A7F0F" w:rsidRPr="009A7F0F" w:rsidRDefault="009A7F0F" w:rsidP="009A7F0F">
      <w:pPr>
        <w:widowControl w:val="0"/>
        <w:autoSpaceDE w:val="0"/>
        <w:autoSpaceDN w:val="0"/>
        <w:spacing w:after="0" w:line="240" w:lineRule="auto"/>
        <w:jc w:val="right"/>
        <w:rPr>
          <w:rFonts w:ascii="Calibri" w:eastAsia="Times New Roman" w:hAnsi="Calibri" w:cs="Calibri"/>
          <w:szCs w:val="20"/>
        </w:rPr>
      </w:pPr>
    </w:p>
    <w:p w:rsidR="009A7F0F" w:rsidRPr="00FD3AB7" w:rsidRDefault="009A7F0F" w:rsidP="009A7F0F">
      <w:pPr>
        <w:widowControl w:val="0"/>
        <w:autoSpaceDE w:val="0"/>
        <w:autoSpaceDN w:val="0"/>
        <w:spacing w:after="0" w:line="240" w:lineRule="auto"/>
        <w:jc w:val="both"/>
        <w:rPr>
          <w:rFonts w:ascii="Times New Roman" w:eastAsia="Times New Roman" w:hAnsi="Times New Roman" w:cs="Times New Roman"/>
          <w:sz w:val="24"/>
          <w:szCs w:val="24"/>
        </w:rPr>
      </w:pPr>
      <w:r w:rsidRPr="00FD3AB7">
        <w:rPr>
          <w:rFonts w:ascii="Times New Roman" w:eastAsia="Times New Roman" w:hAnsi="Times New Roman" w:cs="Times New Roman"/>
          <w:sz w:val="24"/>
          <w:szCs w:val="24"/>
        </w:rPr>
        <w:t xml:space="preserve">(оформляется на фирменном бланке)         </w:t>
      </w:r>
      <w:r w:rsidR="00FD3AB7">
        <w:rPr>
          <w:rFonts w:ascii="Times New Roman" w:eastAsia="Times New Roman" w:hAnsi="Times New Roman" w:cs="Times New Roman"/>
          <w:sz w:val="24"/>
          <w:szCs w:val="24"/>
        </w:rPr>
        <w:t xml:space="preserve">                                          </w:t>
      </w:r>
      <w:r w:rsidRPr="00FD3AB7">
        <w:rPr>
          <w:rFonts w:ascii="Times New Roman" w:eastAsia="Times New Roman" w:hAnsi="Times New Roman" w:cs="Times New Roman"/>
          <w:sz w:val="24"/>
          <w:szCs w:val="24"/>
        </w:rPr>
        <w:t xml:space="preserve">         Кому:</w:t>
      </w:r>
    </w:p>
    <w:p w:rsidR="009A7F0F" w:rsidRPr="00FD3AB7" w:rsidRDefault="009A7F0F" w:rsidP="009A7F0F">
      <w:pPr>
        <w:widowControl w:val="0"/>
        <w:autoSpaceDE w:val="0"/>
        <w:autoSpaceDN w:val="0"/>
        <w:spacing w:after="0" w:line="240" w:lineRule="auto"/>
        <w:jc w:val="both"/>
        <w:rPr>
          <w:rFonts w:ascii="Times New Roman" w:eastAsia="Times New Roman" w:hAnsi="Times New Roman" w:cs="Times New Roman"/>
          <w:sz w:val="24"/>
          <w:szCs w:val="24"/>
        </w:rPr>
      </w:pPr>
      <w:r w:rsidRPr="00FD3AB7">
        <w:rPr>
          <w:rFonts w:ascii="Times New Roman" w:eastAsia="Times New Roman" w:hAnsi="Times New Roman" w:cs="Times New Roman"/>
          <w:sz w:val="24"/>
          <w:szCs w:val="24"/>
        </w:rPr>
        <w:t xml:space="preserve">                                         </w:t>
      </w:r>
      <w:r w:rsidR="00FD3AB7">
        <w:rPr>
          <w:rFonts w:ascii="Times New Roman" w:eastAsia="Times New Roman" w:hAnsi="Times New Roman" w:cs="Times New Roman"/>
          <w:sz w:val="24"/>
          <w:szCs w:val="24"/>
        </w:rPr>
        <w:t xml:space="preserve">                                                                        </w:t>
      </w:r>
      <w:r w:rsidRPr="00FD3AB7">
        <w:rPr>
          <w:rFonts w:ascii="Times New Roman" w:eastAsia="Times New Roman" w:hAnsi="Times New Roman" w:cs="Times New Roman"/>
          <w:sz w:val="24"/>
          <w:szCs w:val="24"/>
        </w:rPr>
        <w:t xml:space="preserve">          Адрес:</w:t>
      </w:r>
    </w:p>
    <w:p w:rsidR="009A7F0F" w:rsidRPr="00FD3AB7" w:rsidRDefault="009A7F0F" w:rsidP="009A7F0F">
      <w:pPr>
        <w:widowControl w:val="0"/>
        <w:autoSpaceDE w:val="0"/>
        <w:autoSpaceDN w:val="0"/>
        <w:spacing w:after="0" w:line="240" w:lineRule="auto"/>
        <w:jc w:val="both"/>
        <w:rPr>
          <w:rFonts w:ascii="Times New Roman" w:eastAsia="Times New Roman" w:hAnsi="Times New Roman" w:cs="Times New Roman"/>
          <w:sz w:val="24"/>
          <w:szCs w:val="24"/>
        </w:rPr>
      </w:pPr>
    </w:p>
    <w:p w:rsidR="009A7F0F" w:rsidRDefault="009A7F0F" w:rsidP="009A7F0F">
      <w:pPr>
        <w:widowControl w:val="0"/>
        <w:autoSpaceDE w:val="0"/>
        <w:autoSpaceDN w:val="0"/>
        <w:spacing w:after="0" w:line="240" w:lineRule="auto"/>
        <w:ind w:firstLine="540"/>
        <w:jc w:val="both"/>
        <w:rPr>
          <w:rFonts w:ascii="Calibri" w:eastAsia="Times New Roman" w:hAnsi="Calibri" w:cs="Calibri"/>
          <w:szCs w:val="20"/>
        </w:rPr>
      </w:pPr>
      <w:bookmarkStart w:id="10" w:name="P2925"/>
      <w:bookmarkEnd w:id="10"/>
    </w:p>
    <w:p w:rsidR="003002B0" w:rsidRDefault="003002B0" w:rsidP="009A7F0F">
      <w:pPr>
        <w:widowControl w:val="0"/>
        <w:autoSpaceDE w:val="0"/>
        <w:autoSpaceDN w:val="0"/>
        <w:spacing w:after="0" w:line="240" w:lineRule="auto"/>
        <w:ind w:firstLine="540"/>
        <w:jc w:val="both"/>
        <w:rPr>
          <w:rFonts w:ascii="Calibri" w:eastAsia="Times New Roman" w:hAnsi="Calibri" w:cs="Calibri"/>
          <w:szCs w:val="20"/>
        </w:rPr>
      </w:pPr>
    </w:p>
    <w:p w:rsidR="003002B0" w:rsidRDefault="003002B0" w:rsidP="009A7F0F">
      <w:pPr>
        <w:widowControl w:val="0"/>
        <w:autoSpaceDE w:val="0"/>
        <w:autoSpaceDN w:val="0"/>
        <w:spacing w:after="0" w:line="240" w:lineRule="auto"/>
        <w:ind w:firstLine="540"/>
        <w:jc w:val="both"/>
        <w:rPr>
          <w:rFonts w:ascii="Calibri" w:eastAsia="Times New Roman" w:hAnsi="Calibri" w:cs="Calibri"/>
          <w:szCs w:val="20"/>
        </w:rPr>
      </w:pPr>
    </w:p>
    <w:p w:rsidR="002078AC" w:rsidRPr="008E2DDB" w:rsidRDefault="002078AC" w:rsidP="002078AC">
      <w:pPr>
        <w:widowControl w:val="0"/>
        <w:autoSpaceDE w:val="0"/>
        <w:autoSpaceDN w:val="0"/>
        <w:spacing w:after="0" w:line="240" w:lineRule="auto"/>
        <w:jc w:val="center"/>
        <w:rPr>
          <w:rFonts w:ascii="Times New Roman" w:eastAsia="Times New Roman" w:hAnsi="Times New Roman" w:cs="Times New Roman"/>
          <w:sz w:val="28"/>
          <w:szCs w:val="28"/>
        </w:rPr>
      </w:pPr>
      <w:r w:rsidRPr="008E2DDB">
        <w:rPr>
          <w:rFonts w:ascii="Times New Roman" w:eastAsia="Times New Roman" w:hAnsi="Times New Roman" w:cs="Times New Roman"/>
          <w:sz w:val="28"/>
          <w:szCs w:val="28"/>
        </w:rPr>
        <w:t>Уведомление</w:t>
      </w:r>
    </w:p>
    <w:p w:rsidR="002078AC" w:rsidRPr="008E2DDB" w:rsidRDefault="002078AC" w:rsidP="002078AC">
      <w:pPr>
        <w:widowControl w:val="0"/>
        <w:autoSpaceDE w:val="0"/>
        <w:autoSpaceDN w:val="0"/>
        <w:spacing w:after="0" w:line="240" w:lineRule="auto"/>
        <w:jc w:val="center"/>
        <w:rPr>
          <w:rFonts w:ascii="Times New Roman" w:eastAsia="Times New Roman" w:hAnsi="Times New Roman" w:cs="Times New Roman"/>
          <w:sz w:val="28"/>
          <w:szCs w:val="28"/>
        </w:rPr>
      </w:pPr>
      <w:r w:rsidRPr="008E2DDB">
        <w:rPr>
          <w:rFonts w:ascii="Times New Roman" w:eastAsia="Times New Roman" w:hAnsi="Times New Roman" w:cs="Times New Roman"/>
          <w:sz w:val="28"/>
          <w:szCs w:val="28"/>
        </w:rPr>
        <w:t xml:space="preserve">лицензиату </w:t>
      </w:r>
      <w:r w:rsidR="00C05C72" w:rsidRPr="008E2DDB">
        <w:rPr>
          <w:rFonts w:ascii="Times New Roman" w:eastAsia="Times New Roman" w:hAnsi="Times New Roman" w:cs="Times New Roman"/>
          <w:sz w:val="28"/>
          <w:szCs w:val="28"/>
        </w:rPr>
        <w:t xml:space="preserve">об </w:t>
      </w:r>
      <w:r w:rsidR="00E705A6" w:rsidRPr="008E2DDB">
        <w:rPr>
          <w:rFonts w:ascii="Times New Roman" w:eastAsia="Times New Roman" w:hAnsi="Times New Roman" w:cs="Times New Roman"/>
          <w:sz w:val="28"/>
          <w:szCs w:val="28"/>
        </w:rPr>
        <w:t>отказе во внесении изменений в реестр лицензий</w:t>
      </w:r>
    </w:p>
    <w:p w:rsidR="002078AC" w:rsidRPr="00121AF7" w:rsidRDefault="002078AC" w:rsidP="002078AC">
      <w:pPr>
        <w:widowControl w:val="0"/>
        <w:autoSpaceDE w:val="0"/>
        <w:autoSpaceDN w:val="0"/>
        <w:spacing w:after="0" w:line="240" w:lineRule="auto"/>
        <w:jc w:val="both"/>
        <w:rPr>
          <w:rFonts w:ascii="Times New Roman" w:eastAsia="Times New Roman" w:hAnsi="Times New Roman" w:cs="Times New Roman"/>
          <w:sz w:val="24"/>
          <w:szCs w:val="24"/>
        </w:rPr>
      </w:pPr>
    </w:p>
    <w:p w:rsidR="002078AC" w:rsidRPr="00121AF7" w:rsidRDefault="002078AC" w:rsidP="002078AC">
      <w:pPr>
        <w:widowControl w:val="0"/>
        <w:autoSpaceDE w:val="0"/>
        <w:autoSpaceDN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Рассмотрев представленное Вами в Комитет по з</w:t>
      </w:r>
      <w:r w:rsidRPr="00121AF7">
        <w:rPr>
          <w:rFonts w:ascii="Times New Roman" w:eastAsia="Times New Roman" w:hAnsi="Times New Roman" w:cs="Times New Roman"/>
          <w:sz w:val="24"/>
          <w:szCs w:val="24"/>
        </w:rPr>
        <w:t>дравоохранению</w:t>
      </w:r>
      <w:r>
        <w:rPr>
          <w:rFonts w:ascii="Times New Roman" w:eastAsia="Times New Roman" w:hAnsi="Times New Roman" w:cs="Times New Roman"/>
          <w:sz w:val="24"/>
          <w:szCs w:val="24"/>
        </w:rPr>
        <w:t xml:space="preserve"> </w:t>
      </w:r>
      <w:r w:rsidRPr="00121AF7">
        <w:rPr>
          <w:rFonts w:ascii="Times New Roman" w:eastAsia="Times New Roman" w:hAnsi="Times New Roman" w:cs="Times New Roman"/>
          <w:sz w:val="24"/>
          <w:szCs w:val="24"/>
        </w:rPr>
        <w:t xml:space="preserve">Ленинградской области (далее - Комитет) заявление о </w:t>
      </w:r>
      <w:r w:rsidR="00E705A6" w:rsidRPr="00E705A6">
        <w:rPr>
          <w:rFonts w:ascii="Times New Roman" w:eastAsia="Times New Roman" w:hAnsi="Times New Roman" w:cs="Times New Roman"/>
          <w:sz w:val="24"/>
          <w:szCs w:val="24"/>
        </w:rPr>
        <w:t xml:space="preserve">внесении изменений в реестр лицензий </w:t>
      </w:r>
      <w:r w:rsidRPr="00121AF7">
        <w:rPr>
          <w:rFonts w:ascii="Times New Roman" w:eastAsia="Times New Roman" w:hAnsi="Times New Roman" w:cs="Times New Roman"/>
          <w:sz w:val="24"/>
          <w:szCs w:val="24"/>
        </w:rPr>
        <w:t xml:space="preserve">на ____________________________ деятельность (регистрационный </w:t>
      </w:r>
      <w:r>
        <w:rPr>
          <w:rFonts w:ascii="Times New Roman" w:eastAsia="Times New Roman" w:hAnsi="Times New Roman" w:cs="Times New Roman"/>
          <w:sz w:val="24"/>
          <w:szCs w:val="24"/>
        </w:rPr>
        <w:t>№</w:t>
      </w:r>
      <w:r w:rsidRPr="00121AF7">
        <w:rPr>
          <w:rFonts w:ascii="Times New Roman" w:eastAsia="Times New Roman" w:hAnsi="Times New Roman" w:cs="Times New Roman"/>
          <w:sz w:val="24"/>
          <w:szCs w:val="24"/>
        </w:rPr>
        <w:t xml:space="preserve"> ___________</w:t>
      </w:r>
      <w:r>
        <w:rPr>
          <w:rFonts w:ascii="Times New Roman" w:eastAsia="Times New Roman" w:hAnsi="Times New Roman" w:cs="Times New Roman"/>
          <w:sz w:val="24"/>
          <w:szCs w:val="24"/>
        </w:rPr>
        <w:t xml:space="preserve"> от "___" __________  20___  г.) и прилагаемые </w:t>
      </w:r>
      <w:r w:rsidRPr="00121AF7">
        <w:rPr>
          <w:rFonts w:ascii="Times New Roman" w:eastAsia="Times New Roman" w:hAnsi="Times New Roman" w:cs="Times New Roman"/>
          <w:sz w:val="24"/>
          <w:szCs w:val="24"/>
        </w:rPr>
        <w:t>к нему документы, проведя</w:t>
      </w:r>
      <w:r>
        <w:rPr>
          <w:rFonts w:ascii="Times New Roman" w:eastAsia="Times New Roman" w:hAnsi="Times New Roman" w:cs="Times New Roman"/>
          <w:sz w:val="24"/>
          <w:szCs w:val="24"/>
        </w:rPr>
        <w:t xml:space="preserve"> </w:t>
      </w:r>
      <w:r w:rsidR="00C05C72">
        <w:rPr>
          <w:rFonts w:ascii="Times New Roman" w:eastAsia="Times New Roman" w:hAnsi="Times New Roman" w:cs="Times New Roman"/>
          <w:sz w:val="24"/>
          <w:szCs w:val="24"/>
        </w:rPr>
        <w:t>оценку</w:t>
      </w:r>
      <w:r>
        <w:rPr>
          <w:rFonts w:ascii="Times New Roman" w:eastAsia="Times New Roman" w:hAnsi="Times New Roman" w:cs="Times New Roman"/>
          <w:sz w:val="24"/>
          <w:szCs w:val="24"/>
        </w:rPr>
        <w:t xml:space="preserve"> полноты и </w:t>
      </w:r>
      <w:proofErr w:type="gramStart"/>
      <w:r w:rsidRPr="00121AF7">
        <w:rPr>
          <w:rFonts w:ascii="Times New Roman" w:eastAsia="Times New Roman" w:hAnsi="Times New Roman" w:cs="Times New Roman"/>
          <w:sz w:val="24"/>
          <w:szCs w:val="24"/>
        </w:rPr>
        <w:t>достоверности</w:t>
      </w:r>
      <w:proofErr w:type="gramEnd"/>
      <w:r w:rsidRPr="00121AF7">
        <w:rPr>
          <w:rFonts w:ascii="Times New Roman" w:eastAsia="Times New Roman" w:hAnsi="Times New Roman" w:cs="Times New Roman"/>
          <w:sz w:val="24"/>
          <w:szCs w:val="24"/>
        </w:rPr>
        <w:t xml:space="preserve">  содержащихся</w:t>
      </w:r>
      <w:r>
        <w:rPr>
          <w:rFonts w:ascii="Times New Roman" w:eastAsia="Times New Roman" w:hAnsi="Times New Roman" w:cs="Times New Roman"/>
          <w:sz w:val="24"/>
          <w:szCs w:val="24"/>
        </w:rPr>
        <w:t xml:space="preserve"> в </w:t>
      </w:r>
      <w:r w:rsidRPr="00121AF7">
        <w:rPr>
          <w:rFonts w:ascii="Times New Roman" w:eastAsia="Times New Roman" w:hAnsi="Times New Roman" w:cs="Times New Roman"/>
          <w:sz w:val="24"/>
          <w:szCs w:val="24"/>
        </w:rPr>
        <w:t>указанных заявлении и</w:t>
      </w:r>
      <w:r>
        <w:rPr>
          <w:rFonts w:ascii="Times New Roman" w:eastAsia="Times New Roman" w:hAnsi="Times New Roman" w:cs="Times New Roman"/>
          <w:sz w:val="24"/>
          <w:szCs w:val="24"/>
        </w:rPr>
        <w:t xml:space="preserve"> документах сведений, в том числе </w:t>
      </w:r>
      <w:r w:rsidR="00C05C72">
        <w:rPr>
          <w:rFonts w:ascii="Times New Roman" w:eastAsia="Times New Roman" w:hAnsi="Times New Roman" w:cs="Times New Roman"/>
          <w:sz w:val="24"/>
          <w:szCs w:val="24"/>
        </w:rPr>
        <w:t>оценку</w:t>
      </w:r>
      <w:r>
        <w:rPr>
          <w:rFonts w:ascii="Times New Roman" w:eastAsia="Times New Roman" w:hAnsi="Times New Roman" w:cs="Times New Roman"/>
          <w:sz w:val="24"/>
          <w:szCs w:val="24"/>
        </w:rPr>
        <w:t xml:space="preserve"> соответствия </w:t>
      </w:r>
      <w:r w:rsidRPr="00121AF7">
        <w:rPr>
          <w:rFonts w:ascii="Times New Roman" w:eastAsia="Times New Roman" w:hAnsi="Times New Roman" w:cs="Times New Roman"/>
          <w:sz w:val="24"/>
          <w:szCs w:val="24"/>
        </w:rPr>
        <w:t>лицензиата</w:t>
      </w:r>
      <w:r>
        <w:rPr>
          <w:rFonts w:ascii="Times New Roman" w:eastAsia="Times New Roman" w:hAnsi="Times New Roman" w:cs="Times New Roman"/>
          <w:sz w:val="24"/>
          <w:szCs w:val="24"/>
        </w:rPr>
        <w:t xml:space="preserve"> лицензионным требованиям, на основании распоряжения </w:t>
      </w:r>
      <w:r w:rsidRPr="00121AF7">
        <w:rPr>
          <w:rFonts w:ascii="Times New Roman" w:eastAsia="Times New Roman" w:hAnsi="Times New Roman" w:cs="Times New Roman"/>
          <w:sz w:val="24"/>
          <w:szCs w:val="24"/>
        </w:rPr>
        <w:t>Комитета</w:t>
      </w:r>
      <w:r>
        <w:rPr>
          <w:rFonts w:ascii="Times New Roman" w:eastAsia="Times New Roman" w:hAnsi="Times New Roman" w:cs="Times New Roman"/>
          <w:sz w:val="24"/>
          <w:szCs w:val="24"/>
        </w:rPr>
        <w:t xml:space="preserve"> </w:t>
      </w:r>
      <w:r w:rsidRPr="00121AF7">
        <w:rPr>
          <w:rFonts w:ascii="Times New Roman" w:eastAsia="Times New Roman" w:hAnsi="Times New Roman" w:cs="Times New Roman"/>
          <w:sz w:val="24"/>
          <w:szCs w:val="24"/>
        </w:rPr>
        <w:t xml:space="preserve">от "___" _______________ 20__ г. </w:t>
      </w:r>
      <w:r>
        <w:rPr>
          <w:rFonts w:ascii="Times New Roman" w:eastAsia="Times New Roman" w:hAnsi="Times New Roman" w:cs="Times New Roman"/>
          <w:sz w:val="24"/>
          <w:szCs w:val="24"/>
        </w:rPr>
        <w:t>№</w:t>
      </w:r>
      <w:r w:rsidRPr="00121AF7">
        <w:rPr>
          <w:rFonts w:ascii="Times New Roman" w:eastAsia="Times New Roman" w:hAnsi="Times New Roman" w:cs="Times New Roman"/>
          <w:sz w:val="24"/>
          <w:szCs w:val="24"/>
        </w:rPr>
        <w:t xml:space="preserve"> _________, в соответствии с </w:t>
      </w:r>
      <w:hyperlink r:id="rId45" w:history="1">
        <w:r w:rsidRPr="00121AF7">
          <w:rPr>
            <w:rFonts w:ascii="Times New Roman" w:eastAsia="Times New Roman" w:hAnsi="Times New Roman" w:cs="Times New Roman"/>
            <w:color w:val="0000FF"/>
            <w:sz w:val="24"/>
            <w:szCs w:val="24"/>
          </w:rPr>
          <w:t>частями 18</w:t>
        </w:r>
      </w:hyperlink>
      <w:r w:rsidRPr="00121AF7">
        <w:rPr>
          <w:rFonts w:ascii="Times New Roman" w:eastAsia="Times New Roman" w:hAnsi="Times New Roman" w:cs="Times New Roman"/>
          <w:sz w:val="24"/>
          <w:szCs w:val="24"/>
        </w:rPr>
        <w:t xml:space="preserve"> и</w:t>
      </w:r>
      <w:r>
        <w:rPr>
          <w:rFonts w:ascii="Times New Roman" w:eastAsia="Times New Roman" w:hAnsi="Times New Roman" w:cs="Times New Roman"/>
          <w:sz w:val="24"/>
          <w:szCs w:val="24"/>
        </w:rPr>
        <w:t xml:space="preserve"> </w:t>
      </w:r>
      <w:hyperlink r:id="rId46" w:history="1">
        <w:r>
          <w:rPr>
            <w:rFonts w:ascii="Times New Roman" w:eastAsia="Times New Roman" w:hAnsi="Times New Roman" w:cs="Times New Roman"/>
            <w:color w:val="0000FF"/>
            <w:sz w:val="24"/>
            <w:szCs w:val="24"/>
          </w:rPr>
          <w:t xml:space="preserve">19 статьи </w:t>
        </w:r>
        <w:r w:rsidRPr="00121AF7">
          <w:rPr>
            <w:rFonts w:ascii="Times New Roman" w:eastAsia="Times New Roman" w:hAnsi="Times New Roman" w:cs="Times New Roman"/>
            <w:color w:val="0000FF"/>
            <w:sz w:val="24"/>
            <w:szCs w:val="24"/>
          </w:rPr>
          <w:t>18</w:t>
        </w:r>
      </w:hyperlink>
      <w:r>
        <w:rPr>
          <w:rFonts w:ascii="Times New Roman" w:eastAsia="Times New Roman" w:hAnsi="Times New Roman" w:cs="Times New Roman"/>
          <w:sz w:val="24"/>
          <w:szCs w:val="24"/>
        </w:rPr>
        <w:t xml:space="preserve"> Федерального закона от 4 мая 2011 года №</w:t>
      </w:r>
      <w:r w:rsidRPr="00121AF7">
        <w:rPr>
          <w:rFonts w:ascii="Times New Roman" w:eastAsia="Times New Roman" w:hAnsi="Times New Roman" w:cs="Times New Roman"/>
          <w:sz w:val="24"/>
          <w:szCs w:val="24"/>
        </w:rPr>
        <w:t xml:space="preserve"> 99-ФЗ "О</w:t>
      </w:r>
      <w:r>
        <w:rPr>
          <w:rFonts w:ascii="Times New Roman" w:eastAsia="Times New Roman" w:hAnsi="Times New Roman" w:cs="Times New Roman"/>
          <w:sz w:val="24"/>
          <w:szCs w:val="24"/>
        </w:rPr>
        <w:t xml:space="preserve"> лицензировании отдельных видов деятельности" сообщаю об отказе</w:t>
      </w:r>
      <w:r w:rsidRPr="00121AF7">
        <w:rPr>
          <w:rFonts w:ascii="Times New Roman" w:eastAsia="Times New Roman" w:hAnsi="Times New Roman" w:cs="Times New Roman"/>
          <w:sz w:val="24"/>
          <w:szCs w:val="24"/>
        </w:rPr>
        <w:t xml:space="preserve"> </w:t>
      </w:r>
      <w:r w:rsidR="00C05C72">
        <w:rPr>
          <w:rFonts w:ascii="Times New Roman" w:eastAsia="Times New Roman" w:hAnsi="Times New Roman" w:cs="Times New Roman"/>
          <w:sz w:val="24"/>
          <w:szCs w:val="24"/>
        </w:rPr>
        <w:t xml:space="preserve">во </w:t>
      </w:r>
      <w:r w:rsidR="00452C6F" w:rsidRPr="00452C6F">
        <w:rPr>
          <w:rFonts w:ascii="Times New Roman" w:eastAsia="Times New Roman" w:hAnsi="Times New Roman" w:cs="Times New Roman"/>
          <w:sz w:val="24"/>
          <w:szCs w:val="24"/>
        </w:rPr>
        <w:t>внесени</w:t>
      </w:r>
      <w:r w:rsidR="00C05C72">
        <w:rPr>
          <w:rFonts w:ascii="Times New Roman" w:eastAsia="Times New Roman" w:hAnsi="Times New Roman" w:cs="Times New Roman"/>
          <w:sz w:val="24"/>
          <w:szCs w:val="24"/>
        </w:rPr>
        <w:t>и</w:t>
      </w:r>
      <w:r w:rsidR="00452C6F" w:rsidRPr="00452C6F">
        <w:rPr>
          <w:rFonts w:ascii="Times New Roman" w:eastAsia="Times New Roman" w:hAnsi="Times New Roman" w:cs="Times New Roman"/>
          <w:sz w:val="24"/>
          <w:szCs w:val="24"/>
        </w:rPr>
        <w:t xml:space="preserve"> изменений в реестр лицензий </w:t>
      </w:r>
      <w:r w:rsidRPr="00121AF7">
        <w:rPr>
          <w:rFonts w:ascii="Times New Roman" w:eastAsia="Times New Roman" w:hAnsi="Times New Roman" w:cs="Times New Roman"/>
          <w:sz w:val="24"/>
          <w:szCs w:val="24"/>
        </w:rPr>
        <w:t>по следующим причинам:</w:t>
      </w:r>
    </w:p>
    <w:p w:rsidR="002078AC" w:rsidRPr="00121AF7" w:rsidRDefault="002078AC" w:rsidP="002078A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в предоставленном заявлении </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или) прилагаемых к </w:t>
      </w:r>
      <w:r w:rsidRPr="00121AF7">
        <w:rPr>
          <w:rFonts w:ascii="Times New Roman" w:eastAsia="Times New Roman" w:hAnsi="Times New Roman" w:cs="Times New Roman"/>
          <w:sz w:val="24"/>
          <w:szCs w:val="24"/>
        </w:rPr>
        <w:t>нему</w:t>
      </w:r>
      <w:r>
        <w:rPr>
          <w:rFonts w:ascii="Times New Roman" w:eastAsia="Times New Roman" w:hAnsi="Times New Roman" w:cs="Times New Roman"/>
          <w:sz w:val="24"/>
          <w:szCs w:val="24"/>
        </w:rPr>
        <w:t xml:space="preserve"> </w:t>
      </w:r>
      <w:r w:rsidRPr="00121AF7">
        <w:rPr>
          <w:rFonts w:ascii="Times New Roman" w:eastAsia="Times New Roman" w:hAnsi="Times New Roman" w:cs="Times New Roman"/>
          <w:sz w:val="24"/>
          <w:szCs w:val="24"/>
        </w:rPr>
        <w:t>документах недостоверной или искаженной информации:</w:t>
      </w:r>
    </w:p>
    <w:p w:rsidR="002078AC" w:rsidRPr="00121AF7" w:rsidRDefault="002078AC" w:rsidP="002078AC">
      <w:pPr>
        <w:widowControl w:val="0"/>
        <w:autoSpaceDE w:val="0"/>
        <w:autoSpaceDN w:val="0"/>
        <w:spacing w:after="0" w:line="240" w:lineRule="auto"/>
        <w:jc w:val="both"/>
        <w:rPr>
          <w:rFonts w:ascii="Times New Roman" w:eastAsia="Times New Roman" w:hAnsi="Times New Roman" w:cs="Times New Roman"/>
          <w:sz w:val="24"/>
          <w:szCs w:val="24"/>
        </w:rPr>
      </w:pPr>
      <w:r w:rsidRPr="00121AF7">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w:t>
      </w:r>
      <w:r w:rsidRPr="00121AF7">
        <w:rPr>
          <w:rFonts w:ascii="Times New Roman" w:eastAsia="Times New Roman" w:hAnsi="Times New Roman" w:cs="Times New Roman"/>
          <w:sz w:val="24"/>
          <w:szCs w:val="24"/>
        </w:rPr>
        <w:t>_______________________</w:t>
      </w:r>
      <w:r>
        <w:rPr>
          <w:rFonts w:ascii="Times New Roman" w:eastAsia="Times New Roman" w:hAnsi="Times New Roman" w:cs="Times New Roman"/>
          <w:sz w:val="24"/>
          <w:szCs w:val="24"/>
        </w:rPr>
        <w:t>_____</w:t>
      </w:r>
      <w:r w:rsidRPr="00121AF7">
        <w:rPr>
          <w:rFonts w:ascii="Times New Roman" w:eastAsia="Times New Roman" w:hAnsi="Times New Roman" w:cs="Times New Roman"/>
          <w:sz w:val="24"/>
          <w:szCs w:val="24"/>
        </w:rPr>
        <w:t>_________________________________</w:t>
      </w:r>
    </w:p>
    <w:p w:rsidR="002078AC" w:rsidRPr="00121AF7" w:rsidRDefault="002078AC" w:rsidP="002078AC">
      <w:pPr>
        <w:widowControl w:val="0"/>
        <w:autoSpaceDE w:val="0"/>
        <w:autoSpaceDN w:val="0"/>
        <w:spacing w:after="0" w:line="240" w:lineRule="auto"/>
        <w:jc w:val="center"/>
        <w:rPr>
          <w:rFonts w:ascii="Times New Roman" w:eastAsia="Times New Roman" w:hAnsi="Times New Roman" w:cs="Times New Roman"/>
          <w:sz w:val="20"/>
          <w:szCs w:val="20"/>
        </w:rPr>
      </w:pPr>
      <w:proofErr w:type="gramStart"/>
      <w:r w:rsidRPr="00121AF7">
        <w:rPr>
          <w:rFonts w:ascii="Times New Roman" w:eastAsia="Times New Roman" w:hAnsi="Times New Roman" w:cs="Times New Roman"/>
          <w:sz w:val="20"/>
          <w:szCs w:val="20"/>
        </w:rPr>
        <w:t>(указать мотивированное обоснование причин возврата со ссылкой на</w:t>
      </w:r>
      <w:proofErr w:type="gramEnd"/>
    </w:p>
    <w:p w:rsidR="002078AC" w:rsidRPr="00121AF7" w:rsidRDefault="002078AC" w:rsidP="002078AC">
      <w:pPr>
        <w:widowControl w:val="0"/>
        <w:autoSpaceDE w:val="0"/>
        <w:autoSpaceDN w:val="0"/>
        <w:spacing w:after="0" w:line="240" w:lineRule="auto"/>
        <w:jc w:val="center"/>
        <w:rPr>
          <w:rFonts w:ascii="Times New Roman" w:eastAsia="Times New Roman" w:hAnsi="Times New Roman" w:cs="Times New Roman"/>
          <w:sz w:val="20"/>
          <w:szCs w:val="20"/>
        </w:rPr>
      </w:pPr>
      <w:r w:rsidRPr="00121AF7">
        <w:rPr>
          <w:rFonts w:ascii="Times New Roman" w:eastAsia="Times New Roman" w:hAnsi="Times New Roman" w:cs="Times New Roman"/>
          <w:sz w:val="20"/>
          <w:szCs w:val="20"/>
        </w:rPr>
        <w:t>конкретные положения нормативно-правовых актов)</w:t>
      </w:r>
    </w:p>
    <w:p w:rsidR="002078AC" w:rsidRPr="00121AF7" w:rsidRDefault="002078AC" w:rsidP="002078A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21AF7">
        <w:rPr>
          <w:rFonts w:ascii="Times New Roman" w:eastAsia="Times New Roman" w:hAnsi="Times New Roman" w:cs="Times New Roman"/>
          <w:sz w:val="24"/>
          <w:szCs w:val="24"/>
        </w:rPr>
        <w:t>несоответствие лицензиата лицензионным требованиям, установленное в</w:t>
      </w:r>
      <w:r>
        <w:rPr>
          <w:rFonts w:ascii="Times New Roman" w:eastAsia="Times New Roman" w:hAnsi="Times New Roman" w:cs="Times New Roman"/>
          <w:sz w:val="24"/>
          <w:szCs w:val="24"/>
        </w:rPr>
        <w:t xml:space="preserve"> </w:t>
      </w:r>
      <w:r w:rsidRPr="00121AF7">
        <w:rPr>
          <w:rFonts w:ascii="Times New Roman" w:eastAsia="Times New Roman" w:hAnsi="Times New Roman" w:cs="Times New Roman"/>
          <w:sz w:val="24"/>
          <w:szCs w:val="24"/>
        </w:rPr>
        <w:t xml:space="preserve">ходе </w:t>
      </w:r>
      <w:r w:rsidR="00C05C72">
        <w:rPr>
          <w:rFonts w:ascii="Times New Roman" w:eastAsia="Times New Roman" w:hAnsi="Times New Roman" w:cs="Times New Roman"/>
          <w:sz w:val="24"/>
          <w:szCs w:val="24"/>
        </w:rPr>
        <w:t>оценки</w:t>
      </w:r>
      <w:r w:rsidRPr="00121AF7">
        <w:rPr>
          <w:rFonts w:ascii="Times New Roman" w:eastAsia="Times New Roman" w:hAnsi="Times New Roman" w:cs="Times New Roman"/>
          <w:sz w:val="24"/>
          <w:szCs w:val="24"/>
        </w:rPr>
        <w:t>:</w:t>
      </w:r>
    </w:p>
    <w:p w:rsidR="002078AC" w:rsidRPr="00121AF7" w:rsidRDefault="002078AC" w:rsidP="002078AC">
      <w:pPr>
        <w:widowControl w:val="0"/>
        <w:autoSpaceDE w:val="0"/>
        <w:autoSpaceDN w:val="0"/>
        <w:spacing w:after="0" w:line="240" w:lineRule="auto"/>
        <w:jc w:val="both"/>
        <w:rPr>
          <w:rFonts w:ascii="Times New Roman" w:eastAsia="Times New Roman" w:hAnsi="Times New Roman" w:cs="Times New Roman"/>
          <w:sz w:val="24"/>
          <w:szCs w:val="24"/>
        </w:rPr>
      </w:pPr>
      <w:r w:rsidRPr="00121AF7">
        <w:rPr>
          <w:rFonts w:ascii="Times New Roman" w:eastAsia="Times New Roman" w:hAnsi="Times New Roman" w:cs="Times New Roman"/>
          <w:sz w:val="24"/>
          <w:szCs w:val="24"/>
        </w:rPr>
        <w:t>________________________</w:t>
      </w:r>
      <w:r>
        <w:rPr>
          <w:rFonts w:ascii="Times New Roman" w:eastAsia="Times New Roman" w:hAnsi="Times New Roman" w:cs="Times New Roman"/>
          <w:sz w:val="24"/>
          <w:szCs w:val="24"/>
        </w:rPr>
        <w:t>_____</w:t>
      </w:r>
      <w:r w:rsidRPr="00121AF7">
        <w:rPr>
          <w:rFonts w:ascii="Times New Roman" w:eastAsia="Times New Roman" w:hAnsi="Times New Roman" w:cs="Times New Roman"/>
          <w:sz w:val="24"/>
          <w:szCs w:val="24"/>
        </w:rPr>
        <w:t>______________</w:t>
      </w:r>
      <w:r>
        <w:rPr>
          <w:rFonts w:ascii="Times New Roman" w:eastAsia="Times New Roman" w:hAnsi="Times New Roman" w:cs="Times New Roman"/>
          <w:sz w:val="24"/>
          <w:szCs w:val="24"/>
        </w:rPr>
        <w:t>_____</w:t>
      </w:r>
      <w:r w:rsidRPr="00121AF7">
        <w:rPr>
          <w:rFonts w:ascii="Times New Roman" w:eastAsia="Times New Roman" w:hAnsi="Times New Roman" w:cs="Times New Roman"/>
          <w:sz w:val="24"/>
          <w:szCs w:val="24"/>
        </w:rPr>
        <w:t>_____________________________________</w:t>
      </w:r>
    </w:p>
    <w:p w:rsidR="002078AC" w:rsidRPr="00121AF7" w:rsidRDefault="002078AC" w:rsidP="002078AC">
      <w:pPr>
        <w:widowControl w:val="0"/>
        <w:autoSpaceDE w:val="0"/>
        <w:autoSpaceDN w:val="0"/>
        <w:spacing w:after="0" w:line="240" w:lineRule="auto"/>
        <w:jc w:val="center"/>
        <w:rPr>
          <w:rFonts w:ascii="Times New Roman" w:eastAsia="Times New Roman" w:hAnsi="Times New Roman" w:cs="Times New Roman"/>
          <w:sz w:val="20"/>
          <w:szCs w:val="20"/>
        </w:rPr>
      </w:pPr>
      <w:r w:rsidRPr="00121AF7">
        <w:rPr>
          <w:rFonts w:ascii="Times New Roman" w:eastAsia="Times New Roman" w:hAnsi="Times New Roman" w:cs="Times New Roman"/>
          <w:sz w:val="20"/>
          <w:szCs w:val="20"/>
        </w:rPr>
        <w:t xml:space="preserve">(указать реквизиты акта </w:t>
      </w:r>
      <w:r w:rsidR="00C05C72">
        <w:rPr>
          <w:rFonts w:ascii="Times New Roman" w:eastAsia="Times New Roman" w:hAnsi="Times New Roman" w:cs="Times New Roman"/>
          <w:sz w:val="20"/>
          <w:szCs w:val="20"/>
        </w:rPr>
        <w:t>оценки</w:t>
      </w:r>
      <w:r w:rsidRPr="00121AF7">
        <w:rPr>
          <w:rFonts w:ascii="Times New Roman" w:eastAsia="Times New Roman" w:hAnsi="Times New Roman" w:cs="Times New Roman"/>
          <w:sz w:val="20"/>
          <w:szCs w:val="20"/>
        </w:rPr>
        <w:t>)</w:t>
      </w:r>
    </w:p>
    <w:p w:rsidR="002078AC" w:rsidRPr="009A7F0F" w:rsidRDefault="002078AC" w:rsidP="002078AC">
      <w:pPr>
        <w:widowControl w:val="0"/>
        <w:autoSpaceDE w:val="0"/>
        <w:autoSpaceDN w:val="0"/>
        <w:spacing w:after="0" w:line="240" w:lineRule="auto"/>
        <w:jc w:val="both"/>
        <w:rPr>
          <w:rFonts w:ascii="Courier New" w:eastAsia="Times New Roman" w:hAnsi="Courier New" w:cs="Courier New"/>
          <w:sz w:val="20"/>
          <w:szCs w:val="20"/>
        </w:rPr>
      </w:pPr>
    </w:p>
    <w:p w:rsidR="002078AC" w:rsidRPr="00644B2A" w:rsidRDefault="002078AC" w:rsidP="002078AC">
      <w:pPr>
        <w:widowControl w:val="0"/>
        <w:autoSpaceDE w:val="0"/>
        <w:autoSpaceDN w:val="0"/>
        <w:spacing w:after="0" w:line="240" w:lineRule="auto"/>
        <w:jc w:val="both"/>
        <w:rPr>
          <w:rFonts w:ascii="Times New Roman" w:eastAsia="Times New Roman" w:hAnsi="Times New Roman" w:cs="Times New Roman"/>
          <w:sz w:val="20"/>
          <w:szCs w:val="20"/>
        </w:rPr>
      </w:pPr>
      <w:r w:rsidRPr="00644B2A">
        <w:rPr>
          <w:rFonts w:ascii="Times New Roman" w:eastAsia="Times New Roman" w:hAnsi="Times New Roman" w:cs="Times New Roman"/>
          <w:sz w:val="20"/>
          <w:szCs w:val="20"/>
        </w:rPr>
        <w:t>___________</w:t>
      </w:r>
      <w:r>
        <w:rPr>
          <w:rFonts w:ascii="Times New Roman" w:eastAsia="Times New Roman" w:hAnsi="Times New Roman" w:cs="Times New Roman"/>
          <w:sz w:val="20"/>
          <w:szCs w:val="20"/>
        </w:rPr>
        <w:t>________</w:t>
      </w:r>
      <w:r w:rsidRPr="00644B2A">
        <w:rPr>
          <w:rFonts w:ascii="Times New Roman" w:eastAsia="Times New Roman" w:hAnsi="Times New Roman" w:cs="Times New Roman"/>
          <w:sz w:val="20"/>
          <w:szCs w:val="20"/>
        </w:rPr>
        <w:t>____________</w:t>
      </w:r>
      <w:r>
        <w:rPr>
          <w:rFonts w:ascii="Times New Roman" w:eastAsia="Times New Roman" w:hAnsi="Times New Roman" w:cs="Times New Roman"/>
          <w:sz w:val="20"/>
          <w:szCs w:val="20"/>
        </w:rPr>
        <w:t xml:space="preserve">    </w:t>
      </w:r>
      <w:r w:rsidRPr="00644B2A">
        <w:rPr>
          <w:rFonts w:ascii="Times New Roman" w:eastAsia="Times New Roman" w:hAnsi="Times New Roman" w:cs="Times New Roman"/>
          <w:sz w:val="20"/>
          <w:szCs w:val="20"/>
        </w:rPr>
        <w:t xml:space="preserve"> _________</w:t>
      </w:r>
      <w:r>
        <w:rPr>
          <w:rFonts w:ascii="Times New Roman" w:eastAsia="Times New Roman" w:hAnsi="Times New Roman" w:cs="Times New Roman"/>
          <w:sz w:val="20"/>
          <w:szCs w:val="20"/>
        </w:rPr>
        <w:t>___</w:t>
      </w:r>
      <w:r w:rsidRPr="00644B2A">
        <w:rPr>
          <w:rFonts w:ascii="Times New Roman" w:eastAsia="Times New Roman" w:hAnsi="Times New Roman" w:cs="Times New Roman"/>
          <w:sz w:val="20"/>
          <w:szCs w:val="20"/>
        </w:rPr>
        <w:t>_</w:t>
      </w:r>
      <w:r>
        <w:rPr>
          <w:rFonts w:ascii="Times New Roman" w:eastAsia="Times New Roman" w:hAnsi="Times New Roman" w:cs="Times New Roman"/>
          <w:sz w:val="20"/>
          <w:szCs w:val="20"/>
        </w:rPr>
        <w:t>__</w:t>
      </w:r>
      <w:r w:rsidRPr="00644B2A">
        <w:rPr>
          <w:rFonts w:ascii="Times New Roman" w:eastAsia="Times New Roman" w:hAnsi="Times New Roman" w:cs="Times New Roman"/>
          <w:sz w:val="20"/>
          <w:szCs w:val="20"/>
        </w:rPr>
        <w:t>_______________</w:t>
      </w:r>
      <w:r>
        <w:rPr>
          <w:rFonts w:ascii="Times New Roman" w:eastAsia="Times New Roman" w:hAnsi="Times New Roman" w:cs="Times New Roman"/>
          <w:sz w:val="20"/>
          <w:szCs w:val="20"/>
        </w:rPr>
        <w:t xml:space="preserve">     </w:t>
      </w:r>
      <w:r w:rsidRPr="00644B2A">
        <w:rPr>
          <w:rFonts w:ascii="Times New Roman" w:eastAsia="Times New Roman" w:hAnsi="Times New Roman" w:cs="Times New Roman"/>
          <w:sz w:val="20"/>
          <w:szCs w:val="20"/>
        </w:rPr>
        <w:t xml:space="preserve"> ______________</w:t>
      </w:r>
      <w:r>
        <w:rPr>
          <w:rFonts w:ascii="Times New Roman" w:eastAsia="Times New Roman" w:hAnsi="Times New Roman" w:cs="Times New Roman"/>
          <w:sz w:val="20"/>
          <w:szCs w:val="20"/>
        </w:rPr>
        <w:t>____</w:t>
      </w:r>
      <w:r w:rsidRPr="00644B2A">
        <w:rPr>
          <w:rFonts w:ascii="Times New Roman" w:eastAsia="Times New Roman" w:hAnsi="Times New Roman" w:cs="Times New Roman"/>
          <w:sz w:val="20"/>
          <w:szCs w:val="20"/>
        </w:rPr>
        <w:t>___________</w:t>
      </w:r>
    </w:p>
    <w:p w:rsidR="002078AC" w:rsidRPr="00644B2A" w:rsidRDefault="002078AC" w:rsidP="002078AC">
      <w:pPr>
        <w:widowControl w:val="0"/>
        <w:autoSpaceDE w:val="0"/>
        <w:autoSpaceDN w:val="0"/>
        <w:spacing w:after="0" w:line="240" w:lineRule="auto"/>
        <w:jc w:val="both"/>
        <w:rPr>
          <w:rFonts w:ascii="Times New Roman" w:eastAsia="Times New Roman" w:hAnsi="Times New Roman" w:cs="Times New Roman"/>
          <w:sz w:val="20"/>
          <w:szCs w:val="20"/>
        </w:rPr>
      </w:pPr>
      <w:r w:rsidRPr="00644B2A">
        <w:rPr>
          <w:rFonts w:ascii="Times New Roman" w:eastAsia="Times New Roman" w:hAnsi="Times New Roman" w:cs="Times New Roman"/>
          <w:sz w:val="20"/>
          <w:szCs w:val="20"/>
        </w:rPr>
        <w:t>(должность</w:t>
      </w:r>
      <w:r>
        <w:rPr>
          <w:rFonts w:ascii="Times New Roman" w:eastAsia="Times New Roman" w:hAnsi="Times New Roman" w:cs="Times New Roman"/>
          <w:sz w:val="20"/>
          <w:szCs w:val="20"/>
        </w:rPr>
        <w:t xml:space="preserve"> </w:t>
      </w:r>
      <w:r w:rsidRPr="00644B2A">
        <w:rPr>
          <w:rFonts w:ascii="Times New Roman" w:eastAsia="Times New Roman" w:hAnsi="Times New Roman" w:cs="Times New Roman"/>
          <w:sz w:val="20"/>
          <w:szCs w:val="20"/>
        </w:rPr>
        <w:t xml:space="preserve">уполномоченного лица)     </w:t>
      </w:r>
      <w:r>
        <w:rPr>
          <w:rFonts w:ascii="Times New Roman" w:eastAsia="Times New Roman" w:hAnsi="Times New Roman" w:cs="Times New Roman"/>
          <w:sz w:val="20"/>
          <w:szCs w:val="20"/>
        </w:rPr>
        <w:t xml:space="preserve"> </w:t>
      </w:r>
      <w:r w:rsidRPr="00644B2A">
        <w:rPr>
          <w:rFonts w:ascii="Times New Roman" w:eastAsia="Times New Roman" w:hAnsi="Times New Roman" w:cs="Times New Roman"/>
          <w:sz w:val="20"/>
          <w:szCs w:val="20"/>
        </w:rPr>
        <w:t>(подпись уполномоченного</w:t>
      </w:r>
      <w:r>
        <w:rPr>
          <w:rFonts w:ascii="Times New Roman" w:eastAsia="Times New Roman" w:hAnsi="Times New Roman" w:cs="Times New Roman"/>
          <w:sz w:val="20"/>
          <w:szCs w:val="20"/>
        </w:rPr>
        <w:t xml:space="preserve"> </w:t>
      </w:r>
      <w:r w:rsidRPr="00644B2A">
        <w:rPr>
          <w:rFonts w:ascii="Times New Roman" w:eastAsia="Times New Roman" w:hAnsi="Times New Roman" w:cs="Times New Roman"/>
          <w:sz w:val="20"/>
          <w:szCs w:val="20"/>
        </w:rPr>
        <w:t xml:space="preserve">лица)   </w:t>
      </w:r>
      <w:r>
        <w:rPr>
          <w:rFonts w:ascii="Times New Roman" w:eastAsia="Times New Roman" w:hAnsi="Times New Roman" w:cs="Times New Roman"/>
          <w:sz w:val="20"/>
          <w:szCs w:val="20"/>
        </w:rPr>
        <w:t xml:space="preserve">       </w:t>
      </w:r>
      <w:r w:rsidRPr="00644B2A">
        <w:rPr>
          <w:rFonts w:ascii="Times New Roman" w:eastAsia="Times New Roman" w:hAnsi="Times New Roman" w:cs="Times New Roman"/>
          <w:sz w:val="20"/>
          <w:szCs w:val="20"/>
        </w:rPr>
        <w:t>(Ф.И.О. уполномоченного</w:t>
      </w:r>
      <w:r>
        <w:rPr>
          <w:rFonts w:ascii="Times New Roman" w:eastAsia="Times New Roman" w:hAnsi="Times New Roman" w:cs="Times New Roman"/>
          <w:sz w:val="20"/>
          <w:szCs w:val="20"/>
        </w:rPr>
        <w:t xml:space="preserve"> </w:t>
      </w:r>
      <w:r w:rsidRPr="00644B2A">
        <w:rPr>
          <w:rFonts w:ascii="Times New Roman" w:eastAsia="Times New Roman" w:hAnsi="Times New Roman" w:cs="Times New Roman"/>
          <w:sz w:val="20"/>
          <w:szCs w:val="20"/>
        </w:rPr>
        <w:t>лица)</w:t>
      </w:r>
    </w:p>
    <w:p w:rsidR="002078AC" w:rsidRDefault="002078AC" w:rsidP="002078AC">
      <w:pPr>
        <w:widowControl w:val="0"/>
        <w:autoSpaceDE w:val="0"/>
        <w:autoSpaceDN w:val="0"/>
        <w:spacing w:after="0" w:line="240" w:lineRule="auto"/>
        <w:jc w:val="both"/>
        <w:rPr>
          <w:rFonts w:ascii="Times New Roman" w:eastAsia="Times New Roman" w:hAnsi="Times New Roman" w:cs="Times New Roman"/>
          <w:sz w:val="20"/>
          <w:szCs w:val="20"/>
        </w:rPr>
      </w:pPr>
    </w:p>
    <w:p w:rsidR="003002B0" w:rsidRDefault="002078AC" w:rsidP="009A7F0F">
      <w:pPr>
        <w:widowControl w:val="0"/>
        <w:autoSpaceDE w:val="0"/>
        <w:autoSpaceDN w:val="0"/>
        <w:spacing w:after="0" w:line="240" w:lineRule="auto"/>
        <w:ind w:firstLine="540"/>
        <w:jc w:val="both"/>
        <w:rPr>
          <w:rFonts w:ascii="Calibri" w:eastAsia="Times New Roman" w:hAnsi="Calibri" w:cs="Calibri"/>
          <w:szCs w:val="20"/>
        </w:rPr>
      </w:pPr>
      <w:r w:rsidRPr="00644B2A">
        <w:rPr>
          <w:rFonts w:ascii="Times New Roman" w:eastAsia="Times New Roman" w:hAnsi="Times New Roman" w:cs="Times New Roman"/>
          <w:sz w:val="20"/>
          <w:szCs w:val="20"/>
        </w:rPr>
        <w:t>Исполнитель (ФИО), Тел.</w:t>
      </w:r>
    </w:p>
    <w:p w:rsidR="003002B0" w:rsidRDefault="003002B0" w:rsidP="009A7F0F">
      <w:pPr>
        <w:widowControl w:val="0"/>
        <w:autoSpaceDE w:val="0"/>
        <w:autoSpaceDN w:val="0"/>
        <w:spacing w:after="0" w:line="240" w:lineRule="auto"/>
        <w:ind w:firstLine="540"/>
        <w:jc w:val="both"/>
        <w:rPr>
          <w:rFonts w:ascii="Calibri" w:eastAsia="Times New Roman" w:hAnsi="Calibri" w:cs="Calibri"/>
          <w:szCs w:val="20"/>
        </w:rPr>
      </w:pPr>
    </w:p>
    <w:p w:rsidR="003002B0" w:rsidRDefault="003002B0" w:rsidP="009A7F0F">
      <w:pPr>
        <w:widowControl w:val="0"/>
        <w:autoSpaceDE w:val="0"/>
        <w:autoSpaceDN w:val="0"/>
        <w:spacing w:after="0" w:line="240" w:lineRule="auto"/>
        <w:ind w:firstLine="540"/>
        <w:jc w:val="both"/>
        <w:rPr>
          <w:rFonts w:ascii="Calibri" w:eastAsia="Times New Roman" w:hAnsi="Calibri" w:cs="Calibri"/>
          <w:szCs w:val="20"/>
        </w:rPr>
      </w:pPr>
    </w:p>
    <w:p w:rsidR="003002B0" w:rsidRDefault="003002B0" w:rsidP="009A7F0F">
      <w:pPr>
        <w:widowControl w:val="0"/>
        <w:autoSpaceDE w:val="0"/>
        <w:autoSpaceDN w:val="0"/>
        <w:spacing w:after="0" w:line="240" w:lineRule="auto"/>
        <w:ind w:firstLine="540"/>
        <w:jc w:val="both"/>
        <w:rPr>
          <w:rFonts w:ascii="Calibri" w:eastAsia="Times New Roman" w:hAnsi="Calibri" w:cs="Calibri"/>
          <w:szCs w:val="20"/>
        </w:rPr>
      </w:pPr>
    </w:p>
    <w:p w:rsidR="003002B0" w:rsidRDefault="003002B0" w:rsidP="009A7F0F">
      <w:pPr>
        <w:widowControl w:val="0"/>
        <w:autoSpaceDE w:val="0"/>
        <w:autoSpaceDN w:val="0"/>
        <w:spacing w:after="0" w:line="240" w:lineRule="auto"/>
        <w:ind w:firstLine="540"/>
        <w:jc w:val="both"/>
        <w:rPr>
          <w:rFonts w:ascii="Calibri" w:eastAsia="Times New Roman" w:hAnsi="Calibri" w:cs="Calibri"/>
          <w:szCs w:val="20"/>
        </w:rPr>
      </w:pPr>
    </w:p>
    <w:p w:rsidR="00380A5E" w:rsidRDefault="00380A5E" w:rsidP="009A7F0F">
      <w:pPr>
        <w:widowControl w:val="0"/>
        <w:autoSpaceDE w:val="0"/>
        <w:autoSpaceDN w:val="0"/>
        <w:spacing w:after="0" w:line="240" w:lineRule="auto"/>
        <w:ind w:firstLine="540"/>
        <w:jc w:val="both"/>
        <w:rPr>
          <w:rFonts w:ascii="Calibri" w:eastAsia="Times New Roman" w:hAnsi="Calibri" w:cs="Calibri"/>
          <w:szCs w:val="20"/>
        </w:rPr>
      </w:pPr>
    </w:p>
    <w:p w:rsidR="00380A5E" w:rsidRDefault="00380A5E" w:rsidP="009A7F0F">
      <w:pPr>
        <w:widowControl w:val="0"/>
        <w:autoSpaceDE w:val="0"/>
        <w:autoSpaceDN w:val="0"/>
        <w:spacing w:after="0" w:line="240" w:lineRule="auto"/>
        <w:ind w:firstLine="540"/>
        <w:jc w:val="both"/>
        <w:rPr>
          <w:rFonts w:ascii="Calibri" w:eastAsia="Times New Roman" w:hAnsi="Calibri" w:cs="Calibri"/>
          <w:szCs w:val="20"/>
        </w:rPr>
      </w:pPr>
    </w:p>
    <w:p w:rsidR="00380A5E" w:rsidRDefault="00380A5E" w:rsidP="009A7F0F">
      <w:pPr>
        <w:widowControl w:val="0"/>
        <w:autoSpaceDE w:val="0"/>
        <w:autoSpaceDN w:val="0"/>
        <w:spacing w:after="0" w:line="240" w:lineRule="auto"/>
        <w:ind w:firstLine="540"/>
        <w:jc w:val="both"/>
        <w:rPr>
          <w:rFonts w:ascii="Calibri" w:eastAsia="Times New Roman" w:hAnsi="Calibri" w:cs="Calibri"/>
          <w:szCs w:val="20"/>
        </w:rPr>
      </w:pPr>
    </w:p>
    <w:p w:rsidR="00380A5E" w:rsidRDefault="00380A5E" w:rsidP="009A7F0F">
      <w:pPr>
        <w:widowControl w:val="0"/>
        <w:autoSpaceDE w:val="0"/>
        <w:autoSpaceDN w:val="0"/>
        <w:spacing w:after="0" w:line="240" w:lineRule="auto"/>
        <w:ind w:firstLine="540"/>
        <w:jc w:val="both"/>
        <w:rPr>
          <w:rFonts w:ascii="Calibri" w:eastAsia="Times New Roman" w:hAnsi="Calibri" w:cs="Calibri"/>
          <w:szCs w:val="20"/>
        </w:rPr>
      </w:pPr>
    </w:p>
    <w:p w:rsidR="00C42B5C" w:rsidRDefault="00C42B5C" w:rsidP="009A7F0F">
      <w:pPr>
        <w:widowControl w:val="0"/>
        <w:autoSpaceDE w:val="0"/>
        <w:autoSpaceDN w:val="0"/>
        <w:spacing w:after="0" w:line="240" w:lineRule="auto"/>
        <w:ind w:firstLine="540"/>
        <w:jc w:val="both"/>
        <w:rPr>
          <w:rFonts w:ascii="Calibri" w:eastAsia="Times New Roman" w:hAnsi="Calibri" w:cs="Calibri"/>
          <w:szCs w:val="20"/>
        </w:rPr>
      </w:pPr>
    </w:p>
    <w:p w:rsidR="00380A5E" w:rsidRDefault="00380A5E" w:rsidP="009A7F0F">
      <w:pPr>
        <w:widowControl w:val="0"/>
        <w:autoSpaceDE w:val="0"/>
        <w:autoSpaceDN w:val="0"/>
        <w:spacing w:after="0" w:line="240" w:lineRule="auto"/>
        <w:ind w:firstLine="540"/>
        <w:jc w:val="both"/>
        <w:rPr>
          <w:rFonts w:ascii="Calibri" w:eastAsia="Times New Roman" w:hAnsi="Calibri" w:cs="Calibri"/>
          <w:szCs w:val="20"/>
        </w:rPr>
      </w:pPr>
    </w:p>
    <w:p w:rsidR="00380A5E" w:rsidRDefault="00380A5E" w:rsidP="009A7F0F">
      <w:pPr>
        <w:widowControl w:val="0"/>
        <w:autoSpaceDE w:val="0"/>
        <w:autoSpaceDN w:val="0"/>
        <w:spacing w:after="0" w:line="240" w:lineRule="auto"/>
        <w:ind w:firstLine="540"/>
        <w:jc w:val="both"/>
        <w:rPr>
          <w:rFonts w:ascii="Calibri" w:eastAsia="Times New Roman" w:hAnsi="Calibri" w:cs="Calibri"/>
          <w:szCs w:val="20"/>
        </w:rPr>
      </w:pPr>
    </w:p>
    <w:p w:rsidR="00380A5E" w:rsidRDefault="00380A5E" w:rsidP="009A7F0F">
      <w:pPr>
        <w:widowControl w:val="0"/>
        <w:autoSpaceDE w:val="0"/>
        <w:autoSpaceDN w:val="0"/>
        <w:spacing w:after="0" w:line="240" w:lineRule="auto"/>
        <w:ind w:firstLine="540"/>
        <w:jc w:val="both"/>
        <w:rPr>
          <w:rFonts w:ascii="Calibri" w:eastAsia="Times New Roman" w:hAnsi="Calibri" w:cs="Calibri"/>
          <w:szCs w:val="20"/>
        </w:rPr>
      </w:pPr>
    </w:p>
    <w:p w:rsidR="00380A5E" w:rsidRDefault="00380A5E" w:rsidP="009A7F0F">
      <w:pPr>
        <w:widowControl w:val="0"/>
        <w:autoSpaceDE w:val="0"/>
        <w:autoSpaceDN w:val="0"/>
        <w:spacing w:after="0" w:line="240" w:lineRule="auto"/>
        <w:ind w:firstLine="540"/>
        <w:jc w:val="both"/>
        <w:rPr>
          <w:rFonts w:ascii="Calibri" w:eastAsia="Times New Roman" w:hAnsi="Calibri" w:cs="Calibri"/>
          <w:szCs w:val="20"/>
        </w:rPr>
      </w:pPr>
    </w:p>
    <w:p w:rsidR="00380A5E" w:rsidRDefault="00380A5E" w:rsidP="009A7F0F">
      <w:pPr>
        <w:widowControl w:val="0"/>
        <w:autoSpaceDE w:val="0"/>
        <w:autoSpaceDN w:val="0"/>
        <w:spacing w:after="0" w:line="240" w:lineRule="auto"/>
        <w:ind w:firstLine="540"/>
        <w:jc w:val="both"/>
        <w:rPr>
          <w:rFonts w:ascii="Calibri" w:eastAsia="Times New Roman" w:hAnsi="Calibri" w:cs="Calibri"/>
          <w:szCs w:val="20"/>
        </w:rPr>
      </w:pPr>
    </w:p>
    <w:p w:rsidR="003002B0" w:rsidRDefault="003002B0" w:rsidP="009A7F0F">
      <w:pPr>
        <w:widowControl w:val="0"/>
        <w:autoSpaceDE w:val="0"/>
        <w:autoSpaceDN w:val="0"/>
        <w:spacing w:after="0" w:line="240" w:lineRule="auto"/>
        <w:ind w:firstLine="540"/>
        <w:jc w:val="both"/>
        <w:rPr>
          <w:rFonts w:ascii="Calibri" w:eastAsia="Times New Roman" w:hAnsi="Calibri" w:cs="Calibri"/>
          <w:szCs w:val="20"/>
        </w:rPr>
      </w:pPr>
    </w:p>
    <w:p w:rsidR="003002B0" w:rsidRDefault="003002B0" w:rsidP="009A7F0F">
      <w:pPr>
        <w:widowControl w:val="0"/>
        <w:autoSpaceDE w:val="0"/>
        <w:autoSpaceDN w:val="0"/>
        <w:spacing w:after="0" w:line="240" w:lineRule="auto"/>
        <w:ind w:firstLine="540"/>
        <w:jc w:val="both"/>
        <w:rPr>
          <w:rFonts w:ascii="Calibri" w:eastAsia="Times New Roman" w:hAnsi="Calibri" w:cs="Calibri"/>
          <w:szCs w:val="20"/>
        </w:rPr>
      </w:pPr>
    </w:p>
    <w:p w:rsidR="009A7F0F" w:rsidRPr="00917549" w:rsidRDefault="00994C43" w:rsidP="009A7F0F">
      <w:pPr>
        <w:widowControl w:val="0"/>
        <w:autoSpaceDE w:val="0"/>
        <w:autoSpaceDN w:val="0"/>
        <w:spacing w:before="280" w:after="0" w:line="240" w:lineRule="auto"/>
        <w:jc w:val="right"/>
        <w:outlineLvl w:val="0"/>
        <w:rPr>
          <w:rFonts w:ascii="Times New Roman" w:eastAsia="Times New Roman" w:hAnsi="Times New Roman" w:cs="Times New Roman"/>
          <w:sz w:val="24"/>
          <w:szCs w:val="24"/>
        </w:rPr>
      </w:pPr>
      <w:r w:rsidRPr="00917549">
        <w:rPr>
          <w:rFonts w:ascii="Times New Roman" w:eastAsia="Times New Roman" w:hAnsi="Times New Roman" w:cs="Times New Roman"/>
          <w:sz w:val="24"/>
          <w:szCs w:val="24"/>
        </w:rPr>
        <w:t xml:space="preserve">ПРИЛОЖЕНИЕ </w:t>
      </w:r>
      <w:r w:rsidR="0003249C">
        <w:rPr>
          <w:rFonts w:ascii="Times New Roman" w:eastAsia="Times New Roman" w:hAnsi="Times New Roman" w:cs="Times New Roman"/>
          <w:sz w:val="24"/>
          <w:szCs w:val="24"/>
        </w:rPr>
        <w:t>26</w:t>
      </w:r>
    </w:p>
    <w:p w:rsidR="009A7F0F" w:rsidRPr="00917549" w:rsidRDefault="00994C43" w:rsidP="009A7F0F">
      <w:pPr>
        <w:widowControl w:val="0"/>
        <w:autoSpaceDE w:val="0"/>
        <w:autoSpaceDN w:val="0"/>
        <w:spacing w:after="0" w:line="240" w:lineRule="auto"/>
        <w:jc w:val="right"/>
        <w:rPr>
          <w:rFonts w:ascii="Times New Roman" w:eastAsia="Times New Roman" w:hAnsi="Times New Roman" w:cs="Times New Roman"/>
          <w:sz w:val="24"/>
          <w:szCs w:val="24"/>
        </w:rPr>
      </w:pPr>
      <w:r w:rsidRPr="00917549">
        <w:rPr>
          <w:rFonts w:ascii="Times New Roman" w:eastAsia="Times New Roman" w:hAnsi="Times New Roman" w:cs="Times New Roman"/>
          <w:sz w:val="24"/>
          <w:szCs w:val="24"/>
        </w:rPr>
        <w:t>к приказу К</w:t>
      </w:r>
      <w:r w:rsidR="009A7F0F" w:rsidRPr="00917549">
        <w:rPr>
          <w:rFonts w:ascii="Times New Roman" w:eastAsia="Times New Roman" w:hAnsi="Times New Roman" w:cs="Times New Roman"/>
          <w:sz w:val="24"/>
          <w:szCs w:val="24"/>
        </w:rPr>
        <w:t>омитета</w:t>
      </w:r>
    </w:p>
    <w:p w:rsidR="009A7F0F" w:rsidRPr="00917549" w:rsidRDefault="009A7F0F" w:rsidP="009A7F0F">
      <w:pPr>
        <w:widowControl w:val="0"/>
        <w:autoSpaceDE w:val="0"/>
        <w:autoSpaceDN w:val="0"/>
        <w:spacing w:after="0" w:line="240" w:lineRule="auto"/>
        <w:jc w:val="right"/>
        <w:rPr>
          <w:rFonts w:ascii="Times New Roman" w:eastAsia="Times New Roman" w:hAnsi="Times New Roman" w:cs="Times New Roman"/>
          <w:sz w:val="24"/>
          <w:szCs w:val="24"/>
        </w:rPr>
      </w:pPr>
      <w:r w:rsidRPr="00917549">
        <w:rPr>
          <w:rFonts w:ascii="Times New Roman" w:eastAsia="Times New Roman" w:hAnsi="Times New Roman" w:cs="Times New Roman"/>
          <w:sz w:val="24"/>
          <w:szCs w:val="24"/>
        </w:rPr>
        <w:t>по здравоохранению</w:t>
      </w:r>
    </w:p>
    <w:p w:rsidR="009A7F0F" w:rsidRPr="00917549" w:rsidRDefault="009A7F0F" w:rsidP="009A7F0F">
      <w:pPr>
        <w:widowControl w:val="0"/>
        <w:autoSpaceDE w:val="0"/>
        <w:autoSpaceDN w:val="0"/>
        <w:spacing w:after="0" w:line="240" w:lineRule="auto"/>
        <w:jc w:val="right"/>
        <w:rPr>
          <w:rFonts w:ascii="Times New Roman" w:eastAsia="Times New Roman" w:hAnsi="Times New Roman" w:cs="Times New Roman"/>
          <w:sz w:val="24"/>
          <w:szCs w:val="24"/>
        </w:rPr>
      </w:pPr>
      <w:r w:rsidRPr="00917549">
        <w:rPr>
          <w:rFonts w:ascii="Times New Roman" w:eastAsia="Times New Roman" w:hAnsi="Times New Roman" w:cs="Times New Roman"/>
          <w:sz w:val="24"/>
          <w:szCs w:val="24"/>
        </w:rPr>
        <w:t>Ленинградской области</w:t>
      </w:r>
    </w:p>
    <w:p w:rsidR="008E2DDB" w:rsidRPr="00D73562" w:rsidRDefault="008E2DDB" w:rsidP="008E2DDB">
      <w:pPr>
        <w:widowControl w:val="0"/>
        <w:autoSpaceDE w:val="0"/>
        <w:autoSpaceDN w:val="0"/>
        <w:spacing w:after="0" w:line="240" w:lineRule="auto"/>
        <w:ind w:left="4248" w:firstLine="70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sidRPr="00D73562">
        <w:rPr>
          <w:rFonts w:ascii="Times New Roman" w:eastAsia="Times New Roman" w:hAnsi="Times New Roman" w:cs="Times New Roman"/>
          <w:sz w:val="27"/>
          <w:szCs w:val="27"/>
        </w:rPr>
        <w:t xml:space="preserve">от «___» _________ 20__ года </w:t>
      </w:r>
      <w:r>
        <w:rPr>
          <w:rFonts w:ascii="Times New Roman" w:eastAsia="Times New Roman" w:hAnsi="Times New Roman" w:cs="Times New Roman"/>
          <w:sz w:val="27"/>
          <w:szCs w:val="27"/>
        </w:rPr>
        <w:t xml:space="preserve"> </w:t>
      </w:r>
      <w:r w:rsidRPr="00D73562">
        <w:rPr>
          <w:rFonts w:ascii="Times New Roman" w:eastAsia="Times New Roman" w:hAnsi="Times New Roman" w:cs="Times New Roman"/>
          <w:sz w:val="27"/>
          <w:szCs w:val="27"/>
        </w:rPr>
        <w:t>№ ___</w:t>
      </w:r>
    </w:p>
    <w:p w:rsidR="009A7F0F" w:rsidRPr="009A7F0F" w:rsidRDefault="009A7F0F" w:rsidP="009A7F0F">
      <w:pPr>
        <w:widowControl w:val="0"/>
        <w:autoSpaceDE w:val="0"/>
        <w:autoSpaceDN w:val="0"/>
        <w:spacing w:after="0" w:line="240" w:lineRule="auto"/>
        <w:jc w:val="right"/>
        <w:rPr>
          <w:rFonts w:ascii="Calibri" w:eastAsia="Times New Roman" w:hAnsi="Calibri" w:cs="Calibri"/>
          <w:szCs w:val="20"/>
        </w:rPr>
      </w:pPr>
    </w:p>
    <w:p w:rsidR="009A7F0F" w:rsidRPr="00121AF7" w:rsidRDefault="009A7F0F" w:rsidP="009A7F0F">
      <w:pPr>
        <w:widowControl w:val="0"/>
        <w:autoSpaceDE w:val="0"/>
        <w:autoSpaceDN w:val="0"/>
        <w:spacing w:after="0" w:line="240" w:lineRule="auto"/>
        <w:jc w:val="both"/>
        <w:rPr>
          <w:rFonts w:ascii="Times New Roman" w:eastAsia="Times New Roman" w:hAnsi="Times New Roman" w:cs="Times New Roman"/>
          <w:sz w:val="24"/>
          <w:szCs w:val="24"/>
        </w:rPr>
      </w:pPr>
      <w:r w:rsidRPr="00121AF7">
        <w:rPr>
          <w:rFonts w:ascii="Times New Roman" w:eastAsia="Times New Roman" w:hAnsi="Times New Roman" w:cs="Times New Roman"/>
          <w:sz w:val="24"/>
          <w:szCs w:val="24"/>
        </w:rPr>
        <w:t xml:space="preserve">(оформляется на фирменном бланке)         </w:t>
      </w:r>
      <w:r w:rsidR="00121AF7">
        <w:rPr>
          <w:rFonts w:ascii="Times New Roman" w:eastAsia="Times New Roman" w:hAnsi="Times New Roman" w:cs="Times New Roman"/>
          <w:sz w:val="24"/>
          <w:szCs w:val="24"/>
        </w:rPr>
        <w:t xml:space="preserve">                                               </w:t>
      </w:r>
      <w:r w:rsidRPr="00121AF7">
        <w:rPr>
          <w:rFonts w:ascii="Times New Roman" w:eastAsia="Times New Roman" w:hAnsi="Times New Roman" w:cs="Times New Roman"/>
          <w:sz w:val="24"/>
          <w:szCs w:val="24"/>
        </w:rPr>
        <w:t xml:space="preserve">       Кому:</w:t>
      </w:r>
    </w:p>
    <w:p w:rsidR="009A7F0F" w:rsidRPr="00121AF7" w:rsidRDefault="009A7F0F" w:rsidP="009A7F0F">
      <w:pPr>
        <w:widowControl w:val="0"/>
        <w:autoSpaceDE w:val="0"/>
        <w:autoSpaceDN w:val="0"/>
        <w:spacing w:after="0" w:line="240" w:lineRule="auto"/>
        <w:jc w:val="both"/>
        <w:rPr>
          <w:rFonts w:ascii="Times New Roman" w:eastAsia="Times New Roman" w:hAnsi="Times New Roman" w:cs="Times New Roman"/>
          <w:sz w:val="24"/>
          <w:szCs w:val="24"/>
        </w:rPr>
      </w:pPr>
      <w:r w:rsidRPr="00121AF7">
        <w:rPr>
          <w:rFonts w:ascii="Times New Roman" w:eastAsia="Times New Roman" w:hAnsi="Times New Roman" w:cs="Times New Roman"/>
          <w:sz w:val="24"/>
          <w:szCs w:val="24"/>
        </w:rPr>
        <w:t xml:space="preserve">                            </w:t>
      </w:r>
      <w:r w:rsidR="00121AF7">
        <w:rPr>
          <w:rFonts w:ascii="Times New Roman" w:eastAsia="Times New Roman" w:hAnsi="Times New Roman" w:cs="Times New Roman"/>
          <w:sz w:val="24"/>
          <w:szCs w:val="24"/>
        </w:rPr>
        <w:t xml:space="preserve">                                                                              </w:t>
      </w:r>
      <w:r w:rsidRPr="00121AF7">
        <w:rPr>
          <w:rFonts w:ascii="Times New Roman" w:eastAsia="Times New Roman" w:hAnsi="Times New Roman" w:cs="Times New Roman"/>
          <w:sz w:val="24"/>
          <w:szCs w:val="24"/>
        </w:rPr>
        <w:t xml:space="preserve">                     Адрес:</w:t>
      </w:r>
    </w:p>
    <w:p w:rsidR="009A7F0F" w:rsidRDefault="009A7F0F" w:rsidP="009A7F0F">
      <w:pPr>
        <w:widowControl w:val="0"/>
        <w:autoSpaceDE w:val="0"/>
        <w:autoSpaceDN w:val="0"/>
        <w:spacing w:after="0" w:line="240" w:lineRule="auto"/>
        <w:jc w:val="both"/>
        <w:rPr>
          <w:rFonts w:ascii="Times New Roman" w:eastAsia="Times New Roman" w:hAnsi="Times New Roman" w:cs="Times New Roman"/>
          <w:sz w:val="24"/>
          <w:szCs w:val="24"/>
        </w:rPr>
      </w:pPr>
    </w:p>
    <w:p w:rsidR="002078AC" w:rsidRPr="008E2DDB" w:rsidRDefault="002078AC" w:rsidP="002078AC">
      <w:pPr>
        <w:widowControl w:val="0"/>
        <w:autoSpaceDE w:val="0"/>
        <w:autoSpaceDN w:val="0"/>
        <w:spacing w:after="0" w:line="240" w:lineRule="auto"/>
        <w:jc w:val="center"/>
        <w:rPr>
          <w:rFonts w:ascii="Times New Roman" w:eastAsia="Times New Roman" w:hAnsi="Times New Roman" w:cs="Times New Roman"/>
          <w:sz w:val="28"/>
          <w:szCs w:val="28"/>
        </w:rPr>
      </w:pPr>
      <w:r w:rsidRPr="008E2DDB">
        <w:rPr>
          <w:rFonts w:ascii="Times New Roman" w:eastAsia="Times New Roman" w:hAnsi="Times New Roman" w:cs="Times New Roman"/>
          <w:sz w:val="28"/>
          <w:szCs w:val="28"/>
        </w:rPr>
        <w:t>Уведомление</w:t>
      </w:r>
    </w:p>
    <w:p w:rsidR="002078AC" w:rsidRPr="008E2DDB" w:rsidRDefault="002078AC" w:rsidP="002078AC">
      <w:pPr>
        <w:widowControl w:val="0"/>
        <w:autoSpaceDE w:val="0"/>
        <w:autoSpaceDN w:val="0"/>
        <w:spacing w:after="0" w:line="240" w:lineRule="auto"/>
        <w:jc w:val="center"/>
        <w:rPr>
          <w:rFonts w:ascii="Times New Roman" w:eastAsia="Times New Roman" w:hAnsi="Times New Roman" w:cs="Times New Roman"/>
          <w:sz w:val="28"/>
          <w:szCs w:val="28"/>
        </w:rPr>
      </w:pPr>
      <w:r w:rsidRPr="008E2DDB">
        <w:rPr>
          <w:rFonts w:ascii="Times New Roman" w:eastAsia="Times New Roman" w:hAnsi="Times New Roman" w:cs="Times New Roman"/>
          <w:sz w:val="28"/>
          <w:szCs w:val="28"/>
        </w:rPr>
        <w:t>соискателю лицензии об отказе в предоставлении лицензии</w:t>
      </w:r>
    </w:p>
    <w:p w:rsidR="002078AC" w:rsidRPr="00FD3AB7" w:rsidRDefault="002078AC" w:rsidP="002078AC">
      <w:pPr>
        <w:widowControl w:val="0"/>
        <w:autoSpaceDE w:val="0"/>
        <w:autoSpaceDN w:val="0"/>
        <w:spacing w:after="0" w:line="240" w:lineRule="auto"/>
        <w:jc w:val="center"/>
        <w:rPr>
          <w:rFonts w:ascii="Times New Roman" w:eastAsia="Times New Roman" w:hAnsi="Times New Roman" w:cs="Times New Roman"/>
          <w:sz w:val="24"/>
          <w:szCs w:val="24"/>
        </w:rPr>
      </w:pPr>
    </w:p>
    <w:p w:rsidR="003B6DE5" w:rsidRPr="000E393E" w:rsidRDefault="002078AC" w:rsidP="00853E5C">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E393E">
        <w:rPr>
          <w:rFonts w:ascii="Times New Roman" w:eastAsia="Times New Roman" w:hAnsi="Times New Roman" w:cs="Times New Roman"/>
          <w:sz w:val="24"/>
          <w:szCs w:val="24"/>
        </w:rPr>
        <w:t xml:space="preserve">Рассмотрев представленное Вами в Комитет по здравоохранению Ленинградской области (далее - Комитет) заявление о представлении лицензии на ___________________________ деятельность (регистрационный № ____________ от "__" __________________ 20__ г.) и прилагаемые к нему документы, проведя </w:t>
      </w:r>
      <w:r w:rsidR="000E393E">
        <w:rPr>
          <w:rFonts w:ascii="Times New Roman" w:eastAsia="Times New Roman" w:hAnsi="Times New Roman" w:cs="Times New Roman"/>
          <w:sz w:val="24"/>
          <w:szCs w:val="24"/>
        </w:rPr>
        <w:t>оценку</w:t>
      </w:r>
      <w:r w:rsidRPr="000E393E">
        <w:rPr>
          <w:rFonts w:ascii="Times New Roman" w:eastAsia="Times New Roman" w:hAnsi="Times New Roman" w:cs="Times New Roman"/>
          <w:sz w:val="24"/>
          <w:szCs w:val="24"/>
        </w:rPr>
        <w:t xml:space="preserve"> полноты и </w:t>
      </w:r>
      <w:proofErr w:type="gramStart"/>
      <w:r w:rsidRPr="000E393E">
        <w:rPr>
          <w:rFonts w:ascii="Times New Roman" w:eastAsia="Times New Roman" w:hAnsi="Times New Roman" w:cs="Times New Roman"/>
          <w:sz w:val="24"/>
          <w:szCs w:val="24"/>
        </w:rPr>
        <w:t>достоверности</w:t>
      </w:r>
      <w:proofErr w:type="gramEnd"/>
      <w:r w:rsidRPr="000E393E">
        <w:rPr>
          <w:rFonts w:ascii="Times New Roman" w:eastAsia="Times New Roman" w:hAnsi="Times New Roman" w:cs="Times New Roman"/>
          <w:sz w:val="24"/>
          <w:szCs w:val="24"/>
        </w:rPr>
        <w:t xml:space="preserve"> содержащихся в указанных заявлении и документах сведений, в том числе </w:t>
      </w:r>
      <w:r w:rsidR="000E393E">
        <w:rPr>
          <w:rFonts w:ascii="Times New Roman" w:eastAsia="Times New Roman" w:hAnsi="Times New Roman" w:cs="Times New Roman"/>
          <w:sz w:val="24"/>
          <w:szCs w:val="24"/>
        </w:rPr>
        <w:t>оценку</w:t>
      </w:r>
      <w:r w:rsidRPr="000E393E">
        <w:rPr>
          <w:rFonts w:ascii="Times New Roman" w:eastAsia="Times New Roman" w:hAnsi="Times New Roman" w:cs="Times New Roman"/>
          <w:sz w:val="24"/>
          <w:szCs w:val="24"/>
        </w:rPr>
        <w:t xml:space="preserve"> соответствия соискателя лицензии лицензионным требованиям, на основании распоряжения Комитета от "_</w:t>
      </w:r>
      <w:r w:rsidR="00155AD3" w:rsidRPr="000E393E">
        <w:rPr>
          <w:rFonts w:ascii="Times New Roman" w:eastAsia="Times New Roman" w:hAnsi="Times New Roman" w:cs="Times New Roman"/>
          <w:sz w:val="24"/>
          <w:szCs w:val="24"/>
        </w:rPr>
        <w:t>__</w:t>
      </w:r>
      <w:r w:rsidRPr="000E393E">
        <w:rPr>
          <w:rFonts w:ascii="Times New Roman" w:eastAsia="Times New Roman" w:hAnsi="Times New Roman" w:cs="Times New Roman"/>
          <w:sz w:val="24"/>
          <w:szCs w:val="24"/>
        </w:rPr>
        <w:t xml:space="preserve">_" _______________ 20__ г. № _______________, в соответствии с </w:t>
      </w:r>
      <w:hyperlink r:id="rId47" w:history="1">
        <w:r w:rsidRPr="000E393E">
          <w:rPr>
            <w:rFonts w:ascii="Times New Roman" w:eastAsia="Times New Roman" w:hAnsi="Times New Roman" w:cs="Times New Roman"/>
            <w:sz w:val="24"/>
            <w:szCs w:val="24"/>
          </w:rPr>
          <w:t>частями 6</w:t>
        </w:r>
      </w:hyperlink>
      <w:r w:rsidRPr="000E393E">
        <w:rPr>
          <w:rFonts w:ascii="Times New Roman" w:eastAsia="Times New Roman" w:hAnsi="Times New Roman" w:cs="Times New Roman"/>
          <w:sz w:val="24"/>
          <w:szCs w:val="24"/>
        </w:rPr>
        <w:t xml:space="preserve"> и </w:t>
      </w:r>
      <w:hyperlink r:id="rId48" w:history="1">
        <w:r w:rsidRPr="000E393E">
          <w:rPr>
            <w:rFonts w:ascii="Times New Roman" w:eastAsia="Times New Roman" w:hAnsi="Times New Roman" w:cs="Times New Roman"/>
            <w:sz w:val="24"/>
            <w:szCs w:val="24"/>
          </w:rPr>
          <w:t>7 статьи 14</w:t>
        </w:r>
      </w:hyperlink>
      <w:r w:rsidRPr="000E393E">
        <w:rPr>
          <w:rFonts w:ascii="Times New Roman" w:eastAsia="Times New Roman" w:hAnsi="Times New Roman" w:cs="Times New Roman"/>
          <w:sz w:val="24"/>
          <w:szCs w:val="24"/>
        </w:rPr>
        <w:t xml:space="preserve"> Федерального закона от 4 мая 2011 года № 99-ФЗ "О</w:t>
      </w:r>
      <w:r w:rsidR="00C05C72" w:rsidRPr="000E393E">
        <w:rPr>
          <w:rFonts w:ascii="Times New Roman" w:eastAsia="Times New Roman" w:hAnsi="Times New Roman" w:cs="Times New Roman"/>
          <w:sz w:val="24"/>
          <w:szCs w:val="24"/>
        </w:rPr>
        <w:t xml:space="preserve"> </w:t>
      </w:r>
      <w:r w:rsidRPr="000E393E">
        <w:rPr>
          <w:rFonts w:ascii="Times New Roman" w:eastAsia="Times New Roman" w:hAnsi="Times New Roman" w:cs="Times New Roman"/>
          <w:sz w:val="24"/>
          <w:szCs w:val="24"/>
        </w:rPr>
        <w:t xml:space="preserve">лицензировании отдельных видов деятельности" сообщаю </w:t>
      </w:r>
      <w:r w:rsidR="003B6DE5" w:rsidRPr="000E393E">
        <w:rPr>
          <w:rFonts w:ascii="Times New Roman" w:eastAsia="Times New Roman" w:hAnsi="Times New Roman" w:cs="Times New Roman"/>
          <w:sz w:val="24"/>
          <w:szCs w:val="24"/>
        </w:rPr>
        <w:t xml:space="preserve">об отказе в предоставлении лицензии на осуществление медицинской деятельности по причине наличия оснований, предусмотренных </w:t>
      </w:r>
      <w:hyperlink r:id="rId49" w:history="1">
        <w:r w:rsidR="003B6DE5" w:rsidRPr="000E393E">
          <w:rPr>
            <w:rStyle w:val="af9"/>
            <w:rFonts w:ascii="Times New Roman" w:eastAsia="Times New Roman" w:hAnsi="Times New Roman" w:cs="Times New Roman"/>
            <w:color w:val="auto"/>
            <w:sz w:val="24"/>
            <w:szCs w:val="24"/>
          </w:rPr>
          <w:t>частью 7 статьи 14</w:t>
        </w:r>
      </w:hyperlink>
      <w:r w:rsidR="003B6DE5" w:rsidRPr="000E393E">
        <w:rPr>
          <w:rFonts w:ascii="Times New Roman" w:eastAsia="Times New Roman" w:hAnsi="Times New Roman" w:cs="Times New Roman"/>
          <w:sz w:val="24"/>
          <w:szCs w:val="24"/>
        </w:rPr>
        <w:t xml:space="preserve"> Федерального закона от 4 мая 2011 г.  № 99-ФЗ «О лицензировании   отдельных   видов деятельности»: _______________________________________________________________________________________________________________________________________________________________________________</w:t>
      </w:r>
      <w:r w:rsidR="00853E5C" w:rsidRPr="000E393E">
        <w:rPr>
          <w:rFonts w:ascii="Times New Roman" w:eastAsia="Times New Roman" w:hAnsi="Times New Roman" w:cs="Times New Roman"/>
          <w:sz w:val="24"/>
          <w:szCs w:val="24"/>
        </w:rPr>
        <w:t>_________________________________</w:t>
      </w:r>
      <w:r w:rsidR="003B6DE5" w:rsidRPr="000E393E">
        <w:rPr>
          <w:rFonts w:ascii="Times New Roman" w:eastAsia="Times New Roman" w:hAnsi="Times New Roman" w:cs="Times New Roman"/>
          <w:sz w:val="24"/>
          <w:szCs w:val="24"/>
        </w:rPr>
        <w:t>________</w:t>
      </w:r>
    </w:p>
    <w:p w:rsidR="00853E5C" w:rsidRPr="000E393E" w:rsidRDefault="003B6DE5" w:rsidP="00853E5C">
      <w:pPr>
        <w:widowControl w:val="0"/>
        <w:autoSpaceDE w:val="0"/>
        <w:autoSpaceDN w:val="0"/>
        <w:spacing w:after="0" w:line="240" w:lineRule="auto"/>
        <w:jc w:val="center"/>
        <w:rPr>
          <w:rFonts w:ascii="Times New Roman" w:eastAsia="Times New Roman" w:hAnsi="Times New Roman" w:cs="Times New Roman"/>
          <w:sz w:val="24"/>
          <w:szCs w:val="24"/>
        </w:rPr>
      </w:pPr>
      <w:r w:rsidRPr="000E393E">
        <w:rPr>
          <w:rFonts w:ascii="Times New Roman" w:eastAsia="Times New Roman" w:hAnsi="Times New Roman" w:cs="Times New Roman"/>
          <w:sz w:val="24"/>
          <w:szCs w:val="24"/>
        </w:rPr>
        <w:t>(указать мотивированное обоснование причин отказа)</w:t>
      </w:r>
    </w:p>
    <w:p w:rsidR="00853E5C" w:rsidRPr="000E393E" w:rsidRDefault="00853E5C" w:rsidP="00853E5C">
      <w:pPr>
        <w:widowControl w:val="0"/>
        <w:autoSpaceDE w:val="0"/>
        <w:autoSpaceDN w:val="0"/>
        <w:spacing w:after="0" w:line="240" w:lineRule="auto"/>
        <w:jc w:val="both"/>
        <w:rPr>
          <w:rFonts w:ascii="Times New Roman" w:eastAsia="Times New Roman" w:hAnsi="Times New Roman" w:cs="Times New Roman"/>
          <w:sz w:val="24"/>
          <w:szCs w:val="24"/>
        </w:rPr>
      </w:pPr>
    </w:p>
    <w:p w:rsidR="003B6DE5" w:rsidRPr="000E393E" w:rsidRDefault="003B6DE5" w:rsidP="00853E5C">
      <w:pPr>
        <w:widowControl w:val="0"/>
        <w:autoSpaceDE w:val="0"/>
        <w:autoSpaceDN w:val="0"/>
        <w:spacing w:after="0" w:line="240" w:lineRule="auto"/>
        <w:jc w:val="both"/>
        <w:rPr>
          <w:rFonts w:ascii="Times New Roman" w:eastAsia="Times New Roman" w:hAnsi="Times New Roman" w:cs="Times New Roman"/>
          <w:sz w:val="24"/>
          <w:szCs w:val="24"/>
        </w:rPr>
      </w:pPr>
      <w:r w:rsidRPr="000E393E">
        <w:rPr>
          <w:rFonts w:ascii="Times New Roman" w:eastAsia="Times New Roman" w:hAnsi="Times New Roman" w:cs="Times New Roman"/>
          <w:sz w:val="24"/>
          <w:szCs w:val="24"/>
        </w:rPr>
        <w:t>Реквизиты акта оценки соискателя лицензии: от __</w:t>
      </w:r>
      <w:r w:rsidR="00155AD3" w:rsidRPr="000E393E">
        <w:rPr>
          <w:rFonts w:ascii="Times New Roman" w:eastAsia="Times New Roman" w:hAnsi="Times New Roman" w:cs="Times New Roman"/>
          <w:sz w:val="24"/>
          <w:szCs w:val="24"/>
        </w:rPr>
        <w:t>__</w:t>
      </w:r>
      <w:r w:rsidRPr="000E393E">
        <w:rPr>
          <w:rFonts w:ascii="Times New Roman" w:eastAsia="Times New Roman" w:hAnsi="Times New Roman" w:cs="Times New Roman"/>
          <w:sz w:val="24"/>
          <w:szCs w:val="24"/>
        </w:rPr>
        <w:t>______ 20___ г.   № ____</w:t>
      </w:r>
      <w:r w:rsidR="00155AD3" w:rsidRPr="000E393E">
        <w:rPr>
          <w:rFonts w:ascii="Times New Roman" w:eastAsia="Times New Roman" w:hAnsi="Times New Roman" w:cs="Times New Roman"/>
          <w:sz w:val="24"/>
          <w:szCs w:val="24"/>
        </w:rPr>
        <w:t>__</w:t>
      </w:r>
      <w:r w:rsidRPr="000E393E">
        <w:rPr>
          <w:rFonts w:ascii="Times New Roman" w:eastAsia="Times New Roman" w:hAnsi="Times New Roman" w:cs="Times New Roman"/>
          <w:sz w:val="24"/>
          <w:szCs w:val="24"/>
        </w:rPr>
        <w:t>___</w:t>
      </w:r>
    </w:p>
    <w:p w:rsidR="003B6DE5" w:rsidRPr="003B6DE5" w:rsidRDefault="003B6DE5" w:rsidP="003B6DE5">
      <w:pPr>
        <w:widowControl w:val="0"/>
        <w:autoSpaceDE w:val="0"/>
        <w:autoSpaceDN w:val="0"/>
        <w:spacing w:after="0" w:line="240" w:lineRule="auto"/>
        <w:jc w:val="both"/>
        <w:rPr>
          <w:rFonts w:ascii="Times New Roman" w:eastAsia="Times New Roman" w:hAnsi="Times New Roman" w:cs="Times New Roman"/>
          <w:sz w:val="20"/>
          <w:szCs w:val="20"/>
        </w:rPr>
      </w:pPr>
    </w:p>
    <w:p w:rsidR="003B6DE5" w:rsidRDefault="003B6DE5" w:rsidP="002078AC">
      <w:pPr>
        <w:widowControl w:val="0"/>
        <w:autoSpaceDE w:val="0"/>
        <w:autoSpaceDN w:val="0"/>
        <w:spacing w:after="0" w:line="240" w:lineRule="auto"/>
        <w:jc w:val="both"/>
        <w:rPr>
          <w:rFonts w:ascii="Times New Roman" w:eastAsia="Times New Roman" w:hAnsi="Times New Roman" w:cs="Times New Roman"/>
          <w:sz w:val="20"/>
          <w:szCs w:val="20"/>
        </w:rPr>
      </w:pPr>
    </w:p>
    <w:p w:rsidR="003B6DE5" w:rsidRDefault="003B6DE5" w:rsidP="002078AC">
      <w:pPr>
        <w:widowControl w:val="0"/>
        <w:autoSpaceDE w:val="0"/>
        <w:autoSpaceDN w:val="0"/>
        <w:spacing w:after="0" w:line="240" w:lineRule="auto"/>
        <w:jc w:val="both"/>
        <w:rPr>
          <w:rFonts w:ascii="Times New Roman" w:eastAsia="Times New Roman" w:hAnsi="Times New Roman" w:cs="Times New Roman"/>
          <w:sz w:val="20"/>
          <w:szCs w:val="20"/>
        </w:rPr>
      </w:pPr>
    </w:p>
    <w:p w:rsidR="002078AC" w:rsidRPr="00644B2A" w:rsidRDefault="002078AC" w:rsidP="002078AC">
      <w:pPr>
        <w:widowControl w:val="0"/>
        <w:autoSpaceDE w:val="0"/>
        <w:autoSpaceDN w:val="0"/>
        <w:spacing w:after="0" w:line="240" w:lineRule="auto"/>
        <w:jc w:val="both"/>
        <w:rPr>
          <w:rFonts w:ascii="Times New Roman" w:eastAsia="Times New Roman" w:hAnsi="Times New Roman" w:cs="Times New Roman"/>
          <w:sz w:val="20"/>
          <w:szCs w:val="20"/>
        </w:rPr>
      </w:pPr>
      <w:r w:rsidRPr="00644B2A">
        <w:rPr>
          <w:rFonts w:ascii="Times New Roman" w:eastAsia="Times New Roman" w:hAnsi="Times New Roman" w:cs="Times New Roman"/>
          <w:sz w:val="20"/>
          <w:szCs w:val="20"/>
        </w:rPr>
        <w:t>___________</w:t>
      </w:r>
      <w:r>
        <w:rPr>
          <w:rFonts w:ascii="Times New Roman" w:eastAsia="Times New Roman" w:hAnsi="Times New Roman" w:cs="Times New Roman"/>
          <w:sz w:val="20"/>
          <w:szCs w:val="20"/>
        </w:rPr>
        <w:t>________</w:t>
      </w:r>
      <w:r w:rsidRPr="00644B2A">
        <w:rPr>
          <w:rFonts w:ascii="Times New Roman" w:eastAsia="Times New Roman" w:hAnsi="Times New Roman" w:cs="Times New Roman"/>
          <w:sz w:val="20"/>
          <w:szCs w:val="20"/>
        </w:rPr>
        <w:t>____________</w:t>
      </w:r>
      <w:r>
        <w:rPr>
          <w:rFonts w:ascii="Times New Roman" w:eastAsia="Times New Roman" w:hAnsi="Times New Roman" w:cs="Times New Roman"/>
          <w:sz w:val="20"/>
          <w:szCs w:val="20"/>
        </w:rPr>
        <w:t xml:space="preserve">       </w:t>
      </w:r>
      <w:r w:rsidRPr="00644B2A">
        <w:rPr>
          <w:rFonts w:ascii="Times New Roman" w:eastAsia="Times New Roman" w:hAnsi="Times New Roman" w:cs="Times New Roman"/>
          <w:sz w:val="20"/>
          <w:szCs w:val="20"/>
        </w:rPr>
        <w:t xml:space="preserve"> _________</w:t>
      </w:r>
      <w:r>
        <w:rPr>
          <w:rFonts w:ascii="Times New Roman" w:eastAsia="Times New Roman" w:hAnsi="Times New Roman" w:cs="Times New Roman"/>
          <w:sz w:val="20"/>
          <w:szCs w:val="20"/>
        </w:rPr>
        <w:t>___</w:t>
      </w:r>
      <w:r w:rsidRPr="00644B2A">
        <w:rPr>
          <w:rFonts w:ascii="Times New Roman" w:eastAsia="Times New Roman" w:hAnsi="Times New Roman" w:cs="Times New Roman"/>
          <w:sz w:val="20"/>
          <w:szCs w:val="20"/>
        </w:rPr>
        <w:t>_</w:t>
      </w:r>
      <w:r>
        <w:rPr>
          <w:rFonts w:ascii="Times New Roman" w:eastAsia="Times New Roman" w:hAnsi="Times New Roman" w:cs="Times New Roman"/>
          <w:sz w:val="20"/>
          <w:szCs w:val="20"/>
        </w:rPr>
        <w:t>__</w:t>
      </w:r>
      <w:r w:rsidRPr="00644B2A">
        <w:rPr>
          <w:rFonts w:ascii="Times New Roman" w:eastAsia="Times New Roman" w:hAnsi="Times New Roman" w:cs="Times New Roman"/>
          <w:sz w:val="20"/>
          <w:szCs w:val="20"/>
        </w:rPr>
        <w:t>_______________</w:t>
      </w:r>
      <w:r>
        <w:rPr>
          <w:rFonts w:ascii="Times New Roman" w:eastAsia="Times New Roman" w:hAnsi="Times New Roman" w:cs="Times New Roman"/>
          <w:sz w:val="20"/>
          <w:szCs w:val="20"/>
        </w:rPr>
        <w:t xml:space="preserve">     </w:t>
      </w:r>
      <w:r w:rsidRPr="00644B2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644B2A">
        <w:rPr>
          <w:rFonts w:ascii="Times New Roman" w:eastAsia="Times New Roman" w:hAnsi="Times New Roman" w:cs="Times New Roman"/>
          <w:sz w:val="20"/>
          <w:szCs w:val="20"/>
        </w:rPr>
        <w:t>______________</w:t>
      </w:r>
      <w:r>
        <w:rPr>
          <w:rFonts w:ascii="Times New Roman" w:eastAsia="Times New Roman" w:hAnsi="Times New Roman" w:cs="Times New Roman"/>
          <w:sz w:val="20"/>
          <w:szCs w:val="20"/>
        </w:rPr>
        <w:t>____</w:t>
      </w:r>
      <w:r w:rsidRPr="00644B2A">
        <w:rPr>
          <w:rFonts w:ascii="Times New Roman" w:eastAsia="Times New Roman" w:hAnsi="Times New Roman" w:cs="Times New Roman"/>
          <w:sz w:val="20"/>
          <w:szCs w:val="20"/>
        </w:rPr>
        <w:t>___________</w:t>
      </w:r>
    </w:p>
    <w:p w:rsidR="002078AC" w:rsidRPr="00644B2A" w:rsidRDefault="002078AC" w:rsidP="002078AC">
      <w:pPr>
        <w:widowControl w:val="0"/>
        <w:autoSpaceDE w:val="0"/>
        <w:autoSpaceDN w:val="0"/>
        <w:spacing w:after="0" w:line="240" w:lineRule="auto"/>
        <w:jc w:val="both"/>
        <w:rPr>
          <w:rFonts w:ascii="Times New Roman" w:eastAsia="Times New Roman" w:hAnsi="Times New Roman" w:cs="Times New Roman"/>
          <w:sz w:val="20"/>
          <w:szCs w:val="20"/>
        </w:rPr>
      </w:pPr>
      <w:r w:rsidRPr="00644B2A">
        <w:rPr>
          <w:rFonts w:ascii="Times New Roman" w:eastAsia="Times New Roman" w:hAnsi="Times New Roman" w:cs="Times New Roman"/>
          <w:sz w:val="20"/>
          <w:szCs w:val="20"/>
        </w:rPr>
        <w:t>(должность</w:t>
      </w:r>
      <w:r>
        <w:rPr>
          <w:rFonts w:ascii="Times New Roman" w:eastAsia="Times New Roman" w:hAnsi="Times New Roman" w:cs="Times New Roman"/>
          <w:sz w:val="20"/>
          <w:szCs w:val="20"/>
        </w:rPr>
        <w:t xml:space="preserve"> </w:t>
      </w:r>
      <w:r w:rsidRPr="00644B2A">
        <w:rPr>
          <w:rFonts w:ascii="Times New Roman" w:eastAsia="Times New Roman" w:hAnsi="Times New Roman" w:cs="Times New Roman"/>
          <w:sz w:val="20"/>
          <w:szCs w:val="20"/>
        </w:rPr>
        <w:t xml:space="preserve">уполномоченного лица)     </w:t>
      </w:r>
      <w:r>
        <w:rPr>
          <w:rFonts w:ascii="Times New Roman" w:eastAsia="Times New Roman" w:hAnsi="Times New Roman" w:cs="Times New Roman"/>
          <w:sz w:val="20"/>
          <w:szCs w:val="20"/>
        </w:rPr>
        <w:t xml:space="preserve">     </w:t>
      </w:r>
      <w:r w:rsidRPr="00644B2A">
        <w:rPr>
          <w:rFonts w:ascii="Times New Roman" w:eastAsia="Times New Roman" w:hAnsi="Times New Roman" w:cs="Times New Roman"/>
          <w:sz w:val="20"/>
          <w:szCs w:val="20"/>
        </w:rPr>
        <w:t>(подпись уполномоченного</w:t>
      </w:r>
      <w:r>
        <w:rPr>
          <w:rFonts w:ascii="Times New Roman" w:eastAsia="Times New Roman" w:hAnsi="Times New Roman" w:cs="Times New Roman"/>
          <w:sz w:val="20"/>
          <w:szCs w:val="20"/>
        </w:rPr>
        <w:t xml:space="preserve"> </w:t>
      </w:r>
      <w:r w:rsidRPr="00644B2A">
        <w:rPr>
          <w:rFonts w:ascii="Times New Roman" w:eastAsia="Times New Roman" w:hAnsi="Times New Roman" w:cs="Times New Roman"/>
          <w:sz w:val="20"/>
          <w:szCs w:val="20"/>
        </w:rPr>
        <w:t xml:space="preserve">лица)   </w:t>
      </w:r>
      <w:r>
        <w:rPr>
          <w:rFonts w:ascii="Times New Roman" w:eastAsia="Times New Roman" w:hAnsi="Times New Roman" w:cs="Times New Roman"/>
          <w:sz w:val="20"/>
          <w:szCs w:val="20"/>
        </w:rPr>
        <w:t xml:space="preserve">         </w:t>
      </w:r>
      <w:r w:rsidRPr="00644B2A">
        <w:rPr>
          <w:rFonts w:ascii="Times New Roman" w:eastAsia="Times New Roman" w:hAnsi="Times New Roman" w:cs="Times New Roman"/>
          <w:sz w:val="20"/>
          <w:szCs w:val="20"/>
        </w:rPr>
        <w:t>(Ф.И.О. уполномоченного</w:t>
      </w:r>
      <w:r>
        <w:rPr>
          <w:rFonts w:ascii="Times New Roman" w:eastAsia="Times New Roman" w:hAnsi="Times New Roman" w:cs="Times New Roman"/>
          <w:sz w:val="20"/>
          <w:szCs w:val="20"/>
        </w:rPr>
        <w:t xml:space="preserve"> </w:t>
      </w:r>
      <w:r w:rsidRPr="00644B2A">
        <w:rPr>
          <w:rFonts w:ascii="Times New Roman" w:eastAsia="Times New Roman" w:hAnsi="Times New Roman" w:cs="Times New Roman"/>
          <w:sz w:val="20"/>
          <w:szCs w:val="20"/>
        </w:rPr>
        <w:t>лица)</w:t>
      </w:r>
    </w:p>
    <w:p w:rsidR="002078AC" w:rsidRDefault="002078AC" w:rsidP="002078AC">
      <w:pPr>
        <w:widowControl w:val="0"/>
        <w:autoSpaceDE w:val="0"/>
        <w:autoSpaceDN w:val="0"/>
        <w:spacing w:after="0" w:line="240" w:lineRule="auto"/>
        <w:jc w:val="both"/>
        <w:rPr>
          <w:rFonts w:ascii="Times New Roman" w:eastAsia="Times New Roman" w:hAnsi="Times New Roman" w:cs="Times New Roman"/>
          <w:sz w:val="20"/>
          <w:szCs w:val="20"/>
        </w:rPr>
      </w:pPr>
    </w:p>
    <w:p w:rsidR="002078AC" w:rsidRPr="00644B2A" w:rsidRDefault="002078AC" w:rsidP="002078AC">
      <w:pPr>
        <w:widowControl w:val="0"/>
        <w:autoSpaceDE w:val="0"/>
        <w:autoSpaceDN w:val="0"/>
        <w:spacing w:after="0" w:line="240" w:lineRule="auto"/>
        <w:jc w:val="both"/>
        <w:rPr>
          <w:rFonts w:ascii="Times New Roman" w:eastAsia="Times New Roman" w:hAnsi="Times New Roman" w:cs="Times New Roman"/>
          <w:sz w:val="20"/>
          <w:szCs w:val="20"/>
        </w:rPr>
      </w:pPr>
      <w:r w:rsidRPr="00644B2A">
        <w:rPr>
          <w:rFonts w:ascii="Times New Roman" w:eastAsia="Times New Roman" w:hAnsi="Times New Roman" w:cs="Times New Roman"/>
          <w:sz w:val="20"/>
          <w:szCs w:val="20"/>
        </w:rPr>
        <w:t>Исполнитель (ФИО), Тел.</w:t>
      </w:r>
    </w:p>
    <w:p w:rsidR="002078AC" w:rsidRPr="00121AF7" w:rsidRDefault="002078AC" w:rsidP="009A7F0F">
      <w:pPr>
        <w:widowControl w:val="0"/>
        <w:autoSpaceDE w:val="0"/>
        <w:autoSpaceDN w:val="0"/>
        <w:spacing w:after="0" w:line="240" w:lineRule="auto"/>
        <w:jc w:val="both"/>
        <w:rPr>
          <w:rFonts w:ascii="Times New Roman" w:eastAsia="Times New Roman" w:hAnsi="Times New Roman" w:cs="Times New Roman"/>
          <w:sz w:val="24"/>
          <w:szCs w:val="24"/>
        </w:rPr>
      </w:pPr>
    </w:p>
    <w:p w:rsidR="003002B0" w:rsidRDefault="003002B0" w:rsidP="008009A2">
      <w:pPr>
        <w:widowControl w:val="0"/>
        <w:autoSpaceDE w:val="0"/>
        <w:autoSpaceDN w:val="0"/>
        <w:spacing w:after="0" w:line="240" w:lineRule="auto"/>
        <w:jc w:val="both"/>
        <w:rPr>
          <w:rFonts w:ascii="Times New Roman" w:eastAsia="Times New Roman" w:hAnsi="Times New Roman" w:cs="Times New Roman"/>
          <w:sz w:val="20"/>
          <w:szCs w:val="20"/>
        </w:rPr>
      </w:pPr>
      <w:bookmarkStart w:id="11" w:name="P2970"/>
      <w:bookmarkEnd w:id="11"/>
    </w:p>
    <w:p w:rsidR="003002B0" w:rsidRDefault="003002B0" w:rsidP="008009A2">
      <w:pPr>
        <w:widowControl w:val="0"/>
        <w:autoSpaceDE w:val="0"/>
        <w:autoSpaceDN w:val="0"/>
        <w:spacing w:after="0" w:line="240" w:lineRule="auto"/>
        <w:jc w:val="both"/>
        <w:rPr>
          <w:rFonts w:ascii="Times New Roman" w:eastAsia="Times New Roman" w:hAnsi="Times New Roman" w:cs="Times New Roman"/>
          <w:sz w:val="20"/>
          <w:szCs w:val="20"/>
        </w:rPr>
      </w:pPr>
    </w:p>
    <w:p w:rsidR="00380A5E" w:rsidRDefault="00380A5E" w:rsidP="008009A2">
      <w:pPr>
        <w:widowControl w:val="0"/>
        <w:autoSpaceDE w:val="0"/>
        <w:autoSpaceDN w:val="0"/>
        <w:spacing w:after="0" w:line="240" w:lineRule="auto"/>
        <w:jc w:val="both"/>
        <w:rPr>
          <w:rFonts w:ascii="Times New Roman" w:eastAsia="Times New Roman" w:hAnsi="Times New Roman" w:cs="Times New Roman"/>
          <w:sz w:val="20"/>
          <w:szCs w:val="20"/>
        </w:rPr>
      </w:pPr>
    </w:p>
    <w:p w:rsidR="00380A5E" w:rsidRDefault="00380A5E" w:rsidP="008009A2">
      <w:pPr>
        <w:widowControl w:val="0"/>
        <w:autoSpaceDE w:val="0"/>
        <w:autoSpaceDN w:val="0"/>
        <w:spacing w:after="0" w:line="240" w:lineRule="auto"/>
        <w:jc w:val="both"/>
        <w:rPr>
          <w:rFonts w:ascii="Times New Roman" w:eastAsia="Times New Roman" w:hAnsi="Times New Roman" w:cs="Times New Roman"/>
          <w:sz w:val="20"/>
          <w:szCs w:val="20"/>
        </w:rPr>
      </w:pPr>
    </w:p>
    <w:p w:rsidR="00380A5E" w:rsidRDefault="00380A5E" w:rsidP="008009A2">
      <w:pPr>
        <w:widowControl w:val="0"/>
        <w:autoSpaceDE w:val="0"/>
        <w:autoSpaceDN w:val="0"/>
        <w:spacing w:after="0" w:line="240" w:lineRule="auto"/>
        <w:jc w:val="both"/>
        <w:rPr>
          <w:rFonts w:ascii="Times New Roman" w:eastAsia="Times New Roman" w:hAnsi="Times New Roman" w:cs="Times New Roman"/>
          <w:sz w:val="20"/>
          <w:szCs w:val="20"/>
        </w:rPr>
      </w:pPr>
    </w:p>
    <w:p w:rsidR="00380A5E" w:rsidRDefault="00380A5E" w:rsidP="008009A2">
      <w:pPr>
        <w:widowControl w:val="0"/>
        <w:autoSpaceDE w:val="0"/>
        <w:autoSpaceDN w:val="0"/>
        <w:spacing w:after="0" w:line="240" w:lineRule="auto"/>
        <w:jc w:val="both"/>
        <w:rPr>
          <w:rFonts w:ascii="Times New Roman" w:eastAsia="Times New Roman" w:hAnsi="Times New Roman" w:cs="Times New Roman"/>
          <w:sz w:val="20"/>
          <w:szCs w:val="20"/>
        </w:rPr>
      </w:pPr>
    </w:p>
    <w:p w:rsidR="00380A5E" w:rsidRDefault="00380A5E" w:rsidP="008009A2">
      <w:pPr>
        <w:widowControl w:val="0"/>
        <w:autoSpaceDE w:val="0"/>
        <w:autoSpaceDN w:val="0"/>
        <w:spacing w:after="0" w:line="240" w:lineRule="auto"/>
        <w:jc w:val="both"/>
        <w:rPr>
          <w:rFonts w:ascii="Times New Roman" w:eastAsia="Times New Roman" w:hAnsi="Times New Roman" w:cs="Times New Roman"/>
          <w:sz w:val="20"/>
          <w:szCs w:val="20"/>
        </w:rPr>
      </w:pPr>
    </w:p>
    <w:p w:rsidR="00380A5E" w:rsidRDefault="00380A5E" w:rsidP="008009A2">
      <w:pPr>
        <w:widowControl w:val="0"/>
        <w:autoSpaceDE w:val="0"/>
        <w:autoSpaceDN w:val="0"/>
        <w:spacing w:after="0" w:line="240" w:lineRule="auto"/>
        <w:jc w:val="both"/>
        <w:rPr>
          <w:rFonts w:ascii="Times New Roman" w:eastAsia="Times New Roman" w:hAnsi="Times New Roman" w:cs="Times New Roman"/>
          <w:sz w:val="20"/>
          <w:szCs w:val="20"/>
        </w:rPr>
      </w:pPr>
    </w:p>
    <w:p w:rsidR="00380A5E" w:rsidRDefault="00380A5E" w:rsidP="008009A2">
      <w:pPr>
        <w:widowControl w:val="0"/>
        <w:autoSpaceDE w:val="0"/>
        <w:autoSpaceDN w:val="0"/>
        <w:spacing w:after="0" w:line="240" w:lineRule="auto"/>
        <w:jc w:val="both"/>
        <w:rPr>
          <w:rFonts w:ascii="Times New Roman" w:eastAsia="Times New Roman" w:hAnsi="Times New Roman" w:cs="Times New Roman"/>
          <w:sz w:val="20"/>
          <w:szCs w:val="20"/>
        </w:rPr>
      </w:pPr>
    </w:p>
    <w:p w:rsidR="00380A5E" w:rsidRDefault="00380A5E" w:rsidP="008009A2">
      <w:pPr>
        <w:widowControl w:val="0"/>
        <w:autoSpaceDE w:val="0"/>
        <w:autoSpaceDN w:val="0"/>
        <w:spacing w:after="0" w:line="240" w:lineRule="auto"/>
        <w:jc w:val="both"/>
        <w:rPr>
          <w:rFonts w:ascii="Times New Roman" w:eastAsia="Times New Roman" w:hAnsi="Times New Roman" w:cs="Times New Roman"/>
          <w:sz w:val="20"/>
          <w:szCs w:val="20"/>
        </w:rPr>
      </w:pPr>
    </w:p>
    <w:p w:rsidR="00380A5E" w:rsidRDefault="00380A5E" w:rsidP="008009A2">
      <w:pPr>
        <w:widowControl w:val="0"/>
        <w:autoSpaceDE w:val="0"/>
        <w:autoSpaceDN w:val="0"/>
        <w:spacing w:after="0" w:line="240" w:lineRule="auto"/>
        <w:jc w:val="both"/>
        <w:rPr>
          <w:rFonts w:ascii="Times New Roman" w:eastAsia="Times New Roman" w:hAnsi="Times New Roman" w:cs="Times New Roman"/>
          <w:sz w:val="20"/>
          <w:szCs w:val="20"/>
        </w:rPr>
      </w:pPr>
    </w:p>
    <w:p w:rsidR="00380A5E" w:rsidRDefault="00380A5E" w:rsidP="008009A2">
      <w:pPr>
        <w:widowControl w:val="0"/>
        <w:autoSpaceDE w:val="0"/>
        <w:autoSpaceDN w:val="0"/>
        <w:spacing w:after="0" w:line="240" w:lineRule="auto"/>
        <w:jc w:val="both"/>
        <w:rPr>
          <w:rFonts w:ascii="Times New Roman" w:eastAsia="Times New Roman" w:hAnsi="Times New Roman" w:cs="Times New Roman"/>
          <w:sz w:val="20"/>
          <w:szCs w:val="20"/>
        </w:rPr>
      </w:pPr>
    </w:p>
    <w:p w:rsidR="00380A5E" w:rsidRDefault="00380A5E" w:rsidP="008009A2">
      <w:pPr>
        <w:widowControl w:val="0"/>
        <w:autoSpaceDE w:val="0"/>
        <w:autoSpaceDN w:val="0"/>
        <w:spacing w:after="0" w:line="240" w:lineRule="auto"/>
        <w:jc w:val="both"/>
        <w:rPr>
          <w:rFonts w:ascii="Times New Roman" w:eastAsia="Times New Roman" w:hAnsi="Times New Roman" w:cs="Times New Roman"/>
          <w:sz w:val="20"/>
          <w:szCs w:val="20"/>
        </w:rPr>
      </w:pPr>
    </w:p>
    <w:p w:rsidR="00380A5E" w:rsidRDefault="00380A5E" w:rsidP="008009A2">
      <w:pPr>
        <w:widowControl w:val="0"/>
        <w:autoSpaceDE w:val="0"/>
        <w:autoSpaceDN w:val="0"/>
        <w:spacing w:after="0" w:line="240" w:lineRule="auto"/>
        <w:jc w:val="both"/>
        <w:rPr>
          <w:rFonts w:ascii="Times New Roman" w:eastAsia="Times New Roman" w:hAnsi="Times New Roman" w:cs="Times New Roman"/>
          <w:sz w:val="20"/>
          <w:szCs w:val="20"/>
        </w:rPr>
      </w:pPr>
    </w:p>
    <w:p w:rsidR="00380A5E" w:rsidRDefault="00380A5E" w:rsidP="008009A2">
      <w:pPr>
        <w:widowControl w:val="0"/>
        <w:autoSpaceDE w:val="0"/>
        <w:autoSpaceDN w:val="0"/>
        <w:spacing w:after="0" w:line="240" w:lineRule="auto"/>
        <w:jc w:val="both"/>
        <w:rPr>
          <w:rFonts w:ascii="Times New Roman" w:eastAsia="Times New Roman" w:hAnsi="Times New Roman" w:cs="Times New Roman"/>
          <w:sz w:val="20"/>
          <w:szCs w:val="20"/>
        </w:rPr>
      </w:pPr>
    </w:p>
    <w:p w:rsidR="000E393E" w:rsidRDefault="000E393E" w:rsidP="008009A2">
      <w:pPr>
        <w:widowControl w:val="0"/>
        <w:autoSpaceDE w:val="0"/>
        <w:autoSpaceDN w:val="0"/>
        <w:spacing w:after="0" w:line="240" w:lineRule="auto"/>
        <w:jc w:val="both"/>
        <w:rPr>
          <w:rFonts w:ascii="Times New Roman" w:eastAsia="Times New Roman" w:hAnsi="Times New Roman" w:cs="Times New Roman"/>
          <w:sz w:val="20"/>
          <w:szCs w:val="20"/>
        </w:rPr>
      </w:pPr>
    </w:p>
    <w:p w:rsidR="000E393E" w:rsidRDefault="000E393E" w:rsidP="008009A2">
      <w:pPr>
        <w:widowControl w:val="0"/>
        <w:autoSpaceDE w:val="0"/>
        <w:autoSpaceDN w:val="0"/>
        <w:spacing w:after="0" w:line="240" w:lineRule="auto"/>
        <w:jc w:val="both"/>
        <w:rPr>
          <w:rFonts w:ascii="Times New Roman" w:eastAsia="Times New Roman" w:hAnsi="Times New Roman" w:cs="Times New Roman"/>
          <w:sz w:val="20"/>
          <w:szCs w:val="20"/>
        </w:rPr>
      </w:pPr>
    </w:p>
    <w:p w:rsidR="000E393E" w:rsidRDefault="000E393E" w:rsidP="008009A2">
      <w:pPr>
        <w:widowControl w:val="0"/>
        <w:autoSpaceDE w:val="0"/>
        <w:autoSpaceDN w:val="0"/>
        <w:spacing w:after="0" w:line="240" w:lineRule="auto"/>
        <w:jc w:val="both"/>
        <w:rPr>
          <w:rFonts w:ascii="Times New Roman" w:eastAsia="Times New Roman" w:hAnsi="Times New Roman" w:cs="Times New Roman"/>
          <w:sz w:val="20"/>
          <w:szCs w:val="20"/>
        </w:rPr>
      </w:pPr>
    </w:p>
    <w:p w:rsidR="003002B0" w:rsidRDefault="003002B0" w:rsidP="008009A2">
      <w:pPr>
        <w:widowControl w:val="0"/>
        <w:autoSpaceDE w:val="0"/>
        <w:autoSpaceDN w:val="0"/>
        <w:spacing w:after="0" w:line="240" w:lineRule="auto"/>
        <w:jc w:val="both"/>
        <w:rPr>
          <w:rFonts w:ascii="Times New Roman" w:eastAsia="Times New Roman" w:hAnsi="Times New Roman" w:cs="Times New Roman"/>
          <w:sz w:val="20"/>
          <w:szCs w:val="20"/>
        </w:rPr>
      </w:pPr>
    </w:p>
    <w:p w:rsidR="003002B0" w:rsidRDefault="003002B0" w:rsidP="008009A2">
      <w:pPr>
        <w:widowControl w:val="0"/>
        <w:autoSpaceDE w:val="0"/>
        <w:autoSpaceDN w:val="0"/>
        <w:spacing w:after="0" w:line="240" w:lineRule="auto"/>
        <w:jc w:val="both"/>
        <w:rPr>
          <w:rFonts w:ascii="Times New Roman" w:eastAsia="Times New Roman" w:hAnsi="Times New Roman" w:cs="Times New Roman"/>
          <w:sz w:val="20"/>
          <w:szCs w:val="20"/>
        </w:rPr>
      </w:pPr>
    </w:p>
    <w:p w:rsidR="00911811" w:rsidRPr="00917549" w:rsidRDefault="00911811" w:rsidP="00911811">
      <w:pPr>
        <w:widowControl w:val="0"/>
        <w:autoSpaceDE w:val="0"/>
        <w:autoSpaceDN w:val="0"/>
        <w:spacing w:before="280" w:after="0" w:line="240" w:lineRule="auto"/>
        <w:jc w:val="right"/>
        <w:outlineLvl w:val="0"/>
        <w:rPr>
          <w:rFonts w:ascii="Times New Roman" w:eastAsia="Times New Roman" w:hAnsi="Times New Roman" w:cs="Times New Roman"/>
          <w:sz w:val="24"/>
          <w:szCs w:val="24"/>
        </w:rPr>
      </w:pPr>
      <w:r w:rsidRPr="00917549">
        <w:rPr>
          <w:rFonts w:ascii="Times New Roman" w:eastAsia="Times New Roman" w:hAnsi="Times New Roman" w:cs="Times New Roman"/>
          <w:sz w:val="24"/>
          <w:szCs w:val="24"/>
        </w:rPr>
        <w:t xml:space="preserve">ПРИЛОЖЕНИЕ </w:t>
      </w:r>
      <w:r w:rsidR="0003249C">
        <w:rPr>
          <w:rFonts w:ascii="Times New Roman" w:eastAsia="Times New Roman" w:hAnsi="Times New Roman" w:cs="Times New Roman"/>
          <w:sz w:val="24"/>
          <w:szCs w:val="24"/>
        </w:rPr>
        <w:t>27</w:t>
      </w:r>
    </w:p>
    <w:p w:rsidR="00911811" w:rsidRPr="00917549" w:rsidRDefault="00911811" w:rsidP="00911811">
      <w:pPr>
        <w:widowControl w:val="0"/>
        <w:autoSpaceDE w:val="0"/>
        <w:autoSpaceDN w:val="0"/>
        <w:spacing w:after="0" w:line="240" w:lineRule="auto"/>
        <w:jc w:val="right"/>
        <w:rPr>
          <w:rFonts w:ascii="Times New Roman" w:eastAsia="Times New Roman" w:hAnsi="Times New Roman" w:cs="Times New Roman"/>
          <w:sz w:val="24"/>
          <w:szCs w:val="24"/>
        </w:rPr>
      </w:pPr>
      <w:r w:rsidRPr="00917549">
        <w:rPr>
          <w:rFonts w:ascii="Times New Roman" w:eastAsia="Times New Roman" w:hAnsi="Times New Roman" w:cs="Times New Roman"/>
          <w:sz w:val="24"/>
          <w:szCs w:val="24"/>
        </w:rPr>
        <w:t>к приказу Комитета</w:t>
      </w:r>
    </w:p>
    <w:p w:rsidR="00911811" w:rsidRPr="00917549" w:rsidRDefault="00911811" w:rsidP="00911811">
      <w:pPr>
        <w:widowControl w:val="0"/>
        <w:autoSpaceDE w:val="0"/>
        <w:autoSpaceDN w:val="0"/>
        <w:spacing w:after="0" w:line="240" w:lineRule="auto"/>
        <w:jc w:val="right"/>
        <w:rPr>
          <w:rFonts w:ascii="Times New Roman" w:eastAsia="Times New Roman" w:hAnsi="Times New Roman" w:cs="Times New Roman"/>
          <w:sz w:val="24"/>
          <w:szCs w:val="24"/>
        </w:rPr>
      </w:pPr>
      <w:r w:rsidRPr="00917549">
        <w:rPr>
          <w:rFonts w:ascii="Times New Roman" w:eastAsia="Times New Roman" w:hAnsi="Times New Roman" w:cs="Times New Roman"/>
          <w:sz w:val="24"/>
          <w:szCs w:val="24"/>
        </w:rPr>
        <w:t>по здравоохранению</w:t>
      </w:r>
    </w:p>
    <w:p w:rsidR="00911811" w:rsidRPr="00917549" w:rsidRDefault="00911811" w:rsidP="00911811">
      <w:pPr>
        <w:widowControl w:val="0"/>
        <w:autoSpaceDE w:val="0"/>
        <w:autoSpaceDN w:val="0"/>
        <w:spacing w:after="0" w:line="240" w:lineRule="auto"/>
        <w:jc w:val="right"/>
        <w:rPr>
          <w:rFonts w:ascii="Times New Roman" w:eastAsia="Times New Roman" w:hAnsi="Times New Roman" w:cs="Times New Roman"/>
          <w:sz w:val="24"/>
          <w:szCs w:val="24"/>
        </w:rPr>
      </w:pPr>
      <w:r w:rsidRPr="00917549">
        <w:rPr>
          <w:rFonts w:ascii="Times New Roman" w:eastAsia="Times New Roman" w:hAnsi="Times New Roman" w:cs="Times New Roman"/>
          <w:sz w:val="24"/>
          <w:szCs w:val="24"/>
        </w:rPr>
        <w:t>Ленинградской области</w:t>
      </w:r>
    </w:p>
    <w:p w:rsidR="008E2DDB" w:rsidRPr="00D73562" w:rsidRDefault="008E2DDB" w:rsidP="008E2DDB">
      <w:pPr>
        <w:widowControl w:val="0"/>
        <w:autoSpaceDE w:val="0"/>
        <w:autoSpaceDN w:val="0"/>
        <w:spacing w:after="0" w:line="240" w:lineRule="auto"/>
        <w:ind w:left="4248" w:firstLine="70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sidRPr="00D73562">
        <w:rPr>
          <w:rFonts w:ascii="Times New Roman" w:eastAsia="Times New Roman" w:hAnsi="Times New Roman" w:cs="Times New Roman"/>
          <w:sz w:val="27"/>
          <w:szCs w:val="27"/>
        </w:rPr>
        <w:t xml:space="preserve">от «___» _________ 20__ года </w:t>
      </w:r>
      <w:r>
        <w:rPr>
          <w:rFonts w:ascii="Times New Roman" w:eastAsia="Times New Roman" w:hAnsi="Times New Roman" w:cs="Times New Roman"/>
          <w:sz w:val="27"/>
          <w:szCs w:val="27"/>
        </w:rPr>
        <w:t xml:space="preserve"> </w:t>
      </w:r>
      <w:r w:rsidRPr="00D73562">
        <w:rPr>
          <w:rFonts w:ascii="Times New Roman" w:eastAsia="Times New Roman" w:hAnsi="Times New Roman" w:cs="Times New Roman"/>
          <w:sz w:val="27"/>
          <w:szCs w:val="27"/>
        </w:rPr>
        <w:t>№ ___</w:t>
      </w:r>
    </w:p>
    <w:p w:rsidR="00911811" w:rsidRPr="009A7F0F" w:rsidRDefault="00911811" w:rsidP="00911811">
      <w:pPr>
        <w:widowControl w:val="0"/>
        <w:autoSpaceDE w:val="0"/>
        <w:autoSpaceDN w:val="0"/>
        <w:spacing w:after="0" w:line="240" w:lineRule="auto"/>
        <w:jc w:val="right"/>
        <w:rPr>
          <w:rFonts w:ascii="Calibri" w:eastAsia="Times New Roman" w:hAnsi="Calibri" w:cs="Calibri"/>
          <w:szCs w:val="20"/>
        </w:rPr>
      </w:pPr>
    </w:p>
    <w:p w:rsidR="00911811" w:rsidRPr="00121AF7" w:rsidRDefault="00911811" w:rsidP="00911811">
      <w:pPr>
        <w:widowControl w:val="0"/>
        <w:autoSpaceDE w:val="0"/>
        <w:autoSpaceDN w:val="0"/>
        <w:spacing w:after="0" w:line="240" w:lineRule="auto"/>
        <w:jc w:val="both"/>
        <w:rPr>
          <w:rFonts w:ascii="Times New Roman" w:eastAsia="Times New Roman" w:hAnsi="Times New Roman" w:cs="Times New Roman"/>
          <w:sz w:val="24"/>
          <w:szCs w:val="24"/>
        </w:rPr>
      </w:pPr>
      <w:r w:rsidRPr="00121AF7">
        <w:rPr>
          <w:rFonts w:ascii="Times New Roman" w:eastAsia="Times New Roman" w:hAnsi="Times New Roman" w:cs="Times New Roman"/>
          <w:sz w:val="24"/>
          <w:szCs w:val="24"/>
        </w:rPr>
        <w:t xml:space="preserve">(оформляется на фирменном бланке)         </w:t>
      </w:r>
      <w:r>
        <w:rPr>
          <w:rFonts w:ascii="Times New Roman" w:eastAsia="Times New Roman" w:hAnsi="Times New Roman" w:cs="Times New Roman"/>
          <w:sz w:val="24"/>
          <w:szCs w:val="24"/>
        </w:rPr>
        <w:t xml:space="preserve">                                               </w:t>
      </w:r>
      <w:r w:rsidRPr="00121AF7">
        <w:rPr>
          <w:rFonts w:ascii="Times New Roman" w:eastAsia="Times New Roman" w:hAnsi="Times New Roman" w:cs="Times New Roman"/>
          <w:sz w:val="24"/>
          <w:szCs w:val="24"/>
        </w:rPr>
        <w:t xml:space="preserve">       Кому:</w:t>
      </w:r>
    </w:p>
    <w:p w:rsidR="00911811" w:rsidRPr="00121AF7" w:rsidRDefault="00911811" w:rsidP="00911811">
      <w:pPr>
        <w:widowControl w:val="0"/>
        <w:autoSpaceDE w:val="0"/>
        <w:autoSpaceDN w:val="0"/>
        <w:spacing w:after="0" w:line="240" w:lineRule="auto"/>
        <w:jc w:val="both"/>
        <w:rPr>
          <w:rFonts w:ascii="Times New Roman" w:eastAsia="Times New Roman" w:hAnsi="Times New Roman" w:cs="Times New Roman"/>
          <w:sz w:val="24"/>
          <w:szCs w:val="24"/>
        </w:rPr>
      </w:pPr>
      <w:r w:rsidRPr="00121A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121AF7">
        <w:rPr>
          <w:rFonts w:ascii="Times New Roman" w:eastAsia="Times New Roman" w:hAnsi="Times New Roman" w:cs="Times New Roman"/>
          <w:sz w:val="24"/>
          <w:szCs w:val="24"/>
        </w:rPr>
        <w:t xml:space="preserve">                     Адрес:</w:t>
      </w:r>
    </w:p>
    <w:p w:rsidR="00911811" w:rsidRDefault="00911811" w:rsidP="008009A2">
      <w:pPr>
        <w:widowControl w:val="0"/>
        <w:autoSpaceDE w:val="0"/>
        <w:autoSpaceDN w:val="0"/>
        <w:spacing w:after="0" w:line="240" w:lineRule="auto"/>
        <w:jc w:val="both"/>
        <w:rPr>
          <w:rFonts w:ascii="Times New Roman" w:eastAsia="Times New Roman" w:hAnsi="Times New Roman" w:cs="Times New Roman"/>
          <w:sz w:val="20"/>
          <w:szCs w:val="20"/>
        </w:rPr>
      </w:pPr>
    </w:p>
    <w:p w:rsidR="00911811" w:rsidRDefault="00911811" w:rsidP="008009A2">
      <w:pPr>
        <w:widowControl w:val="0"/>
        <w:autoSpaceDE w:val="0"/>
        <w:autoSpaceDN w:val="0"/>
        <w:spacing w:after="0" w:line="240" w:lineRule="auto"/>
        <w:jc w:val="both"/>
        <w:rPr>
          <w:rFonts w:ascii="Times New Roman" w:eastAsia="Times New Roman" w:hAnsi="Times New Roman" w:cs="Times New Roman"/>
          <w:sz w:val="20"/>
          <w:szCs w:val="20"/>
        </w:rPr>
      </w:pPr>
    </w:p>
    <w:p w:rsidR="00911811" w:rsidRPr="008E2DDB" w:rsidRDefault="00911811" w:rsidP="00911811">
      <w:pPr>
        <w:widowControl w:val="0"/>
        <w:autoSpaceDE w:val="0"/>
        <w:autoSpaceDN w:val="0"/>
        <w:spacing w:after="0" w:line="240" w:lineRule="auto"/>
        <w:jc w:val="center"/>
        <w:rPr>
          <w:rFonts w:ascii="Times New Roman" w:eastAsia="Times New Roman" w:hAnsi="Times New Roman" w:cs="Times New Roman"/>
          <w:sz w:val="28"/>
          <w:szCs w:val="28"/>
        </w:rPr>
      </w:pPr>
      <w:r w:rsidRPr="008E2DDB">
        <w:rPr>
          <w:rFonts w:ascii="Times New Roman" w:eastAsia="Times New Roman" w:hAnsi="Times New Roman" w:cs="Times New Roman"/>
          <w:sz w:val="28"/>
          <w:szCs w:val="28"/>
        </w:rPr>
        <w:t>Уведомление</w:t>
      </w:r>
    </w:p>
    <w:p w:rsidR="00911811" w:rsidRPr="008E2DDB" w:rsidRDefault="00911811" w:rsidP="00911811">
      <w:pPr>
        <w:widowControl w:val="0"/>
        <w:autoSpaceDE w:val="0"/>
        <w:autoSpaceDN w:val="0"/>
        <w:spacing w:after="0" w:line="240" w:lineRule="auto"/>
        <w:jc w:val="center"/>
        <w:rPr>
          <w:rFonts w:ascii="Times New Roman" w:eastAsia="Times New Roman" w:hAnsi="Times New Roman" w:cs="Times New Roman"/>
          <w:sz w:val="28"/>
          <w:szCs w:val="28"/>
        </w:rPr>
      </w:pPr>
      <w:r w:rsidRPr="008E2DDB">
        <w:rPr>
          <w:rFonts w:ascii="Times New Roman" w:eastAsia="Times New Roman" w:hAnsi="Times New Roman" w:cs="Times New Roman"/>
          <w:sz w:val="28"/>
          <w:szCs w:val="28"/>
        </w:rPr>
        <w:t>о предоставлении</w:t>
      </w:r>
      <w:r w:rsidR="003002B0" w:rsidRPr="008E2DDB">
        <w:rPr>
          <w:rFonts w:ascii="Times New Roman" w:eastAsia="Times New Roman" w:hAnsi="Times New Roman" w:cs="Times New Roman"/>
          <w:sz w:val="28"/>
          <w:szCs w:val="28"/>
        </w:rPr>
        <w:t xml:space="preserve"> </w:t>
      </w:r>
      <w:r w:rsidR="00452C6F" w:rsidRPr="008E2DDB">
        <w:rPr>
          <w:rFonts w:ascii="Times New Roman" w:eastAsia="Times New Roman" w:hAnsi="Times New Roman" w:cs="Times New Roman"/>
          <w:sz w:val="28"/>
          <w:szCs w:val="28"/>
        </w:rPr>
        <w:t xml:space="preserve">лицензии </w:t>
      </w:r>
      <w:r w:rsidRPr="008E2DDB">
        <w:rPr>
          <w:rFonts w:ascii="Times New Roman" w:eastAsia="Times New Roman" w:hAnsi="Times New Roman" w:cs="Times New Roman"/>
          <w:sz w:val="28"/>
          <w:szCs w:val="28"/>
        </w:rPr>
        <w:t>на осуществление</w:t>
      </w:r>
    </w:p>
    <w:p w:rsidR="00911811" w:rsidRPr="008E2DDB" w:rsidRDefault="00D2274B" w:rsidP="00911811">
      <w:pPr>
        <w:widowControl w:val="0"/>
        <w:autoSpaceDE w:val="0"/>
        <w:autoSpaceDN w:val="0"/>
        <w:spacing w:after="0" w:line="240" w:lineRule="auto"/>
        <w:jc w:val="center"/>
        <w:rPr>
          <w:rFonts w:ascii="Times New Roman" w:eastAsia="Times New Roman" w:hAnsi="Times New Roman" w:cs="Times New Roman"/>
          <w:sz w:val="28"/>
          <w:szCs w:val="28"/>
        </w:rPr>
      </w:pPr>
      <w:r w:rsidRPr="008E2DDB">
        <w:rPr>
          <w:rFonts w:ascii="Times New Roman" w:eastAsia="Times New Roman" w:hAnsi="Times New Roman" w:cs="Times New Roman"/>
          <w:sz w:val="28"/>
          <w:szCs w:val="28"/>
        </w:rPr>
        <w:t>лицензируемого вида</w:t>
      </w:r>
      <w:r w:rsidR="00911811" w:rsidRPr="008E2DDB">
        <w:rPr>
          <w:rFonts w:ascii="Times New Roman" w:eastAsia="Times New Roman" w:hAnsi="Times New Roman" w:cs="Times New Roman"/>
          <w:sz w:val="28"/>
          <w:szCs w:val="28"/>
        </w:rPr>
        <w:t xml:space="preserve"> деятельности</w:t>
      </w:r>
    </w:p>
    <w:p w:rsidR="00911811" w:rsidRPr="00911811" w:rsidRDefault="00911811" w:rsidP="00911811">
      <w:pPr>
        <w:widowControl w:val="0"/>
        <w:autoSpaceDE w:val="0"/>
        <w:autoSpaceDN w:val="0"/>
        <w:spacing w:after="0" w:line="240" w:lineRule="auto"/>
        <w:jc w:val="center"/>
        <w:rPr>
          <w:rFonts w:ascii="Times New Roman" w:eastAsia="Times New Roman" w:hAnsi="Times New Roman" w:cs="Times New Roman"/>
          <w:sz w:val="24"/>
          <w:szCs w:val="24"/>
        </w:rPr>
      </w:pPr>
    </w:p>
    <w:p w:rsidR="00911811" w:rsidRPr="00911811" w:rsidRDefault="00911811" w:rsidP="00911811">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911811">
        <w:rPr>
          <w:rFonts w:ascii="Times New Roman" w:eastAsia="Times New Roman" w:hAnsi="Times New Roman" w:cs="Times New Roman"/>
          <w:sz w:val="24"/>
          <w:szCs w:val="24"/>
        </w:rPr>
        <w:t xml:space="preserve">Комитет по здравоохранению Ленинградской области </w:t>
      </w:r>
      <w:r>
        <w:rPr>
          <w:rFonts w:ascii="Times New Roman" w:eastAsia="Times New Roman" w:hAnsi="Times New Roman" w:cs="Times New Roman"/>
          <w:sz w:val="24"/>
          <w:szCs w:val="24"/>
        </w:rPr>
        <w:t xml:space="preserve">(далее – Комитет) </w:t>
      </w:r>
      <w:r w:rsidRPr="00911811">
        <w:rPr>
          <w:rFonts w:ascii="Times New Roman" w:eastAsia="Times New Roman" w:hAnsi="Times New Roman" w:cs="Times New Roman"/>
          <w:sz w:val="24"/>
          <w:szCs w:val="24"/>
        </w:rPr>
        <w:t>в соответствии с</w:t>
      </w:r>
      <w:r>
        <w:rPr>
          <w:rFonts w:ascii="Times New Roman" w:eastAsia="Times New Roman" w:hAnsi="Times New Roman" w:cs="Times New Roman"/>
          <w:sz w:val="24"/>
          <w:szCs w:val="24"/>
        </w:rPr>
        <w:t xml:space="preserve"> частью 5 статьи 14 Федерального закона от 4 мая 2011 г. №</w:t>
      </w:r>
      <w:r w:rsidRPr="00911811">
        <w:rPr>
          <w:rFonts w:ascii="Times New Roman" w:eastAsia="Times New Roman" w:hAnsi="Times New Roman" w:cs="Times New Roman"/>
          <w:sz w:val="24"/>
          <w:szCs w:val="24"/>
        </w:rPr>
        <w:t xml:space="preserve"> 99-ФЗ</w:t>
      </w:r>
      <w:r>
        <w:rPr>
          <w:rFonts w:ascii="Times New Roman" w:eastAsia="Times New Roman" w:hAnsi="Times New Roman" w:cs="Times New Roman"/>
          <w:sz w:val="24"/>
          <w:szCs w:val="24"/>
        </w:rPr>
        <w:t xml:space="preserve"> </w:t>
      </w:r>
      <w:r w:rsidRPr="00911811">
        <w:rPr>
          <w:rFonts w:ascii="Times New Roman" w:eastAsia="Times New Roman" w:hAnsi="Times New Roman" w:cs="Times New Roman"/>
          <w:sz w:val="24"/>
          <w:szCs w:val="24"/>
        </w:rPr>
        <w:t>"О лицензировании</w:t>
      </w:r>
      <w:r>
        <w:rPr>
          <w:rFonts w:ascii="Times New Roman" w:eastAsia="Times New Roman" w:hAnsi="Times New Roman" w:cs="Times New Roman"/>
          <w:sz w:val="24"/>
          <w:szCs w:val="24"/>
        </w:rPr>
        <w:t xml:space="preserve"> отдельных видов деятельности" </w:t>
      </w:r>
      <w:r w:rsidRPr="00C40DE8">
        <w:rPr>
          <w:rFonts w:ascii="Times New Roman" w:eastAsia="Times New Roman" w:hAnsi="Times New Roman" w:cs="Times New Roman"/>
          <w:sz w:val="24"/>
          <w:szCs w:val="24"/>
        </w:rPr>
        <w:t>уведомляет</w:t>
      </w:r>
      <w:r>
        <w:rPr>
          <w:rFonts w:ascii="Times New Roman" w:eastAsia="Times New Roman" w:hAnsi="Times New Roman" w:cs="Times New Roman"/>
          <w:sz w:val="24"/>
          <w:szCs w:val="24"/>
        </w:rPr>
        <w:t xml:space="preserve">, </w:t>
      </w:r>
      <w:r w:rsidRPr="00911811">
        <w:rPr>
          <w:rFonts w:ascii="Times New Roman" w:eastAsia="Times New Roman" w:hAnsi="Times New Roman" w:cs="Times New Roman"/>
          <w:sz w:val="24"/>
          <w:szCs w:val="24"/>
        </w:rPr>
        <w:t xml:space="preserve">что </w:t>
      </w:r>
      <w:r>
        <w:rPr>
          <w:rFonts w:ascii="Times New Roman" w:eastAsia="Times New Roman" w:hAnsi="Times New Roman" w:cs="Times New Roman"/>
          <w:sz w:val="24"/>
          <w:szCs w:val="24"/>
        </w:rPr>
        <w:t>распоряжением Комитета</w:t>
      </w:r>
      <w:r w:rsidRPr="00911811">
        <w:rPr>
          <w:rFonts w:ascii="Times New Roman" w:eastAsia="Times New Roman" w:hAnsi="Times New Roman" w:cs="Times New Roman"/>
          <w:sz w:val="24"/>
          <w:szCs w:val="24"/>
        </w:rPr>
        <w:t xml:space="preserve"> </w:t>
      </w:r>
      <w:r w:rsidRPr="00FD3AB7">
        <w:rPr>
          <w:rFonts w:ascii="Times New Roman" w:eastAsia="Times New Roman" w:hAnsi="Times New Roman" w:cs="Times New Roman"/>
          <w:sz w:val="24"/>
          <w:szCs w:val="24"/>
        </w:rPr>
        <w:t xml:space="preserve">от "__" </w:t>
      </w:r>
      <w:r w:rsidR="006B52FB">
        <w:rPr>
          <w:rFonts w:ascii="Times New Roman" w:eastAsia="Times New Roman" w:hAnsi="Times New Roman" w:cs="Times New Roman"/>
          <w:sz w:val="24"/>
          <w:szCs w:val="24"/>
        </w:rPr>
        <w:t>_____</w:t>
      </w:r>
      <w:r w:rsidRPr="00911811">
        <w:rPr>
          <w:rFonts w:ascii="Times New Roman" w:eastAsia="Times New Roman" w:hAnsi="Times New Roman" w:cs="Times New Roman"/>
          <w:sz w:val="24"/>
          <w:szCs w:val="24"/>
        </w:rPr>
        <w:t>_</w:t>
      </w:r>
      <w:r>
        <w:rPr>
          <w:rFonts w:ascii="Times New Roman" w:eastAsia="Times New Roman" w:hAnsi="Times New Roman" w:cs="Times New Roman"/>
          <w:sz w:val="24"/>
          <w:szCs w:val="24"/>
        </w:rPr>
        <w:t>20 ___ года</w:t>
      </w:r>
      <w:r w:rsidRPr="009118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6B52FB">
        <w:rPr>
          <w:rFonts w:ascii="Times New Roman" w:eastAsia="Times New Roman" w:hAnsi="Times New Roman" w:cs="Times New Roman"/>
          <w:sz w:val="24"/>
          <w:szCs w:val="24"/>
        </w:rPr>
        <w:t xml:space="preserve"> _____</w:t>
      </w:r>
    </w:p>
    <w:p w:rsidR="00911811" w:rsidRPr="00911811" w:rsidRDefault="00911811" w:rsidP="00911811">
      <w:pPr>
        <w:widowControl w:val="0"/>
        <w:autoSpaceDE w:val="0"/>
        <w:autoSpaceDN w:val="0"/>
        <w:spacing w:after="0" w:line="240" w:lineRule="auto"/>
        <w:jc w:val="both"/>
        <w:rPr>
          <w:rFonts w:ascii="Times New Roman" w:eastAsia="Times New Roman" w:hAnsi="Times New Roman" w:cs="Times New Roman"/>
          <w:sz w:val="24"/>
          <w:szCs w:val="24"/>
        </w:rPr>
      </w:pPr>
      <w:r w:rsidRPr="00911811">
        <w:rPr>
          <w:rFonts w:ascii="Times New Roman" w:eastAsia="Times New Roman" w:hAnsi="Times New Roman" w:cs="Times New Roman"/>
          <w:sz w:val="24"/>
          <w:szCs w:val="24"/>
        </w:rPr>
        <w:t>_____________________________________________________________________</w:t>
      </w:r>
      <w:r>
        <w:rPr>
          <w:rFonts w:ascii="Times New Roman" w:eastAsia="Times New Roman" w:hAnsi="Times New Roman" w:cs="Times New Roman"/>
          <w:sz w:val="24"/>
          <w:szCs w:val="24"/>
        </w:rPr>
        <w:t>___</w:t>
      </w:r>
      <w:r w:rsidR="006B52FB">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_</w:t>
      </w:r>
      <w:r w:rsidRPr="00911811">
        <w:rPr>
          <w:rFonts w:ascii="Times New Roman" w:eastAsia="Times New Roman" w:hAnsi="Times New Roman" w:cs="Times New Roman"/>
          <w:sz w:val="24"/>
          <w:szCs w:val="24"/>
        </w:rPr>
        <w:t>______</w:t>
      </w:r>
    </w:p>
    <w:p w:rsidR="00911811" w:rsidRPr="00911811" w:rsidRDefault="00911811" w:rsidP="00911811">
      <w:pPr>
        <w:widowControl w:val="0"/>
        <w:autoSpaceDE w:val="0"/>
        <w:autoSpaceDN w:val="0"/>
        <w:spacing w:after="0" w:line="240" w:lineRule="auto"/>
        <w:jc w:val="center"/>
        <w:rPr>
          <w:rFonts w:ascii="Times New Roman" w:eastAsia="Times New Roman" w:hAnsi="Times New Roman" w:cs="Times New Roman"/>
          <w:sz w:val="20"/>
          <w:szCs w:val="20"/>
        </w:rPr>
      </w:pPr>
      <w:r w:rsidRPr="00911811">
        <w:rPr>
          <w:rFonts w:ascii="Times New Roman" w:eastAsia="Times New Roman" w:hAnsi="Times New Roman" w:cs="Times New Roman"/>
          <w:sz w:val="20"/>
          <w:szCs w:val="20"/>
        </w:rPr>
        <w:t>(наименование</w:t>
      </w:r>
      <w:r w:rsidR="003B6DE5">
        <w:rPr>
          <w:rFonts w:ascii="Times New Roman" w:eastAsia="Times New Roman" w:hAnsi="Times New Roman" w:cs="Times New Roman"/>
          <w:sz w:val="20"/>
          <w:szCs w:val="20"/>
        </w:rPr>
        <w:t xml:space="preserve"> соискателя</w:t>
      </w:r>
      <w:r w:rsidRPr="00911811">
        <w:rPr>
          <w:rFonts w:ascii="Times New Roman" w:eastAsia="Times New Roman" w:hAnsi="Times New Roman" w:cs="Times New Roman"/>
          <w:sz w:val="20"/>
          <w:szCs w:val="20"/>
        </w:rPr>
        <w:t xml:space="preserve"> лицензи</w:t>
      </w:r>
      <w:r w:rsidR="003B6DE5">
        <w:rPr>
          <w:rFonts w:ascii="Times New Roman" w:eastAsia="Times New Roman" w:hAnsi="Times New Roman" w:cs="Times New Roman"/>
          <w:sz w:val="20"/>
          <w:szCs w:val="20"/>
        </w:rPr>
        <w:t>и</w:t>
      </w:r>
      <w:r w:rsidRPr="00911811">
        <w:rPr>
          <w:rFonts w:ascii="Times New Roman" w:eastAsia="Times New Roman" w:hAnsi="Times New Roman" w:cs="Times New Roman"/>
          <w:sz w:val="20"/>
          <w:szCs w:val="20"/>
        </w:rPr>
        <w:t>)</w:t>
      </w:r>
    </w:p>
    <w:p w:rsidR="00911811" w:rsidRPr="00D75549" w:rsidRDefault="00911811" w:rsidP="00911811">
      <w:pPr>
        <w:widowControl w:val="0"/>
        <w:autoSpaceDE w:val="0"/>
        <w:autoSpaceDN w:val="0"/>
        <w:spacing w:after="0" w:line="240" w:lineRule="auto"/>
        <w:rPr>
          <w:rFonts w:ascii="Times New Roman" w:eastAsia="Times New Roman" w:hAnsi="Times New Roman" w:cs="Times New Roman"/>
          <w:sz w:val="24"/>
          <w:szCs w:val="24"/>
        </w:rPr>
      </w:pPr>
      <w:r w:rsidRPr="00D75549">
        <w:rPr>
          <w:rFonts w:ascii="Times New Roman" w:eastAsia="Times New Roman" w:hAnsi="Times New Roman" w:cs="Times New Roman"/>
          <w:sz w:val="24"/>
          <w:szCs w:val="24"/>
        </w:rPr>
        <w:t>ИНН _______________________________________________________________________</w:t>
      </w:r>
      <w:r w:rsidR="006B52FB">
        <w:rPr>
          <w:rFonts w:ascii="Times New Roman" w:eastAsia="Times New Roman" w:hAnsi="Times New Roman" w:cs="Times New Roman"/>
          <w:sz w:val="24"/>
          <w:szCs w:val="24"/>
        </w:rPr>
        <w:t>_________</w:t>
      </w:r>
    </w:p>
    <w:p w:rsidR="00911811" w:rsidRPr="00D75549" w:rsidRDefault="00911811" w:rsidP="00911811">
      <w:pPr>
        <w:widowControl w:val="0"/>
        <w:autoSpaceDE w:val="0"/>
        <w:autoSpaceDN w:val="0"/>
        <w:spacing w:after="0" w:line="240" w:lineRule="auto"/>
        <w:rPr>
          <w:rFonts w:ascii="Times New Roman" w:eastAsia="Times New Roman" w:hAnsi="Times New Roman" w:cs="Times New Roman"/>
          <w:sz w:val="24"/>
          <w:szCs w:val="24"/>
        </w:rPr>
      </w:pPr>
      <w:r w:rsidRPr="00D75549">
        <w:rPr>
          <w:rFonts w:ascii="Times New Roman" w:eastAsia="Times New Roman" w:hAnsi="Times New Roman" w:cs="Times New Roman"/>
          <w:sz w:val="24"/>
          <w:szCs w:val="24"/>
        </w:rPr>
        <w:t>ОГРН</w:t>
      </w:r>
      <w:r w:rsidR="00853E5C">
        <w:rPr>
          <w:rFonts w:ascii="Times New Roman" w:eastAsia="Times New Roman" w:hAnsi="Times New Roman" w:cs="Times New Roman"/>
          <w:sz w:val="24"/>
          <w:szCs w:val="24"/>
        </w:rPr>
        <w:t>/ОГР</w:t>
      </w:r>
      <w:r w:rsidR="0003249C">
        <w:rPr>
          <w:rFonts w:ascii="Times New Roman" w:eastAsia="Times New Roman" w:hAnsi="Times New Roman" w:cs="Times New Roman"/>
          <w:sz w:val="24"/>
          <w:szCs w:val="24"/>
        </w:rPr>
        <w:t>Н</w:t>
      </w:r>
      <w:r w:rsidR="00853E5C">
        <w:rPr>
          <w:rFonts w:ascii="Times New Roman" w:eastAsia="Times New Roman" w:hAnsi="Times New Roman" w:cs="Times New Roman"/>
          <w:sz w:val="24"/>
          <w:szCs w:val="24"/>
        </w:rPr>
        <w:t>ИП</w:t>
      </w:r>
      <w:r w:rsidRPr="00D75549">
        <w:rPr>
          <w:rFonts w:ascii="Times New Roman" w:eastAsia="Times New Roman" w:hAnsi="Times New Roman" w:cs="Times New Roman"/>
          <w:sz w:val="24"/>
          <w:szCs w:val="24"/>
        </w:rPr>
        <w:t>_______________________________________________________________</w:t>
      </w:r>
      <w:r w:rsidR="00155AD3">
        <w:rPr>
          <w:rFonts w:ascii="Times New Roman" w:eastAsia="Times New Roman" w:hAnsi="Times New Roman" w:cs="Times New Roman"/>
          <w:sz w:val="24"/>
          <w:szCs w:val="24"/>
        </w:rPr>
        <w:t>________</w:t>
      </w:r>
    </w:p>
    <w:p w:rsidR="00911811" w:rsidRPr="00D75549" w:rsidRDefault="00911811" w:rsidP="00911811">
      <w:pPr>
        <w:widowControl w:val="0"/>
        <w:autoSpaceDE w:val="0"/>
        <w:autoSpaceDN w:val="0"/>
        <w:spacing w:after="0" w:line="240" w:lineRule="auto"/>
        <w:rPr>
          <w:rFonts w:ascii="Times New Roman" w:eastAsia="Times New Roman" w:hAnsi="Times New Roman" w:cs="Times New Roman"/>
          <w:sz w:val="24"/>
          <w:szCs w:val="24"/>
        </w:rPr>
      </w:pPr>
      <w:r w:rsidRPr="00D75549">
        <w:rPr>
          <w:rFonts w:ascii="Times New Roman" w:eastAsia="Times New Roman" w:hAnsi="Times New Roman" w:cs="Times New Roman"/>
          <w:sz w:val="24"/>
          <w:szCs w:val="24"/>
        </w:rPr>
        <w:t>предоставлена</w:t>
      </w:r>
      <w:r w:rsidR="00452C6F" w:rsidRPr="00452C6F">
        <w:rPr>
          <w:rFonts w:ascii="Times New Roman" w:eastAsia="Times New Roman" w:hAnsi="Times New Roman" w:cs="Times New Roman"/>
          <w:sz w:val="24"/>
          <w:szCs w:val="24"/>
        </w:rPr>
        <w:t xml:space="preserve"> лицензия</w:t>
      </w:r>
      <w:r w:rsidRPr="00D75549">
        <w:rPr>
          <w:rFonts w:ascii="Times New Roman" w:eastAsia="Times New Roman" w:hAnsi="Times New Roman" w:cs="Times New Roman"/>
          <w:sz w:val="24"/>
          <w:szCs w:val="24"/>
        </w:rPr>
        <w:t xml:space="preserve"> </w:t>
      </w:r>
      <w:r w:rsidR="003002B0">
        <w:rPr>
          <w:rFonts w:ascii="Times New Roman" w:eastAsia="Times New Roman" w:hAnsi="Times New Roman" w:cs="Times New Roman"/>
          <w:sz w:val="24"/>
          <w:szCs w:val="24"/>
        </w:rPr>
        <w:t xml:space="preserve">  </w:t>
      </w:r>
      <w:r w:rsidRPr="00D75549">
        <w:rPr>
          <w:rFonts w:ascii="Times New Roman" w:eastAsia="Times New Roman" w:hAnsi="Times New Roman" w:cs="Times New Roman"/>
          <w:sz w:val="24"/>
          <w:szCs w:val="24"/>
        </w:rPr>
        <w:t xml:space="preserve">на осуществление </w:t>
      </w:r>
      <w:r w:rsidR="006B52FB">
        <w:rPr>
          <w:rFonts w:ascii="Times New Roman" w:eastAsia="Times New Roman" w:hAnsi="Times New Roman" w:cs="Times New Roman"/>
          <w:sz w:val="24"/>
          <w:szCs w:val="24"/>
        </w:rPr>
        <w:t>__</w:t>
      </w:r>
      <w:r w:rsidR="00D75549">
        <w:rPr>
          <w:rFonts w:ascii="Times New Roman" w:eastAsia="Times New Roman" w:hAnsi="Times New Roman" w:cs="Times New Roman"/>
          <w:sz w:val="24"/>
          <w:szCs w:val="24"/>
        </w:rPr>
        <w:t>_________</w:t>
      </w:r>
      <w:r w:rsidR="00853E5C">
        <w:rPr>
          <w:rFonts w:ascii="Times New Roman" w:eastAsia="Times New Roman" w:hAnsi="Times New Roman" w:cs="Times New Roman"/>
          <w:sz w:val="24"/>
          <w:szCs w:val="24"/>
        </w:rPr>
        <w:t>_______</w:t>
      </w:r>
      <w:r w:rsidR="00452C6F">
        <w:rPr>
          <w:rFonts w:ascii="Times New Roman" w:eastAsia="Times New Roman" w:hAnsi="Times New Roman" w:cs="Times New Roman"/>
          <w:sz w:val="24"/>
          <w:szCs w:val="24"/>
        </w:rPr>
        <w:t>_________________</w:t>
      </w:r>
      <w:r w:rsidRPr="00D75549">
        <w:rPr>
          <w:rFonts w:ascii="Times New Roman" w:eastAsia="Times New Roman" w:hAnsi="Times New Roman" w:cs="Times New Roman"/>
          <w:sz w:val="24"/>
          <w:szCs w:val="24"/>
        </w:rPr>
        <w:t>деятельности</w:t>
      </w:r>
    </w:p>
    <w:p w:rsidR="00911811" w:rsidRPr="00D75549" w:rsidRDefault="00911811" w:rsidP="00911811">
      <w:pPr>
        <w:widowControl w:val="0"/>
        <w:autoSpaceDE w:val="0"/>
        <w:autoSpaceDN w:val="0"/>
        <w:spacing w:after="0" w:line="240" w:lineRule="auto"/>
        <w:rPr>
          <w:rFonts w:ascii="Times New Roman" w:eastAsia="Times New Roman" w:hAnsi="Times New Roman" w:cs="Times New Roman"/>
          <w:sz w:val="24"/>
          <w:szCs w:val="24"/>
        </w:rPr>
      </w:pPr>
      <w:r w:rsidRPr="00D75549">
        <w:rPr>
          <w:rFonts w:ascii="Times New Roman" w:eastAsia="Times New Roman" w:hAnsi="Times New Roman" w:cs="Times New Roman"/>
          <w:sz w:val="24"/>
          <w:szCs w:val="24"/>
        </w:rPr>
        <w:t>от __________________</w:t>
      </w:r>
      <w:r w:rsidR="006B52FB">
        <w:rPr>
          <w:rFonts w:ascii="Times New Roman" w:eastAsia="Times New Roman" w:hAnsi="Times New Roman" w:cs="Times New Roman"/>
          <w:sz w:val="24"/>
          <w:szCs w:val="24"/>
        </w:rPr>
        <w:t>_____</w:t>
      </w:r>
      <w:r w:rsidRPr="00D75549">
        <w:rPr>
          <w:rFonts w:ascii="Times New Roman" w:eastAsia="Times New Roman" w:hAnsi="Times New Roman" w:cs="Times New Roman"/>
          <w:sz w:val="24"/>
          <w:szCs w:val="24"/>
        </w:rPr>
        <w:t xml:space="preserve">________ </w:t>
      </w:r>
      <w:r w:rsidR="00D75549">
        <w:rPr>
          <w:rFonts w:ascii="Times New Roman" w:eastAsia="Times New Roman" w:hAnsi="Times New Roman" w:cs="Times New Roman"/>
          <w:sz w:val="24"/>
          <w:szCs w:val="24"/>
        </w:rPr>
        <w:t>№</w:t>
      </w:r>
      <w:r w:rsidRPr="00D75549">
        <w:rPr>
          <w:rFonts w:ascii="Times New Roman" w:eastAsia="Times New Roman" w:hAnsi="Times New Roman" w:cs="Times New Roman"/>
          <w:sz w:val="24"/>
          <w:szCs w:val="24"/>
        </w:rPr>
        <w:t xml:space="preserve"> _____________________________</w:t>
      </w:r>
      <w:r w:rsidR="00155AD3">
        <w:rPr>
          <w:rFonts w:ascii="Times New Roman" w:eastAsia="Times New Roman" w:hAnsi="Times New Roman" w:cs="Times New Roman"/>
          <w:sz w:val="24"/>
          <w:szCs w:val="24"/>
        </w:rPr>
        <w:t>______</w:t>
      </w:r>
      <w:r w:rsidRPr="00D75549">
        <w:rPr>
          <w:rFonts w:ascii="Times New Roman" w:eastAsia="Times New Roman" w:hAnsi="Times New Roman" w:cs="Times New Roman"/>
          <w:sz w:val="24"/>
          <w:szCs w:val="24"/>
        </w:rPr>
        <w:t>_____________.</w:t>
      </w:r>
    </w:p>
    <w:p w:rsidR="003B6DE5" w:rsidRPr="003B6DE5" w:rsidRDefault="003B6DE5" w:rsidP="003B6DE5">
      <w:pPr>
        <w:widowControl w:val="0"/>
        <w:autoSpaceDE w:val="0"/>
        <w:autoSpaceDN w:val="0"/>
        <w:spacing w:after="0" w:line="240" w:lineRule="auto"/>
        <w:jc w:val="both"/>
        <w:rPr>
          <w:rFonts w:ascii="Times New Roman" w:eastAsia="Times New Roman" w:hAnsi="Times New Roman" w:cs="Times New Roman"/>
          <w:sz w:val="24"/>
          <w:szCs w:val="24"/>
        </w:rPr>
      </w:pPr>
      <w:r w:rsidRPr="003B6DE5">
        <w:rPr>
          <w:rFonts w:ascii="Times New Roman" w:eastAsia="Times New Roman" w:hAnsi="Times New Roman" w:cs="Times New Roman"/>
          <w:sz w:val="24"/>
          <w:szCs w:val="24"/>
        </w:rPr>
        <w:t>Сведения о предоставлении лицензии из реестра лицензий размещены в информационно-телекоммуникационной сети «Интернет» на официальном сайте Федеральной службы по надзору в сфере здравоохранения</w:t>
      </w:r>
      <w:r>
        <w:rPr>
          <w:rFonts w:ascii="Times New Roman" w:eastAsia="Times New Roman" w:hAnsi="Times New Roman" w:cs="Times New Roman"/>
          <w:sz w:val="24"/>
          <w:szCs w:val="24"/>
        </w:rPr>
        <w:t xml:space="preserve">: </w:t>
      </w:r>
      <w:r w:rsidRPr="003B6DE5">
        <w:rPr>
          <w:rFonts w:ascii="Times New Roman" w:eastAsia="Times New Roman" w:hAnsi="Times New Roman" w:cs="Times New Roman"/>
          <w:sz w:val="24"/>
          <w:szCs w:val="24"/>
        </w:rPr>
        <w:t xml:space="preserve"> </w:t>
      </w:r>
      <w:r w:rsidRPr="003B6DE5">
        <w:rPr>
          <w:rFonts w:ascii="Times New Roman" w:eastAsia="Times New Roman" w:hAnsi="Times New Roman" w:cs="Times New Roman"/>
          <w:sz w:val="24"/>
          <w:szCs w:val="24"/>
          <w:lang w:val="en-US"/>
        </w:rPr>
        <w:t>https</w:t>
      </w:r>
      <w:r w:rsidRPr="003B6DE5">
        <w:rPr>
          <w:rFonts w:ascii="Times New Roman" w:eastAsia="Times New Roman" w:hAnsi="Times New Roman" w:cs="Times New Roman"/>
          <w:sz w:val="24"/>
          <w:szCs w:val="24"/>
        </w:rPr>
        <w:t>://</w:t>
      </w:r>
      <w:r w:rsidRPr="003B6DE5">
        <w:rPr>
          <w:rFonts w:ascii="Times New Roman" w:eastAsia="Times New Roman" w:hAnsi="Times New Roman" w:cs="Times New Roman"/>
          <w:sz w:val="24"/>
          <w:szCs w:val="24"/>
          <w:lang w:val="en-US"/>
        </w:rPr>
        <w:t>www</w:t>
      </w:r>
      <w:r w:rsidRPr="003B6DE5">
        <w:rPr>
          <w:rFonts w:ascii="Times New Roman" w:eastAsia="Times New Roman" w:hAnsi="Times New Roman" w:cs="Times New Roman"/>
          <w:sz w:val="24"/>
          <w:szCs w:val="24"/>
        </w:rPr>
        <w:t>.</w:t>
      </w:r>
      <w:proofErr w:type="spellStart"/>
      <w:r w:rsidRPr="003B6DE5">
        <w:rPr>
          <w:rFonts w:ascii="Times New Roman" w:eastAsia="Times New Roman" w:hAnsi="Times New Roman" w:cs="Times New Roman"/>
          <w:sz w:val="24"/>
          <w:szCs w:val="24"/>
          <w:lang w:val="en-US"/>
        </w:rPr>
        <w:t>roszdravnadzor</w:t>
      </w:r>
      <w:proofErr w:type="spellEnd"/>
      <w:r w:rsidRPr="003B6DE5">
        <w:rPr>
          <w:rFonts w:ascii="Times New Roman" w:eastAsia="Times New Roman" w:hAnsi="Times New Roman" w:cs="Times New Roman"/>
          <w:sz w:val="24"/>
          <w:szCs w:val="24"/>
        </w:rPr>
        <w:t>.</w:t>
      </w:r>
      <w:proofErr w:type="spellStart"/>
      <w:r w:rsidRPr="003B6DE5">
        <w:rPr>
          <w:rFonts w:ascii="Times New Roman" w:eastAsia="Times New Roman" w:hAnsi="Times New Roman" w:cs="Times New Roman"/>
          <w:sz w:val="24"/>
          <w:szCs w:val="24"/>
          <w:lang w:val="en-US"/>
        </w:rPr>
        <w:t>gov</w:t>
      </w:r>
      <w:proofErr w:type="spellEnd"/>
      <w:r w:rsidRPr="003B6DE5">
        <w:rPr>
          <w:rFonts w:ascii="Times New Roman" w:eastAsia="Times New Roman" w:hAnsi="Times New Roman" w:cs="Times New Roman"/>
          <w:sz w:val="24"/>
          <w:szCs w:val="24"/>
        </w:rPr>
        <w:t>.</w:t>
      </w:r>
      <w:proofErr w:type="spellStart"/>
      <w:r w:rsidRPr="003B6DE5">
        <w:rPr>
          <w:rFonts w:ascii="Times New Roman" w:eastAsia="Times New Roman" w:hAnsi="Times New Roman" w:cs="Times New Roman"/>
          <w:sz w:val="24"/>
          <w:szCs w:val="24"/>
          <w:lang w:val="en-US"/>
        </w:rPr>
        <w:t>ru</w:t>
      </w:r>
      <w:proofErr w:type="spellEnd"/>
      <w:r w:rsidRPr="003B6DE5">
        <w:rPr>
          <w:rFonts w:ascii="Times New Roman" w:eastAsia="Times New Roman" w:hAnsi="Times New Roman" w:cs="Times New Roman"/>
          <w:sz w:val="24"/>
          <w:szCs w:val="24"/>
        </w:rPr>
        <w:t>/</w:t>
      </w:r>
      <w:r w:rsidRPr="003B6DE5">
        <w:rPr>
          <w:rFonts w:ascii="Times New Roman" w:eastAsia="Times New Roman" w:hAnsi="Times New Roman" w:cs="Times New Roman"/>
          <w:sz w:val="24"/>
          <w:szCs w:val="24"/>
          <w:lang w:val="en-US"/>
        </w:rPr>
        <w:t>services</w:t>
      </w:r>
      <w:r w:rsidRPr="003B6DE5">
        <w:rPr>
          <w:rFonts w:ascii="Times New Roman" w:eastAsia="Times New Roman" w:hAnsi="Times New Roman" w:cs="Times New Roman"/>
          <w:sz w:val="24"/>
          <w:szCs w:val="24"/>
        </w:rPr>
        <w:t>/</w:t>
      </w:r>
      <w:r w:rsidRPr="003B6DE5">
        <w:rPr>
          <w:rFonts w:ascii="Times New Roman" w:eastAsia="Times New Roman" w:hAnsi="Times New Roman" w:cs="Times New Roman"/>
          <w:sz w:val="24"/>
          <w:szCs w:val="24"/>
          <w:lang w:val="en-US"/>
        </w:rPr>
        <w:t>licenses</w:t>
      </w:r>
      <w:r w:rsidRPr="003B6DE5">
        <w:rPr>
          <w:rFonts w:ascii="Times New Roman" w:eastAsia="Times New Roman" w:hAnsi="Times New Roman" w:cs="Times New Roman"/>
          <w:sz w:val="24"/>
          <w:szCs w:val="24"/>
        </w:rPr>
        <w:t xml:space="preserve">.  </w:t>
      </w:r>
    </w:p>
    <w:p w:rsidR="00911811" w:rsidRPr="00D75549" w:rsidRDefault="00911811" w:rsidP="003B6DE5">
      <w:pPr>
        <w:widowControl w:val="0"/>
        <w:autoSpaceDE w:val="0"/>
        <w:autoSpaceDN w:val="0"/>
        <w:spacing w:after="0" w:line="240" w:lineRule="auto"/>
        <w:jc w:val="both"/>
        <w:rPr>
          <w:rFonts w:ascii="Times New Roman" w:eastAsia="Times New Roman" w:hAnsi="Times New Roman" w:cs="Times New Roman"/>
          <w:sz w:val="24"/>
          <w:szCs w:val="24"/>
        </w:rPr>
      </w:pPr>
    </w:p>
    <w:p w:rsidR="00D2274B" w:rsidRPr="00D2274B" w:rsidRDefault="00D2274B" w:rsidP="00D2274B">
      <w:pPr>
        <w:widowControl w:val="0"/>
        <w:autoSpaceDE w:val="0"/>
        <w:autoSpaceDN w:val="0"/>
        <w:spacing w:after="0" w:line="240" w:lineRule="auto"/>
        <w:jc w:val="both"/>
        <w:rPr>
          <w:rFonts w:ascii="Times New Roman" w:eastAsia="Times New Roman" w:hAnsi="Times New Roman" w:cs="Times New Roman"/>
          <w:color w:val="FF0000"/>
          <w:sz w:val="20"/>
          <w:szCs w:val="20"/>
        </w:rPr>
      </w:pPr>
    </w:p>
    <w:p w:rsidR="00D2274B" w:rsidRPr="00C40DE8" w:rsidRDefault="00D2274B" w:rsidP="00D2274B">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r w:rsidRPr="00C40DE8">
        <w:rPr>
          <w:rFonts w:ascii="Times New Roman" w:eastAsia="Times New Roman" w:hAnsi="Times New Roman" w:cs="Times New Roman"/>
          <w:color w:val="000000" w:themeColor="text1"/>
          <w:sz w:val="20"/>
          <w:szCs w:val="20"/>
        </w:rPr>
        <w:t>_______________________________     ______________________________      _____________________________</w:t>
      </w:r>
    </w:p>
    <w:p w:rsidR="00D2274B" w:rsidRPr="00C40DE8" w:rsidRDefault="00D2274B" w:rsidP="00D2274B">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r w:rsidRPr="00C40DE8">
        <w:rPr>
          <w:rFonts w:ascii="Times New Roman" w:eastAsia="Times New Roman" w:hAnsi="Times New Roman" w:cs="Times New Roman"/>
          <w:color w:val="000000" w:themeColor="text1"/>
          <w:sz w:val="20"/>
          <w:szCs w:val="20"/>
        </w:rPr>
        <w:t>(должность уполномоченного лица)      (подпись уполномоченного лица)          (Ф.И.О. уполномоченного лица)</w:t>
      </w:r>
    </w:p>
    <w:p w:rsidR="00D2274B" w:rsidRPr="00C40DE8" w:rsidRDefault="00D2274B" w:rsidP="00D2274B">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p>
    <w:p w:rsidR="00911811" w:rsidRPr="003002B0" w:rsidRDefault="00D2274B" w:rsidP="00D2274B">
      <w:pPr>
        <w:widowControl w:val="0"/>
        <w:autoSpaceDE w:val="0"/>
        <w:autoSpaceDN w:val="0"/>
        <w:spacing w:after="0" w:line="240" w:lineRule="auto"/>
        <w:jc w:val="both"/>
        <w:rPr>
          <w:rFonts w:ascii="Times New Roman" w:eastAsia="Times New Roman" w:hAnsi="Times New Roman" w:cs="Times New Roman"/>
          <w:sz w:val="20"/>
          <w:szCs w:val="20"/>
        </w:rPr>
      </w:pPr>
      <w:r w:rsidRPr="003002B0">
        <w:rPr>
          <w:rFonts w:ascii="Times New Roman" w:eastAsia="Times New Roman" w:hAnsi="Times New Roman" w:cs="Times New Roman"/>
          <w:sz w:val="20"/>
          <w:szCs w:val="20"/>
        </w:rPr>
        <w:t>Исполнитель (ФИО), Тел.</w:t>
      </w:r>
    </w:p>
    <w:p w:rsidR="003B6DE5" w:rsidRDefault="003B6DE5" w:rsidP="009A7F0F">
      <w:pPr>
        <w:pStyle w:val="ConsPlusNormal"/>
        <w:spacing w:after="0" w:line="100" w:lineRule="atLeast"/>
        <w:jc w:val="right"/>
        <w:rPr>
          <w:rFonts w:ascii="Times New Roman" w:eastAsia="Andale Sans UI;Arial Unicode MS" w:hAnsi="Times New Roman" w:cs="Times New Roman"/>
          <w:color w:val="000000"/>
          <w:sz w:val="24"/>
          <w:szCs w:val="24"/>
          <w:lang w:eastAsia="zh-CN" w:bidi="fa-IR"/>
        </w:rPr>
      </w:pPr>
    </w:p>
    <w:p w:rsidR="003B6DE5" w:rsidRPr="003B6DE5" w:rsidRDefault="003B6DE5" w:rsidP="003B6DE5">
      <w:pPr>
        <w:rPr>
          <w:lang w:eastAsia="zh-CN" w:bidi="fa-IR"/>
        </w:rPr>
      </w:pPr>
    </w:p>
    <w:p w:rsidR="003B6DE5" w:rsidRPr="003B6DE5" w:rsidRDefault="003B6DE5" w:rsidP="003B6DE5">
      <w:pPr>
        <w:rPr>
          <w:lang w:eastAsia="zh-CN" w:bidi="fa-IR"/>
        </w:rPr>
      </w:pPr>
    </w:p>
    <w:p w:rsidR="003B6DE5" w:rsidRDefault="003B6DE5" w:rsidP="003B6DE5">
      <w:pPr>
        <w:rPr>
          <w:lang w:eastAsia="zh-CN" w:bidi="fa-IR"/>
        </w:rPr>
      </w:pPr>
    </w:p>
    <w:p w:rsidR="008E2DDB" w:rsidRDefault="008E2DDB" w:rsidP="003B6DE5">
      <w:pPr>
        <w:rPr>
          <w:lang w:eastAsia="zh-CN" w:bidi="fa-IR"/>
        </w:rPr>
      </w:pPr>
    </w:p>
    <w:p w:rsidR="008E2DDB" w:rsidRDefault="008E2DDB" w:rsidP="003B6DE5">
      <w:pPr>
        <w:rPr>
          <w:lang w:eastAsia="zh-CN" w:bidi="fa-IR"/>
        </w:rPr>
      </w:pPr>
    </w:p>
    <w:p w:rsidR="008E2DDB" w:rsidRDefault="008E2DDB" w:rsidP="003B6DE5">
      <w:pPr>
        <w:rPr>
          <w:lang w:eastAsia="zh-CN" w:bidi="fa-IR"/>
        </w:rPr>
      </w:pPr>
    </w:p>
    <w:p w:rsidR="008E2DDB" w:rsidRDefault="008E2DDB" w:rsidP="003B6DE5">
      <w:pPr>
        <w:rPr>
          <w:lang w:eastAsia="zh-CN" w:bidi="fa-IR"/>
        </w:rPr>
      </w:pPr>
    </w:p>
    <w:p w:rsidR="008E2DDB" w:rsidRDefault="008E2DDB" w:rsidP="003B6DE5">
      <w:pPr>
        <w:rPr>
          <w:lang w:eastAsia="zh-CN" w:bidi="fa-IR"/>
        </w:rPr>
      </w:pPr>
    </w:p>
    <w:p w:rsidR="008E2DDB" w:rsidRDefault="008E2DDB" w:rsidP="003B6DE5">
      <w:pPr>
        <w:rPr>
          <w:lang w:eastAsia="zh-CN" w:bidi="fa-IR"/>
        </w:rPr>
      </w:pPr>
    </w:p>
    <w:p w:rsidR="008E2DDB" w:rsidRDefault="008E2DDB" w:rsidP="003B6DE5">
      <w:pPr>
        <w:rPr>
          <w:lang w:eastAsia="zh-CN" w:bidi="fa-IR"/>
        </w:rPr>
      </w:pPr>
    </w:p>
    <w:p w:rsidR="008E2DDB" w:rsidRDefault="008E2DDB" w:rsidP="003B6DE5">
      <w:pPr>
        <w:rPr>
          <w:lang w:eastAsia="zh-CN" w:bidi="fa-IR"/>
        </w:rPr>
      </w:pPr>
    </w:p>
    <w:p w:rsidR="003B6DE5" w:rsidRPr="00917549" w:rsidRDefault="003B6DE5" w:rsidP="003B6DE5">
      <w:pPr>
        <w:widowControl w:val="0"/>
        <w:autoSpaceDE w:val="0"/>
        <w:autoSpaceDN w:val="0"/>
        <w:spacing w:before="280" w:after="0" w:line="240" w:lineRule="auto"/>
        <w:jc w:val="right"/>
        <w:outlineLvl w:val="0"/>
        <w:rPr>
          <w:rFonts w:ascii="Times New Roman" w:eastAsia="Times New Roman" w:hAnsi="Times New Roman" w:cs="Times New Roman"/>
          <w:sz w:val="24"/>
          <w:szCs w:val="24"/>
        </w:rPr>
      </w:pPr>
      <w:r w:rsidRPr="00917549">
        <w:rPr>
          <w:rFonts w:ascii="Times New Roman" w:eastAsia="Times New Roman" w:hAnsi="Times New Roman" w:cs="Times New Roman"/>
          <w:sz w:val="24"/>
          <w:szCs w:val="24"/>
        </w:rPr>
        <w:lastRenderedPageBreak/>
        <w:t xml:space="preserve">ПРИЛОЖЕНИЕ </w:t>
      </w:r>
      <w:r w:rsidR="0003249C">
        <w:rPr>
          <w:rFonts w:ascii="Times New Roman" w:eastAsia="Times New Roman" w:hAnsi="Times New Roman" w:cs="Times New Roman"/>
          <w:sz w:val="24"/>
          <w:szCs w:val="24"/>
        </w:rPr>
        <w:t>28</w:t>
      </w:r>
    </w:p>
    <w:p w:rsidR="003B6DE5" w:rsidRPr="00917549" w:rsidRDefault="003B6DE5" w:rsidP="003B6DE5">
      <w:pPr>
        <w:widowControl w:val="0"/>
        <w:autoSpaceDE w:val="0"/>
        <w:autoSpaceDN w:val="0"/>
        <w:spacing w:after="0" w:line="240" w:lineRule="auto"/>
        <w:jc w:val="right"/>
        <w:rPr>
          <w:rFonts w:ascii="Times New Roman" w:eastAsia="Times New Roman" w:hAnsi="Times New Roman" w:cs="Times New Roman"/>
          <w:sz w:val="24"/>
          <w:szCs w:val="24"/>
        </w:rPr>
      </w:pPr>
      <w:r w:rsidRPr="00917549">
        <w:rPr>
          <w:rFonts w:ascii="Times New Roman" w:eastAsia="Times New Roman" w:hAnsi="Times New Roman" w:cs="Times New Roman"/>
          <w:sz w:val="24"/>
          <w:szCs w:val="24"/>
        </w:rPr>
        <w:t>к приказу Комитета</w:t>
      </w:r>
    </w:p>
    <w:p w:rsidR="003B6DE5" w:rsidRPr="00917549" w:rsidRDefault="003B6DE5" w:rsidP="003B6DE5">
      <w:pPr>
        <w:widowControl w:val="0"/>
        <w:autoSpaceDE w:val="0"/>
        <w:autoSpaceDN w:val="0"/>
        <w:spacing w:after="0" w:line="240" w:lineRule="auto"/>
        <w:jc w:val="right"/>
        <w:rPr>
          <w:rFonts w:ascii="Times New Roman" w:eastAsia="Times New Roman" w:hAnsi="Times New Roman" w:cs="Times New Roman"/>
          <w:sz w:val="24"/>
          <w:szCs w:val="24"/>
        </w:rPr>
      </w:pPr>
      <w:r w:rsidRPr="00917549">
        <w:rPr>
          <w:rFonts w:ascii="Times New Roman" w:eastAsia="Times New Roman" w:hAnsi="Times New Roman" w:cs="Times New Roman"/>
          <w:sz w:val="24"/>
          <w:szCs w:val="24"/>
        </w:rPr>
        <w:t>по здравоохранению</w:t>
      </w:r>
    </w:p>
    <w:p w:rsidR="003B6DE5" w:rsidRPr="00917549" w:rsidRDefault="003B6DE5" w:rsidP="003B6DE5">
      <w:pPr>
        <w:widowControl w:val="0"/>
        <w:autoSpaceDE w:val="0"/>
        <w:autoSpaceDN w:val="0"/>
        <w:spacing w:after="0" w:line="240" w:lineRule="auto"/>
        <w:jc w:val="right"/>
        <w:rPr>
          <w:rFonts w:ascii="Times New Roman" w:eastAsia="Times New Roman" w:hAnsi="Times New Roman" w:cs="Times New Roman"/>
          <w:sz w:val="24"/>
          <w:szCs w:val="24"/>
        </w:rPr>
      </w:pPr>
      <w:r w:rsidRPr="00917549">
        <w:rPr>
          <w:rFonts w:ascii="Times New Roman" w:eastAsia="Times New Roman" w:hAnsi="Times New Roman" w:cs="Times New Roman"/>
          <w:sz w:val="24"/>
          <w:szCs w:val="24"/>
        </w:rPr>
        <w:t>Ленинградской области</w:t>
      </w:r>
    </w:p>
    <w:p w:rsidR="008E2DDB" w:rsidRPr="00D73562" w:rsidRDefault="008E2DDB" w:rsidP="008E2DDB">
      <w:pPr>
        <w:widowControl w:val="0"/>
        <w:autoSpaceDE w:val="0"/>
        <w:autoSpaceDN w:val="0"/>
        <w:spacing w:after="0" w:line="240" w:lineRule="auto"/>
        <w:ind w:left="4248" w:firstLine="70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sidRPr="00D73562">
        <w:rPr>
          <w:rFonts w:ascii="Times New Roman" w:eastAsia="Times New Roman" w:hAnsi="Times New Roman" w:cs="Times New Roman"/>
          <w:sz w:val="27"/>
          <w:szCs w:val="27"/>
        </w:rPr>
        <w:t xml:space="preserve">от «___» _________ 20__ года </w:t>
      </w:r>
      <w:r>
        <w:rPr>
          <w:rFonts w:ascii="Times New Roman" w:eastAsia="Times New Roman" w:hAnsi="Times New Roman" w:cs="Times New Roman"/>
          <w:sz w:val="27"/>
          <w:szCs w:val="27"/>
        </w:rPr>
        <w:t xml:space="preserve"> </w:t>
      </w:r>
      <w:r w:rsidRPr="00D73562">
        <w:rPr>
          <w:rFonts w:ascii="Times New Roman" w:eastAsia="Times New Roman" w:hAnsi="Times New Roman" w:cs="Times New Roman"/>
          <w:sz w:val="27"/>
          <w:szCs w:val="27"/>
        </w:rPr>
        <w:t>№ ___</w:t>
      </w:r>
    </w:p>
    <w:p w:rsidR="003B6DE5" w:rsidRPr="009A7F0F" w:rsidRDefault="003B6DE5" w:rsidP="003B6DE5">
      <w:pPr>
        <w:widowControl w:val="0"/>
        <w:autoSpaceDE w:val="0"/>
        <w:autoSpaceDN w:val="0"/>
        <w:spacing w:after="0" w:line="240" w:lineRule="auto"/>
        <w:jc w:val="right"/>
        <w:rPr>
          <w:rFonts w:ascii="Calibri" w:eastAsia="Times New Roman" w:hAnsi="Calibri" w:cs="Calibri"/>
          <w:szCs w:val="20"/>
        </w:rPr>
      </w:pPr>
    </w:p>
    <w:p w:rsidR="003B6DE5" w:rsidRPr="00121AF7" w:rsidRDefault="003B6DE5" w:rsidP="003B6DE5">
      <w:pPr>
        <w:widowControl w:val="0"/>
        <w:autoSpaceDE w:val="0"/>
        <w:autoSpaceDN w:val="0"/>
        <w:spacing w:after="0" w:line="240" w:lineRule="auto"/>
        <w:jc w:val="both"/>
        <w:rPr>
          <w:rFonts w:ascii="Times New Roman" w:eastAsia="Times New Roman" w:hAnsi="Times New Roman" w:cs="Times New Roman"/>
          <w:sz w:val="24"/>
          <w:szCs w:val="24"/>
        </w:rPr>
      </w:pPr>
      <w:r w:rsidRPr="00121AF7">
        <w:rPr>
          <w:rFonts w:ascii="Times New Roman" w:eastAsia="Times New Roman" w:hAnsi="Times New Roman" w:cs="Times New Roman"/>
          <w:sz w:val="24"/>
          <w:szCs w:val="24"/>
        </w:rPr>
        <w:t xml:space="preserve">(оформляется на фирменном бланке)         </w:t>
      </w:r>
      <w:r>
        <w:rPr>
          <w:rFonts w:ascii="Times New Roman" w:eastAsia="Times New Roman" w:hAnsi="Times New Roman" w:cs="Times New Roman"/>
          <w:sz w:val="24"/>
          <w:szCs w:val="24"/>
        </w:rPr>
        <w:t xml:space="preserve">                                               </w:t>
      </w:r>
      <w:r w:rsidRPr="00121AF7">
        <w:rPr>
          <w:rFonts w:ascii="Times New Roman" w:eastAsia="Times New Roman" w:hAnsi="Times New Roman" w:cs="Times New Roman"/>
          <w:sz w:val="24"/>
          <w:szCs w:val="24"/>
        </w:rPr>
        <w:t xml:space="preserve">       Кому:</w:t>
      </w:r>
    </w:p>
    <w:p w:rsidR="003B6DE5" w:rsidRPr="00121AF7" w:rsidRDefault="003B6DE5" w:rsidP="003B6DE5">
      <w:pPr>
        <w:widowControl w:val="0"/>
        <w:autoSpaceDE w:val="0"/>
        <w:autoSpaceDN w:val="0"/>
        <w:spacing w:after="0" w:line="240" w:lineRule="auto"/>
        <w:jc w:val="both"/>
        <w:rPr>
          <w:rFonts w:ascii="Times New Roman" w:eastAsia="Times New Roman" w:hAnsi="Times New Roman" w:cs="Times New Roman"/>
          <w:sz w:val="24"/>
          <w:szCs w:val="24"/>
        </w:rPr>
      </w:pPr>
      <w:r w:rsidRPr="00121A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121AF7">
        <w:rPr>
          <w:rFonts w:ascii="Times New Roman" w:eastAsia="Times New Roman" w:hAnsi="Times New Roman" w:cs="Times New Roman"/>
          <w:sz w:val="24"/>
          <w:szCs w:val="24"/>
        </w:rPr>
        <w:t xml:space="preserve">                     Адрес:</w:t>
      </w:r>
    </w:p>
    <w:p w:rsidR="003B6DE5" w:rsidRDefault="003B6DE5" w:rsidP="003B6DE5">
      <w:pPr>
        <w:widowControl w:val="0"/>
        <w:autoSpaceDE w:val="0"/>
        <w:autoSpaceDN w:val="0"/>
        <w:spacing w:after="0" w:line="240" w:lineRule="auto"/>
        <w:jc w:val="both"/>
        <w:rPr>
          <w:rFonts w:ascii="Times New Roman" w:eastAsia="Times New Roman" w:hAnsi="Times New Roman" w:cs="Times New Roman"/>
          <w:sz w:val="20"/>
          <w:szCs w:val="20"/>
        </w:rPr>
      </w:pPr>
    </w:p>
    <w:p w:rsidR="003B6DE5" w:rsidRDefault="003B6DE5" w:rsidP="003B6DE5">
      <w:pPr>
        <w:widowControl w:val="0"/>
        <w:autoSpaceDE w:val="0"/>
        <w:autoSpaceDN w:val="0"/>
        <w:spacing w:after="0" w:line="240" w:lineRule="auto"/>
        <w:jc w:val="both"/>
        <w:rPr>
          <w:rFonts w:ascii="Times New Roman" w:eastAsia="Times New Roman" w:hAnsi="Times New Roman" w:cs="Times New Roman"/>
          <w:sz w:val="20"/>
          <w:szCs w:val="20"/>
        </w:rPr>
      </w:pPr>
    </w:p>
    <w:p w:rsidR="003B6DE5" w:rsidRPr="00911811" w:rsidRDefault="003B6DE5" w:rsidP="003B6DE5">
      <w:pPr>
        <w:widowControl w:val="0"/>
        <w:autoSpaceDE w:val="0"/>
        <w:autoSpaceDN w:val="0"/>
        <w:spacing w:after="0" w:line="240" w:lineRule="auto"/>
        <w:jc w:val="center"/>
        <w:rPr>
          <w:rFonts w:ascii="Times New Roman" w:eastAsia="Times New Roman" w:hAnsi="Times New Roman" w:cs="Times New Roman"/>
          <w:sz w:val="24"/>
          <w:szCs w:val="24"/>
        </w:rPr>
      </w:pPr>
      <w:r w:rsidRPr="00911811">
        <w:rPr>
          <w:rFonts w:ascii="Times New Roman" w:eastAsia="Times New Roman" w:hAnsi="Times New Roman" w:cs="Times New Roman"/>
          <w:sz w:val="24"/>
          <w:szCs w:val="24"/>
        </w:rPr>
        <w:t>Уведомление</w:t>
      </w:r>
    </w:p>
    <w:p w:rsidR="003B6DE5" w:rsidRPr="00911811" w:rsidRDefault="003B6DE5" w:rsidP="003B6DE5">
      <w:pPr>
        <w:widowControl w:val="0"/>
        <w:autoSpaceDE w:val="0"/>
        <w:autoSpaceDN w:val="0"/>
        <w:spacing w:after="0" w:line="240" w:lineRule="auto"/>
        <w:jc w:val="center"/>
        <w:rPr>
          <w:rFonts w:ascii="Times New Roman" w:eastAsia="Times New Roman" w:hAnsi="Times New Roman" w:cs="Times New Roman"/>
          <w:sz w:val="24"/>
          <w:szCs w:val="24"/>
        </w:rPr>
      </w:pPr>
      <w:r w:rsidRPr="00911811">
        <w:rPr>
          <w:rFonts w:ascii="Times New Roman" w:eastAsia="Times New Roman" w:hAnsi="Times New Roman" w:cs="Times New Roman"/>
          <w:sz w:val="24"/>
          <w:szCs w:val="24"/>
        </w:rPr>
        <w:t xml:space="preserve">о </w:t>
      </w:r>
      <w:r>
        <w:rPr>
          <w:rFonts w:ascii="Times New Roman" w:eastAsia="Times New Roman" w:hAnsi="Times New Roman" w:cs="Times New Roman"/>
          <w:sz w:val="24"/>
          <w:szCs w:val="24"/>
        </w:rPr>
        <w:t xml:space="preserve">внесении изменений в реестр лицензий при </w:t>
      </w:r>
      <w:r w:rsidRPr="00911811">
        <w:rPr>
          <w:rFonts w:ascii="Times New Roman" w:eastAsia="Times New Roman" w:hAnsi="Times New Roman" w:cs="Times New Roman"/>
          <w:sz w:val="24"/>
          <w:szCs w:val="24"/>
        </w:rPr>
        <w:t>осуществлени</w:t>
      </w:r>
      <w:r>
        <w:rPr>
          <w:rFonts w:ascii="Times New Roman" w:eastAsia="Times New Roman" w:hAnsi="Times New Roman" w:cs="Times New Roman"/>
          <w:sz w:val="24"/>
          <w:szCs w:val="24"/>
        </w:rPr>
        <w:t>и</w:t>
      </w:r>
    </w:p>
    <w:p w:rsidR="003B6DE5" w:rsidRPr="00911811" w:rsidRDefault="003B6DE5" w:rsidP="003B6DE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лицензируемого вида</w:t>
      </w:r>
      <w:r w:rsidRPr="00911811">
        <w:rPr>
          <w:rFonts w:ascii="Times New Roman" w:eastAsia="Times New Roman" w:hAnsi="Times New Roman" w:cs="Times New Roman"/>
          <w:sz w:val="24"/>
          <w:szCs w:val="24"/>
        </w:rPr>
        <w:t xml:space="preserve"> деятельности</w:t>
      </w:r>
    </w:p>
    <w:p w:rsidR="003B6DE5" w:rsidRPr="00911811" w:rsidRDefault="003B6DE5" w:rsidP="003B6DE5">
      <w:pPr>
        <w:widowControl w:val="0"/>
        <w:autoSpaceDE w:val="0"/>
        <w:autoSpaceDN w:val="0"/>
        <w:spacing w:after="0" w:line="240" w:lineRule="auto"/>
        <w:jc w:val="center"/>
        <w:rPr>
          <w:rFonts w:ascii="Times New Roman" w:eastAsia="Times New Roman" w:hAnsi="Times New Roman" w:cs="Times New Roman"/>
          <w:sz w:val="24"/>
          <w:szCs w:val="24"/>
        </w:rPr>
      </w:pPr>
    </w:p>
    <w:p w:rsidR="009C0470" w:rsidRDefault="009C0470" w:rsidP="003B6DE5">
      <w:pPr>
        <w:widowControl w:val="0"/>
        <w:autoSpaceDE w:val="0"/>
        <w:autoSpaceDN w:val="0"/>
        <w:spacing w:after="0" w:line="240" w:lineRule="auto"/>
        <w:jc w:val="both"/>
        <w:rPr>
          <w:rFonts w:ascii="Times New Roman" w:eastAsia="Times New Roman" w:hAnsi="Times New Roman" w:cs="Times New Roman"/>
          <w:sz w:val="24"/>
          <w:szCs w:val="24"/>
        </w:rPr>
      </w:pPr>
    </w:p>
    <w:p w:rsidR="009C0470" w:rsidRPr="00911811" w:rsidRDefault="009C0470" w:rsidP="00155AD3">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911811">
        <w:rPr>
          <w:rFonts w:ascii="Times New Roman" w:eastAsia="Times New Roman" w:hAnsi="Times New Roman" w:cs="Times New Roman"/>
          <w:sz w:val="24"/>
          <w:szCs w:val="24"/>
        </w:rPr>
        <w:t xml:space="preserve">Комитет по здравоохранению Ленинградской области </w:t>
      </w:r>
      <w:r>
        <w:rPr>
          <w:rFonts w:ascii="Times New Roman" w:eastAsia="Times New Roman" w:hAnsi="Times New Roman" w:cs="Times New Roman"/>
          <w:sz w:val="24"/>
          <w:szCs w:val="24"/>
        </w:rPr>
        <w:t xml:space="preserve">(далее – Комитет) </w:t>
      </w:r>
      <w:r w:rsidRPr="00911811">
        <w:rPr>
          <w:rFonts w:ascii="Times New Roman" w:eastAsia="Times New Roman" w:hAnsi="Times New Roman" w:cs="Times New Roman"/>
          <w:sz w:val="24"/>
          <w:szCs w:val="24"/>
        </w:rPr>
        <w:t>в соответствии с</w:t>
      </w:r>
      <w:r>
        <w:rPr>
          <w:rFonts w:ascii="Times New Roman" w:eastAsia="Times New Roman" w:hAnsi="Times New Roman" w:cs="Times New Roman"/>
          <w:sz w:val="24"/>
          <w:szCs w:val="24"/>
        </w:rPr>
        <w:t>о статьей 18 Федерального закона от 4 мая 2011 г. №</w:t>
      </w:r>
      <w:r w:rsidRPr="00911811">
        <w:rPr>
          <w:rFonts w:ascii="Times New Roman" w:eastAsia="Times New Roman" w:hAnsi="Times New Roman" w:cs="Times New Roman"/>
          <w:sz w:val="24"/>
          <w:szCs w:val="24"/>
        </w:rPr>
        <w:t xml:space="preserve"> 99-ФЗ</w:t>
      </w:r>
      <w:r>
        <w:rPr>
          <w:rFonts w:ascii="Times New Roman" w:eastAsia="Times New Roman" w:hAnsi="Times New Roman" w:cs="Times New Roman"/>
          <w:sz w:val="24"/>
          <w:szCs w:val="24"/>
        </w:rPr>
        <w:t xml:space="preserve"> </w:t>
      </w:r>
      <w:r w:rsidRPr="00911811">
        <w:rPr>
          <w:rFonts w:ascii="Times New Roman" w:eastAsia="Times New Roman" w:hAnsi="Times New Roman" w:cs="Times New Roman"/>
          <w:sz w:val="24"/>
          <w:szCs w:val="24"/>
        </w:rPr>
        <w:t>"О лицензировании</w:t>
      </w:r>
      <w:r>
        <w:rPr>
          <w:rFonts w:ascii="Times New Roman" w:eastAsia="Times New Roman" w:hAnsi="Times New Roman" w:cs="Times New Roman"/>
          <w:sz w:val="24"/>
          <w:szCs w:val="24"/>
        </w:rPr>
        <w:t xml:space="preserve"> отдельных видов деятельности" </w:t>
      </w:r>
      <w:r w:rsidRPr="00C40DE8">
        <w:rPr>
          <w:rFonts w:ascii="Times New Roman" w:eastAsia="Times New Roman" w:hAnsi="Times New Roman" w:cs="Times New Roman"/>
          <w:sz w:val="24"/>
          <w:szCs w:val="24"/>
        </w:rPr>
        <w:t>уведомляет</w:t>
      </w:r>
      <w:r>
        <w:rPr>
          <w:rFonts w:ascii="Times New Roman" w:eastAsia="Times New Roman" w:hAnsi="Times New Roman" w:cs="Times New Roman"/>
          <w:sz w:val="24"/>
          <w:szCs w:val="24"/>
        </w:rPr>
        <w:t xml:space="preserve">, </w:t>
      </w:r>
      <w:r w:rsidRPr="00911811">
        <w:rPr>
          <w:rFonts w:ascii="Times New Roman" w:eastAsia="Times New Roman" w:hAnsi="Times New Roman" w:cs="Times New Roman"/>
          <w:sz w:val="24"/>
          <w:szCs w:val="24"/>
        </w:rPr>
        <w:t xml:space="preserve">что </w:t>
      </w:r>
      <w:r>
        <w:rPr>
          <w:rFonts w:ascii="Times New Roman" w:eastAsia="Times New Roman" w:hAnsi="Times New Roman" w:cs="Times New Roman"/>
          <w:sz w:val="24"/>
          <w:szCs w:val="24"/>
        </w:rPr>
        <w:t>распоряжением Комитета</w:t>
      </w:r>
      <w:r w:rsidRPr="00911811">
        <w:rPr>
          <w:rFonts w:ascii="Times New Roman" w:eastAsia="Times New Roman" w:hAnsi="Times New Roman" w:cs="Times New Roman"/>
          <w:sz w:val="24"/>
          <w:szCs w:val="24"/>
        </w:rPr>
        <w:t xml:space="preserve"> </w:t>
      </w:r>
      <w:r w:rsidRPr="00FD3AB7">
        <w:rPr>
          <w:rFonts w:ascii="Times New Roman" w:eastAsia="Times New Roman" w:hAnsi="Times New Roman" w:cs="Times New Roman"/>
          <w:sz w:val="24"/>
          <w:szCs w:val="24"/>
        </w:rPr>
        <w:t xml:space="preserve">от "__" </w:t>
      </w:r>
      <w:r>
        <w:rPr>
          <w:rFonts w:ascii="Times New Roman" w:eastAsia="Times New Roman" w:hAnsi="Times New Roman" w:cs="Times New Roman"/>
          <w:sz w:val="24"/>
          <w:szCs w:val="24"/>
        </w:rPr>
        <w:t>_____</w:t>
      </w:r>
      <w:r w:rsidRPr="00911811">
        <w:rPr>
          <w:rFonts w:ascii="Times New Roman" w:eastAsia="Times New Roman" w:hAnsi="Times New Roman" w:cs="Times New Roman"/>
          <w:sz w:val="24"/>
          <w:szCs w:val="24"/>
        </w:rPr>
        <w:t>_</w:t>
      </w:r>
      <w:r>
        <w:rPr>
          <w:rFonts w:ascii="Times New Roman" w:eastAsia="Times New Roman" w:hAnsi="Times New Roman" w:cs="Times New Roman"/>
          <w:sz w:val="24"/>
          <w:szCs w:val="24"/>
        </w:rPr>
        <w:t>20 ___ года</w:t>
      </w:r>
      <w:r w:rsidRPr="009118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_____</w:t>
      </w:r>
    </w:p>
    <w:p w:rsidR="009C0470" w:rsidRDefault="009C0470" w:rsidP="00155AD3">
      <w:pPr>
        <w:tabs>
          <w:tab w:val="left" w:pos="2985"/>
        </w:tabs>
        <w:spacing w:after="0" w:line="240" w:lineRule="auto"/>
        <w:ind w:right="-142"/>
        <w:jc w:val="both"/>
        <w:rPr>
          <w:rFonts w:ascii="Times New Roman" w:eastAsia="Times New Roman" w:hAnsi="Times New Roman" w:cs="Times New Roman"/>
          <w:sz w:val="24"/>
          <w:szCs w:val="24"/>
        </w:rPr>
      </w:pPr>
      <w:r w:rsidRPr="009C0470">
        <w:rPr>
          <w:rFonts w:ascii="Times New Roman" w:eastAsia="Times New Roman" w:hAnsi="Times New Roman" w:cs="Times New Roman"/>
          <w:sz w:val="25"/>
          <w:szCs w:val="25"/>
        </w:rPr>
        <w:t xml:space="preserve">внесены изменения в реестр лицензий </w:t>
      </w:r>
      <w:r>
        <w:rPr>
          <w:rFonts w:ascii="Times New Roman" w:eastAsia="Times New Roman" w:hAnsi="Times New Roman" w:cs="Times New Roman"/>
          <w:sz w:val="25"/>
          <w:szCs w:val="25"/>
        </w:rPr>
        <w:t>в отношении</w:t>
      </w:r>
      <w:r w:rsidR="00AE5F6D">
        <w:rPr>
          <w:rFonts w:ascii="Times New Roman" w:eastAsia="Times New Roman" w:hAnsi="Times New Roman" w:cs="Times New Roman"/>
          <w:sz w:val="25"/>
          <w:szCs w:val="25"/>
        </w:rPr>
        <w:t xml:space="preserve"> лицензии </w:t>
      </w:r>
      <w:r w:rsidR="003E6666" w:rsidRPr="003E6666">
        <w:rPr>
          <w:rFonts w:ascii="Times New Roman" w:eastAsia="Times New Roman" w:hAnsi="Times New Roman" w:cs="Times New Roman"/>
          <w:sz w:val="25"/>
          <w:szCs w:val="25"/>
        </w:rPr>
        <w:t xml:space="preserve">на осуществление _____________________деятельности </w:t>
      </w:r>
      <w:r w:rsidR="00AE5F6D" w:rsidRPr="00AE5F6D">
        <w:rPr>
          <w:rFonts w:ascii="Times New Roman" w:eastAsia="Times New Roman" w:hAnsi="Times New Roman" w:cs="Times New Roman"/>
          <w:sz w:val="25"/>
          <w:szCs w:val="25"/>
        </w:rPr>
        <w:t>от «____» ________20__ г.  № __________</w:t>
      </w:r>
      <w:r w:rsidR="00AE5F6D">
        <w:rPr>
          <w:rFonts w:ascii="Times New Roman" w:eastAsia="Times New Roman" w:hAnsi="Times New Roman" w:cs="Times New Roman"/>
          <w:sz w:val="25"/>
          <w:szCs w:val="25"/>
        </w:rPr>
        <w:t>, выданной</w:t>
      </w:r>
    </w:p>
    <w:p w:rsidR="003B6DE5" w:rsidRPr="00911811" w:rsidRDefault="003B6DE5" w:rsidP="00155AD3">
      <w:pPr>
        <w:widowControl w:val="0"/>
        <w:autoSpaceDE w:val="0"/>
        <w:autoSpaceDN w:val="0"/>
        <w:spacing w:after="0" w:line="240" w:lineRule="auto"/>
        <w:jc w:val="both"/>
        <w:rPr>
          <w:rFonts w:ascii="Times New Roman" w:eastAsia="Times New Roman" w:hAnsi="Times New Roman" w:cs="Times New Roman"/>
          <w:sz w:val="24"/>
          <w:szCs w:val="24"/>
        </w:rPr>
      </w:pPr>
      <w:r w:rsidRPr="00911811">
        <w:rPr>
          <w:rFonts w:ascii="Times New Roman" w:eastAsia="Times New Roman" w:hAnsi="Times New Roman" w:cs="Times New Roman"/>
          <w:sz w:val="24"/>
          <w:szCs w:val="24"/>
        </w:rPr>
        <w:t>_____________________________________________________________________</w:t>
      </w:r>
      <w:r>
        <w:rPr>
          <w:rFonts w:ascii="Times New Roman" w:eastAsia="Times New Roman" w:hAnsi="Times New Roman" w:cs="Times New Roman"/>
          <w:sz w:val="24"/>
          <w:szCs w:val="24"/>
        </w:rPr>
        <w:t>__________</w:t>
      </w:r>
      <w:r w:rsidRPr="00911811">
        <w:rPr>
          <w:rFonts w:ascii="Times New Roman" w:eastAsia="Times New Roman" w:hAnsi="Times New Roman" w:cs="Times New Roman"/>
          <w:sz w:val="24"/>
          <w:szCs w:val="24"/>
        </w:rPr>
        <w:t>______</w:t>
      </w:r>
    </w:p>
    <w:p w:rsidR="003B6DE5" w:rsidRPr="00911811" w:rsidRDefault="003B6DE5" w:rsidP="00155AD3">
      <w:pPr>
        <w:widowControl w:val="0"/>
        <w:autoSpaceDE w:val="0"/>
        <w:autoSpaceDN w:val="0"/>
        <w:spacing w:after="0" w:line="240" w:lineRule="auto"/>
        <w:jc w:val="both"/>
        <w:rPr>
          <w:rFonts w:ascii="Times New Roman" w:eastAsia="Times New Roman" w:hAnsi="Times New Roman" w:cs="Times New Roman"/>
          <w:sz w:val="20"/>
          <w:szCs w:val="20"/>
        </w:rPr>
      </w:pPr>
      <w:r w:rsidRPr="00911811">
        <w:rPr>
          <w:rFonts w:ascii="Times New Roman" w:eastAsia="Times New Roman" w:hAnsi="Times New Roman" w:cs="Times New Roman"/>
          <w:sz w:val="20"/>
          <w:szCs w:val="20"/>
        </w:rPr>
        <w:t>(наименование</w:t>
      </w:r>
      <w:r>
        <w:rPr>
          <w:rFonts w:ascii="Times New Roman" w:eastAsia="Times New Roman" w:hAnsi="Times New Roman" w:cs="Times New Roman"/>
          <w:sz w:val="20"/>
          <w:szCs w:val="20"/>
        </w:rPr>
        <w:t xml:space="preserve"> </w:t>
      </w:r>
      <w:r w:rsidR="00CE1BA8">
        <w:rPr>
          <w:rFonts w:ascii="Times New Roman" w:eastAsia="Times New Roman" w:hAnsi="Times New Roman" w:cs="Times New Roman"/>
          <w:sz w:val="20"/>
          <w:szCs w:val="20"/>
        </w:rPr>
        <w:t>лицензиата</w:t>
      </w:r>
      <w:r w:rsidRPr="00911811">
        <w:rPr>
          <w:rFonts w:ascii="Times New Roman" w:eastAsia="Times New Roman" w:hAnsi="Times New Roman" w:cs="Times New Roman"/>
          <w:sz w:val="20"/>
          <w:szCs w:val="20"/>
        </w:rPr>
        <w:t>)</w:t>
      </w:r>
    </w:p>
    <w:p w:rsidR="00155AD3" w:rsidRDefault="003B6DE5" w:rsidP="00155AD3">
      <w:pPr>
        <w:widowControl w:val="0"/>
        <w:autoSpaceDE w:val="0"/>
        <w:autoSpaceDN w:val="0"/>
        <w:spacing w:after="0" w:line="240" w:lineRule="auto"/>
        <w:jc w:val="both"/>
        <w:rPr>
          <w:rFonts w:ascii="Times New Roman" w:eastAsia="Times New Roman" w:hAnsi="Times New Roman" w:cs="Times New Roman"/>
          <w:sz w:val="24"/>
          <w:szCs w:val="24"/>
        </w:rPr>
      </w:pPr>
      <w:r w:rsidRPr="00D75549">
        <w:rPr>
          <w:rFonts w:ascii="Times New Roman" w:eastAsia="Times New Roman" w:hAnsi="Times New Roman" w:cs="Times New Roman"/>
          <w:sz w:val="24"/>
          <w:szCs w:val="24"/>
        </w:rPr>
        <w:t>ИНН _______________________________________________________________________</w:t>
      </w:r>
      <w:r>
        <w:rPr>
          <w:rFonts w:ascii="Times New Roman" w:eastAsia="Times New Roman" w:hAnsi="Times New Roman" w:cs="Times New Roman"/>
          <w:sz w:val="24"/>
          <w:szCs w:val="24"/>
        </w:rPr>
        <w:t>_______</w:t>
      </w:r>
      <w:r w:rsidR="00155AD3">
        <w:rPr>
          <w:rFonts w:ascii="Times New Roman" w:eastAsia="Times New Roman" w:hAnsi="Times New Roman" w:cs="Times New Roman"/>
          <w:sz w:val="24"/>
          <w:szCs w:val="24"/>
        </w:rPr>
        <w:t>_</w:t>
      </w:r>
      <w:r>
        <w:rPr>
          <w:rFonts w:ascii="Times New Roman" w:eastAsia="Times New Roman" w:hAnsi="Times New Roman" w:cs="Times New Roman"/>
          <w:sz w:val="24"/>
          <w:szCs w:val="24"/>
        </w:rPr>
        <w:t>_</w:t>
      </w:r>
    </w:p>
    <w:p w:rsidR="003B6DE5" w:rsidRPr="00D75549" w:rsidRDefault="003B6DE5" w:rsidP="00155AD3">
      <w:pPr>
        <w:widowControl w:val="0"/>
        <w:autoSpaceDE w:val="0"/>
        <w:autoSpaceDN w:val="0"/>
        <w:spacing w:after="0" w:line="240" w:lineRule="auto"/>
        <w:jc w:val="both"/>
        <w:rPr>
          <w:rFonts w:ascii="Times New Roman" w:eastAsia="Times New Roman" w:hAnsi="Times New Roman" w:cs="Times New Roman"/>
          <w:sz w:val="24"/>
          <w:szCs w:val="24"/>
        </w:rPr>
      </w:pPr>
    </w:p>
    <w:p w:rsidR="003B6DE5" w:rsidRPr="00D75549" w:rsidRDefault="003B6DE5" w:rsidP="00155AD3">
      <w:pPr>
        <w:widowControl w:val="0"/>
        <w:autoSpaceDE w:val="0"/>
        <w:autoSpaceDN w:val="0"/>
        <w:spacing w:after="0" w:line="240" w:lineRule="auto"/>
        <w:jc w:val="both"/>
        <w:rPr>
          <w:rFonts w:ascii="Times New Roman" w:eastAsia="Times New Roman" w:hAnsi="Times New Roman" w:cs="Times New Roman"/>
          <w:sz w:val="24"/>
          <w:szCs w:val="24"/>
        </w:rPr>
      </w:pPr>
      <w:r w:rsidRPr="00D75549">
        <w:rPr>
          <w:rFonts w:ascii="Times New Roman" w:eastAsia="Times New Roman" w:hAnsi="Times New Roman" w:cs="Times New Roman"/>
          <w:sz w:val="24"/>
          <w:szCs w:val="24"/>
        </w:rPr>
        <w:t>ОГРН</w:t>
      </w:r>
      <w:r w:rsidR="00853E5C">
        <w:rPr>
          <w:rFonts w:ascii="Times New Roman" w:eastAsia="Times New Roman" w:hAnsi="Times New Roman" w:cs="Times New Roman"/>
          <w:sz w:val="24"/>
          <w:szCs w:val="24"/>
        </w:rPr>
        <w:t>/ОГР</w:t>
      </w:r>
      <w:r w:rsidR="0003249C">
        <w:rPr>
          <w:rFonts w:ascii="Times New Roman" w:eastAsia="Times New Roman" w:hAnsi="Times New Roman" w:cs="Times New Roman"/>
          <w:sz w:val="24"/>
          <w:szCs w:val="24"/>
        </w:rPr>
        <w:t>Н</w:t>
      </w:r>
      <w:r w:rsidR="00853E5C">
        <w:rPr>
          <w:rFonts w:ascii="Times New Roman" w:eastAsia="Times New Roman" w:hAnsi="Times New Roman" w:cs="Times New Roman"/>
          <w:sz w:val="24"/>
          <w:szCs w:val="24"/>
        </w:rPr>
        <w:t>ИП</w:t>
      </w:r>
      <w:r w:rsidRPr="00D75549">
        <w:rPr>
          <w:rFonts w:ascii="Times New Roman" w:eastAsia="Times New Roman" w:hAnsi="Times New Roman" w:cs="Times New Roman"/>
          <w:sz w:val="24"/>
          <w:szCs w:val="24"/>
        </w:rPr>
        <w:t>_______________________________________________________________</w:t>
      </w:r>
      <w:r w:rsidR="00155AD3">
        <w:rPr>
          <w:rFonts w:ascii="Times New Roman" w:eastAsia="Times New Roman" w:hAnsi="Times New Roman" w:cs="Times New Roman"/>
          <w:sz w:val="24"/>
          <w:szCs w:val="24"/>
        </w:rPr>
        <w:t>________</w:t>
      </w:r>
    </w:p>
    <w:p w:rsidR="00CE1BA8" w:rsidRPr="00CE1BA8" w:rsidRDefault="00CE1BA8" w:rsidP="00155AD3">
      <w:pPr>
        <w:tabs>
          <w:tab w:val="left" w:pos="2985"/>
        </w:tabs>
        <w:spacing w:after="0" w:line="240" w:lineRule="auto"/>
        <w:ind w:right="-142"/>
        <w:jc w:val="both"/>
        <w:rPr>
          <w:rFonts w:ascii="Times New Roman" w:eastAsia="Times New Roman" w:hAnsi="Times New Roman" w:cs="Times New Roman"/>
          <w:sz w:val="20"/>
          <w:szCs w:val="20"/>
        </w:rPr>
      </w:pPr>
      <w:r w:rsidRPr="00CE1BA8">
        <w:rPr>
          <w:rFonts w:ascii="Times New Roman" w:eastAsia="Times New Roman" w:hAnsi="Times New Roman" w:cs="Times New Roman"/>
          <w:sz w:val="28"/>
          <w:szCs w:val="28"/>
        </w:rPr>
        <w:t xml:space="preserve">                                               </w:t>
      </w:r>
    </w:p>
    <w:p w:rsidR="00CE1BA8" w:rsidRPr="00CE1BA8" w:rsidRDefault="00CE1BA8" w:rsidP="00155AD3">
      <w:pPr>
        <w:tabs>
          <w:tab w:val="left" w:pos="2985"/>
        </w:tabs>
        <w:spacing w:after="0" w:line="240" w:lineRule="auto"/>
        <w:ind w:right="-142"/>
        <w:jc w:val="both"/>
        <w:rPr>
          <w:rFonts w:ascii="Times New Roman" w:eastAsia="Times New Roman" w:hAnsi="Times New Roman" w:cs="Times New Roman"/>
          <w:sz w:val="25"/>
          <w:szCs w:val="25"/>
        </w:rPr>
      </w:pPr>
      <w:r w:rsidRPr="00CE1BA8">
        <w:rPr>
          <w:rFonts w:ascii="Times New Roman" w:eastAsia="Times New Roman" w:hAnsi="Times New Roman" w:cs="Times New Roman"/>
          <w:sz w:val="25"/>
          <w:szCs w:val="25"/>
        </w:rPr>
        <w:t xml:space="preserve">в связи </w:t>
      </w:r>
      <w:proofErr w:type="gramStart"/>
      <w:r w:rsidRPr="00CE1BA8">
        <w:rPr>
          <w:rFonts w:ascii="Times New Roman" w:eastAsia="Times New Roman" w:hAnsi="Times New Roman" w:cs="Times New Roman"/>
          <w:sz w:val="25"/>
          <w:szCs w:val="25"/>
        </w:rPr>
        <w:t>с</w:t>
      </w:r>
      <w:proofErr w:type="gramEnd"/>
      <w:r w:rsidRPr="00CE1BA8">
        <w:rPr>
          <w:rFonts w:ascii="Times New Roman" w:eastAsia="Times New Roman" w:hAnsi="Times New Roman" w:cs="Times New Roman"/>
          <w:sz w:val="25"/>
          <w:szCs w:val="25"/>
        </w:rPr>
        <w:t>:____________</w:t>
      </w:r>
      <w:r w:rsidR="00155AD3">
        <w:rPr>
          <w:rFonts w:ascii="Times New Roman" w:eastAsia="Times New Roman" w:hAnsi="Times New Roman" w:cs="Times New Roman"/>
          <w:sz w:val="25"/>
          <w:szCs w:val="25"/>
        </w:rPr>
        <w:t>____________________________________________________________</w:t>
      </w:r>
      <w:r w:rsidRPr="00CE1BA8">
        <w:rPr>
          <w:rFonts w:ascii="Times New Roman" w:eastAsia="Times New Roman" w:hAnsi="Times New Roman" w:cs="Times New Roman"/>
          <w:sz w:val="25"/>
          <w:szCs w:val="25"/>
        </w:rPr>
        <w:t>__</w:t>
      </w:r>
    </w:p>
    <w:p w:rsidR="00CE1BA8" w:rsidRPr="00CE1BA8" w:rsidRDefault="00CE1BA8" w:rsidP="00155AD3">
      <w:pPr>
        <w:tabs>
          <w:tab w:val="left" w:pos="2985"/>
        </w:tabs>
        <w:spacing w:after="0" w:line="240" w:lineRule="auto"/>
        <w:ind w:right="-142"/>
        <w:jc w:val="both"/>
        <w:rPr>
          <w:rFonts w:ascii="Times New Roman" w:eastAsia="Times New Roman" w:hAnsi="Times New Roman" w:cs="Times New Roman"/>
          <w:sz w:val="25"/>
          <w:szCs w:val="25"/>
        </w:rPr>
      </w:pPr>
      <w:r w:rsidRPr="00CE1BA8">
        <w:rPr>
          <w:rFonts w:ascii="Times New Roman" w:eastAsia="Times New Roman" w:hAnsi="Times New Roman" w:cs="Times New Roman"/>
          <w:sz w:val="25"/>
          <w:szCs w:val="25"/>
        </w:rPr>
        <w:t>___________________________________________________________________________________________________________________________________________________</w:t>
      </w:r>
      <w:r w:rsidR="00155AD3">
        <w:rPr>
          <w:rFonts w:ascii="Times New Roman" w:eastAsia="Times New Roman" w:hAnsi="Times New Roman" w:cs="Times New Roman"/>
          <w:sz w:val="25"/>
          <w:szCs w:val="25"/>
        </w:rPr>
        <w:t>____</w:t>
      </w:r>
      <w:r w:rsidRPr="00CE1BA8">
        <w:rPr>
          <w:rFonts w:ascii="Times New Roman" w:eastAsia="Times New Roman" w:hAnsi="Times New Roman" w:cs="Times New Roman"/>
          <w:sz w:val="25"/>
          <w:szCs w:val="25"/>
        </w:rPr>
        <w:t>_____________</w:t>
      </w:r>
    </w:p>
    <w:p w:rsidR="00CE1BA8" w:rsidRPr="00CE1BA8" w:rsidRDefault="00CE1BA8" w:rsidP="00155AD3">
      <w:pPr>
        <w:tabs>
          <w:tab w:val="left" w:pos="2985"/>
        </w:tabs>
        <w:spacing w:after="0" w:line="240" w:lineRule="auto"/>
        <w:ind w:right="-142"/>
        <w:jc w:val="center"/>
        <w:rPr>
          <w:rFonts w:ascii="Times New Roman" w:eastAsia="Times New Roman" w:hAnsi="Times New Roman" w:cs="Times New Roman"/>
          <w:sz w:val="20"/>
          <w:szCs w:val="20"/>
        </w:rPr>
      </w:pPr>
      <w:r w:rsidRPr="00CE1BA8">
        <w:rPr>
          <w:rFonts w:ascii="Times New Roman" w:eastAsia="Times New Roman" w:hAnsi="Times New Roman" w:cs="Times New Roman"/>
          <w:sz w:val="20"/>
          <w:szCs w:val="20"/>
        </w:rPr>
        <w:t>(указать основание изменений)</w:t>
      </w:r>
    </w:p>
    <w:p w:rsidR="00AE5F6D" w:rsidRDefault="00AE5F6D" w:rsidP="00155AD3">
      <w:pPr>
        <w:widowControl w:val="0"/>
        <w:autoSpaceDE w:val="0"/>
        <w:autoSpaceDN w:val="0"/>
        <w:spacing w:after="0" w:line="240" w:lineRule="auto"/>
        <w:jc w:val="both"/>
        <w:rPr>
          <w:rFonts w:ascii="Times New Roman" w:eastAsia="Times New Roman" w:hAnsi="Times New Roman" w:cs="Times New Roman"/>
          <w:sz w:val="24"/>
          <w:szCs w:val="24"/>
        </w:rPr>
      </w:pPr>
    </w:p>
    <w:p w:rsidR="003B6DE5" w:rsidRPr="003B6DE5" w:rsidRDefault="003B6DE5" w:rsidP="00155AD3">
      <w:pPr>
        <w:widowControl w:val="0"/>
        <w:autoSpaceDE w:val="0"/>
        <w:autoSpaceDN w:val="0"/>
        <w:spacing w:after="0" w:line="240" w:lineRule="auto"/>
        <w:jc w:val="both"/>
        <w:rPr>
          <w:rFonts w:ascii="Times New Roman" w:eastAsia="Times New Roman" w:hAnsi="Times New Roman" w:cs="Times New Roman"/>
          <w:sz w:val="24"/>
          <w:szCs w:val="24"/>
        </w:rPr>
      </w:pPr>
      <w:r w:rsidRPr="003B6DE5">
        <w:rPr>
          <w:rFonts w:ascii="Times New Roman" w:eastAsia="Times New Roman" w:hAnsi="Times New Roman" w:cs="Times New Roman"/>
          <w:sz w:val="24"/>
          <w:szCs w:val="24"/>
        </w:rPr>
        <w:t xml:space="preserve">Сведения о </w:t>
      </w:r>
      <w:r w:rsidR="00AE5F6D">
        <w:rPr>
          <w:rFonts w:ascii="Times New Roman" w:eastAsia="Times New Roman" w:hAnsi="Times New Roman" w:cs="Times New Roman"/>
          <w:sz w:val="24"/>
          <w:szCs w:val="24"/>
        </w:rPr>
        <w:t xml:space="preserve">внесении изменений в </w:t>
      </w:r>
      <w:r w:rsidRPr="003B6DE5">
        <w:rPr>
          <w:rFonts w:ascii="Times New Roman" w:eastAsia="Times New Roman" w:hAnsi="Times New Roman" w:cs="Times New Roman"/>
          <w:sz w:val="24"/>
          <w:szCs w:val="24"/>
        </w:rPr>
        <w:t>реестр лицензий размещены в информационно-телекоммуникационной сети «Интернет» на официальном сайте Федеральной службы по надзору в сфере здравоохранения</w:t>
      </w:r>
      <w:r>
        <w:rPr>
          <w:rFonts w:ascii="Times New Roman" w:eastAsia="Times New Roman" w:hAnsi="Times New Roman" w:cs="Times New Roman"/>
          <w:sz w:val="24"/>
          <w:szCs w:val="24"/>
        </w:rPr>
        <w:t xml:space="preserve">: </w:t>
      </w:r>
      <w:r w:rsidRPr="003B6DE5">
        <w:rPr>
          <w:rFonts w:ascii="Times New Roman" w:eastAsia="Times New Roman" w:hAnsi="Times New Roman" w:cs="Times New Roman"/>
          <w:sz w:val="24"/>
          <w:szCs w:val="24"/>
        </w:rPr>
        <w:t xml:space="preserve"> </w:t>
      </w:r>
      <w:r w:rsidRPr="003B6DE5">
        <w:rPr>
          <w:rFonts w:ascii="Times New Roman" w:eastAsia="Times New Roman" w:hAnsi="Times New Roman" w:cs="Times New Roman"/>
          <w:sz w:val="24"/>
          <w:szCs w:val="24"/>
          <w:lang w:val="en-US"/>
        </w:rPr>
        <w:t>https</w:t>
      </w:r>
      <w:r w:rsidRPr="003B6DE5">
        <w:rPr>
          <w:rFonts w:ascii="Times New Roman" w:eastAsia="Times New Roman" w:hAnsi="Times New Roman" w:cs="Times New Roman"/>
          <w:sz w:val="24"/>
          <w:szCs w:val="24"/>
        </w:rPr>
        <w:t>://</w:t>
      </w:r>
      <w:r w:rsidRPr="003B6DE5">
        <w:rPr>
          <w:rFonts w:ascii="Times New Roman" w:eastAsia="Times New Roman" w:hAnsi="Times New Roman" w:cs="Times New Roman"/>
          <w:sz w:val="24"/>
          <w:szCs w:val="24"/>
          <w:lang w:val="en-US"/>
        </w:rPr>
        <w:t>www</w:t>
      </w:r>
      <w:r w:rsidRPr="003B6DE5">
        <w:rPr>
          <w:rFonts w:ascii="Times New Roman" w:eastAsia="Times New Roman" w:hAnsi="Times New Roman" w:cs="Times New Roman"/>
          <w:sz w:val="24"/>
          <w:szCs w:val="24"/>
        </w:rPr>
        <w:t>.</w:t>
      </w:r>
      <w:proofErr w:type="spellStart"/>
      <w:r w:rsidRPr="003B6DE5">
        <w:rPr>
          <w:rFonts w:ascii="Times New Roman" w:eastAsia="Times New Roman" w:hAnsi="Times New Roman" w:cs="Times New Roman"/>
          <w:sz w:val="24"/>
          <w:szCs w:val="24"/>
          <w:lang w:val="en-US"/>
        </w:rPr>
        <w:t>roszdravnadzor</w:t>
      </w:r>
      <w:proofErr w:type="spellEnd"/>
      <w:r w:rsidRPr="003B6DE5">
        <w:rPr>
          <w:rFonts w:ascii="Times New Roman" w:eastAsia="Times New Roman" w:hAnsi="Times New Roman" w:cs="Times New Roman"/>
          <w:sz w:val="24"/>
          <w:szCs w:val="24"/>
        </w:rPr>
        <w:t>.</w:t>
      </w:r>
      <w:proofErr w:type="spellStart"/>
      <w:r w:rsidRPr="003B6DE5">
        <w:rPr>
          <w:rFonts w:ascii="Times New Roman" w:eastAsia="Times New Roman" w:hAnsi="Times New Roman" w:cs="Times New Roman"/>
          <w:sz w:val="24"/>
          <w:szCs w:val="24"/>
          <w:lang w:val="en-US"/>
        </w:rPr>
        <w:t>gov</w:t>
      </w:r>
      <w:proofErr w:type="spellEnd"/>
      <w:r w:rsidRPr="003B6DE5">
        <w:rPr>
          <w:rFonts w:ascii="Times New Roman" w:eastAsia="Times New Roman" w:hAnsi="Times New Roman" w:cs="Times New Roman"/>
          <w:sz w:val="24"/>
          <w:szCs w:val="24"/>
        </w:rPr>
        <w:t>.</w:t>
      </w:r>
      <w:proofErr w:type="spellStart"/>
      <w:r w:rsidRPr="003B6DE5">
        <w:rPr>
          <w:rFonts w:ascii="Times New Roman" w:eastAsia="Times New Roman" w:hAnsi="Times New Roman" w:cs="Times New Roman"/>
          <w:sz w:val="24"/>
          <w:szCs w:val="24"/>
          <w:lang w:val="en-US"/>
        </w:rPr>
        <w:t>ru</w:t>
      </w:r>
      <w:proofErr w:type="spellEnd"/>
      <w:r w:rsidRPr="003B6DE5">
        <w:rPr>
          <w:rFonts w:ascii="Times New Roman" w:eastAsia="Times New Roman" w:hAnsi="Times New Roman" w:cs="Times New Roman"/>
          <w:sz w:val="24"/>
          <w:szCs w:val="24"/>
        </w:rPr>
        <w:t>/</w:t>
      </w:r>
      <w:r w:rsidRPr="003B6DE5">
        <w:rPr>
          <w:rFonts w:ascii="Times New Roman" w:eastAsia="Times New Roman" w:hAnsi="Times New Roman" w:cs="Times New Roman"/>
          <w:sz w:val="24"/>
          <w:szCs w:val="24"/>
          <w:lang w:val="en-US"/>
        </w:rPr>
        <w:t>services</w:t>
      </w:r>
      <w:r w:rsidRPr="003B6DE5">
        <w:rPr>
          <w:rFonts w:ascii="Times New Roman" w:eastAsia="Times New Roman" w:hAnsi="Times New Roman" w:cs="Times New Roman"/>
          <w:sz w:val="24"/>
          <w:szCs w:val="24"/>
        </w:rPr>
        <w:t>/</w:t>
      </w:r>
      <w:r w:rsidRPr="003B6DE5">
        <w:rPr>
          <w:rFonts w:ascii="Times New Roman" w:eastAsia="Times New Roman" w:hAnsi="Times New Roman" w:cs="Times New Roman"/>
          <w:sz w:val="24"/>
          <w:szCs w:val="24"/>
          <w:lang w:val="en-US"/>
        </w:rPr>
        <w:t>licenses</w:t>
      </w:r>
      <w:r w:rsidRPr="003B6DE5">
        <w:rPr>
          <w:rFonts w:ascii="Times New Roman" w:eastAsia="Times New Roman" w:hAnsi="Times New Roman" w:cs="Times New Roman"/>
          <w:sz w:val="24"/>
          <w:szCs w:val="24"/>
        </w:rPr>
        <w:t xml:space="preserve">.  </w:t>
      </w:r>
    </w:p>
    <w:p w:rsidR="003B6DE5" w:rsidRPr="00D75549" w:rsidRDefault="003B6DE5" w:rsidP="003B6DE5">
      <w:pPr>
        <w:widowControl w:val="0"/>
        <w:autoSpaceDE w:val="0"/>
        <w:autoSpaceDN w:val="0"/>
        <w:spacing w:after="0" w:line="240" w:lineRule="auto"/>
        <w:jc w:val="both"/>
        <w:rPr>
          <w:rFonts w:ascii="Times New Roman" w:eastAsia="Times New Roman" w:hAnsi="Times New Roman" w:cs="Times New Roman"/>
          <w:sz w:val="24"/>
          <w:szCs w:val="24"/>
        </w:rPr>
      </w:pPr>
    </w:p>
    <w:p w:rsidR="003B6DE5" w:rsidRPr="00D2274B" w:rsidRDefault="003B6DE5" w:rsidP="003B6DE5">
      <w:pPr>
        <w:widowControl w:val="0"/>
        <w:autoSpaceDE w:val="0"/>
        <w:autoSpaceDN w:val="0"/>
        <w:spacing w:after="0" w:line="240" w:lineRule="auto"/>
        <w:jc w:val="both"/>
        <w:rPr>
          <w:rFonts w:ascii="Times New Roman" w:eastAsia="Times New Roman" w:hAnsi="Times New Roman" w:cs="Times New Roman"/>
          <w:color w:val="FF0000"/>
          <w:sz w:val="20"/>
          <w:szCs w:val="20"/>
        </w:rPr>
      </w:pPr>
    </w:p>
    <w:p w:rsidR="003B6DE5" w:rsidRPr="00C40DE8" w:rsidRDefault="003B6DE5" w:rsidP="003B6DE5">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r w:rsidRPr="00C40DE8">
        <w:rPr>
          <w:rFonts w:ascii="Times New Roman" w:eastAsia="Times New Roman" w:hAnsi="Times New Roman" w:cs="Times New Roman"/>
          <w:color w:val="000000" w:themeColor="text1"/>
          <w:sz w:val="20"/>
          <w:szCs w:val="20"/>
        </w:rPr>
        <w:t>_______________________________     ______________________________      _____________________________</w:t>
      </w:r>
    </w:p>
    <w:p w:rsidR="003B6DE5" w:rsidRPr="00C40DE8" w:rsidRDefault="003B6DE5" w:rsidP="003B6DE5">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r w:rsidRPr="00C40DE8">
        <w:rPr>
          <w:rFonts w:ascii="Times New Roman" w:eastAsia="Times New Roman" w:hAnsi="Times New Roman" w:cs="Times New Roman"/>
          <w:color w:val="000000" w:themeColor="text1"/>
          <w:sz w:val="20"/>
          <w:szCs w:val="20"/>
        </w:rPr>
        <w:t xml:space="preserve">(должность уполномоченного лица)   </w:t>
      </w:r>
      <w:r w:rsidR="00155AD3">
        <w:rPr>
          <w:rFonts w:ascii="Times New Roman" w:eastAsia="Times New Roman" w:hAnsi="Times New Roman" w:cs="Times New Roman"/>
          <w:color w:val="000000" w:themeColor="text1"/>
          <w:sz w:val="20"/>
          <w:szCs w:val="20"/>
        </w:rPr>
        <w:t xml:space="preserve"> </w:t>
      </w:r>
      <w:r w:rsidRPr="00C40DE8">
        <w:rPr>
          <w:rFonts w:ascii="Times New Roman" w:eastAsia="Times New Roman" w:hAnsi="Times New Roman" w:cs="Times New Roman"/>
          <w:color w:val="000000" w:themeColor="text1"/>
          <w:sz w:val="20"/>
          <w:szCs w:val="20"/>
        </w:rPr>
        <w:t xml:space="preserve">   (подпись уполномоченного лица)          (Ф.И.О. уполномоченного лица)</w:t>
      </w:r>
    </w:p>
    <w:p w:rsidR="003B6DE5" w:rsidRPr="00C40DE8" w:rsidRDefault="00155AD3" w:rsidP="003B6DE5">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w:t>
      </w:r>
    </w:p>
    <w:p w:rsidR="003B6DE5" w:rsidRPr="003002B0" w:rsidRDefault="003B6DE5" w:rsidP="003B6DE5">
      <w:pPr>
        <w:widowControl w:val="0"/>
        <w:autoSpaceDE w:val="0"/>
        <w:autoSpaceDN w:val="0"/>
        <w:spacing w:after="0" w:line="240" w:lineRule="auto"/>
        <w:jc w:val="both"/>
        <w:rPr>
          <w:rFonts w:ascii="Times New Roman" w:eastAsia="Times New Roman" w:hAnsi="Times New Roman" w:cs="Times New Roman"/>
          <w:sz w:val="20"/>
          <w:szCs w:val="20"/>
        </w:rPr>
      </w:pPr>
      <w:r w:rsidRPr="003002B0">
        <w:rPr>
          <w:rFonts w:ascii="Times New Roman" w:eastAsia="Times New Roman" w:hAnsi="Times New Roman" w:cs="Times New Roman"/>
          <w:sz w:val="20"/>
          <w:szCs w:val="20"/>
        </w:rPr>
        <w:t>Исполнитель (ФИО), Тел.</w:t>
      </w:r>
    </w:p>
    <w:p w:rsidR="00AE5F6D" w:rsidRDefault="00AE5F6D" w:rsidP="003B6DE5">
      <w:pPr>
        <w:rPr>
          <w:lang w:eastAsia="zh-CN" w:bidi="fa-IR"/>
        </w:rPr>
      </w:pPr>
    </w:p>
    <w:p w:rsidR="00AE5F6D" w:rsidRDefault="00AE5F6D" w:rsidP="00AE5F6D">
      <w:pPr>
        <w:rPr>
          <w:lang w:eastAsia="zh-CN" w:bidi="fa-IR"/>
        </w:rPr>
      </w:pPr>
    </w:p>
    <w:p w:rsidR="008E2DDB" w:rsidRDefault="008E2DDB" w:rsidP="00AE5F6D">
      <w:pPr>
        <w:rPr>
          <w:lang w:eastAsia="zh-CN" w:bidi="fa-IR"/>
        </w:rPr>
      </w:pPr>
    </w:p>
    <w:p w:rsidR="008E2DDB" w:rsidRDefault="008E2DDB" w:rsidP="00AE5F6D">
      <w:pPr>
        <w:rPr>
          <w:lang w:eastAsia="zh-CN" w:bidi="fa-IR"/>
        </w:rPr>
      </w:pPr>
    </w:p>
    <w:p w:rsidR="008E2DDB" w:rsidRDefault="008E2DDB" w:rsidP="00AE5F6D">
      <w:pPr>
        <w:rPr>
          <w:lang w:eastAsia="zh-CN" w:bidi="fa-IR"/>
        </w:rPr>
      </w:pPr>
    </w:p>
    <w:p w:rsidR="008E2DDB" w:rsidRDefault="008E2DDB" w:rsidP="00AE5F6D">
      <w:pPr>
        <w:rPr>
          <w:lang w:eastAsia="zh-CN" w:bidi="fa-IR"/>
        </w:rPr>
      </w:pPr>
    </w:p>
    <w:p w:rsidR="008E2DDB" w:rsidRPr="00AE5F6D" w:rsidRDefault="008E2DDB" w:rsidP="00AE5F6D">
      <w:pPr>
        <w:rPr>
          <w:lang w:eastAsia="zh-CN" w:bidi="fa-IR"/>
        </w:rPr>
      </w:pPr>
    </w:p>
    <w:p w:rsidR="00AE5F6D" w:rsidRPr="00AE5F6D" w:rsidRDefault="00AE5F6D" w:rsidP="00AE5F6D">
      <w:pPr>
        <w:rPr>
          <w:lang w:eastAsia="zh-CN" w:bidi="fa-IR"/>
        </w:rPr>
      </w:pPr>
    </w:p>
    <w:p w:rsidR="00AE5F6D" w:rsidRPr="00917549" w:rsidRDefault="00AE5F6D" w:rsidP="00AE5F6D">
      <w:pPr>
        <w:widowControl w:val="0"/>
        <w:autoSpaceDE w:val="0"/>
        <w:autoSpaceDN w:val="0"/>
        <w:spacing w:before="280" w:after="0" w:line="240" w:lineRule="auto"/>
        <w:jc w:val="right"/>
        <w:outlineLvl w:val="0"/>
        <w:rPr>
          <w:rFonts w:ascii="Times New Roman" w:eastAsia="Times New Roman" w:hAnsi="Times New Roman" w:cs="Times New Roman"/>
          <w:sz w:val="24"/>
          <w:szCs w:val="24"/>
        </w:rPr>
      </w:pPr>
      <w:r>
        <w:rPr>
          <w:lang w:eastAsia="zh-CN" w:bidi="fa-IR"/>
        </w:rPr>
        <w:lastRenderedPageBreak/>
        <w:tab/>
      </w:r>
      <w:r w:rsidR="0003249C">
        <w:rPr>
          <w:rFonts w:ascii="Times New Roman" w:eastAsia="Times New Roman" w:hAnsi="Times New Roman" w:cs="Times New Roman"/>
          <w:sz w:val="24"/>
          <w:szCs w:val="24"/>
        </w:rPr>
        <w:t>ПРИЛОЖЕНИЕ 29</w:t>
      </w:r>
    </w:p>
    <w:p w:rsidR="00AE5F6D" w:rsidRPr="00917549" w:rsidRDefault="00AE5F6D" w:rsidP="00AE5F6D">
      <w:pPr>
        <w:widowControl w:val="0"/>
        <w:autoSpaceDE w:val="0"/>
        <w:autoSpaceDN w:val="0"/>
        <w:spacing w:after="0" w:line="240" w:lineRule="auto"/>
        <w:jc w:val="right"/>
        <w:rPr>
          <w:rFonts w:ascii="Times New Roman" w:eastAsia="Times New Roman" w:hAnsi="Times New Roman" w:cs="Times New Roman"/>
          <w:sz w:val="24"/>
          <w:szCs w:val="24"/>
        </w:rPr>
      </w:pPr>
      <w:r w:rsidRPr="00917549">
        <w:rPr>
          <w:rFonts w:ascii="Times New Roman" w:eastAsia="Times New Roman" w:hAnsi="Times New Roman" w:cs="Times New Roman"/>
          <w:sz w:val="24"/>
          <w:szCs w:val="24"/>
        </w:rPr>
        <w:t>к приказу Комитета</w:t>
      </w:r>
    </w:p>
    <w:p w:rsidR="00AE5F6D" w:rsidRPr="00917549" w:rsidRDefault="00AE5F6D" w:rsidP="00AE5F6D">
      <w:pPr>
        <w:widowControl w:val="0"/>
        <w:autoSpaceDE w:val="0"/>
        <w:autoSpaceDN w:val="0"/>
        <w:spacing w:after="0" w:line="240" w:lineRule="auto"/>
        <w:jc w:val="right"/>
        <w:rPr>
          <w:rFonts w:ascii="Times New Roman" w:eastAsia="Times New Roman" w:hAnsi="Times New Roman" w:cs="Times New Roman"/>
          <w:sz w:val="24"/>
          <w:szCs w:val="24"/>
        </w:rPr>
      </w:pPr>
      <w:r w:rsidRPr="00917549">
        <w:rPr>
          <w:rFonts w:ascii="Times New Roman" w:eastAsia="Times New Roman" w:hAnsi="Times New Roman" w:cs="Times New Roman"/>
          <w:sz w:val="24"/>
          <w:szCs w:val="24"/>
        </w:rPr>
        <w:t>по здравоохранению</w:t>
      </w:r>
    </w:p>
    <w:p w:rsidR="00AE5F6D" w:rsidRPr="00917549" w:rsidRDefault="00AE5F6D" w:rsidP="00AE5F6D">
      <w:pPr>
        <w:widowControl w:val="0"/>
        <w:autoSpaceDE w:val="0"/>
        <w:autoSpaceDN w:val="0"/>
        <w:spacing w:after="0" w:line="240" w:lineRule="auto"/>
        <w:jc w:val="right"/>
        <w:rPr>
          <w:rFonts w:ascii="Times New Roman" w:eastAsia="Times New Roman" w:hAnsi="Times New Roman" w:cs="Times New Roman"/>
          <w:sz w:val="24"/>
          <w:szCs w:val="24"/>
        </w:rPr>
      </w:pPr>
      <w:r w:rsidRPr="00917549">
        <w:rPr>
          <w:rFonts w:ascii="Times New Roman" w:eastAsia="Times New Roman" w:hAnsi="Times New Roman" w:cs="Times New Roman"/>
          <w:sz w:val="24"/>
          <w:szCs w:val="24"/>
        </w:rPr>
        <w:t>Ленинградской области</w:t>
      </w:r>
    </w:p>
    <w:p w:rsidR="008E2DDB" w:rsidRPr="008E2DDB" w:rsidRDefault="008E2DDB" w:rsidP="008E2DDB">
      <w:pPr>
        <w:widowControl w:val="0"/>
        <w:autoSpaceDE w:val="0"/>
        <w:autoSpaceDN w:val="0"/>
        <w:spacing w:after="0" w:line="240" w:lineRule="auto"/>
        <w:jc w:val="right"/>
        <w:rPr>
          <w:rFonts w:ascii="Times New Roman" w:eastAsia="SimSun" w:hAnsi="Times New Roman"/>
          <w:sz w:val="24"/>
          <w:szCs w:val="24"/>
          <w:lang w:eastAsia="en-US"/>
        </w:rPr>
      </w:pPr>
      <w:r w:rsidRPr="008E2DDB">
        <w:rPr>
          <w:rFonts w:ascii="Times New Roman" w:eastAsia="SimSun" w:hAnsi="Times New Roman"/>
          <w:sz w:val="24"/>
          <w:szCs w:val="24"/>
          <w:lang w:eastAsia="en-US"/>
        </w:rPr>
        <w:t xml:space="preserve">            от «___» _________ 20__ года  № ___</w:t>
      </w:r>
    </w:p>
    <w:p w:rsidR="00AE5F6D" w:rsidRPr="009A7F0F" w:rsidRDefault="00AE5F6D" w:rsidP="00AE5F6D">
      <w:pPr>
        <w:widowControl w:val="0"/>
        <w:autoSpaceDE w:val="0"/>
        <w:autoSpaceDN w:val="0"/>
        <w:spacing w:after="0" w:line="240" w:lineRule="auto"/>
        <w:jc w:val="right"/>
        <w:rPr>
          <w:rFonts w:ascii="Calibri" w:eastAsia="Times New Roman" w:hAnsi="Calibri" w:cs="Calibri"/>
          <w:szCs w:val="20"/>
        </w:rPr>
      </w:pPr>
    </w:p>
    <w:p w:rsidR="00AE5F6D" w:rsidRPr="00121AF7" w:rsidRDefault="00AE5F6D" w:rsidP="00AE5F6D">
      <w:pPr>
        <w:widowControl w:val="0"/>
        <w:autoSpaceDE w:val="0"/>
        <w:autoSpaceDN w:val="0"/>
        <w:spacing w:after="0" w:line="240" w:lineRule="auto"/>
        <w:jc w:val="both"/>
        <w:rPr>
          <w:rFonts w:ascii="Times New Roman" w:eastAsia="Times New Roman" w:hAnsi="Times New Roman" w:cs="Times New Roman"/>
          <w:sz w:val="24"/>
          <w:szCs w:val="24"/>
        </w:rPr>
      </w:pPr>
      <w:r w:rsidRPr="00121AF7">
        <w:rPr>
          <w:rFonts w:ascii="Times New Roman" w:eastAsia="Times New Roman" w:hAnsi="Times New Roman" w:cs="Times New Roman"/>
          <w:sz w:val="24"/>
          <w:szCs w:val="24"/>
        </w:rPr>
        <w:t xml:space="preserve">(оформляется на фирменном бланке)         </w:t>
      </w:r>
      <w:r>
        <w:rPr>
          <w:rFonts w:ascii="Times New Roman" w:eastAsia="Times New Roman" w:hAnsi="Times New Roman" w:cs="Times New Roman"/>
          <w:sz w:val="24"/>
          <w:szCs w:val="24"/>
        </w:rPr>
        <w:t xml:space="preserve">                                               </w:t>
      </w:r>
      <w:r w:rsidRPr="00121AF7">
        <w:rPr>
          <w:rFonts w:ascii="Times New Roman" w:eastAsia="Times New Roman" w:hAnsi="Times New Roman" w:cs="Times New Roman"/>
          <w:sz w:val="24"/>
          <w:szCs w:val="24"/>
        </w:rPr>
        <w:t xml:space="preserve">       Кому:</w:t>
      </w:r>
    </w:p>
    <w:p w:rsidR="00AE5F6D" w:rsidRPr="00121AF7" w:rsidRDefault="00AE5F6D" w:rsidP="00AE5F6D">
      <w:pPr>
        <w:widowControl w:val="0"/>
        <w:autoSpaceDE w:val="0"/>
        <w:autoSpaceDN w:val="0"/>
        <w:spacing w:after="0" w:line="240" w:lineRule="auto"/>
        <w:jc w:val="both"/>
        <w:rPr>
          <w:rFonts w:ascii="Times New Roman" w:eastAsia="Times New Roman" w:hAnsi="Times New Roman" w:cs="Times New Roman"/>
          <w:sz w:val="24"/>
          <w:szCs w:val="24"/>
        </w:rPr>
      </w:pPr>
      <w:r w:rsidRPr="00121A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121AF7">
        <w:rPr>
          <w:rFonts w:ascii="Times New Roman" w:eastAsia="Times New Roman" w:hAnsi="Times New Roman" w:cs="Times New Roman"/>
          <w:sz w:val="24"/>
          <w:szCs w:val="24"/>
        </w:rPr>
        <w:t xml:space="preserve">                     Адрес:</w:t>
      </w:r>
    </w:p>
    <w:p w:rsidR="00AE5F6D" w:rsidRPr="00AE5F6D" w:rsidRDefault="00AE5F6D" w:rsidP="00AE5F6D">
      <w:pPr>
        <w:tabs>
          <w:tab w:val="left" w:pos="7866"/>
        </w:tabs>
        <w:rPr>
          <w:lang w:eastAsia="zh-CN" w:bidi="fa-IR"/>
        </w:rPr>
      </w:pPr>
    </w:p>
    <w:p w:rsidR="00AE5F6D" w:rsidRDefault="00AE5F6D" w:rsidP="00AE5F6D">
      <w:pPr>
        <w:rPr>
          <w:lang w:eastAsia="zh-CN" w:bidi="fa-IR"/>
        </w:rPr>
      </w:pPr>
    </w:p>
    <w:p w:rsidR="00AE5F6D" w:rsidRPr="008E2DDB" w:rsidRDefault="00AE5F6D" w:rsidP="008E2DDB">
      <w:pPr>
        <w:pStyle w:val="ConsPlusNonformat"/>
        <w:tabs>
          <w:tab w:val="left" w:pos="8929"/>
        </w:tabs>
        <w:spacing w:after="0" w:line="240" w:lineRule="auto"/>
        <w:jc w:val="center"/>
        <w:rPr>
          <w:rFonts w:ascii="Times New Roman" w:eastAsia="Times New Roman" w:hAnsi="Times New Roman" w:cs="Times New Roman"/>
          <w:sz w:val="28"/>
          <w:szCs w:val="28"/>
        </w:rPr>
      </w:pPr>
      <w:r w:rsidRPr="008E2DDB">
        <w:rPr>
          <w:rFonts w:ascii="Times New Roman" w:eastAsia="Times New Roman" w:hAnsi="Times New Roman" w:cs="Times New Roman"/>
          <w:sz w:val="28"/>
          <w:szCs w:val="28"/>
        </w:rPr>
        <w:t>Уведомление</w:t>
      </w:r>
    </w:p>
    <w:p w:rsidR="00AE5F6D" w:rsidRPr="008E2DDB" w:rsidRDefault="00AE5F6D" w:rsidP="008E2DDB">
      <w:pPr>
        <w:widowControl w:val="0"/>
        <w:tabs>
          <w:tab w:val="left" w:pos="8929"/>
        </w:tabs>
        <w:autoSpaceDE w:val="0"/>
        <w:autoSpaceDN w:val="0"/>
        <w:spacing w:after="0" w:line="240" w:lineRule="auto"/>
        <w:jc w:val="center"/>
        <w:rPr>
          <w:rFonts w:ascii="Times New Roman" w:eastAsia="Times New Roman" w:hAnsi="Times New Roman" w:cs="Times New Roman"/>
          <w:sz w:val="28"/>
          <w:szCs w:val="28"/>
        </w:rPr>
      </w:pPr>
      <w:r w:rsidRPr="008E2DDB">
        <w:rPr>
          <w:rFonts w:ascii="Times New Roman" w:eastAsia="Times New Roman" w:hAnsi="Times New Roman" w:cs="Times New Roman"/>
          <w:sz w:val="28"/>
          <w:szCs w:val="28"/>
        </w:rPr>
        <w:t>о прекращении действия лицензии на осуществление</w:t>
      </w:r>
    </w:p>
    <w:p w:rsidR="00AE5F6D" w:rsidRPr="008E2DDB" w:rsidRDefault="0003249C" w:rsidP="00AE5F6D">
      <w:pPr>
        <w:widowControl w:val="0"/>
        <w:tabs>
          <w:tab w:val="left" w:pos="8929"/>
        </w:tabs>
        <w:autoSpaceDE w:val="0"/>
        <w:autoSpaceDN w:val="0"/>
        <w:spacing w:after="0" w:line="240" w:lineRule="auto"/>
        <w:jc w:val="center"/>
        <w:rPr>
          <w:rFonts w:ascii="Times New Roman" w:eastAsia="Times New Roman" w:hAnsi="Times New Roman" w:cs="Times New Roman"/>
          <w:sz w:val="28"/>
          <w:szCs w:val="28"/>
        </w:rPr>
      </w:pPr>
      <w:r w:rsidRPr="008E2DDB">
        <w:rPr>
          <w:rFonts w:ascii="Times New Roman" w:eastAsia="Times New Roman" w:hAnsi="Times New Roman" w:cs="Times New Roman"/>
          <w:sz w:val="28"/>
          <w:szCs w:val="28"/>
        </w:rPr>
        <w:t>лицензируемого вида деятельности</w:t>
      </w:r>
      <w:r w:rsidR="00AE5F6D" w:rsidRPr="008E2DDB">
        <w:rPr>
          <w:rFonts w:ascii="Courier New" w:eastAsia="Times New Roman" w:hAnsi="Courier New" w:cs="Courier New"/>
          <w:sz w:val="28"/>
          <w:szCs w:val="28"/>
        </w:rPr>
        <w:t xml:space="preserve"> </w:t>
      </w:r>
      <w:r w:rsidR="00AE5F6D" w:rsidRPr="008E2DDB">
        <w:rPr>
          <w:rFonts w:ascii="Times New Roman" w:eastAsia="Times New Roman" w:hAnsi="Times New Roman" w:cs="Times New Roman"/>
          <w:sz w:val="28"/>
          <w:szCs w:val="28"/>
        </w:rPr>
        <w:t xml:space="preserve">в связи с установлением факта представления лицензиатом заведомо ложных и (или) недостоверных сведений, на основании которых </w:t>
      </w:r>
      <w:r w:rsidR="00FF2F7B" w:rsidRPr="008E2DDB">
        <w:rPr>
          <w:rFonts w:ascii="Times New Roman" w:eastAsia="Times New Roman" w:hAnsi="Times New Roman" w:cs="Times New Roman"/>
          <w:sz w:val="28"/>
          <w:szCs w:val="28"/>
        </w:rPr>
        <w:t>Комитетом по здравоохранению Ленинградской области</w:t>
      </w:r>
      <w:r w:rsidR="00AE5F6D" w:rsidRPr="008E2DDB">
        <w:rPr>
          <w:rFonts w:ascii="Times New Roman" w:eastAsia="Times New Roman" w:hAnsi="Times New Roman" w:cs="Times New Roman"/>
          <w:sz w:val="28"/>
          <w:szCs w:val="28"/>
        </w:rPr>
        <w:t xml:space="preserve"> принято решение о предоставлении лицензии</w:t>
      </w:r>
    </w:p>
    <w:p w:rsidR="00AE5F6D" w:rsidRPr="00AE5F6D" w:rsidRDefault="00AE5F6D" w:rsidP="00AE5F6D">
      <w:pPr>
        <w:widowControl w:val="0"/>
        <w:tabs>
          <w:tab w:val="left" w:pos="8929"/>
        </w:tabs>
        <w:autoSpaceDE w:val="0"/>
        <w:autoSpaceDN w:val="0"/>
        <w:spacing w:after="0" w:line="240" w:lineRule="auto"/>
        <w:jc w:val="center"/>
        <w:rPr>
          <w:rFonts w:ascii="Times New Roman" w:eastAsia="Times New Roman" w:hAnsi="Times New Roman" w:cs="Times New Roman"/>
          <w:sz w:val="26"/>
          <w:szCs w:val="26"/>
        </w:rPr>
      </w:pPr>
    </w:p>
    <w:p w:rsidR="00AE5F6D" w:rsidRPr="00AE5F6D" w:rsidRDefault="00AE5F6D" w:rsidP="000F6BFB">
      <w:pPr>
        <w:widowControl w:val="0"/>
        <w:tabs>
          <w:tab w:val="left" w:pos="9356"/>
        </w:tabs>
        <w:autoSpaceDE w:val="0"/>
        <w:autoSpaceDN w:val="0"/>
        <w:spacing w:after="0" w:line="240" w:lineRule="auto"/>
        <w:ind w:right="-2"/>
        <w:jc w:val="both"/>
        <w:rPr>
          <w:rFonts w:ascii="Times New Roman" w:eastAsia="Times New Roman" w:hAnsi="Times New Roman" w:cs="Times New Roman"/>
          <w:sz w:val="20"/>
          <w:szCs w:val="20"/>
        </w:rPr>
      </w:pPr>
      <w:r w:rsidRPr="00AE5F6D">
        <w:rPr>
          <w:rFonts w:ascii="Times New Roman" w:eastAsia="Times New Roman" w:hAnsi="Times New Roman" w:cs="Times New Roman"/>
          <w:sz w:val="26"/>
          <w:szCs w:val="26"/>
        </w:rPr>
        <w:t xml:space="preserve">       В соответствии с </w:t>
      </w:r>
      <w:hyperlink r:id="rId50" w:history="1">
        <w:r w:rsidRPr="00AE5F6D">
          <w:rPr>
            <w:rFonts w:ascii="Times New Roman" w:eastAsia="Times New Roman" w:hAnsi="Times New Roman" w:cs="Times New Roman"/>
            <w:sz w:val="26"/>
            <w:szCs w:val="26"/>
          </w:rPr>
          <w:t>пунктом 5 части 13 статьи 20</w:t>
        </w:r>
      </w:hyperlink>
      <w:r w:rsidRPr="00AE5F6D">
        <w:rPr>
          <w:rFonts w:ascii="Times New Roman" w:eastAsia="Times New Roman" w:hAnsi="Times New Roman" w:cs="Times New Roman"/>
          <w:sz w:val="26"/>
          <w:szCs w:val="26"/>
        </w:rPr>
        <w:t xml:space="preserve"> Федерального закона от 4 мая 2011 г.</w:t>
      </w:r>
      <w:r w:rsidR="00FF2F7B">
        <w:rPr>
          <w:rFonts w:ascii="Times New Roman" w:eastAsia="Times New Roman" w:hAnsi="Times New Roman" w:cs="Times New Roman"/>
          <w:sz w:val="26"/>
          <w:szCs w:val="26"/>
        </w:rPr>
        <w:t xml:space="preserve"> </w:t>
      </w:r>
      <w:r w:rsidRPr="00AE5F6D">
        <w:rPr>
          <w:rFonts w:ascii="Times New Roman" w:eastAsia="Times New Roman" w:hAnsi="Times New Roman" w:cs="Times New Roman"/>
          <w:sz w:val="26"/>
          <w:szCs w:val="26"/>
        </w:rPr>
        <w:t xml:space="preserve">№  99-ФЗ  «О  лицензировании  отдельных  видов  деятельности», </w:t>
      </w:r>
      <w:r>
        <w:rPr>
          <w:rFonts w:ascii="Times New Roman" w:eastAsia="Times New Roman" w:hAnsi="Times New Roman" w:cs="Times New Roman"/>
          <w:sz w:val="26"/>
          <w:szCs w:val="26"/>
        </w:rPr>
        <w:t>распоряжением Комитета по здравоохранению Ленинградской области</w:t>
      </w:r>
      <w:r w:rsidRPr="00AE5F6D">
        <w:rPr>
          <w:rFonts w:ascii="Times New Roman" w:eastAsia="Times New Roman" w:hAnsi="Times New Roman" w:cs="Times New Roman"/>
          <w:sz w:val="26"/>
          <w:szCs w:val="26"/>
        </w:rPr>
        <w:t xml:space="preserve">  от «____» ____________ 20__</w:t>
      </w:r>
      <w:r w:rsidRPr="00AE5F6D">
        <w:rPr>
          <w:rFonts w:ascii="Times New Roman" w:eastAsia="Times New Roman" w:hAnsi="Times New Roman" w:cs="Times New Roman"/>
          <w:sz w:val="26"/>
          <w:szCs w:val="26"/>
        </w:rPr>
        <w:softHyphen/>
        <w:t xml:space="preserve">_ г. № _______   прекратить  с  «___»  _____________  20__  г.  действие лицензии на осуществление </w:t>
      </w:r>
      <w:r>
        <w:rPr>
          <w:rFonts w:ascii="Times New Roman" w:eastAsia="Times New Roman" w:hAnsi="Times New Roman" w:cs="Times New Roman"/>
          <w:sz w:val="26"/>
          <w:szCs w:val="26"/>
        </w:rPr>
        <w:t>_________</w:t>
      </w:r>
      <w:r w:rsidR="005F3D65">
        <w:rPr>
          <w:rFonts w:ascii="Times New Roman" w:eastAsia="Times New Roman" w:hAnsi="Times New Roman" w:cs="Times New Roman"/>
          <w:sz w:val="26"/>
          <w:szCs w:val="26"/>
        </w:rPr>
        <w:t>________</w:t>
      </w:r>
      <w:r>
        <w:rPr>
          <w:rFonts w:ascii="Times New Roman" w:eastAsia="Times New Roman" w:hAnsi="Times New Roman" w:cs="Times New Roman"/>
          <w:sz w:val="26"/>
          <w:szCs w:val="26"/>
        </w:rPr>
        <w:t>_____________</w:t>
      </w:r>
      <w:r w:rsidRPr="00AE5F6D">
        <w:rPr>
          <w:rFonts w:ascii="Times New Roman" w:eastAsia="Times New Roman" w:hAnsi="Times New Roman" w:cs="Times New Roman"/>
          <w:sz w:val="26"/>
          <w:szCs w:val="26"/>
        </w:rPr>
        <w:t xml:space="preserve"> деятельности №___</w:t>
      </w:r>
      <w:r w:rsidR="005F3D65">
        <w:rPr>
          <w:rFonts w:ascii="Times New Roman" w:eastAsia="Times New Roman" w:hAnsi="Times New Roman" w:cs="Times New Roman"/>
          <w:sz w:val="26"/>
          <w:szCs w:val="26"/>
        </w:rPr>
        <w:t>________</w:t>
      </w:r>
      <w:r w:rsidRPr="00AE5F6D">
        <w:rPr>
          <w:rFonts w:ascii="Times New Roman" w:eastAsia="Times New Roman" w:hAnsi="Times New Roman" w:cs="Times New Roman"/>
          <w:sz w:val="26"/>
          <w:szCs w:val="26"/>
        </w:rPr>
        <w:t xml:space="preserve">______ </w:t>
      </w:r>
      <w:proofErr w:type="gramStart"/>
      <w:r w:rsidRPr="00AE5F6D">
        <w:rPr>
          <w:rFonts w:ascii="Times New Roman" w:eastAsia="Times New Roman" w:hAnsi="Times New Roman" w:cs="Times New Roman"/>
          <w:sz w:val="26"/>
          <w:szCs w:val="26"/>
        </w:rPr>
        <w:t>от</w:t>
      </w:r>
      <w:proofErr w:type="gramEnd"/>
      <w:r w:rsidRPr="00AE5F6D">
        <w:rPr>
          <w:rFonts w:ascii="Times New Roman" w:eastAsia="Times New Roman" w:hAnsi="Times New Roman" w:cs="Times New Roman"/>
          <w:sz w:val="26"/>
          <w:szCs w:val="26"/>
        </w:rPr>
        <w:t xml:space="preserve"> __________, предоставленной_______________________________________________________</w:t>
      </w:r>
      <w:r w:rsidR="000F6BFB">
        <w:rPr>
          <w:rFonts w:ascii="Times New Roman" w:eastAsia="Times New Roman" w:hAnsi="Times New Roman" w:cs="Times New Roman"/>
          <w:sz w:val="26"/>
          <w:szCs w:val="26"/>
        </w:rPr>
        <w:t>__</w:t>
      </w:r>
      <w:r w:rsidRPr="00AE5F6D">
        <w:rPr>
          <w:rFonts w:ascii="Times New Roman" w:eastAsia="Times New Roman" w:hAnsi="Times New Roman" w:cs="Times New Roman"/>
          <w:sz w:val="26"/>
          <w:szCs w:val="26"/>
        </w:rPr>
        <w:t>______,</w:t>
      </w:r>
      <w:r w:rsidRPr="00AE5F6D">
        <w:rPr>
          <w:rFonts w:ascii="Times New Roman" w:eastAsia="Times New Roman" w:hAnsi="Times New Roman" w:cs="Times New Roman"/>
          <w:sz w:val="20"/>
          <w:szCs w:val="20"/>
        </w:rPr>
        <w:t xml:space="preserve">                                  </w:t>
      </w:r>
    </w:p>
    <w:p w:rsidR="00AE5F6D" w:rsidRPr="00AE5F6D" w:rsidRDefault="00AE5F6D" w:rsidP="000F6BFB">
      <w:pPr>
        <w:widowControl w:val="0"/>
        <w:tabs>
          <w:tab w:val="left" w:pos="9356"/>
        </w:tabs>
        <w:autoSpaceDE w:val="0"/>
        <w:autoSpaceDN w:val="0"/>
        <w:spacing w:after="0" w:line="240" w:lineRule="auto"/>
        <w:ind w:right="-2"/>
        <w:jc w:val="both"/>
        <w:rPr>
          <w:rFonts w:ascii="Times New Roman" w:eastAsia="Times New Roman" w:hAnsi="Times New Roman" w:cs="Times New Roman"/>
          <w:sz w:val="26"/>
          <w:szCs w:val="26"/>
        </w:rPr>
      </w:pPr>
      <w:r w:rsidRPr="00AE5F6D">
        <w:rPr>
          <w:rFonts w:ascii="Times New Roman" w:eastAsia="Times New Roman" w:hAnsi="Times New Roman" w:cs="Times New Roman"/>
          <w:sz w:val="20"/>
          <w:szCs w:val="20"/>
        </w:rPr>
        <w:t xml:space="preserve">                                                                            (наименование лицензирующего</w:t>
      </w:r>
      <w:r w:rsidRPr="00AE5F6D">
        <w:rPr>
          <w:rFonts w:ascii="Times New Roman" w:eastAsia="Times New Roman" w:hAnsi="Times New Roman" w:cs="Times New Roman"/>
          <w:sz w:val="26"/>
          <w:szCs w:val="26"/>
        </w:rPr>
        <w:t xml:space="preserve"> </w:t>
      </w:r>
      <w:r w:rsidRPr="00AE5F6D">
        <w:rPr>
          <w:rFonts w:ascii="Times New Roman" w:eastAsia="Times New Roman" w:hAnsi="Times New Roman" w:cs="Times New Roman"/>
          <w:sz w:val="20"/>
          <w:szCs w:val="20"/>
        </w:rPr>
        <w:t>органа)</w:t>
      </w:r>
    </w:p>
    <w:p w:rsidR="00AE5F6D" w:rsidRPr="00AE5F6D" w:rsidRDefault="00AE5F6D" w:rsidP="000F6BFB">
      <w:pPr>
        <w:widowControl w:val="0"/>
        <w:tabs>
          <w:tab w:val="left" w:pos="9354"/>
        </w:tabs>
        <w:autoSpaceDE w:val="0"/>
        <w:autoSpaceDN w:val="0"/>
        <w:spacing w:after="0" w:line="240" w:lineRule="auto"/>
        <w:ind w:right="-2"/>
        <w:jc w:val="both"/>
        <w:rPr>
          <w:rFonts w:ascii="Times New Roman" w:eastAsia="Times New Roman" w:hAnsi="Times New Roman" w:cs="Times New Roman"/>
          <w:sz w:val="26"/>
          <w:szCs w:val="26"/>
        </w:rPr>
      </w:pPr>
      <w:r w:rsidRPr="00AE5F6D">
        <w:rPr>
          <w:rFonts w:ascii="Times New Roman" w:eastAsia="Times New Roman" w:hAnsi="Times New Roman" w:cs="Times New Roman"/>
          <w:sz w:val="26"/>
          <w:szCs w:val="26"/>
        </w:rPr>
        <w:t>наименование юридического лица (фамилия, имя и (при наличии) отчество индивидуального предпринимателя): ________________________________________</w:t>
      </w:r>
      <w:r w:rsidR="000F6BFB">
        <w:rPr>
          <w:rFonts w:ascii="Times New Roman" w:eastAsia="Times New Roman" w:hAnsi="Times New Roman" w:cs="Times New Roman"/>
          <w:sz w:val="26"/>
          <w:szCs w:val="26"/>
        </w:rPr>
        <w:t>___</w:t>
      </w:r>
      <w:r w:rsidRPr="00AE5F6D">
        <w:rPr>
          <w:rFonts w:ascii="Times New Roman" w:eastAsia="Times New Roman" w:hAnsi="Times New Roman" w:cs="Times New Roman"/>
          <w:sz w:val="26"/>
          <w:szCs w:val="26"/>
        </w:rPr>
        <w:t>___</w:t>
      </w:r>
    </w:p>
    <w:p w:rsidR="00AE5F6D" w:rsidRPr="00AE5F6D" w:rsidRDefault="00AE5F6D" w:rsidP="000F6BFB">
      <w:pPr>
        <w:widowControl w:val="0"/>
        <w:tabs>
          <w:tab w:val="left" w:pos="9354"/>
        </w:tabs>
        <w:autoSpaceDE w:val="0"/>
        <w:autoSpaceDN w:val="0"/>
        <w:spacing w:after="0" w:line="240" w:lineRule="auto"/>
        <w:ind w:right="-2"/>
        <w:jc w:val="both"/>
        <w:rPr>
          <w:rFonts w:ascii="Times New Roman" w:eastAsia="Times New Roman" w:hAnsi="Times New Roman" w:cs="Times New Roman"/>
          <w:sz w:val="26"/>
          <w:szCs w:val="26"/>
        </w:rPr>
      </w:pPr>
      <w:r w:rsidRPr="00AE5F6D">
        <w:rPr>
          <w:rFonts w:ascii="Times New Roman" w:eastAsia="Times New Roman" w:hAnsi="Times New Roman" w:cs="Times New Roman"/>
          <w:sz w:val="26"/>
          <w:szCs w:val="26"/>
        </w:rPr>
        <w:t>адрес места нахождения юридического лица (адрес места жительства индивидуального предпринимателя): _________________________________________________________</w:t>
      </w:r>
      <w:r w:rsidR="000F6BFB">
        <w:rPr>
          <w:rFonts w:ascii="Times New Roman" w:eastAsia="Times New Roman" w:hAnsi="Times New Roman" w:cs="Times New Roman"/>
          <w:sz w:val="26"/>
          <w:szCs w:val="26"/>
        </w:rPr>
        <w:t>__</w:t>
      </w:r>
      <w:r w:rsidRPr="00AE5F6D">
        <w:rPr>
          <w:rFonts w:ascii="Times New Roman" w:eastAsia="Times New Roman" w:hAnsi="Times New Roman" w:cs="Times New Roman"/>
          <w:sz w:val="26"/>
          <w:szCs w:val="26"/>
        </w:rPr>
        <w:t>__</w:t>
      </w:r>
    </w:p>
    <w:p w:rsidR="00AE5F6D" w:rsidRPr="00AE5F6D" w:rsidRDefault="00AE5F6D" w:rsidP="000F6BFB">
      <w:pPr>
        <w:widowControl w:val="0"/>
        <w:tabs>
          <w:tab w:val="left" w:pos="9354"/>
        </w:tabs>
        <w:autoSpaceDE w:val="0"/>
        <w:autoSpaceDN w:val="0"/>
        <w:spacing w:after="0" w:line="240" w:lineRule="auto"/>
        <w:ind w:right="-2"/>
        <w:jc w:val="both"/>
        <w:rPr>
          <w:rFonts w:ascii="Times New Roman" w:eastAsia="Times New Roman" w:hAnsi="Times New Roman" w:cs="Times New Roman"/>
          <w:sz w:val="26"/>
          <w:szCs w:val="26"/>
        </w:rPr>
      </w:pPr>
      <w:r w:rsidRPr="00AE5F6D">
        <w:rPr>
          <w:rFonts w:ascii="Times New Roman" w:eastAsia="Times New Roman" w:hAnsi="Times New Roman" w:cs="Times New Roman"/>
          <w:sz w:val="26"/>
          <w:szCs w:val="26"/>
        </w:rPr>
        <w:t>данные документа, удостоверяющего личность индивидуального предпринимателя: __</w:t>
      </w:r>
      <w:r w:rsidR="000F6BFB">
        <w:rPr>
          <w:rFonts w:ascii="Times New Roman" w:eastAsia="Times New Roman" w:hAnsi="Times New Roman" w:cs="Times New Roman"/>
          <w:sz w:val="26"/>
          <w:szCs w:val="26"/>
        </w:rPr>
        <w:t>__</w:t>
      </w:r>
      <w:r w:rsidRPr="00AE5F6D">
        <w:rPr>
          <w:rFonts w:ascii="Times New Roman" w:eastAsia="Times New Roman" w:hAnsi="Times New Roman" w:cs="Times New Roman"/>
          <w:sz w:val="26"/>
          <w:szCs w:val="26"/>
        </w:rPr>
        <w:t>_</w:t>
      </w:r>
    </w:p>
    <w:p w:rsidR="00AE5F6D" w:rsidRPr="00AE5F6D" w:rsidRDefault="00AE5F6D" w:rsidP="000F6BFB">
      <w:pPr>
        <w:widowControl w:val="0"/>
        <w:tabs>
          <w:tab w:val="left" w:pos="9354"/>
        </w:tabs>
        <w:autoSpaceDE w:val="0"/>
        <w:autoSpaceDN w:val="0"/>
        <w:spacing w:after="0" w:line="240" w:lineRule="auto"/>
        <w:ind w:right="-2"/>
        <w:jc w:val="both"/>
        <w:rPr>
          <w:rFonts w:ascii="Times New Roman" w:eastAsia="Times New Roman" w:hAnsi="Times New Roman" w:cs="Times New Roman"/>
          <w:sz w:val="26"/>
          <w:szCs w:val="26"/>
        </w:rPr>
      </w:pPr>
      <w:r w:rsidRPr="00AE5F6D">
        <w:rPr>
          <w:rFonts w:ascii="Times New Roman" w:eastAsia="Times New Roman" w:hAnsi="Times New Roman" w:cs="Times New Roman"/>
          <w:sz w:val="26"/>
          <w:szCs w:val="26"/>
        </w:rPr>
        <w:t>_________________________________________________</w:t>
      </w:r>
      <w:r w:rsidR="000F6BFB">
        <w:rPr>
          <w:rFonts w:ascii="Times New Roman" w:eastAsia="Times New Roman" w:hAnsi="Times New Roman" w:cs="Times New Roman"/>
          <w:sz w:val="26"/>
          <w:szCs w:val="26"/>
        </w:rPr>
        <w:t>__</w:t>
      </w:r>
      <w:r w:rsidRPr="00AE5F6D">
        <w:rPr>
          <w:rFonts w:ascii="Times New Roman" w:eastAsia="Times New Roman" w:hAnsi="Times New Roman" w:cs="Times New Roman"/>
          <w:sz w:val="26"/>
          <w:szCs w:val="26"/>
        </w:rPr>
        <w:t>___________________________</w:t>
      </w:r>
    </w:p>
    <w:p w:rsidR="00AE5F6D" w:rsidRPr="00AE5F6D" w:rsidRDefault="00AE5F6D" w:rsidP="000F6BFB">
      <w:pPr>
        <w:widowControl w:val="0"/>
        <w:tabs>
          <w:tab w:val="left" w:pos="9356"/>
        </w:tabs>
        <w:autoSpaceDE w:val="0"/>
        <w:autoSpaceDN w:val="0"/>
        <w:spacing w:after="0" w:line="240" w:lineRule="auto"/>
        <w:ind w:right="-2"/>
        <w:jc w:val="both"/>
        <w:rPr>
          <w:rFonts w:ascii="Times New Roman" w:eastAsia="Times New Roman" w:hAnsi="Times New Roman" w:cs="Times New Roman"/>
          <w:sz w:val="26"/>
          <w:szCs w:val="26"/>
        </w:rPr>
      </w:pPr>
      <w:r w:rsidRPr="00AE5F6D">
        <w:rPr>
          <w:rFonts w:ascii="Times New Roman" w:eastAsia="Times New Roman" w:hAnsi="Times New Roman" w:cs="Times New Roman"/>
          <w:sz w:val="26"/>
          <w:szCs w:val="26"/>
        </w:rPr>
        <w:t xml:space="preserve">ИНН </w:t>
      </w:r>
      <w:r w:rsidR="00853E5C">
        <w:rPr>
          <w:rFonts w:ascii="Times New Roman" w:eastAsia="Times New Roman" w:hAnsi="Times New Roman" w:cs="Times New Roman"/>
          <w:sz w:val="26"/>
          <w:szCs w:val="26"/>
        </w:rPr>
        <w:t>__</w:t>
      </w:r>
      <w:r w:rsidRPr="00AE5F6D">
        <w:rPr>
          <w:rFonts w:ascii="Times New Roman" w:eastAsia="Times New Roman" w:hAnsi="Times New Roman" w:cs="Times New Roman"/>
          <w:sz w:val="26"/>
          <w:szCs w:val="26"/>
        </w:rPr>
        <w:t>_______________________________________________________________________</w:t>
      </w:r>
    </w:p>
    <w:p w:rsidR="00AE5F6D" w:rsidRPr="00AE5F6D" w:rsidRDefault="00AE5F6D" w:rsidP="000F6BFB">
      <w:pPr>
        <w:widowControl w:val="0"/>
        <w:tabs>
          <w:tab w:val="left" w:pos="9356"/>
        </w:tabs>
        <w:autoSpaceDE w:val="0"/>
        <w:autoSpaceDN w:val="0"/>
        <w:spacing w:after="0" w:line="240" w:lineRule="auto"/>
        <w:ind w:right="-2"/>
        <w:jc w:val="both"/>
        <w:rPr>
          <w:rFonts w:ascii="Times New Roman" w:eastAsia="Times New Roman" w:hAnsi="Times New Roman" w:cs="Times New Roman"/>
          <w:sz w:val="26"/>
          <w:szCs w:val="26"/>
        </w:rPr>
      </w:pPr>
      <w:r w:rsidRPr="00AE5F6D">
        <w:rPr>
          <w:rFonts w:ascii="Times New Roman" w:eastAsia="Times New Roman" w:hAnsi="Times New Roman" w:cs="Times New Roman"/>
          <w:sz w:val="26"/>
          <w:szCs w:val="26"/>
        </w:rPr>
        <w:t>ОГРН</w:t>
      </w:r>
      <w:r w:rsidR="00853E5C">
        <w:rPr>
          <w:rFonts w:ascii="Times New Roman" w:eastAsia="Times New Roman" w:hAnsi="Times New Roman" w:cs="Times New Roman"/>
          <w:sz w:val="26"/>
          <w:szCs w:val="26"/>
        </w:rPr>
        <w:t>/ОГР</w:t>
      </w:r>
      <w:r w:rsidR="0003249C">
        <w:rPr>
          <w:rFonts w:ascii="Times New Roman" w:eastAsia="Times New Roman" w:hAnsi="Times New Roman" w:cs="Times New Roman"/>
          <w:sz w:val="26"/>
          <w:szCs w:val="26"/>
        </w:rPr>
        <w:t>Н</w:t>
      </w:r>
      <w:r w:rsidR="00853E5C">
        <w:rPr>
          <w:rFonts w:ascii="Times New Roman" w:eastAsia="Times New Roman" w:hAnsi="Times New Roman" w:cs="Times New Roman"/>
          <w:sz w:val="26"/>
          <w:szCs w:val="26"/>
        </w:rPr>
        <w:t>ИП</w:t>
      </w:r>
      <w:r w:rsidRPr="00AE5F6D">
        <w:rPr>
          <w:rFonts w:ascii="Times New Roman" w:eastAsia="Times New Roman" w:hAnsi="Times New Roman" w:cs="Times New Roman"/>
          <w:sz w:val="26"/>
          <w:szCs w:val="26"/>
        </w:rPr>
        <w:t>________________________________________________________________</w:t>
      </w:r>
    </w:p>
    <w:p w:rsidR="00AE5F6D" w:rsidRPr="00AE5F6D" w:rsidRDefault="00AE5F6D" w:rsidP="000F6BFB">
      <w:pPr>
        <w:widowControl w:val="0"/>
        <w:tabs>
          <w:tab w:val="left" w:pos="9356"/>
        </w:tabs>
        <w:autoSpaceDE w:val="0"/>
        <w:autoSpaceDN w:val="0"/>
        <w:spacing w:after="0" w:line="240" w:lineRule="auto"/>
        <w:ind w:right="-2"/>
        <w:jc w:val="both"/>
        <w:rPr>
          <w:rFonts w:ascii="Times New Roman" w:eastAsia="Times New Roman" w:hAnsi="Times New Roman" w:cs="Times New Roman"/>
          <w:sz w:val="26"/>
          <w:szCs w:val="26"/>
        </w:rPr>
      </w:pPr>
      <w:r w:rsidRPr="00AE5F6D">
        <w:rPr>
          <w:rFonts w:ascii="Times New Roman" w:eastAsia="Times New Roman" w:hAnsi="Times New Roman" w:cs="Times New Roman"/>
          <w:sz w:val="26"/>
          <w:szCs w:val="26"/>
        </w:rPr>
        <w:t>в связи с установлением факта представления лицензиатом заведомо ложных и (или) недостоверных сведений______________________________________________________</w:t>
      </w:r>
    </w:p>
    <w:p w:rsidR="00AE5F6D" w:rsidRPr="00AE5F6D" w:rsidRDefault="00AE5F6D" w:rsidP="00AE5F6D">
      <w:pPr>
        <w:widowControl w:val="0"/>
        <w:tabs>
          <w:tab w:val="left" w:pos="9356"/>
        </w:tabs>
        <w:autoSpaceDE w:val="0"/>
        <w:autoSpaceDN w:val="0"/>
        <w:spacing w:after="0" w:line="240" w:lineRule="auto"/>
        <w:ind w:right="-2"/>
        <w:jc w:val="both"/>
        <w:rPr>
          <w:rFonts w:ascii="Times New Roman" w:eastAsia="Times New Roman" w:hAnsi="Times New Roman" w:cs="Times New Roman"/>
          <w:sz w:val="20"/>
          <w:szCs w:val="20"/>
        </w:rPr>
      </w:pPr>
      <w:r w:rsidRPr="00AE5F6D">
        <w:rPr>
          <w:rFonts w:ascii="Times New Roman" w:eastAsia="Times New Roman" w:hAnsi="Times New Roman" w:cs="Times New Roman"/>
          <w:sz w:val="26"/>
          <w:szCs w:val="26"/>
        </w:rPr>
        <w:t xml:space="preserve">                                                                                 </w:t>
      </w:r>
      <w:r w:rsidRPr="00AE5F6D">
        <w:rPr>
          <w:rFonts w:ascii="Times New Roman" w:eastAsia="Times New Roman" w:hAnsi="Times New Roman" w:cs="Times New Roman"/>
          <w:sz w:val="20"/>
          <w:szCs w:val="20"/>
        </w:rPr>
        <w:t>(указать сведения)</w:t>
      </w:r>
    </w:p>
    <w:p w:rsidR="00AE5F6D" w:rsidRPr="00AE5F6D" w:rsidRDefault="00AE5F6D" w:rsidP="00AE5F6D">
      <w:pPr>
        <w:widowControl w:val="0"/>
        <w:tabs>
          <w:tab w:val="left" w:pos="9356"/>
        </w:tabs>
        <w:autoSpaceDE w:val="0"/>
        <w:autoSpaceDN w:val="0"/>
        <w:spacing w:after="0" w:line="240" w:lineRule="auto"/>
        <w:ind w:right="-2"/>
        <w:jc w:val="both"/>
        <w:rPr>
          <w:rFonts w:ascii="Times New Roman" w:eastAsia="Times New Roman" w:hAnsi="Times New Roman" w:cs="Times New Roman"/>
          <w:sz w:val="26"/>
          <w:szCs w:val="26"/>
        </w:rPr>
      </w:pPr>
    </w:p>
    <w:p w:rsidR="00AE5F6D" w:rsidRPr="00AE5F6D" w:rsidRDefault="00AE5F6D" w:rsidP="00AE5F6D">
      <w:pPr>
        <w:widowControl w:val="0"/>
        <w:tabs>
          <w:tab w:val="left" w:pos="9356"/>
        </w:tabs>
        <w:autoSpaceDE w:val="0"/>
        <w:autoSpaceDN w:val="0"/>
        <w:spacing w:after="0" w:line="240" w:lineRule="auto"/>
        <w:ind w:right="-2"/>
        <w:jc w:val="both"/>
        <w:rPr>
          <w:rFonts w:ascii="Times New Roman" w:eastAsia="Times New Roman" w:hAnsi="Times New Roman" w:cs="Times New Roman"/>
          <w:sz w:val="26"/>
          <w:szCs w:val="26"/>
        </w:rPr>
      </w:pPr>
    </w:p>
    <w:p w:rsidR="00AE5F6D" w:rsidRPr="00C40DE8" w:rsidRDefault="00AE5F6D" w:rsidP="00AE5F6D">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r w:rsidRPr="00C40DE8">
        <w:rPr>
          <w:rFonts w:ascii="Times New Roman" w:eastAsia="Times New Roman" w:hAnsi="Times New Roman" w:cs="Times New Roman"/>
          <w:color w:val="000000" w:themeColor="text1"/>
          <w:sz w:val="20"/>
          <w:szCs w:val="20"/>
        </w:rPr>
        <w:t>_______________________________     ______________________________      _____________________________</w:t>
      </w:r>
    </w:p>
    <w:p w:rsidR="00AE5F6D" w:rsidRPr="00C40DE8" w:rsidRDefault="00AE5F6D" w:rsidP="00AE5F6D">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r w:rsidRPr="00C40DE8">
        <w:rPr>
          <w:rFonts w:ascii="Times New Roman" w:eastAsia="Times New Roman" w:hAnsi="Times New Roman" w:cs="Times New Roman"/>
          <w:color w:val="000000" w:themeColor="text1"/>
          <w:sz w:val="20"/>
          <w:szCs w:val="20"/>
        </w:rPr>
        <w:t>(должность уполномоченного лица)      (подпись уполномоченного лица)          (Ф.И.О. уполномоченного лица)</w:t>
      </w:r>
    </w:p>
    <w:p w:rsidR="00AE5F6D" w:rsidRPr="00C40DE8" w:rsidRDefault="00AE5F6D" w:rsidP="00AE5F6D">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p>
    <w:p w:rsidR="00AE5F6D" w:rsidRPr="003002B0" w:rsidRDefault="00AE5F6D" w:rsidP="00AE5F6D">
      <w:pPr>
        <w:widowControl w:val="0"/>
        <w:autoSpaceDE w:val="0"/>
        <w:autoSpaceDN w:val="0"/>
        <w:spacing w:after="0" w:line="240" w:lineRule="auto"/>
        <w:jc w:val="both"/>
        <w:rPr>
          <w:rFonts w:ascii="Times New Roman" w:eastAsia="Times New Roman" w:hAnsi="Times New Roman" w:cs="Times New Roman"/>
          <w:sz w:val="20"/>
          <w:szCs w:val="20"/>
        </w:rPr>
      </w:pPr>
      <w:r w:rsidRPr="003002B0">
        <w:rPr>
          <w:rFonts w:ascii="Times New Roman" w:eastAsia="Times New Roman" w:hAnsi="Times New Roman" w:cs="Times New Roman"/>
          <w:sz w:val="20"/>
          <w:szCs w:val="20"/>
        </w:rPr>
        <w:t>Исполнитель (ФИО), Тел.</w:t>
      </w:r>
    </w:p>
    <w:p w:rsidR="00AE5F6D" w:rsidRPr="00AE5F6D" w:rsidRDefault="00AE5F6D" w:rsidP="00AE5F6D">
      <w:pPr>
        <w:rPr>
          <w:lang w:eastAsia="zh-CN" w:bidi="fa-IR"/>
        </w:rPr>
      </w:pPr>
    </w:p>
    <w:p w:rsidR="00AE5F6D" w:rsidRPr="00AE5F6D" w:rsidRDefault="00AE5F6D" w:rsidP="00AE5F6D">
      <w:pPr>
        <w:rPr>
          <w:lang w:eastAsia="zh-CN" w:bidi="fa-IR"/>
        </w:rPr>
      </w:pPr>
    </w:p>
    <w:p w:rsidR="00AE5F6D" w:rsidRPr="00AE5F6D" w:rsidRDefault="00AE5F6D" w:rsidP="00AE5F6D">
      <w:pPr>
        <w:rPr>
          <w:lang w:eastAsia="zh-CN" w:bidi="fa-IR"/>
        </w:rPr>
      </w:pPr>
    </w:p>
    <w:p w:rsidR="00AE5F6D" w:rsidRPr="00AE5F6D" w:rsidRDefault="00AE5F6D" w:rsidP="00AE5F6D">
      <w:pPr>
        <w:rPr>
          <w:lang w:eastAsia="zh-CN" w:bidi="fa-IR"/>
        </w:rPr>
      </w:pPr>
    </w:p>
    <w:p w:rsidR="008E2DDB" w:rsidRDefault="00AE5F6D" w:rsidP="00AE5F6D">
      <w:pPr>
        <w:widowControl w:val="0"/>
        <w:autoSpaceDE w:val="0"/>
        <w:autoSpaceDN w:val="0"/>
        <w:spacing w:before="280" w:after="0" w:line="240" w:lineRule="auto"/>
        <w:jc w:val="right"/>
        <w:outlineLvl w:val="0"/>
        <w:rPr>
          <w:lang w:eastAsia="zh-CN" w:bidi="fa-IR"/>
        </w:rPr>
      </w:pPr>
      <w:r>
        <w:rPr>
          <w:lang w:eastAsia="zh-CN" w:bidi="fa-IR"/>
        </w:rPr>
        <w:tab/>
      </w:r>
    </w:p>
    <w:p w:rsidR="00AE5F6D" w:rsidRPr="00917549" w:rsidRDefault="00AE5F6D" w:rsidP="00AE5F6D">
      <w:pPr>
        <w:widowControl w:val="0"/>
        <w:autoSpaceDE w:val="0"/>
        <w:autoSpaceDN w:val="0"/>
        <w:spacing w:before="280" w:after="0" w:line="240" w:lineRule="auto"/>
        <w:jc w:val="right"/>
        <w:outlineLvl w:val="0"/>
        <w:rPr>
          <w:rFonts w:ascii="Times New Roman" w:eastAsia="Times New Roman" w:hAnsi="Times New Roman" w:cs="Times New Roman"/>
          <w:sz w:val="24"/>
          <w:szCs w:val="24"/>
        </w:rPr>
      </w:pPr>
      <w:r w:rsidRPr="00917549">
        <w:rPr>
          <w:rFonts w:ascii="Times New Roman" w:eastAsia="Times New Roman" w:hAnsi="Times New Roman" w:cs="Times New Roman"/>
          <w:sz w:val="24"/>
          <w:szCs w:val="24"/>
        </w:rPr>
        <w:lastRenderedPageBreak/>
        <w:t xml:space="preserve">ПРИЛОЖЕНИЕ </w:t>
      </w:r>
      <w:r w:rsidR="0003249C">
        <w:rPr>
          <w:rFonts w:ascii="Times New Roman" w:eastAsia="Times New Roman" w:hAnsi="Times New Roman" w:cs="Times New Roman"/>
          <w:sz w:val="24"/>
          <w:szCs w:val="24"/>
        </w:rPr>
        <w:t>30</w:t>
      </w:r>
    </w:p>
    <w:p w:rsidR="00AE5F6D" w:rsidRPr="00917549" w:rsidRDefault="00AE5F6D" w:rsidP="00AE5F6D">
      <w:pPr>
        <w:widowControl w:val="0"/>
        <w:autoSpaceDE w:val="0"/>
        <w:autoSpaceDN w:val="0"/>
        <w:spacing w:after="0" w:line="240" w:lineRule="auto"/>
        <w:jc w:val="right"/>
        <w:rPr>
          <w:rFonts w:ascii="Times New Roman" w:eastAsia="Times New Roman" w:hAnsi="Times New Roman" w:cs="Times New Roman"/>
          <w:sz w:val="24"/>
          <w:szCs w:val="24"/>
        </w:rPr>
      </w:pPr>
      <w:r w:rsidRPr="00917549">
        <w:rPr>
          <w:rFonts w:ascii="Times New Roman" w:eastAsia="Times New Roman" w:hAnsi="Times New Roman" w:cs="Times New Roman"/>
          <w:sz w:val="24"/>
          <w:szCs w:val="24"/>
        </w:rPr>
        <w:t>к приказу Комитета</w:t>
      </w:r>
    </w:p>
    <w:p w:rsidR="00AE5F6D" w:rsidRPr="00917549" w:rsidRDefault="00AE5F6D" w:rsidP="00AE5F6D">
      <w:pPr>
        <w:widowControl w:val="0"/>
        <w:autoSpaceDE w:val="0"/>
        <w:autoSpaceDN w:val="0"/>
        <w:spacing w:after="0" w:line="240" w:lineRule="auto"/>
        <w:jc w:val="right"/>
        <w:rPr>
          <w:rFonts w:ascii="Times New Roman" w:eastAsia="Times New Roman" w:hAnsi="Times New Roman" w:cs="Times New Roman"/>
          <w:sz w:val="24"/>
          <w:szCs w:val="24"/>
        </w:rPr>
      </w:pPr>
      <w:r w:rsidRPr="00917549">
        <w:rPr>
          <w:rFonts w:ascii="Times New Roman" w:eastAsia="Times New Roman" w:hAnsi="Times New Roman" w:cs="Times New Roman"/>
          <w:sz w:val="24"/>
          <w:szCs w:val="24"/>
        </w:rPr>
        <w:t>по здравоохранению</w:t>
      </w:r>
    </w:p>
    <w:p w:rsidR="00AE5F6D" w:rsidRPr="00917549" w:rsidRDefault="00AE5F6D" w:rsidP="00AE5F6D">
      <w:pPr>
        <w:widowControl w:val="0"/>
        <w:autoSpaceDE w:val="0"/>
        <w:autoSpaceDN w:val="0"/>
        <w:spacing w:after="0" w:line="240" w:lineRule="auto"/>
        <w:jc w:val="right"/>
        <w:rPr>
          <w:rFonts w:ascii="Times New Roman" w:eastAsia="Times New Roman" w:hAnsi="Times New Roman" w:cs="Times New Roman"/>
          <w:sz w:val="24"/>
          <w:szCs w:val="24"/>
        </w:rPr>
      </w:pPr>
      <w:r w:rsidRPr="00917549">
        <w:rPr>
          <w:rFonts w:ascii="Times New Roman" w:eastAsia="Times New Roman" w:hAnsi="Times New Roman" w:cs="Times New Roman"/>
          <w:sz w:val="24"/>
          <w:szCs w:val="24"/>
        </w:rPr>
        <w:t>Ленинградской области</w:t>
      </w:r>
    </w:p>
    <w:p w:rsidR="008E2DDB" w:rsidRPr="00D73562" w:rsidRDefault="008E2DDB" w:rsidP="008E2DDB">
      <w:pPr>
        <w:widowControl w:val="0"/>
        <w:autoSpaceDE w:val="0"/>
        <w:autoSpaceDN w:val="0"/>
        <w:spacing w:after="0" w:line="240" w:lineRule="auto"/>
        <w:ind w:left="4248" w:firstLine="70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sidRPr="00D73562">
        <w:rPr>
          <w:rFonts w:ascii="Times New Roman" w:eastAsia="Times New Roman" w:hAnsi="Times New Roman" w:cs="Times New Roman"/>
          <w:sz w:val="27"/>
          <w:szCs w:val="27"/>
        </w:rPr>
        <w:t xml:space="preserve">от «___» _________ 20__ года </w:t>
      </w:r>
      <w:r>
        <w:rPr>
          <w:rFonts w:ascii="Times New Roman" w:eastAsia="Times New Roman" w:hAnsi="Times New Roman" w:cs="Times New Roman"/>
          <w:sz w:val="27"/>
          <w:szCs w:val="27"/>
        </w:rPr>
        <w:t xml:space="preserve"> </w:t>
      </w:r>
      <w:r w:rsidRPr="00D73562">
        <w:rPr>
          <w:rFonts w:ascii="Times New Roman" w:eastAsia="Times New Roman" w:hAnsi="Times New Roman" w:cs="Times New Roman"/>
          <w:sz w:val="27"/>
          <w:szCs w:val="27"/>
        </w:rPr>
        <w:t>№ ___</w:t>
      </w:r>
    </w:p>
    <w:p w:rsidR="00AE5F6D" w:rsidRPr="009A7F0F" w:rsidRDefault="00AE5F6D" w:rsidP="00AE5F6D">
      <w:pPr>
        <w:widowControl w:val="0"/>
        <w:autoSpaceDE w:val="0"/>
        <w:autoSpaceDN w:val="0"/>
        <w:spacing w:after="0" w:line="240" w:lineRule="auto"/>
        <w:jc w:val="right"/>
        <w:rPr>
          <w:rFonts w:ascii="Calibri" w:eastAsia="Times New Roman" w:hAnsi="Calibri" w:cs="Calibri"/>
          <w:szCs w:val="20"/>
        </w:rPr>
      </w:pPr>
    </w:p>
    <w:p w:rsidR="00AE5F6D" w:rsidRPr="00121AF7" w:rsidRDefault="00AE5F6D" w:rsidP="00AE5F6D">
      <w:pPr>
        <w:widowControl w:val="0"/>
        <w:autoSpaceDE w:val="0"/>
        <w:autoSpaceDN w:val="0"/>
        <w:spacing w:after="0" w:line="240" w:lineRule="auto"/>
        <w:jc w:val="both"/>
        <w:rPr>
          <w:rFonts w:ascii="Times New Roman" w:eastAsia="Times New Roman" w:hAnsi="Times New Roman" w:cs="Times New Roman"/>
          <w:sz w:val="24"/>
          <w:szCs w:val="24"/>
        </w:rPr>
      </w:pPr>
      <w:r w:rsidRPr="00121AF7">
        <w:rPr>
          <w:rFonts w:ascii="Times New Roman" w:eastAsia="Times New Roman" w:hAnsi="Times New Roman" w:cs="Times New Roman"/>
          <w:sz w:val="24"/>
          <w:szCs w:val="24"/>
        </w:rPr>
        <w:t xml:space="preserve">(оформляется на фирменном бланке)         </w:t>
      </w:r>
      <w:r>
        <w:rPr>
          <w:rFonts w:ascii="Times New Roman" w:eastAsia="Times New Roman" w:hAnsi="Times New Roman" w:cs="Times New Roman"/>
          <w:sz w:val="24"/>
          <w:szCs w:val="24"/>
        </w:rPr>
        <w:t xml:space="preserve">                                               </w:t>
      </w:r>
      <w:r w:rsidRPr="00121AF7">
        <w:rPr>
          <w:rFonts w:ascii="Times New Roman" w:eastAsia="Times New Roman" w:hAnsi="Times New Roman" w:cs="Times New Roman"/>
          <w:sz w:val="24"/>
          <w:szCs w:val="24"/>
        </w:rPr>
        <w:t xml:space="preserve">       Кому:</w:t>
      </w:r>
    </w:p>
    <w:p w:rsidR="00AE5F6D" w:rsidRPr="00121AF7" w:rsidRDefault="00AE5F6D" w:rsidP="00AE5F6D">
      <w:pPr>
        <w:widowControl w:val="0"/>
        <w:autoSpaceDE w:val="0"/>
        <w:autoSpaceDN w:val="0"/>
        <w:spacing w:after="0" w:line="240" w:lineRule="auto"/>
        <w:jc w:val="both"/>
        <w:rPr>
          <w:rFonts w:ascii="Times New Roman" w:eastAsia="Times New Roman" w:hAnsi="Times New Roman" w:cs="Times New Roman"/>
          <w:sz w:val="24"/>
          <w:szCs w:val="24"/>
        </w:rPr>
      </w:pPr>
      <w:r w:rsidRPr="00121A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121AF7">
        <w:rPr>
          <w:rFonts w:ascii="Times New Roman" w:eastAsia="Times New Roman" w:hAnsi="Times New Roman" w:cs="Times New Roman"/>
          <w:sz w:val="24"/>
          <w:szCs w:val="24"/>
        </w:rPr>
        <w:t xml:space="preserve">                     Адрес:</w:t>
      </w:r>
    </w:p>
    <w:p w:rsidR="00AE5F6D" w:rsidRDefault="00AE5F6D" w:rsidP="00AE5F6D">
      <w:pPr>
        <w:tabs>
          <w:tab w:val="left" w:pos="7308"/>
        </w:tabs>
        <w:rPr>
          <w:lang w:eastAsia="zh-CN" w:bidi="fa-IR"/>
        </w:rPr>
      </w:pPr>
    </w:p>
    <w:p w:rsidR="00AE5F6D" w:rsidRPr="008E2DDB" w:rsidRDefault="00AE5F6D" w:rsidP="00AE5F6D">
      <w:pPr>
        <w:widowControl w:val="0"/>
        <w:autoSpaceDE w:val="0"/>
        <w:autoSpaceDN w:val="0"/>
        <w:spacing w:after="0" w:line="240" w:lineRule="auto"/>
        <w:jc w:val="center"/>
        <w:rPr>
          <w:rFonts w:ascii="Times New Roman" w:eastAsia="Times New Roman" w:hAnsi="Times New Roman" w:cs="Times New Roman"/>
          <w:sz w:val="28"/>
          <w:szCs w:val="28"/>
        </w:rPr>
      </w:pPr>
      <w:r w:rsidRPr="008E2DDB">
        <w:rPr>
          <w:rFonts w:ascii="Times New Roman" w:eastAsia="Times New Roman" w:hAnsi="Times New Roman" w:cs="Times New Roman"/>
          <w:sz w:val="28"/>
          <w:szCs w:val="28"/>
        </w:rPr>
        <w:t>Уведомление</w:t>
      </w:r>
    </w:p>
    <w:p w:rsidR="00AE5F6D" w:rsidRPr="008E2DDB" w:rsidRDefault="00AE5F6D" w:rsidP="00AE5F6D">
      <w:pPr>
        <w:widowControl w:val="0"/>
        <w:autoSpaceDE w:val="0"/>
        <w:autoSpaceDN w:val="0"/>
        <w:spacing w:after="0" w:line="240" w:lineRule="auto"/>
        <w:jc w:val="center"/>
        <w:rPr>
          <w:rFonts w:ascii="Times New Roman" w:eastAsia="Times New Roman" w:hAnsi="Times New Roman" w:cs="Times New Roman"/>
          <w:sz w:val="28"/>
          <w:szCs w:val="28"/>
        </w:rPr>
      </w:pPr>
      <w:r w:rsidRPr="008E2DDB">
        <w:rPr>
          <w:rFonts w:ascii="Times New Roman" w:eastAsia="Times New Roman" w:hAnsi="Times New Roman" w:cs="Times New Roman"/>
          <w:sz w:val="28"/>
          <w:szCs w:val="28"/>
        </w:rPr>
        <w:t xml:space="preserve">о проведении выездной </w:t>
      </w:r>
      <w:proofErr w:type="gramStart"/>
      <w:r w:rsidRPr="008E2DDB">
        <w:rPr>
          <w:rFonts w:ascii="Times New Roman" w:eastAsia="Times New Roman" w:hAnsi="Times New Roman" w:cs="Times New Roman"/>
          <w:sz w:val="28"/>
          <w:szCs w:val="28"/>
        </w:rPr>
        <w:t>оценки соответствия соискателя лицензии/лицензиата</w:t>
      </w:r>
      <w:proofErr w:type="gramEnd"/>
      <w:r w:rsidRPr="008E2DDB">
        <w:rPr>
          <w:rFonts w:ascii="Times New Roman" w:eastAsia="Times New Roman" w:hAnsi="Times New Roman" w:cs="Times New Roman"/>
          <w:sz w:val="28"/>
          <w:szCs w:val="28"/>
        </w:rPr>
        <w:t xml:space="preserve"> лицензионным требованиям при осуществлении </w:t>
      </w:r>
      <w:r w:rsidR="006D7EDE">
        <w:rPr>
          <w:rFonts w:ascii="Times New Roman" w:eastAsia="Times New Roman" w:hAnsi="Times New Roman" w:cs="Times New Roman"/>
          <w:sz w:val="28"/>
          <w:szCs w:val="28"/>
        </w:rPr>
        <w:t>лицензируемого вида</w:t>
      </w:r>
      <w:r w:rsidRPr="008E2DDB">
        <w:rPr>
          <w:rFonts w:ascii="Times New Roman" w:eastAsia="Times New Roman" w:hAnsi="Times New Roman" w:cs="Times New Roman"/>
          <w:sz w:val="28"/>
          <w:szCs w:val="28"/>
        </w:rPr>
        <w:t xml:space="preserve"> деятельности</w:t>
      </w:r>
    </w:p>
    <w:p w:rsidR="00AE5F6D" w:rsidRPr="00AE5F6D" w:rsidRDefault="00AE5F6D" w:rsidP="00AE5F6D">
      <w:pPr>
        <w:widowControl w:val="0"/>
        <w:autoSpaceDE w:val="0"/>
        <w:autoSpaceDN w:val="0"/>
        <w:spacing w:after="0" w:line="240" w:lineRule="auto"/>
        <w:rPr>
          <w:rFonts w:ascii="Times New Roman" w:eastAsia="Times New Roman" w:hAnsi="Times New Roman" w:cs="Times New Roman"/>
          <w:sz w:val="25"/>
          <w:szCs w:val="25"/>
        </w:rPr>
      </w:pPr>
    </w:p>
    <w:p w:rsidR="00487375" w:rsidRDefault="00AE5F6D" w:rsidP="00AE5F6D">
      <w:pPr>
        <w:widowControl w:val="0"/>
        <w:autoSpaceDE w:val="0"/>
        <w:autoSpaceDN w:val="0"/>
        <w:spacing w:after="0" w:line="240"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Комитет по здравоохранению Ленинградской области (далее – Комитет)</w:t>
      </w:r>
      <w:r w:rsidRPr="00AE5F6D">
        <w:rPr>
          <w:rFonts w:ascii="Times New Roman" w:eastAsia="Times New Roman" w:hAnsi="Times New Roman" w:cs="Times New Roman"/>
          <w:sz w:val="25"/>
          <w:szCs w:val="25"/>
        </w:rPr>
        <w:t xml:space="preserve"> в соответствии</w:t>
      </w:r>
      <w:r w:rsidRPr="00AE5F6D">
        <w:rPr>
          <w:rFonts w:ascii="Times New Roman" w:eastAsia="Times New Roman" w:hAnsi="Times New Roman" w:cs="Times New Roman"/>
          <w:sz w:val="25"/>
          <w:szCs w:val="25"/>
        </w:rPr>
        <w:br/>
        <w:t>с частью 9 статьи 19.1 Федерального закона от 4 мая 2011 г. № 99-ФЗ «О лицензировании отдельных видов деятельности» уведомляет о проведении</w:t>
      </w:r>
      <w:r w:rsidRPr="00AE5F6D">
        <w:rPr>
          <w:rFonts w:ascii="Times New Roman" w:eastAsia="Times New Roman" w:hAnsi="Times New Roman" w:cs="Times New Roman"/>
          <w:b/>
          <w:sz w:val="25"/>
          <w:szCs w:val="25"/>
        </w:rPr>
        <w:t xml:space="preserve"> </w:t>
      </w:r>
      <w:r w:rsidRPr="00AE5F6D">
        <w:rPr>
          <w:rFonts w:ascii="Times New Roman" w:eastAsia="Times New Roman" w:hAnsi="Times New Roman" w:cs="Times New Roman"/>
          <w:sz w:val="25"/>
          <w:szCs w:val="25"/>
        </w:rPr>
        <w:t>в период</w:t>
      </w:r>
      <w:r w:rsidRPr="00AE5F6D">
        <w:rPr>
          <w:rFonts w:ascii="Times New Roman" w:eastAsia="Times New Roman" w:hAnsi="Times New Roman" w:cs="Times New Roman"/>
          <w:b/>
          <w:sz w:val="25"/>
          <w:szCs w:val="25"/>
        </w:rPr>
        <w:t xml:space="preserve"> </w:t>
      </w:r>
      <w:r w:rsidRPr="00AE5F6D">
        <w:rPr>
          <w:rFonts w:ascii="Times New Roman" w:eastAsia="Times New Roman" w:hAnsi="Times New Roman" w:cs="Times New Roman"/>
          <w:sz w:val="25"/>
          <w:szCs w:val="25"/>
        </w:rPr>
        <w:t xml:space="preserve">с «___» _______ 20____г. по «____» ______ 20____г. на основании </w:t>
      </w:r>
      <w:r>
        <w:rPr>
          <w:rFonts w:ascii="Times New Roman" w:eastAsia="Times New Roman" w:hAnsi="Times New Roman" w:cs="Times New Roman"/>
          <w:sz w:val="25"/>
          <w:szCs w:val="25"/>
        </w:rPr>
        <w:t>распоряжения Комитета</w:t>
      </w:r>
      <w:r w:rsidRPr="00AE5F6D">
        <w:rPr>
          <w:rFonts w:ascii="Times New Roman" w:eastAsia="Times New Roman" w:hAnsi="Times New Roman" w:cs="Times New Roman"/>
          <w:sz w:val="25"/>
          <w:szCs w:val="25"/>
        </w:rPr>
        <w:t xml:space="preserve"> от «____» _______ 20____г. оценки соответствия соискателя лицензии/лицензиата </w:t>
      </w:r>
    </w:p>
    <w:p w:rsidR="00AE5F6D" w:rsidRPr="00AE5F6D" w:rsidRDefault="00AE5F6D" w:rsidP="00AE5F6D">
      <w:pPr>
        <w:widowControl w:val="0"/>
        <w:autoSpaceDE w:val="0"/>
        <w:autoSpaceDN w:val="0"/>
        <w:spacing w:after="0" w:line="240" w:lineRule="auto"/>
        <w:jc w:val="both"/>
        <w:rPr>
          <w:rFonts w:ascii="Times New Roman" w:eastAsia="Times New Roman" w:hAnsi="Times New Roman" w:cs="Times New Roman"/>
          <w:sz w:val="25"/>
          <w:szCs w:val="25"/>
        </w:rPr>
      </w:pPr>
      <w:r w:rsidRPr="00AE5F6D">
        <w:rPr>
          <w:rFonts w:ascii="Times New Roman" w:eastAsia="Times New Roman" w:hAnsi="Times New Roman" w:cs="Times New Roman"/>
          <w:sz w:val="25"/>
          <w:szCs w:val="25"/>
        </w:rPr>
        <w:t xml:space="preserve"> ______________________________________________________________________________</w:t>
      </w:r>
    </w:p>
    <w:p w:rsidR="00AE5F6D" w:rsidRPr="00AE5F6D" w:rsidRDefault="00AE5F6D" w:rsidP="00AE5F6D">
      <w:pPr>
        <w:widowControl w:val="0"/>
        <w:autoSpaceDE w:val="0"/>
        <w:autoSpaceDN w:val="0"/>
        <w:spacing w:after="0" w:line="240" w:lineRule="auto"/>
        <w:jc w:val="both"/>
        <w:rPr>
          <w:rFonts w:ascii="Times New Roman" w:eastAsia="Times New Roman" w:hAnsi="Times New Roman" w:cs="Times New Roman"/>
          <w:sz w:val="20"/>
          <w:szCs w:val="20"/>
        </w:rPr>
      </w:pPr>
      <w:r w:rsidRPr="00AE5F6D">
        <w:rPr>
          <w:rFonts w:ascii="Times New Roman" w:eastAsia="Times New Roman" w:hAnsi="Times New Roman" w:cs="Times New Roman"/>
          <w:sz w:val="25"/>
          <w:szCs w:val="25"/>
        </w:rPr>
        <w:t xml:space="preserve">                                             </w:t>
      </w:r>
      <w:r w:rsidRPr="00AE5F6D">
        <w:rPr>
          <w:rFonts w:ascii="Times New Roman" w:eastAsia="Times New Roman" w:hAnsi="Times New Roman" w:cs="Times New Roman"/>
          <w:sz w:val="20"/>
          <w:szCs w:val="20"/>
        </w:rPr>
        <w:t>(наименование соискателя лицензии /лицензиата)</w:t>
      </w:r>
    </w:p>
    <w:p w:rsidR="00AE5F6D" w:rsidRPr="00AE5F6D" w:rsidRDefault="00AE5F6D" w:rsidP="00AE5F6D">
      <w:pPr>
        <w:widowControl w:val="0"/>
        <w:autoSpaceDE w:val="0"/>
        <w:autoSpaceDN w:val="0"/>
        <w:spacing w:after="0" w:line="240" w:lineRule="auto"/>
        <w:jc w:val="both"/>
        <w:rPr>
          <w:rFonts w:ascii="Times New Roman" w:eastAsia="Times New Roman" w:hAnsi="Times New Roman" w:cs="Times New Roman"/>
          <w:sz w:val="25"/>
          <w:szCs w:val="25"/>
        </w:rPr>
      </w:pPr>
    </w:p>
    <w:p w:rsidR="00AE5F6D" w:rsidRPr="00AE5F6D" w:rsidRDefault="00AE5F6D" w:rsidP="00AE5F6D">
      <w:pPr>
        <w:widowControl w:val="0"/>
        <w:autoSpaceDE w:val="0"/>
        <w:autoSpaceDN w:val="0"/>
        <w:spacing w:after="0" w:line="240" w:lineRule="auto"/>
        <w:jc w:val="both"/>
        <w:rPr>
          <w:rFonts w:ascii="Times New Roman" w:eastAsia="Times New Roman" w:hAnsi="Times New Roman" w:cs="Times New Roman"/>
          <w:sz w:val="25"/>
          <w:szCs w:val="25"/>
        </w:rPr>
      </w:pPr>
      <w:r w:rsidRPr="00AE5F6D">
        <w:rPr>
          <w:rFonts w:ascii="Times New Roman" w:eastAsia="Times New Roman" w:hAnsi="Times New Roman" w:cs="Times New Roman"/>
          <w:sz w:val="25"/>
          <w:szCs w:val="25"/>
        </w:rPr>
        <w:t xml:space="preserve">лицензионным требованиям в форме выездной оценки по месту (местам) осуществления </w:t>
      </w:r>
      <w:r w:rsidR="006D7EDE">
        <w:rPr>
          <w:rFonts w:ascii="Times New Roman" w:eastAsia="Times New Roman" w:hAnsi="Times New Roman" w:cs="Times New Roman"/>
          <w:sz w:val="25"/>
          <w:szCs w:val="25"/>
        </w:rPr>
        <w:t>__________________</w:t>
      </w:r>
      <w:r w:rsidRPr="00AE5F6D">
        <w:rPr>
          <w:rFonts w:ascii="Times New Roman" w:eastAsia="Times New Roman" w:hAnsi="Times New Roman" w:cs="Times New Roman"/>
          <w:sz w:val="25"/>
          <w:szCs w:val="25"/>
        </w:rPr>
        <w:t xml:space="preserve"> деятельности ________________________________________________</w:t>
      </w:r>
    </w:p>
    <w:p w:rsidR="00AE5F6D" w:rsidRPr="00AE5F6D" w:rsidRDefault="00AE5F6D" w:rsidP="00AE5F6D">
      <w:pPr>
        <w:widowControl w:val="0"/>
        <w:autoSpaceDE w:val="0"/>
        <w:autoSpaceDN w:val="0"/>
        <w:spacing w:after="0" w:line="240" w:lineRule="auto"/>
        <w:jc w:val="both"/>
        <w:rPr>
          <w:rFonts w:ascii="Times New Roman" w:eastAsia="Times New Roman" w:hAnsi="Times New Roman" w:cs="Times New Roman"/>
          <w:sz w:val="25"/>
          <w:szCs w:val="25"/>
        </w:rPr>
      </w:pPr>
      <w:r w:rsidRPr="00AE5F6D">
        <w:rPr>
          <w:rFonts w:ascii="Times New Roman" w:eastAsia="Times New Roman" w:hAnsi="Times New Roman" w:cs="Times New Roman"/>
          <w:sz w:val="25"/>
          <w:szCs w:val="25"/>
        </w:rPr>
        <w:t xml:space="preserve">_______________________________________________________________________________                                               </w:t>
      </w:r>
    </w:p>
    <w:p w:rsidR="00AE5F6D" w:rsidRPr="00AE5F6D" w:rsidRDefault="00AE5F6D" w:rsidP="00155AD3">
      <w:pPr>
        <w:widowControl w:val="0"/>
        <w:autoSpaceDE w:val="0"/>
        <w:autoSpaceDN w:val="0"/>
        <w:spacing w:after="0" w:line="240" w:lineRule="auto"/>
        <w:jc w:val="center"/>
        <w:rPr>
          <w:rFonts w:ascii="Times New Roman" w:eastAsia="Times New Roman" w:hAnsi="Times New Roman" w:cs="Times New Roman"/>
          <w:sz w:val="20"/>
          <w:szCs w:val="20"/>
        </w:rPr>
      </w:pPr>
      <w:r w:rsidRPr="00AE5F6D">
        <w:rPr>
          <w:rFonts w:ascii="Times New Roman" w:eastAsia="Times New Roman" w:hAnsi="Times New Roman" w:cs="Times New Roman"/>
          <w:sz w:val="20"/>
          <w:szCs w:val="20"/>
        </w:rPr>
        <w:t>(адрес (адреса) мест осуществления</w:t>
      </w:r>
      <w:r w:rsidRPr="00AE5F6D">
        <w:rPr>
          <w:rFonts w:ascii="Times New Roman" w:eastAsia="Calibri" w:hAnsi="Times New Roman" w:cs="Times New Roman"/>
          <w:sz w:val="25"/>
          <w:szCs w:val="25"/>
          <w:lang w:eastAsia="en-US"/>
        </w:rPr>
        <w:t xml:space="preserve"> </w:t>
      </w:r>
      <w:r w:rsidRPr="00AE5F6D">
        <w:rPr>
          <w:rFonts w:ascii="Times New Roman" w:eastAsia="Times New Roman" w:hAnsi="Times New Roman" w:cs="Times New Roman"/>
          <w:sz w:val="20"/>
          <w:szCs w:val="20"/>
        </w:rPr>
        <w:t>лицензируемого вида деятельности)</w:t>
      </w:r>
    </w:p>
    <w:p w:rsidR="00487375" w:rsidRDefault="00AE5F6D" w:rsidP="00AE5F6D">
      <w:pPr>
        <w:tabs>
          <w:tab w:val="left" w:pos="1316"/>
        </w:tabs>
        <w:rPr>
          <w:lang w:eastAsia="zh-CN" w:bidi="fa-IR"/>
        </w:rPr>
      </w:pPr>
      <w:r>
        <w:rPr>
          <w:lang w:eastAsia="zh-CN" w:bidi="fa-IR"/>
        </w:rPr>
        <w:tab/>
      </w:r>
    </w:p>
    <w:p w:rsidR="00487375" w:rsidRDefault="00487375" w:rsidP="00487375">
      <w:pPr>
        <w:rPr>
          <w:lang w:eastAsia="zh-CN" w:bidi="fa-IR"/>
        </w:rPr>
      </w:pPr>
    </w:p>
    <w:p w:rsidR="00487375" w:rsidRPr="00C40DE8" w:rsidRDefault="00487375" w:rsidP="00487375">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r w:rsidRPr="00C40DE8">
        <w:rPr>
          <w:rFonts w:ascii="Times New Roman" w:eastAsia="Times New Roman" w:hAnsi="Times New Roman" w:cs="Times New Roman"/>
          <w:color w:val="000000" w:themeColor="text1"/>
          <w:sz w:val="20"/>
          <w:szCs w:val="20"/>
        </w:rPr>
        <w:t>_______________________________     ______________________________      _____________________________</w:t>
      </w:r>
    </w:p>
    <w:p w:rsidR="00487375" w:rsidRPr="00C40DE8" w:rsidRDefault="00487375" w:rsidP="00487375">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r w:rsidRPr="00C40DE8">
        <w:rPr>
          <w:rFonts w:ascii="Times New Roman" w:eastAsia="Times New Roman" w:hAnsi="Times New Roman" w:cs="Times New Roman"/>
          <w:color w:val="000000" w:themeColor="text1"/>
          <w:sz w:val="20"/>
          <w:szCs w:val="20"/>
        </w:rPr>
        <w:t>(должность уполномоченного лица)      (подпись уполномоченного лица)          (Ф.И.О. уполномоченного лица)</w:t>
      </w:r>
    </w:p>
    <w:p w:rsidR="00487375" w:rsidRPr="00C40DE8" w:rsidRDefault="00487375" w:rsidP="00487375">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p>
    <w:p w:rsidR="00487375" w:rsidRPr="003002B0" w:rsidRDefault="00487375" w:rsidP="00487375">
      <w:pPr>
        <w:widowControl w:val="0"/>
        <w:autoSpaceDE w:val="0"/>
        <w:autoSpaceDN w:val="0"/>
        <w:spacing w:after="0" w:line="240" w:lineRule="auto"/>
        <w:jc w:val="both"/>
        <w:rPr>
          <w:rFonts w:ascii="Times New Roman" w:eastAsia="Times New Roman" w:hAnsi="Times New Roman" w:cs="Times New Roman"/>
          <w:sz w:val="20"/>
          <w:szCs w:val="20"/>
        </w:rPr>
      </w:pPr>
      <w:r w:rsidRPr="003002B0">
        <w:rPr>
          <w:rFonts w:ascii="Times New Roman" w:eastAsia="Times New Roman" w:hAnsi="Times New Roman" w:cs="Times New Roman"/>
          <w:sz w:val="20"/>
          <w:szCs w:val="20"/>
        </w:rPr>
        <w:t>Исполнитель (ФИО), Тел.</w:t>
      </w:r>
    </w:p>
    <w:p w:rsidR="00487375" w:rsidRDefault="00487375" w:rsidP="00487375">
      <w:pPr>
        <w:rPr>
          <w:lang w:eastAsia="zh-CN" w:bidi="fa-IR"/>
        </w:rPr>
      </w:pPr>
    </w:p>
    <w:p w:rsidR="008E2DDB" w:rsidRDefault="008E2DDB" w:rsidP="00487375">
      <w:pPr>
        <w:rPr>
          <w:lang w:eastAsia="zh-CN" w:bidi="fa-IR"/>
        </w:rPr>
      </w:pPr>
    </w:p>
    <w:p w:rsidR="008E2DDB" w:rsidRDefault="008E2DDB" w:rsidP="00487375">
      <w:pPr>
        <w:rPr>
          <w:lang w:eastAsia="zh-CN" w:bidi="fa-IR"/>
        </w:rPr>
      </w:pPr>
    </w:p>
    <w:p w:rsidR="008E2DDB" w:rsidRDefault="008E2DDB" w:rsidP="00487375">
      <w:pPr>
        <w:rPr>
          <w:lang w:eastAsia="zh-CN" w:bidi="fa-IR"/>
        </w:rPr>
      </w:pPr>
    </w:p>
    <w:p w:rsidR="008E2DDB" w:rsidRDefault="008E2DDB" w:rsidP="00487375">
      <w:pPr>
        <w:rPr>
          <w:lang w:eastAsia="zh-CN" w:bidi="fa-IR"/>
        </w:rPr>
      </w:pPr>
    </w:p>
    <w:p w:rsidR="008E2DDB" w:rsidRDefault="008E2DDB" w:rsidP="00487375">
      <w:pPr>
        <w:rPr>
          <w:lang w:eastAsia="zh-CN" w:bidi="fa-IR"/>
        </w:rPr>
      </w:pPr>
    </w:p>
    <w:p w:rsidR="008E2DDB" w:rsidRDefault="008E2DDB" w:rsidP="00487375">
      <w:pPr>
        <w:rPr>
          <w:lang w:eastAsia="zh-CN" w:bidi="fa-IR"/>
        </w:rPr>
      </w:pPr>
    </w:p>
    <w:p w:rsidR="008E2DDB" w:rsidRDefault="008E2DDB" w:rsidP="00487375">
      <w:pPr>
        <w:rPr>
          <w:lang w:eastAsia="zh-CN" w:bidi="fa-IR"/>
        </w:rPr>
      </w:pPr>
    </w:p>
    <w:p w:rsidR="008E2DDB" w:rsidRDefault="008E2DDB" w:rsidP="00487375">
      <w:pPr>
        <w:rPr>
          <w:lang w:eastAsia="zh-CN" w:bidi="fa-IR"/>
        </w:rPr>
      </w:pPr>
    </w:p>
    <w:p w:rsidR="008E2DDB" w:rsidRDefault="008E2DDB" w:rsidP="00487375">
      <w:pPr>
        <w:rPr>
          <w:lang w:eastAsia="zh-CN" w:bidi="fa-IR"/>
        </w:rPr>
      </w:pPr>
    </w:p>
    <w:p w:rsidR="00487375" w:rsidRPr="00487375" w:rsidRDefault="00487375" w:rsidP="00487375">
      <w:pPr>
        <w:rPr>
          <w:lang w:eastAsia="zh-CN" w:bidi="fa-IR"/>
        </w:rPr>
      </w:pPr>
    </w:p>
    <w:p w:rsidR="00487375" w:rsidRPr="00917549" w:rsidRDefault="00487375" w:rsidP="00487375">
      <w:pPr>
        <w:widowControl w:val="0"/>
        <w:autoSpaceDE w:val="0"/>
        <w:autoSpaceDN w:val="0"/>
        <w:spacing w:before="280" w:after="0" w:line="240" w:lineRule="auto"/>
        <w:jc w:val="right"/>
        <w:outlineLvl w:val="0"/>
        <w:rPr>
          <w:rFonts w:ascii="Times New Roman" w:eastAsia="Times New Roman" w:hAnsi="Times New Roman" w:cs="Times New Roman"/>
          <w:sz w:val="24"/>
          <w:szCs w:val="24"/>
        </w:rPr>
      </w:pPr>
      <w:r>
        <w:rPr>
          <w:lang w:eastAsia="zh-CN" w:bidi="fa-IR"/>
        </w:rPr>
        <w:lastRenderedPageBreak/>
        <w:tab/>
      </w:r>
      <w:r w:rsidRPr="00917549">
        <w:rPr>
          <w:rFonts w:ascii="Times New Roman" w:eastAsia="Times New Roman" w:hAnsi="Times New Roman" w:cs="Times New Roman"/>
          <w:sz w:val="24"/>
          <w:szCs w:val="24"/>
        </w:rPr>
        <w:t xml:space="preserve">ПРИЛОЖЕНИЕ </w:t>
      </w:r>
      <w:r w:rsidR="0003249C">
        <w:rPr>
          <w:rFonts w:ascii="Times New Roman" w:eastAsia="Times New Roman" w:hAnsi="Times New Roman" w:cs="Times New Roman"/>
          <w:sz w:val="24"/>
          <w:szCs w:val="24"/>
        </w:rPr>
        <w:t>31</w:t>
      </w:r>
    </w:p>
    <w:p w:rsidR="00487375" w:rsidRPr="00917549" w:rsidRDefault="00487375" w:rsidP="00487375">
      <w:pPr>
        <w:widowControl w:val="0"/>
        <w:autoSpaceDE w:val="0"/>
        <w:autoSpaceDN w:val="0"/>
        <w:spacing w:after="0" w:line="240" w:lineRule="auto"/>
        <w:jc w:val="right"/>
        <w:rPr>
          <w:rFonts w:ascii="Times New Roman" w:eastAsia="Times New Roman" w:hAnsi="Times New Roman" w:cs="Times New Roman"/>
          <w:sz w:val="24"/>
          <w:szCs w:val="24"/>
        </w:rPr>
      </w:pPr>
      <w:r w:rsidRPr="00917549">
        <w:rPr>
          <w:rFonts w:ascii="Times New Roman" w:eastAsia="Times New Roman" w:hAnsi="Times New Roman" w:cs="Times New Roman"/>
          <w:sz w:val="24"/>
          <w:szCs w:val="24"/>
        </w:rPr>
        <w:t>к приказу Комитета</w:t>
      </w:r>
    </w:p>
    <w:p w:rsidR="00487375" w:rsidRPr="00917549" w:rsidRDefault="00487375" w:rsidP="00487375">
      <w:pPr>
        <w:widowControl w:val="0"/>
        <w:autoSpaceDE w:val="0"/>
        <w:autoSpaceDN w:val="0"/>
        <w:spacing w:after="0" w:line="240" w:lineRule="auto"/>
        <w:jc w:val="right"/>
        <w:rPr>
          <w:rFonts w:ascii="Times New Roman" w:eastAsia="Times New Roman" w:hAnsi="Times New Roman" w:cs="Times New Roman"/>
          <w:sz w:val="24"/>
          <w:szCs w:val="24"/>
        </w:rPr>
      </w:pPr>
      <w:r w:rsidRPr="00917549">
        <w:rPr>
          <w:rFonts w:ascii="Times New Roman" w:eastAsia="Times New Roman" w:hAnsi="Times New Roman" w:cs="Times New Roman"/>
          <w:sz w:val="24"/>
          <w:szCs w:val="24"/>
        </w:rPr>
        <w:t>по здравоохранению</w:t>
      </w:r>
    </w:p>
    <w:p w:rsidR="00487375" w:rsidRPr="00917549" w:rsidRDefault="00487375" w:rsidP="00487375">
      <w:pPr>
        <w:widowControl w:val="0"/>
        <w:autoSpaceDE w:val="0"/>
        <w:autoSpaceDN w:val="0"/>
        <w:spacing w:after="0" w:line="240" w:lineRule="auto"/>
        <w:jc w:val="right"/>
        <w:rPr>
          <w:rFonts w:ascii="Times New Roman" w:eastAsia="Times New Roman" w:hAnsi="Times New Roman" w:cs="Times New Roman"/>
          <w:sz w:val="24"/>
          <w:szCs w:val="24"/>
        </w:rPr>
      </w:pPr>
      <w:r w:rsidRPr="00917549">
        <w:rPr>
          <w:rFonts w:ascii="Times New Roman" w:eastAsia="Times New Roman" w:hAnsi="Times New Roman" w:cs="Times New Roman"/>
          <w:sz w:val="24"/>
          <w:szCs w:val="24"/>
        </w:rPr>
        <w:t>Ленинградской области</w:t>
      </w:r>
    </w:p>
    <w:p w:rsidR="008E2DDB" w:rsidRPr="00D73562" w:rsidRDefault="008E2DDB" w:rsidP="008E2DDB">
      <w:pPr>
        <w:widowControl w:val="0"/>
        <w:autoSpaceDE w:val="0"/>
        <w:autoSpaceDN w:val="0"/>
        <w:spacing w:after="0" w:line="240" w:lineRule="auto"/>
        <w:ind w:left="4248" w:firstLine="70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sidRPr="00D73562">
        <w:rPr>
          <w:rFonts w:ascii="Times New Roman" w:eastAsia="Times New Roman" w:hAnsi="Times New Roman" w:cs="Times New Roman"/>
          <w:sz w:val="27"/>
          <w:szCs w:val="27"/>
        </w:rPr>
        <w:t xml:space="preserve">от «___» _________ 20__ года </w:t>
      </w:r>
      <w:r>
        <w:rPr>
          <w:rFonts w:ascii="Times New Roman" w:eastAsia="Times New Roman" w:hAnsi="Times New Roman" w:cs="Times New Roman"/>
          <w:sz w:val="27"/>
          <w:szCs w:val="27"/>
        </w:rPr>
        <w:t xml:space="preserve"> </w:t>
      </w:r>
      <w:r w:rsidRPr="00D73562">
        <w:rPr>
          <w:rFonts w:ascii="Times New Roman" w:eastAsia="Times New Roman" w:hAnsi="Times New Roman" w:cs="Times New Roman"/>
          <w:sz w:val="27"/>
          <w:szCs w:val="27"/>
        </w:rPr>
        <w:t>№ ___</w:t>
      </w:r>
    </w:p>
    <w:p w:rsidR="00487375" w:rsidRPr="009A7F0F" w:rsidRDefault="00487375" w:rsidP="00487375">
      <w:pPr>
        <w:widowControl w:val="0"/>
        <w:autoSpaceDE w:val="0"/>
        <w:autoSpaceDN w:val="0"/>
        <w:spacing w:after="0" w:line="240" w:lineRule="auto"/>
        <w:jc w:val="right"/>
        <w:rPr>
          <w:rFonts w:ascii="Calibri" w:eastAsia="Times New Roman" w:hAnsi="Calibri" w:cs="Calibri"/>
          <w:szCs w:val="20"/>
        </w:rPr>
      </w:pPr>
    </w:p>
    <w:p w:rsidR="00487375" w:rsidRPr="00121AF7" w:rsidRDefault="00487375" w:rsidP="00487375">
      <w:pPr>
        <w:widowControl w:val="0"/>
        <w:autoSpaceDE w:val="0"/>
        <w:autoSpaceDN w:val="0"/>
        <w:spacing w:after="0" w:line="240" w:lineRule="auto"/>
        <w:jc w:val="both"/>
        <w:rPr>
          <w:rFonts w:ascii="Times New Roman" w:eastAsia="Times New Roman" w:hAnsi="Times New Roman" w:cs="Times New Roman"/>
          <w:sz w:val="24"/>
          <w:szCs w:val="24"/>
        </w:rPr>
      </w:pPr>
      <w:r w:rsidRPr="00121AF7">
        <w:rPr>
          <w:rFonts w:ascii="Times New Roman" w:eastAsia="Times New Roman" w:hAnsi="Times New Roman" w:cs="Times New Roman"/>
          <w:sz w:val="24"/>
          <w:szCs w:val="24"/>
        </w:rPr>
        <w:t xml:space="preserve">(оформляется на фирменном бланке)         </w:t>
      </w:r>
      <w:r>
        <w:rPr>
          <w:rFonts w:ascii="Times New Roman" w:eastAsia="Times New Roman" w:hAnsi="Times New Roman" w:cs="Times New Roman"/>
          <w:sz w:val="24"/>
          <w:szCs w:val="24"/>
        </w:rPr>
        <w:t xml:space="preserve">                                               </w:t>
      </w:r>
      <w:r w:rsidRPr="00121AF7">
        <w:rPr>
          <w:rFonts w:ascii="Times New Roman" w:eastAsia="Times New Roman" w:hAnsi="Times New Roman" w:cs="Times New Roman"/>
          <w:sz w:val="24"/>
          <w:szCs w:val="24"/>
        </w:rPr>
        <w:t xml:space="preserve">       Кому:</w:t>
      </w:r>
    </w:p>
    <w:p w:rsidR="00487375" w:rsidRPr="00121AF7" w:rsidRDefault="00487375" w:rsidP="00487375">
      <w:pPr>
        <w:widowControl w:val="0"/>
        <w:autoSpaceDE w:val="0"/>
        <w:autoSpaceDN w:val="0"/>
        <w:spacing w:after="0" w:line="240" w:lineRule="auto"/>
        <w:jc w:val="both"/>
        <w:rPr>
          <w:rFonts w:ascii="Times New Roman" w:eastAsia="Times New Roman" w:hAnsi="Times New Roman" w:cs="Times New Roman"/>
          <w:sz w:val="24"/>
          <w:szCs w:val="24"/>
        </w:rPr>
      </w:pPr>
      <w:r w:rsidRPr="00121A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121AF7">
        <w:rPr>
          <w:rFonts w:ascii="Times New Roman" w:eastAsia="Times New Roman" w:hAnsi="Times New Roman" w:cs="Times New Roman"/>
          <w:sz w:val="24"/>
          <w:szCs w:val="24"/>
        </w:rPr>
        <w:t xml:space="preserve">                     Адрес:</w:t>
      </w:r>
    </w:p>
    <w:p w:rsidR="00487375" w:rsidRPr="00487375" w:rsidRDefault="00487375" w:rsidP="00487375">
      <w:pPr>
        <w:tabs>
          <w:tab w:val="left" w:pos="8377"/>
        </w:tabs>
        <w:rPr>
          <w:lang w:eastAsia="zh-CN" w:bidi="fa-IR"/>
        </w:rPr>
      </w:pPr>
    </w:p>
    <w:p w:rsidR="00487375" w:rsidRPr="008E2DDB" w:rsidRDefault="00487375" w:rsidP="00487375">
      <w:pPr>
        <w:widowControl w:val="0"/>
        <w:tabs>
          <w:tab w:val="left" w:pos="3484"/>
          <w:tab w:val="center" w:pos="5102"/>
        </w:tabs>
        <w:autoSpaceDE w:val="0"/>
        <w:autoSpaceDN w:val="0"/>
        <w:adjustRightInd w:val="0"/>
        <w:spacing w:after="0" w:line="240" w:lineRule="auto"/>
        <w:jc w:val="center"/>
        <w:rPr>
          <w:rFonts w:ascii="Times New Roman" w:eastAsia="Times New Roman" w:hAnsi="Times New Roman" w:cs="Times New Roman"/>
          <w:sz w:val="28"/>
          <w:szCs w:val="28"/>
        </w:rPr>
      </w:pPr>
      <w:r w:rsidRPr="008E2DDB">
        <w:rPr>
          <w:rFonts w:ascii="Times New Roman" w:eastAsia="Times New Roman" w:hAnsi="Times New Roman" w:cs="Times New Roman"/>
          <w:sz w:val="28"/>
          <w:szCs w:val="28"/>
        </w:rPr>
        <w:t>Уведомление</w:t>
      </w:r>
      <w:r w:rsidRPr="008E2DDB">
        <w:rPr>
          <w:rFonts w:ascii="Times New Roman" w:eastAsia="Times New Roman" w:hAnsi="Times New Roman" w:cs="Times New Roman"/>
          <w:sz w:val="28"/>
          <w:szCs w:val="28"/>
        </w:rPr>
        <w:br/>
        <w:t>о необходимости устранения грубых нарушений лицензионных требований, соблюдение которых является обязательным при осуществлении</w:t>
      </w:r>
    </w:p>
    <w:p w:rsidR="00487375" w:rsidRPr="008E2DDB" w:rsidRDefault="006D7EDE" w:rsidP="0048737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лицензируемого вида</w:t>
      </w:r>
      <w:r w:rsidR="00487375" w:rsidRPr="008E2DDB">
        <w:rPr>
          <w:rFonts w:ascii="Times New Roman" w:eastAsia="Times New Roman" w:hAnsi="Times New Roman" w:cs="Times New Roman"/>
          <w:sz w:val="28"/>
          <w:szCs w:val="28"/>
        </w:rPr>
        <w:t xml:space="preserve"> деятельности на основании действующей лицензии </w:t>
      </w:r>
    </w:p>
    <w:p w:rsidR="00487375" w:rsidRPr="00487375" w:rsidRDefault="00487375" w:rsidP="00487375">
      <w:pPr>
        <w:widowControl w:val="0"/>
        <w:autoSpaceDE w:val="0"/>
        <w:autoSpaceDN w:val="0"/>
        <w:adjustRightInd w:val="0"/>
        <w:spacing w:after="0" w:line="240" w:lineRule="auto"/>
        <w:jc w:val="center"/>
        <w:rPr>
          <w:rFonts w:ascii="Times New Roman" w:eastAsia="Calibri" w:hAnsi="Times New Roman" w:cs="Times New Roman"/>
          <w:sz w:val="26"/>
          <w:szCs w:val="26"/>
          <w:lang w:eastAsia="en-US"/>
        </w:rPr>
      </w:pPr>
    </w:p>
    <w:p w:rsidR="00487375" w:rsidRPr="00487375" w:rsidRDefault="00487375" w:rsidP="00487375">
      <w:pPr>
        <w:spacing w:after="0" w:line="252" w:lineRule="auto"/>
        <w:jc w:val="both"/>
        <w:rPr>
          <w:rFonts w:ascii="Times New Roman" w:eastAsia="Calibri" w:hAnsi="Times New Roman" w:cs="Times New Roman"/>
          <w:sz w:val="26"/>
          <w:szCs w:val="26"/>
          <w:lang w:eastAsia="en-US"/>
        </w:rPr>
      </w:pPr>
      <w:bookmarkStart w:id="12" w:name="_Hlk33176161"/>
      <w:r>
        <w:rPr>
          <w:rFonts w:ascii="Times New Roman" w:eastAsia="Calibri" w:hAnsi="Times New Roman" w:cs="Times New Roman"/>
          <w:sz w:val="26"/>
          <w:szCs w:val="26"/>
          <w:lang w:eastAsia="en-US"/>
        </w:rPr>
        <w:t xml:space="preserve">          Комитетом по здравоохранению Ленинградской области</w:t>
      </w:r>
      <w:r w:rsidRPr="00487375">
        <w:rPr>
          <w:rFonts w:ascii="Times New Roman" w:eastAsia="Calibri" w:hAnsi="Times New Roman" w:cs="Times New Roman"/>
          <w:sz w:val="26"/>
          <w:szCs w:val="26"/>
          <w:lang w:eastAsia="en-US"/>
        </w:rPr>
        <w:t xml:space="preserve"> </w:t>
      </w:r>
      <w:r w:rsidR="00FF2F7B">
        <w:rPr>
          <w:rFonts w:ascii="Times New Roman" w:eastAsia="Calibri" w:hAnsi="Times New Roman" w:cs="Times New Roman"/>
          <w:sz w:val="26"/>
          <w:szCs w:val="26"/>
          <w:lang w:eastAsia="en-US"/>
        </w:rPr>
        <w:t xml:space="preserve"> </w:t>
      </w:r>
      <w:r w:rsidRPr="00487375">
        <w:rPr>
          <w:rFonts w:ascii="Times New Roman" w:eastAsia="Calibri" w:hAnsi="Times New Roman" w:cs="Times New Roman"/>
          <w:sz w:val="26"/>
          <w:szCs w:val="26"/>
          <w:lang w:eastAsia="en-US"/>
        </w:rPr>
        <w:t xml:space="preserve">в ходе оценки соответствия лицензиата лицензионным требованиям по основаниям, предусмотренным пунктом 2 части 1 ст. 19.1 Федерального закона от 4 мая 2011 г. № 99-ФЗ «О лицензировании отдельных видов деятельности»,   на основании заявления лицензиата  </w:t>
      </w:r>
    </w:p>
    <w:p w:rsidR="00487375" w:rsidRPr="00487375" w:rsidRDefault="00487375" w:rsidP="00487375">
      <w:pPr>
        <w:spacing w:after="0" w:line="252" w:lineRule="auto"/>
        <w:jc w:val="both"/>
        <w:rPr>
          <w:rFonts w:ascii="Times New Roman" w:eastAsia="Calibri" w:hAnsi="Times New Roman" w:cs="Times New Roman"/>
          <w:sz w:val="26"/>
          <w:szCs w:val="26"/>
          <w:lang w:eastAsia="en-US"/>
        </w:rPr>
      </w:pPr>
      <w:r w:rsidRPr="00487375">
        <w:rPr>
          <w:rFonts w:ascii="Times New Roman" w:eastAsia="Calibri" w:hAnsi="Times New Roman" w:cs="Times New Roman"/>
          <w:sz w:val="26"/>
          <w:szCs w:val="26"/>
          <w:lang w:eastAsia="en-US"/>
        </w:rPr>
        <w:t>____________________________________________________________________________</w:t>
      </w:r>
    </w:p>
    <w:p w:rsidR="00487375" w:rsidRPr="00487375" w:rsidRDefault="00487375" w:rsidP="00487375">
      <w:pPr>
        <w:spacing w:after="0" w:line="252" w:lineRule="auto"/>
        <w:jc w:val="center"/>
        <w:rPr>
          <w:rFonts w:ascii="Times New Roman" w:eastAsia="Calibri" w:hAnsi="Times New Roman" w:cs="Times New Roman"/>
          <w:sz w:val="20"/>
          <w:szCs w:val="20"/>
          <w:lang w:eastAsia="en-US"/>
        </w:rPr>
      </w:pPr>
      <w:r w:rsidRPr="00487375">
        <w:rPr>
          <w:rFonts w:ascii="Times New Roman" w:eastAsia="Calibri" w:hAnsi="Times New Roman" w:cs="Times New Roman"/>
          <w:sz w:val="20"/>
          <w:szCs w:val="20"/>
          <w:lang w:eastAsia="en-US"/>
        </w:rPr>
        <w:t>(наименование лицензиата)</w:t>
      </w:r>
    </w:p>
    <w:p w:rsidR="00487375" w:rsidRPr="00487375" w:rsidRDefault="00487375" w:rsidP="00487375">
      <w:pPr>
        <w:spacing w:after="0" w:line="252" w:lineRule="auto"/>
        <w:jc w:val="both"/>
        <w:rPr>
          <w:rFonts w:ascii="Times New Roman" w:eastAsia="Calibri" w:hAnsi="Times New Roman" w:cs="Times New Roman"/>
          <w:sz w:val="26"/>
          <w:szCs w:val="26"/>
          <w:lang w:eastAsia="en-US"/>
        </w:rPr>
      </w:pPr>
      <w:r w:rsidRPr="00487375">
        <w:rPr>
          <w:rFonts w:ascii="Times New Roman" w:eastAsia="Calibri" w:hAnsi="Times New Roman" w:cs="Times New Roman"/>
          <w:sz w:val="26"/>
          <w:szCs w:val="26"/>
          <w:lang w:eastAsia="en-US"/>
        </w:rPr>
        <w:t xml:space="preserve">о внесении изменений в реестр лицензий (регистрационный входящий № ______ от «___» 20___г.) при </w:t>
      </w:r>
      <w:r w:rsidR="006D7EDE">
        <w:rPr>
          <w:rFonts w:ascii="Times New Roman" w:eastAsia="Calibri" w:hAnsi="Times New Roman" w:cs="Times New Roman"/>
          <w:sz w:val="26"/>
          <w:szCs w:val="26"/>
          <w:lang w:eastAsia="en-US"/>
        </w:rPr>
        <w:t xml:space="preserve">осуществлении _______ деятельности и </w:t>
      </w:r>
      <w:r w:rsidRPr="00487375">
        <w:rPr>
          <w:rFonts w:ascii="Times New Roman" w:eastAsia="Calibri" w:hAnsi="Times New Roman" w:cs="Times New Roman"/>
          <w:sz w:val="26"/>
          <w:szCs w:val="26"/>
          <w:lang w:eastAsia="en-US"/>
        </w:rPr>
        <w:t>намерени</w:t>
      </w:r>
      <w:r w:rsidR="006D7EDE">
        <w:rPr>
          <w:rFonts w:ascii="Times New Roman" w:eastAsia="Calibri" w:hAnsi="Times New Roman" w:cs="Times New Roman"/>
          <w:sz w:val="26"/>
          <w:szCs w:val="26"/>
          <w:lang w:eastAsia="en-US"/>
        </w:rPr>
        <w:t>я</w:t>
      </w:r>
      <w:r w:rsidRPr="00487375">
        <w:rPr>
          <w:rFonts w:ascii="Times New Roman" w:eastAsia="Calibri" w:hAnsi="Times New Roman" w:cs="Times New Roman"/>
          <w:sz w:val="26"/>
          <w:szCs w:val="26"/>
          <w:lang w:eastAsia="en-US"/>
        </w:rPr>
        <w:t xml:space="preserve"> лицензиата</w:t>
      </w:r>
      <w:r w:rsidR="00FF2F7B">
        <w:rPr>
          <w:rFonts w:ascii="Times New Roman" w:eastAsia="Calibri" w:hAnsi="Times New Roman" w:cs="Times New Roman"/>
          <w:sz w:val="26"/>
          <w:szCs w:val="26"/>
          <w:lang w:eastAsia="en-US"/>
        </w:rPr>
        <w:t xml:space="preserve"> </w:t>
      </w:r>
      <w:r w:rsidR="00FF2F7B" w:rsidRPr="00FF2F7B">
        <w:rPr>
          <w:rFonts w:ascii="Times New Roman" w:eastAsia="Calibri" w:hAnsi="Times New Roman" w:cs="Times New Roman"/>
          <w:sz w:val="20"/>
          <w:szCs w:val="20"/>
          <w:lang w:eastAsia="en-US"/>
        </w:rPr>
        <w:t>(</w:t>
      </w:r>
      <w:proofErr w:type="gramStart"/>
      <w:r w:rsidR="00FF2F7B" w:rsidRPr="00FF2F7B">
        <w:rPr>
          <w:rFonts w:ascii="Times New Roman" w:eastAsia="Calibri" w:hAnsi="Times New Roman" w:cs="Times New Roman"/>
          <w:sz w:val="20"/>
          <w:szCs w:val="20"/>
          <w:lang w:eastAsia="en-US"/>
        </w:rPr>
        <w:t>нужное</w:t>
      </w:r>
      <w:proofErr w:type="gramEnd"/>
      <w:r w:rsidR="00FF2F7B" w:rsidRPr="00FF2F7B">
        <w:rPr>
          <w:rFonts w:ascii="Times New Roman" w:eastAsia="Calibri" w:hAnsi="Times New Roman" w:cs="Times New Roman"/>
          <w:sz w:val="20"/>
          <w:szCs w:val="20"/>
          <w:lang w:eastAsia="en-US"/>
        </w:rPr>
        <w:t xml:space="preserve"> подчеркнуть)</w:t>
      </w:r>
      <w:r w:rsidRPr="00487375">
        <w:rPr>
          <w:rFonts w:ascii="Times New Roman" w:eastAsia="Calibri" w:hAnsi="Times New Roman" w:cs="Times New Roman"/>
          <w:sz w:val="26"/>
          <w:szCs w:val="26"/>
          <w:lang w:eastAsia="en-US"/>
        </w:rPr>
        <w:t>:</w:t>
      </w:r>
    </w:p>
    <w:p w:rsidR="005C48D6" w:rsidRPr="005C48D6" w:rsidRDefault="006D7EDE" w:rsidP="005C48D6">
      <w:pPr>
        <w:pStyle w:val="ad"/>
        <w:numPr>
          <w:ilvl w:val="0"/>
          <w:numId w:val="17"/>
        </w:numPr>
        <w:spacing w:after="0" w:line="252" w:lineRule="auto"/>
        <w:ind w:left="0" w:firstLine="357"/>
        <w:jc w:val="both"/>
        <w:rPr>
          <w:rFonts w:ascii="Times New Roman" w:eastAsia="Calibri" w:hAnsi="Times New Roman" w:cs="Times New Roman"/>
          <w:sz w:val="26"/>
          <w:szCs w:val="26"/>
        </w:rPr>
      </w:pPr>
      <w:proofErr w:type="spellStart"/>
      <w:r>
        <w:rPr>
          <w:rFonts w:ascii="Times New Roman" w:eastAsia="Calibri" w:hAnsi="Times New Roman" w:cs="Times New Roman"/>
          <w:sz w:val="26"/>
          <w:szCs w:val="26"/>
        </w:rPr>
        <w:t>существлять</w:t>
      </w:r>
      <w:proofErr w:type="spellEnd"/>
      <w:r>
        <w:rPr>
          <w:rFonts w:ascii="Times New Roman" w:eastAsia="Calibri" w:hAnsi="Times New Roman" w:cs="Times New Roman"/>
          <w:sz w:val="26"/>
          <w:szCs w:val="26"/>
        </w:rPr>
        <w:t xml:space="preserve"> лицензируемый вид деятельности по </w:t>
      </w:r>
      <w:r w:rsidR="00D637B1" w:rsidRPr="005C48D6">
        <w:rPr>
          <w:rFonts w:ascii="Times New Roman" w:eastAsia="Calibri" w:hAnsi="Times New Roman" w:cs="Times New Roman"/>
          <w:bCs/>
          <w:sz w:val="26"/>
          <w:szCs w:val="26"/>
        </w:rPr>
        <w:t>мест</w:t>
      </w:r>
      <w:r>
        <w:rPr>
          <w:rFonts w:ascii="Times New Roman" w:eastAsia="Calibri" w:hAnsi="Times New Roman" w:cs="Times New Roman"/>
          <w:bCs/>
          <w:sz w:val="26"/>
          <w:szCs w:val="26"/>
        </w:rPr>
        <w:t>у</w:t>
      </w:r>
      <w:r w:rsidR="00D637B1" w:rsidRPr="005C48D6">
        <w:rPr>
          <w:rFonts w:ascii="Times New Roman" w:eastAsia="Calibri" w:hAnsi="Times New Roman" w:cs="Times New Roman"/>
          <w:bCs/>
          <w:sz w:val="26"/>
          <w:szCs w:val="26"/>
        </w:rPr>
        <w:t xml:space="preserve"> </w:t>
      </w:r>
      <w:r>
        <w:rPr>
          <w:rFonts w:ascii="Times New Roman" w:eastAsia="Calibri" w:hAnsi="Times New Roman" w:cs="Times New Roman"/>
          <w:bCs/>
          <w:sz w:val="26"/>
          <w:szCs w:val="26"/>
        </w:rPr>
        <w:t>(</w:t>
      </w:r>
      <w:r w:rsidR="00D637B1" w:rsidRPr="005C48D6">
        <w:rPr>
          <w:rFonts w:ascii="Times New Roman" w:eastAsia="Calibri" w:hAnsi="Times New Roman" w:cs="Times New Roman"/>
          <w:bCs/>
          <w:sz w:val="26"/>
          <w:szCs w:val="26"/>
        </w:rPr>
        <w:t>мест</w:t>
      </w:r>
      <w:r>
        <w:rPr>
          <w:rFonts w:ascii="Times New Roman" w:eastAsia="Calibri" w:hAnsi="Times New Roman" w:cs="Times New Roman"/>
          <w:bCs/>
          <w:sz w:val="26"/>
          <w:szCs w:val="26"/>
        </w:rPr>
        <w:t>ам)  его</w:t>
      </w:r>
      <w:r w:rsidR="00D637B1" w:rsidRPr="005C48D6">
        <w:rPr>
          <w:rFonts w:ascii="Times New Roman" w:eastAsia="Calibri" w:hAnsi="Times New Roman" w:cs="Times New Roman"/>
          <w:bCs/>
          <w:sz w:val="26"/>
          <w:szCs w:val="26"/>
        </w:rPr>
        <w:t xml:space="preserve"> осуществления, не предусмотренным реестром лицензий;</w:t>
      </w:r>
    </w:p>
    <w:p w:rsidR="00FF2F7B" w:rsidRPr="005C48D6" w:rsidRDefault="006D7EDE" w:rsidP="005C48D6">
      <w:pPr>
        <w:pStyle w:val="ad"/>
        <w:numPr>
          <w:ilvl w:val="0"/>
          <w:numId w:val="17"/>
        </w:numPr>
        <w:spacing w:after="0" w:line="252" w:lineRule="auto"/>
        <w:ind w:left="0" w:firstLine="357"/>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выполнять </w:t>
      </w:r>
      <w:r w:rsidR="00D637B1" w:rsidRPr="005C48D6">
        <w:rPr>
          <w:rFonts w:ascii="Times New Roman" w:eastAsia="Calibri" w:hAnsi="Times New Roman" w:cs="Times New Roman"/>
          <w:sz w:val="26"/>
          <w:szCs w:val="26"/>
        </w:rPr>
        <w:t>работ</w:t>
      </w:r>
      <w:r>
        <w:rPr>
          <w:rFonts w:ascii="Times New Roman" w:eastAsia="Calibri" w:hAnsi="Times New Roman" w:cs="Times New Roman"/>
          <w:sz w:val="26"/>
          <w:szCs w:val="26"/>
        </w:rPr>
        <w:t>ы</w:t>
      </w:r>
      <w:r w:rsidR="00D637B1" w:rsidRPr="005C48D6">
        <w:rPr>
          <w:rFonts w:ascii="Times New Roman" w:eastAsia="Calibri" w:hAnsi="Times New Roman" w:cs="Times New Roman"/>
          <w:sz w:val="26"/>
          <w:szCs w:val="26"/>
        </w:rPr>
        <w:t>, оказыва</w:t>
      </w:r>
      <w:r>
        <w:rPr>
          <w:rFonts w:ascii="Times New Roman" w:eastAsia="Calibri" w:hAnsi="Times New Roman" w:cs="Times New Roman"/>
          <w:sz w:val="26"/>
          <w:szCs w:val="26"/>
        </w:rPr>
        <w:t>ть</w:t>
      </w:r>
      <w:r w:rsidR="00D637B1" w:rsidRPr="005C48D6">
        <w:rPr>
          <w:rFonts w:ascii="Times New Roman" w:eastAsia="Calibri" w:hAnsi="Times New Roman" w:cs="Times New Roman"/>
          <w:sz w:val="26"/>
          <w:szCs w:val="26"/>
        </w:rPr>
        <w:t xml:space="preserve"> услуг</w:t>
      </w:r>
      <w:r>
        <w:rPr>
          <w:rFonts w:ascii="Times New Roman" w:eastAsia="Calibri" w:hAnsi="Times New Roman" w:cs="Times New Roman"/>
          <w:sz w:val="26"/>
          <w:szCs w:val="26"/>
        </w:rPr>
        <w:t>и</w:t>
      </w:r>
      <w:r w:rsidR="00D637B1" w:rsidRPr="005C48D6">
        <w:rPr>
          <w:rFonts w:ascii="Times New Roman" w:eastAsia="Calibri" w:hAnsi="Times New Roman" w:cs="Times New Roman"/>
          <w:sz w:val="26"/>
          <w:szCs w:val="26"/>
        </w:rPr>
        <w:t>, составляющи</w:t>
      </w:r>
      <w:r>
        <w:rPr>
          <w:rFonts w:ascii="Times New Roman" w:eastAsia="Calibri" w:hAnsi="Times New Roman" w:cs="Times New Roman"/>
          <w:sz w:val="26"/>
          <w:szCs w:val="26"/>
        </w:rPr>
        <w:t>е</w:t>
      </w:r>
      <w:r w:rsidR="00D637B1" w:rsidRPr="005C48D6">
        <w:rPr>
          <w:rFonts w:ascii="Times New Roman" w:eastAsia="Calibri" w:hAnsi="Times New Roman" w:cs="Times New Roman"/>
          <w:sz w:val="26"/>
          <w:szCs w:val="26"/>
        </w:rPr>
        <w:t xml:space="preserve"> лицензируемый вид деятельности, </w:t>
      </w:r>
      <w:r>
        <w:rPr>
          <w:rFonts w:ascii="Times New Roman" w:eastAsia="Calibri" w:hAnsi="Times New Roman" w:cs="Times New Roman"/>
          <w:sz w:val="26"/>
          <w:szCs w:val="26"/>
        </w:rPr>
        <w:t>сведения о которых не внесены в</w:t>
      </w:r>
      <w:r w:rsidR="00D637B1" w:rsidRPr="005C48D6">
        <w:rPr>
          <w:rFonts w:ascii="Times New Roman" w:eastAsia="Calibri" w:hAnsi="Times New Roman" w:cs="Times New Roman"/>
          <w:bCs/>
          <w:sz w:val="26"/>
          <w:szCs w:val="26"/>
        </w:rPr>
        <w:t xml:space="preserve"> реестр лицензий,</w:t>
      </w:r>
    </w:p>
    <w:p w:rsidR="00487375" w:rsidRPr="00487375" w:rsidRDefault="00FF2F7B" w:rsidP="00487375">
      <w:pPr>
        <w:spacing w:after="0" w:line="252" w:lineRule="auto"/>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sidR="00487375" w:rsidRPr="00487375">
        <w:rPr>
          <w:rFonts w:ascii="Times New Roman" w:eastAsia="Calibri" w:hAnsi="Times New Roman" w:cs="Times New Roman"/>
          <w:sz w:val="26"/>
          <w:szCs w:val="26"/>
          <w:lang w:eastAsia="en-US"/>
        </w:rPr>
        <w:t xml:space="preserve"> выявлены грубые нарушения лицензионных требований, соблюдение которых является предметом оценки соответствия лицензиата лицензионным требованиям, выразившиеся </w:t>
      </w:r>
      <w:proofErr w:type="gramStart"/>
      <w:r w:rsidR="00487375" w:rsidRPr="00487375">
        <w:rPr>
          <w:rFonts w:ascii="Times New Roman" w:eastAsia="Calibri" w:hAnsi="Times New Roman" w:cs="Times New Roman"/>
          <w:sz w:val="26"/>
          <w:szCs w:val="26"/>
          <w:lang w:eastAsia="en-US"/>
        </w:rPr>
        <w:t>в</w:t>
      </w:r>
      <w:proofErr w:type="gramEnd"/>
      <w:r w:rsidR="00487375" w:rsidRPr="00487375">
        <w:rPr>
          <w:rFonts w:ascii="Times New Roman" w:eastAsia="Calibri" w:hAnsi="Times New Roman" w:cs="Times New Roman"/>
          <w:sz w:val="26"/>
          <w:szCs w:val="26"/>
          <w:lang w:eastAsia="en-US"/>
        </w:rPr>
        <w:t>: ______________________________________________</w:t>
      </w:r>
      <w:r>
        <w:rPr>
          <w:rFonts w:ascii="Times New Roman" w:eastAsia="Calibri" w:hAnsi="Times New Roman" w:cs="Times New Roman"/>
          <w:sz w:val="26"/>
          <w:szCs w:val="26"/>
          <w:lang w:eastAsia="en-US"/>
        </w:rPr>
        <w:t>________________</w:t>
      </w:r>
      <w:r w:rsidR="00487375" w:rsidRPr="00487375">
        <w:rPr>
          <w:rFonts w:ascii="Times New Roman" w:eastAsia="Calibri" w:hAnsi="Times New Roman" w:cs="Times New Roman"/>
          <w:sz w:val="26"/>
          <w:szCs w:val="26"/>
          <w:lang w:eastAsia="en-US"/>
        </w:rPr>
        <w:t xml:space="preserve">_ </w:t>
      </w:r>
    </w:p>
    <w:p w:rsidR="00487375" w:rsidRPr="00487375" w:rsidRDefault="00487375" w:rsidP="00487375">
      <w:pPr>
        <w:spacing w:after="0" w:line="252" w:lineRule="auto"/>
        <w:jc w:val="both"/>
        <w:rPr>
          <w:rFonts w:ascii="Times New Roman" w:eastAsia="Calibri" w:hAnsi="Times New Roman" w:cs="Times New Roman"/>
          <w:sz w:val="26"/>
          <w:szCs w:val="26"/>
          <w:lang w:eastAsia="en-US"/>
        </w:rPr>
      </w:pPr>
      <w:r w:rsidRPr="00487375">
        <w:rPr>
          <w:rFonts w:ascii="Times New Roman" w:eastAsia="Calibri" w:hAnsi="Times New Roman" w:cs="Times New Roman"/>
          <w:sz w:val="26"/>
          <w:szCs w:val="26"/>
          <w:lang w:eastAsia="en-US"/>
        </w:rPr>
        <w:t>____________________________________________________________________________</w:t>
      </w:r>
      <w:r w:rsidR="00FF2F7B">
        <w:rPr>
          <w:rFonts w:ascii="Times New Roman" w:eastAsia="Calibri" w:hAnsi="Times New Roman" w:cs="Times New Roman"/>
          <w:sz w:val="26"/>
          <w:szCs w:val="26"/>
          <w:lang w:eastAsia="en-US"/>
        </w:rPr>
        <w:t>__</w:t>
      </w:r>
    </w:p>
    <w:p w:rsidR="00FF2F7B" w:rsidRDefault="00487375" w:rsidP="00487375">
      <w:pPr>
        <w:spacing w:after="0" w:line="252" w:lineRule="auto"/>
        <w:jc w:val="center"/>
        <w:rPr>
          <w:rFonts w:ascii="Times New Roman" w:eastAsia="Calibri" w:hAnsi="Times New Roman" w:cs="Times New Roman"/>
          <w:sz w:val="20"/>
          <w:szCs w:val="20"/>
          <w:lang w:eastAsia="en-US"/>
        </w:rPr>
      </w:pPr>
      <w:r w:rsidRPr="00487375">
        <w:rPr>
          <w:rFonts w:ascii="Times New Roman" w:eastAsia="Calibri" w:hAnsi="Times New Roman" w:cs="Times New Roman"/>
          <w:sz w:val="20"/>
          <w:szCs w:val="20"/>
          <w:lang w:eastAsia="en-US"/>
        </w:rPr>
        <w:t>___________________________________________________________________________________________________ ___________________________________________________________________________________________________</w:t>
      </w:r>
    </w:p>
    <w:p w:rsidR="00487375" w:rsidRPr="00487375" w:rsidRDefault="00487375" w:rsidP="00487375">
      <w:pPr>
        <w:spacing w:after="0" w:line="252" w:lineRule="auto"/>
        <w:jc w:val="center"/>
        <w:rPr>
          <w:rFonts w:ascii="Times New Roman" w:eastAsia="Calibri" w:hAnsi="Times New Roman" w:cs="Times New Roman"/>
          <w:sz w:val="20"/>
          <w:szCs w:val="20"/>
          <w:lang w:eastAsia="en-US"/>
        </w:rPr>
      </w:pPr>
      <w:r w:rsidRPr="00487375">
        <w:rPr>
          <w:rFonts w:ascii="Times New Roman" w:eastAsia="Calibri" w:hAnsi="Times New Roman" w:cs="Times New Roman"/>
          <w:sz w:val="20"/>
          <w:szCs w:val="20"/>
          <w:lang w:eastAsia="en-US"/>
        </w:rPr>
        <w:t>(нормативные правовые акты, включая их структурные единицы, предусматривающие указанные требования/информация о том, какие действия (бездействие) юридического лица (индивидуального предпринимателя) приводят или могут</w:t>
      </w:r>
      <w:r w:rsidRPr="00487375">
        <w:rPr>
          <w:rFonts w:ascii="Times New Roman" w:eastAsia="Calibri" w:hAnsi="Times New Roman" w:cs="Times New Roman"/>
          <w:sz w:val="26"/>
          <w:szCs w:val="26"/>
          <w:lang w:eastAsia="en-US"/>
        </w:rPr>
        <w:t xml:space="preserve"> </w:t>
      </w:r>
      <w:r w:rsidRPr="00487375">
        <w:rPr>
          <w:rFonts w:ascii="Times New Roman" w:eastAsia="Calibri" w:hAnsi="Times New Roman" w:cs="Times New Roman"/>
          <w:sz w:val="20"/>
          <w:szCs w:val="20"/>
          <w:lang w:eastAsia="en-US"/>
        </w:rPr>
        <w:t>привести к нарушению обязательных требований)</w:t>
      </w:r>
    </w:p>
    <w:p w:rsidR="00487375" w:rsidRPr="00487375" w:rsidRDefault="00487375" w:rsidP="00487375">
      <w:pPr>
        <w:spacing w:after="0" w:line="252" w:lineRule="auto"/>
        <w:jc w:val="both"/>
        <w:rPr>
          <w:rFonts w:ascii="Times New Roman" w:eastAsia="Calibri" w:hAnsi="Times New Roman" w:cs="Times New Roman"/>
          <w:sz w:val="20"/>
          <w:szCs w:val="20"/>
          <w:lang w:eastAsia="en-US"/>
        </w:rPr>
      </w:pPr>
    </w:p>
    <w:p w:rsidR="00487375" w:rsidRPr="00487375" w:rsidRDefault="00FF2F7B" w:rsidP="00487375">
      <w:pPr>
        <w:spacing w:after="0" w:line="252" w:lineRule="auto"/>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sidR="00487375" w:rsidRPr="00487375">
        <w:rPr>
          <w:rFonts w:ascii="Times New Roman" w:eastAsia="Calibri" w:hAnsi="Times New Roman" w:cs="Times New Roman"/>
          <w:sz w:val="26"/>
          <w:szCs w:val="26"/>
          <w:lang w:eastAsia="en-US"/>
        </w:rPr>
        <w:t xml:space="preserve">В  соответствии с   пунктами   15, 16 и  17  статьи 19.1 Федерального закона от 4 мая 2011 г. № 99-ФЗ «О лицензировании отдельных видов деятельности» уведомляем о необходимости устранения указанных грубых нарушений лицензионных требований и уведомления </w:t>
      </w:r>
      <w:r>
        <w:rPr>
          <w:rFonts w:ascii="Times New Roman" w:eastAsia="Calibri" w:hAnsi="Times New Roman" w:cs="Times New Roman"/>
          <w:sz w:val="26"/>
          <w:szCs w:val="26"/>
          <w:lang w:eastAsia="en-US"/>
        </w:rPr>
        <w:t>Комитета</w:t>
      </w:r>
      <w:r w:rsidR="00487375" w:rsidRPr="00487375">
        <w:rPr>
          <w:rFonts w:ascii="Times New Roman" w:eastAsia="Calibri" w:hAnsi="Times New Roman" w:cs="Times New Roman"/>
          <w:sz w:val="26"/>
          <w:szCs w:val="26"/>
          <w:lang w:eastAsia="en-US"/>
        </w:rPr>
        <w:t xml:space="preserve"> об устранении указанных нарушений в срок до ____________________.</w:t>
      </w:r>
    </w:p>
    <w:p w:rsidR="00487375" w:rsidRPr="00487375" w:rsidRDefault="00487375" w:rsidP="00487375">
      <w:pPr>
        <w:spacing w:after="0" w:line="252" w:lineRule="auto"/>
        <w:jc w:val="both"/>
        <w:rPr>
          <w:rFonts w:ascii="Times New Roman" w:eastAsia="Calibri" w:hAnsi="Times New Roman" w:cs="Times New Roman"/>
          <w:sz w:val="20"/>
          <w:szCs w:val="20"/>
          <w:lang w:eastAsia="en-US"/>
        </w:rPr>
      </w:pPr>
      <w:r w:rsidRPr="00487375">
        <w:rPr>
          <w:rFonts w:ascii="Times New Roman" w:eastAsia="Calibri" w:hAnsi="Times New Roman" w:cs="Times New Roman"/>
          <w:sz w:val="20"/>
          <w:szCs w:val="20"/>
          <w:lang w:eastAsia="en-US"/>
        </w:rPr>
        <w:t xml:space="preserve">   (не менее 10 дней) </w:t>
      </w:r>
    </w:p>
    <w:bookmarkEnd w:id="12"/>
    <w:p w:rsidR="00487375" w:rsidRPr="00487375" w:rsidRDefault="00487375" w:rsidP="00487375">
      <w:pPr>
        <w:spacing w:after="0" w:line="252" w:lineRule="auto"/>
        <w:rPr>
          <w:rFonts w:ascii="Times New Roman" w:eastAsia="Times New Roman" w:hAnsi="Times New Roman" w:cs="Times New Roman"/>
          <w:sz w:val="24"/>
          <w:szCs w:val="24"/>
        </w:rPr>
      </w:pPr>
    </w:p>
    <w:p w:rsidR="00487375" w:rsidRPr="00487375" w:rsidRDefault="00487375" w:rsidP="00487375">
      <w:pPr>
        <w:widowControl w:val="0"/>
        <w:autoSpaceDE w:val="0"/>
        <w:autoSpaceDN w:val="0"/>
        <w:spacing w:after="0" w:line="240" w:lineRule="auto"/>
        <w:rPr>
          <w:rFonts w:ascii="Times New Roman" w:eastAsia="Times New Roman" w:hAnsi="Times New Roman" w:cs="Times New Roman"/>
          <w:sz w:val="25"/>
          <w:szCs w:val="25"/>
        </w:rPr>
      </w:pPr>
    </w:p>
    <w:p w:rsidR="00FF2F7B" w:rsidRPr="00C40DE8" w:rsidRDefault="00FF2F7B" w:rsidP="00FF2F7B">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r w:rsidRPr="00C40DE8">
        <w:rPr>
          <w:rFonts w:ascii="Times New Roman" w:eastAsia="Times New Roman" w:hAnsi="Times New Roman" w:cs="Times New Roman"/>
          <w:color w:val="000000" w:themeColor="text1"/>
          <w:sz w:val="20"/>
          <w:szCs w:val="20"/>
        </w:rPr>
        <w:t>_______________________________     ______________________________      _____________________________</w:t>
      </w:r>
    </w:p>
    <w:p w:rsidR="00FF2F7B" w:rsidRPr="00C40DE8" w:rsidRDefault="00FF2F7B" w:rsidP="00FF2F7B">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r w:rsidRPr="00C40DE8">
        <w:rPr>
          <w:rFonts w:ascii="Times New Roman" w:eastAsia="Times New Roman" w:hAnsi="Times New Roman" w:cs="Times New Roman"/>
          <w:color w:val="000000" w:themeColor="text1"/>
          <w:sz w:val="20"/>
          <w:szCs w:val="20"/>
        </w:rPr>
        <w:t>(должность уполномоченного лица)      (подпись уполномоченного лица)          (Ф.И.О. уполномоченного лица)</w:t>
      </w:r>
    </w:p>
    <w:p w:rsidR="00FF2F7B" w:rsidRPr="00C40DE8" w:rsidRDefault="00FF2F7B" w:rsidP="00FF2F7B">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p>
    <w:p w:rsidR="00735E3E" w:rsidRPr="00487375" w:rsidRDefault="00FF2F7B" w:rsidP="008E2DDB">
      <w:pPr>
        <w:widowControl w:val="0"/>
        <w:autoSpaceDE w:val="0"/>
        <w:autoSpaceDN w:val="0"/>
        <w:spacing w:after="0" w:line="240" w:lineRule="auto"/>
        <w:jc w:val="both"/>
        <w:rPr>
          <w:lang w:eastAsia="zh-CN" w:bidi="fa-IR"/>
        </w:rPr>
      </w:pPr>
      <w:r w:rsidRPr="003002B0">
        <w:rPr>
          <w:rFonts w:ascii="Times New Roman" w:eastAsia="Times New Roman" w:hAnsi="Times New Roman" w:cs="Times New Roman"/>
          <w:sz w:val="20"/>
          <w:szCs w:val="20"/>
        </w:rPr>
        <w:t>Исполнитель (ФИО), Тел.</w:t>
      </w:r>
    </w:p>
    <w:sectPr w:rsidR="00735E3E" w:rsidRPr="00487375" w:rsidSect="003B5D1B">
      <w:headerReference w:type="default" r:id="rId51"/>
      <w:pgSz w:w="11906" w:h="16838" w:code="9"/>
      <w:pgMar w:top="567" w:right="567" w:bottom="567" w:left="1134" w:header="720" w:footer="720" w:gutter="0"/>
      <w:pgNumType w:start="1"/>
      <w:cols w:space="720"/>
      <w:formProt w:val="0"/>
      <w:titlePg/>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D48" w:rsidRDefault="00E41D48" w:rsidP="00A66DD4">
      <w:pPr>
        <w:spacing w:after="0" w:line="240" w:lineRule="auto"/>
      </w:pPr>
      <w:r>
        <w:separator/>
      </w:r>
    </w:p>
  </w:endnote>
  <w:endnote w:type="continuationSeparator" w:id="0">
    <w:p w:rsidR="00E41D48" w:rsidRDefault="00E41D48" w:rsidP="00A66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 New Roman;Times New Roman">
    <w:altName w:val="Times New Roman"/>
    <w:panose1 w:val="00000000000000000000"/>
    <w:charset w:val="00"/>
    <w:family w:val="roman"/>
    <w:notTrueType/>
    <w:pitch w:val="default"/>
  </w:font>
  <w:font w:name="Andale Sans UI">
    <w:charset w:val="00"/>
    <w:family w:val="auto"/>
    <w:pitch w:val="variable"/>
  </w:font>
  <w:font w:name="Andale Sans UI;Arial Unicode MS">
    <w:panose1 w:val="00000000000000000000"/>
    <w:charset w:val="00"/>
    <w:family w:val="roman"/>
    <w:notTrueType/>
    <w:pitch w:val="default"/>
  </w:font>
  <w:font w:name="SimSun;宋体">
    <w:panose1 w:val="00000000000000000000"/>
    <w:charset w:val="80"/>
    <w:family w:val="roman"/>
    <w:notTrueType/>
    <w:pitch w:val="default"/>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D48" w:rsidRDefault="00E41D48" w:rsidP="00A66DD4">
      <w:pPr>
        <w:spacing w:after="0" w:line="240" w:lineRule="auto"/>
      </w:pPr>
      <w:r>
        <w:separator/>
      </w:r>
    </w:p>
  </w:footnote>
  <w:footnote w:type="continuationSeparator" w:id="0">
    <w:p w:rsidR="00E41D48" w:rsidRDefault="00E41D48" w:rsidP="00A66D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518430"/>
      <w:docPartObj>
        <w:docPartGallery w:val="Page Numbers (Top of Page)"/>
        <w:docPartUnique/>
      </w:docPartObj>
    </w:sdtPr>
    <w:sdtEndPr>
      <w:rPr>
        <w:rFonts w:ascii="Times New Roman" w:hAnsi="Times New Roman" w:cs="Times New Roman"/>
        <w:sz w:val="28"/>
        <w:szCs w:val="28"/>
      </w:rPr>
    </w:sdtEndPr>
    <w:sdtContent>
      <w:p w:rsidR="00CE210B" w:rsidRPr="00D36ACB" w:rsidRDefault="00CE210B">
        <w:pPr>
          <w:pStyle w:val="af1"/>
          <w:jc w:val="center"/>
          <w:rPr>
            <w:rFonts w:ascii="Times New Roman" w:hAnsi="Times New Roman" w:cs="Times New Roman"/>
            <w:sz w:val="28"/>
            <w:szCs w:val="28"/>
          </w:rPr>
        </w:pPr>
        <w:r w:rsidRPr="00D36ACB">
          <w:rPr>
            <w:rFonts w:ascii="Times New Roman" w:hAnsi="Times New Roman" w:cs="Times New Roman"/>
            <w:sz w:val="28"/>
            <w:szCs w:val="28"/>
          </w:rPr>
          <w:fldChar w:fldCharType="begin"/>
        </w:r>
        <w:r w:rsidRPr="00D36ACB">
          <w:rPr>
            <w:rFonts w:ascii="Times New Roman" w:hAnsi="Times New Roman" w:cs="Times New Roman"/>
            <w:sz w:val="28"/>
            <w:szCs w:val="28"/>
          </w:rPr>
          <w:instrText>PAGE   \* MERGEFORMAT</w:instrText>
        </w:r>
        <w:r w:rsidRPr="00D36ACB">
          <w:rPr>
            <w:rFonts w:ascii="Times New Roman" w:hAnsi="Times New Roman" w:cs="Times New Roman"/>
            <w:sz w:val="28"/>
            <w:szCs w:val="28"/>
          </w:rPr>
          <w:fldChar w:fldCharType="separate"/>
        </w:r>
        <w:r w:rsidR="00D807F0">
          <w:rPr>
            <w:rFonts w:ascii="Times New Roman" w:hAnsi="Times New Roman" w:cs="Times New Roman"/>
            <w:noProof/>
            <w:sz w:val="28"/>
            <w:szCs w:val="28"/>
          </w:rPr>
          <w:t>4</w:t>
        </w:r>
        <w:r w:rsidRPr="00D36ACB">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10B" w:rsidRDefault="00CE210B">
    <w:pPr>
      <w:pStyle w:val="af1"/>
      <w:jc w:val="center"/>
    </w:pPr>
  </w:p>
  <w:p w:rsidR="00CE210B" w:rsidRDefault="00CE210B">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441253"/>
      <w:docPartObj>
        <w:docPartGallery w:val="Page Numbers (Top of Page)"/>
        <w:docPartUnique/>
      </w:docPartObj>
    </w:sdtPr>
    <w:sdtEndPr>
      <w:rPr>
        <w:rFonts w:ascii="Times New Roman" w:hAnsi="Times New Roman" w:cs="Times New Roman"/>
        <w:sz w:val="28"/>
        <w:szCs w:val="28"/>
      </w:rPr>
    </w:sdtEndPr>
    <w:sdtContent>
      <w:p w:rsidR="00CE210B" w:rsidRPr="00D36ACB" w:rsidRDefault="00CE210B">
        <w:pPr>
          <w:pStyle w:val="af1"/>
          <w:jc w:val="center"/>
          <w:rPr>
            <w:rFonts w:ascii="Times New Roman" w:hAnsi="Times New Roman" w:cs="Times New Roman"/>
            <w:sz w:val="28"/>
            <w:szCs w:val="28"/>
          </w:rPr>
        </w:pPr>
        <w:r w:rsidRPr="00D36ACB">
          <w:rPr>
            <w:rFonts w:ascii="Times New Roman" w:hAnsi="Times New Roman" w:cs="Times New Roman"/>
            <w:sz w:val="28"/>
            <w:szCs w:val="28"/>
          </w:rPr>
          <w:fldChar w:fldCharType="begin"/>
        </w:r>
        <w:r w:rsidRPr="00D36ACB">
          <w:rPr>
            <w:rFonts w:ascii="Times New Roman" w:hAnsi="Times New Roman" w:cs="Times New Roman"/>
            <w:sz w:val="28"/>
            <w:szCs w:val="28"/>
          </w:rPr>
          <w:instrText>PAGE   \* MERGEFORMAT</w:instrText>
        </w:r>
        <w:r w:rsidRPr="00D36ACB">
          <w:rPr>
            <w:rFonts w:ascii="Times New Roman" w:hAnsi="Times New Roman" w:cs="Times New Roman"/>
            <w:sz w:val="28"/>
            <w:szCs w:val="28"/>
          </w:rPr>
          <w:fldChar w:fldCharType="separate"/>
        </w:r>
        <w:r w:rsidR="001C74B5">
          <w:rPr>
            <w:rFonts w:ascii="Times New Roman" w:hAnsi="Times New Roman" w:cs="Times New Roman"/>
            <w:noProof/>
            <w:sz w:val="28"/>
            <w:szCs w:val="28"/>
          </w:rPr>
          <w:t>76</w:t>
        </w:r>
        <w:r w:rsidRPr="00D36ACB">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Segoe UI" w:hAnsi="Segoe UI"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nsid w:val="044A4A21"/>
    <w:multiLevelType w:val="hybridMultilevel"/>
    <w:tmpl w:val="E6C266C4"/>
    <w:lvl w:ilvl="0" w:tplc="E252162C">
      <w:start w:val="1"/>
      <w:numFmt w:val="upperRoman"/>
      <w:lvlText w:val="%1."/>
      <w:lvlJc w:val="left"/>
      <w:pPr>
        <w:ind w:left="1080" w:hanging="72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DD42AC"/>
    <w:multiLevelType w:val="multilevel"/>
    <w:tmpl w:val="0CD6CD3A"/>
    <w:lvl w:ilvl="0">
      <w:start w:val="1"/>
      <w:numFmt w:val="bullet"/>
      <w:lvlText w:val=""/>
      <w:lvlJc w:val="left"/>
      <w:pPr>
        <w:ind w:left="1980" w:hanging="360"/>
      </w:pPr>
      <w:rPr>
        <w:rFonts w:ascii="Symbol" w:hAnsi="Symbol" w:cs="Symbol" w:hint="default"/>
      </w:rPr>
    </w:lvl>
    <w:lvl w:ilvl="1">
      <w:start w:val="1"/>
      <w:numFmt w:val="bullet"/>
      <w:lvlText w:val="o"/>
      <w:lvlJc w:val="left"/>
      <w:pPr>
        <w:ind w:left="2700" w:hanging="360"/>
      </w:pPr>
      <w:rPr>
        <w:rFonts w:ascii="Courier New" w:hAnsi="Courier New" w:cs="Courier New" w:hint="default"/>
      </w:rPr>
    </w:lvl>
    <w:lvl w:ilvl="2">
      <w:start w:val="1"/>
      <w:numFmt w:val="bullet"/>
      <w:lvlText w:val=""/>
      <w:lvlJc w:val="left"/>
      <w:pPr>
        <w:ind w:left="3420" w:hanging="360"/>
      </w:pPr>
      <w:rPr>
        <w:rFonts w:ascii="Wingdings" w:hAnsi="Wingdings" w:cs="Wingdings" w:hint="default"/>
      </w:rPr>
    </w:lvl>
    <w:lvl w:ilvl="3">
      <w:start w:val="1"/>
      <w:numFmt w:val="bullet"/>
      <w:lvlText w:val=""/>
      <w:lvlJc w:val="left"/>
      <w:pPr>
        <w:ind w:left="4140" w:hanging="360"/>
      </w:pPr>
      <w:rPr>
        <w:rFonts w:ascii="Symbol" w:hAnsi="Symbol" w:cs="Symbol" w:hint="default"/>
      </w:rPr>
    </w:lvl>
    <w:lvl w:ilvl="4">
      <w:start w:val="1"/>
      <w:numFmt w:val="bullet"/>
      <w:lvlText w:val="o"/>
      <w:lvlJc w:val="left"/>
      <w:pPr>
        <w:ind w:left="4860" w:hanging="360"/>
      </w:pPr>
      <w:rPr>
        <w:rFonts w:ascii="Courier New" w:hAnsi="Courier New" w:cs="Courier New" w:hint="default"/>
      </w:rPr>
    </w:lvl>
    <w:lvl w:ilvl="5">
      <w:start w:val="1"/>
      <w:numFmt w:val="bullet"/>
      <w:lvlText w:val=""/>
      <w:lvlJc w:val="left"/>
      <w:pPr>
        <w:ind w:left="5580" w:hanging="360"/>
      </w:pPr>
      <w:rPr>
        <w:rFonts w:ascii="Wingdings" w:hAnsi="Wingdings" w:cs="Wingdings" w:hint="default"/>
      </w:rPr>
    </w:lvl>
    <w:lvl w:ilvl="6">
      <w:start w:val="1"/>
      <w:numFmt w:val="bullet"/>
      <w:lvlText w:val=""/>
      <w:lvlJc w:val="left"/>
      <w:pPr>
        <w:ind w:left="6300" w:hanging="360"/>
      </w:pPr>
      <w:rPr>
        <w:rFonts w:ascii="Symbol" w:hAnsi="Symbol" w:cs="Symbol" w:hint="default"/>
      </w:rPr>
    </w:lvl>
    <w:lvl w:ilvl="7">
      <w:start w:val="1"/>
      <w:numFmt w:val="bullet"/>
      <w:lvlText w:val="o"/>
      <w:lvlJc w:val="left"/>
      <w:pPr>
        <w:ind w:left="7020" w:hanging="360"/>
      </w:pPr>
      <w:rPr>
        <w:rFonts w:ascii="Courier New" w:hAnsi="Courier New" w:cs="Courier New" w:hint="default"/>
      </w:rPr>
    </w:lvl>
    <w:lvl w:ilvl="8">
      <w:start w:val="1"/>
      <w:numFmt w:val="bullet"/>
      <w:lvlText w:val=""/>
      <w:lvlJc w:val="left"/>
      <w:pPr>
        <w:ind w:left="7740" w:hanging="360"/>
      </w:pPr>
      <w:rPr>
        <w:rFonts w:ascii="Wingdings" w:hAnsi="Wingdings" w:cs="Wingdings" w:hint="default"/>
      </w:rPr>
    </w:lvl>
  </w:abstractNum>
  <w:abstractNum w:abstractNumId="5">
    <w:nsid w:val="1CCE4F24"/>
    <w:multiLevelType w:val="hybridMultilevel"/>
    <w:tmpl w:val="A888D9D6"/>
    <w:lvl w:ilvl="0" w:tplc="EC02A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EB170B"/>
    <w:multiLevelType w:val="multilevel"/>
    <w:tmpl w:val="64DCBE0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nsid w:val="26001845"/>
    <w:multiLevelType w:val="hybridMultilevel"/>
    <w:tmpl w:val="A418DE52"/>
    <w:lvl w:ilvl="0" w:tplc="0419000D">
      <w:start w:val="1"/>
      <w:numFmt w:val="bullet"/>
      <w:lvlText w:val=""/>
      <w:lvlJc w:val="left"/>
      <w:pPr>
        <w:ind w:left="692" w:hanging="360"/>
      </w:pPr>
      <w:rPr>
        <w:rFonts w:ascii="Wingdings" w:hAnsi="Wingdings" w:hint="default"/>
      </w:rPr>
    </w:lvl>
    <w:lvl w:ilvl="1" w:tplc="04190003" w:tentative="1">
      <w:start w:val="1"/>
      <w:numFmt w:val="bullet"/>
      <w:lvlText w:val="o"/>
      <w:lvlJc w:val="left"/>
      <w:pPr>
        <w:ind w:left="1412" w:hanging="360"/>
      </w:pPr>
      <w:rPr>
        <w:rFonts w:ascii="Courier New" w:hAnsi="Courier New" w:cs="Courier New" w:hint="default"/>
      </w:rPr>
    </w:lvl>
    <w:lvl w:ilvl="2" w:tplc="04190005" w:tentative="1">
      <w:start w:val="1"/>
      <w:numFmt w:val="bullet"/>
      <w:lvlText w:val=""/>
      <w:lvlJc w:val="left"/>
      <w:pPr>
        <w:ind w:left="2132" w:hanging="360"/>
      </w:pPr>
      <w:rPr>
        <w:rFonts w:ascii="Wingdings" w:hAnsi="Wingdings" w:hint="default"/>
      </w:rPr>
    </w:lvl>
    <w:lvl w:ilvl="3" w:tplc="04190001" w:tentative="1">
      <w:start w:val="1"/>
      <w:numFmt w:val="bullet"/>
      <w:lvlText w:val=""/>
      <w:lvlJc w:val="left"/>
      <w:pPr>
        <w:ind w:left="2852" w:hanging="360"/>
      </w:pPr>
      <w:rPr>
        <w:rFonts w:ascii="Symbol" w:hAnsi="Symbol" w:hint="default"/>
      </w:rPr>
    </w:lvl>
    <w:lvl w:ilvl="4" w:tplc="04190003" w:tentative="1">
      <w:start w:val="1"/>
      <w:numFmt w:val="bullet"/>
      <w:lvlText w:val="o"/>
      <w:lvlJc w:val="left"/>
      <w:pPr>
        <w:ind w:left="3572" w:hanging="360"/>
      </w:pPr>
      <w:rPr>
        <w:rFonts w:ascii="Courier New" w:hAnsi="Courier New" w:cs="Courier New" w:hint="default"/>
      </w:rPr>
    </w:lvl>
    <w:lvl w:ilvl="5" w:tplc="04190005" w:tentative="1">
      <w:start w:val="1"/>
      <w:numFmt w:val="bullet"/>
      <w:lvlText w:val=""/>
      <w:lvlJc w:val="left"/>
      <w:pPr>
        <w:ind w:left="4292" w:hanging="360"/>
      </w:pPr>
      <w:rPr>
        <w:rFonts w:ascii="Wingdings" w:hAnsi="Wingdings" w:hint="default"/>
      </w:rPr>
    </w:lvl>
    <w:lvl w:ilvl="6" w:tplc="04190001" w:tentative="1">
      <w:start w:val="1"/>
      <w:numFmt w:val="bullet"/>
      <w:lvlText w:val=""/>
      <w:lvlJc w:val="left"/>
      <w:pPr>
        <w:ind w:left="5012" w:hanging="360"/>
      </w:pPr>
      <w:rPr>
        <w:rFonts w:ascii="Symbol" w:hAnsi="Symbol" w:hint="default"/>
      </w:rPr>
    </w:lvl>
    <w:lvl w:ilvl="7" w:tplc="04190003" w:tentative="1">
      <w:start w:val="1"/>
      <w:numFmt w:val="bullet"/>
      <w:lvlText w:val="o"/>
      <w:lvlJc w:val="left"/>
      <w:pPr>
        <w:ind w:left="5732" w:hanging="360"/>
      </w:pPr>
      <w:rPr>
        <w:rFonts w:ascii="Courier New" w:hAnsi="Courier New" w:cs="Courier New" w:hint="default"/>
      </w:rPr>
    </w:lvl>
    <w:lvl w:ilvl="8" w:tplc="04190005" w:tentative="1">
      <w:start w:val="1"/>
      <w:numFmt w:val="bullet"/>
      <w:lvlText w:val=""/>
      <w:lvlJc w:val="left"/>
      <w:pPr>
        <w:ind w:left="6452" w:hanging="360"/>
      </w:pPr>
      <w:rPr>
        <w:rFonts w:ascii="Wingdings" w:hAnsi="Wingdings" w:hint="default"/>
      </w:rPr>
    </w:lvl>
  </w:abstractNum>
  <w:abstractNum w:abstractNumId="8">
    <w:nsid w:val="29234B42"/>
    <w:multiLevelType w:val="hybridMultilevel"/>
    <w:tmpl w:val="E118FD7E"/>
    <w:lvl w:ilvl="0" w:tplc="EC02AF3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B170EA5"/>
    <w:multiLevelType w:val="hybridMultilevel"/>
    <w:tmpl w:val="A3882B50"/>
    <w:lvl w:ilvl="0" w:tplc="160E867C">
      <w:start w:val="1"/>
      <w:numFmt w:val="decimal"/>
      <w:lvlText w:val="%1."/>
      <w:lvlJc w:val="left"/>
      <w:pPr>
        <w:ind w:left="2310" w:hanging="141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4B2D4790"/>
    <w:multiLevelType w:val="hybridMultilevel"/>
    <w:tmpl w:val="ED9618E4"/>
    <w:lvl w:ilvl="0" w:tplc="25802A30">
      <w:start w:val="1"/>
      <w:numFmt w:val="decimal"/>
      <w:lvlText w:val="%1."/>
      <w:lvlJc w:val="left"/>
      <w:pPr>
        <w:ind w:left="927" w:hanging="360"/>
      </w:pPr>
      <w:rPr>
        <w:b w:val="0"/>
        <w:color w:val="FF0000"/>
        <w:sz w:val="22"/>
        <w:szCs w:val="22"/>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1">
    <w:nsid w:val="4FEF3ED1"/>
    <w:multiLevelType w:val="multilevel"/>
    <w:tmpl w:val="3382575C"/>
    <w:lvl w:ilvl="0">
      <w:start w:val="1"/>
      <w:numFmt w:val="bullet"/>
      <w:lvlText w:val=""/>
      <w:lvlJc w:val="left"/>
      <w:pPr>
        <w:ind w:left="1980" w:hanging="360"/>
      </w:pPr>
      <w:rPr>
        <w:rFonts w:ascii="Symbol" w:hAnsi="Symbol" w:cs="Symbol" w:hint="default"/>
      </w:rPr>
    </w:lvl>
    <w:lvl w:ilvl="1">
      <w:start w:val="1"/>
      <w:numFmt w:val="bullet"/>
      <w:lvlText w:val="o"/>
      <w:lvlJc w:val="left"/>
      <w:pPr>
        <w:ind w:left="2700" w:hanging="360"/>
      </w:pPr>
      <w:rPr>
        <w:rFonts w:ascii="Courier New" w:hAnsi="Courier New" w:cs="Courier New" w:hint="default"/>
      </w:rPr>
    </w:lvl>
    <w:lvl w:ilvl="2">
      <w:start w:val="1"/>
      <w:numFmt w:val="bullet"/>
      <w:lvlText w:val=""/>
      <w:lvlJc w:val="left"/>
      <w:pPr>
        <w:ind w:left="3420" w:hanging="360"/>
      </w:pPr>
      <w:rPr>
        <w:rFonts w:ascii="Wingdings" w:hAnsi="Wingdings" w:cs="Wingdings" w:hint="default"/>
      </w:rPr>
    </w:lvl>
    <w:lvl w:ilvl="3">
      <w:start w:val="1"/>
      <w:numFmt w:val="bullet"/>
      <w:lvlText w:val=""/>
      <w:lvlJc w:val="left"/>
      <w:pPr>
        <w:ind w:left="4140" w:hanging="360"/>
      </w:pPr>
      <w:rPr>
        <w:rFonts w:ascii="Symbol" w:hAnsi="Symbol" w:cs="Symbol" w:hint="default"/>
      </w:rPr>
    </w:lvl>
    <w:lvl w:ilvl="4">
      <w:start w:val="1"/>
      <w:numFmt w:val="bullet"/>
      <w:lvlText w:val="o"/>
      <w:lvlJc w:val="left"/>
      <w:pPr>
        <w:ind w:left="4860" w:hanging="360"/>
      </w:pPr>
      <w:rPr>
        <w:rFonts w:ascii="Courier New" w:hAnsi="Courier New" w:cs="Courier New" w:hint="default"/>
      </w:rPr>
    </w:lvl>
    <w:lvl w:ilvl="5">
      <w:start w:val="1"/>
      <w:numFmt w:val="bullet"/>
      <w:lvlText w:val=""/>
      <w:lvlJc w:val="left"/>
      <w:pPr>
        <w:ind w:left="5580" w:hanging="360"/>
      </w:pPr>
      <w:rPr>
        <w:rFonts w:ascii="Wingdings" w:hAnsi="Wingdings" w:cs="Wingdings" w:hint="default"/>
      </w:rPr>
    </w:lvl>
    <w:lvl w:ilvl="6">
      <w:start w:val="1"/>
      <w:numFmt w:val="bullet"/>
      <w:lvlText w:val=""/>
      <w:lvlJc w:val="left"/>
      <w:pPr>
        <w:ind w:left="6300" w:hanging="360"/>
      </w:pPr>
      <w:rPr>
        <w:rFonts w:ascii="Symbol" w:hAnsi="Symbol" w:cs="Symbol" w:hint="default"/>
      </w:rPr>
    </w:lvl>
    <w:lvl w:ilvl="7">
      <w:start w:val="1"/>
      <w:numFmt w:val="bullet"/>
      <w:lvlText w:val="o"/>
      <w:lvlJc w:val="left"/>
      <w:pPr>
        <w:ind w:left="7020" w:hanging="360"/>
      </w:pPr>
      <w:rPr>
        <w:rFonts w:ascii="Courier New" w:hAnsi="Courier New" w:cs="Courier New" w:hint="default"/>
      </w:rPr>
    </w:lvl>
    <w:lvl w:ilvl="8">
      <w:start w:val="1"/>
      <w:numFmt w:val="bullet"/>
      <w:lvlText w:val=""/>
      <w:lvlJc w:val="left"/>
      <w:pPr>
        <w:ind w:left="7740" w:hanging="360"/>
      </w:pPr>
      <w:rPr>
        <w:rFonts w:ascii="Wingdings" w:hAnsi="Wingdings" w:cs="Wingdings" w:hint="default"/>
      </w:rPr>
    </w:lvl>
  </w:abstractNum>
  <w:abstractNum w:abstractNumId="12">
    <w:nsid w:val="63AB736D"/>
    <w:multiLevelType w:val="multilevel"/>
    <w:tmpl w:val="F4FE523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3">
    <w:nsid w:val="6CC3330B"/>
    <w:multiLevelType w:val="multilevel"/>
    <w:tmpl w:val="6876F6E8"/>
    <w:lvl w:ilvl="0">
      <w:start w:val="1"/>
      <w:numFmt w:val="decimal"/>
      <w:lvlText w:val="%1."/>
      <w:lvlJc w:val="left"/>
      <w:pPr>
        <w:ind w:left="1260" w:hanging="360"/>
      </w:pPr>
      <w:rPr>
        <w:rFonts w:ascii="Times New Roman" w:hAnsi="Times New Roman" w:cs="Times New Roman" w:hint="default"/>
        <w:sz w:val="28"/>
        <w:szCs w:val="28"/>
      </w:rPr>
    </w:lvl>
    <w:lvl w:ilvl="1">
      <w:start w:val="1"/>
      <w:numFmt w:val="lowerLetter"/>
      <w:lvlText w:val="%2."/>
      <w:lvlJc w:val="left"/>
      <w:pPr>
        <w:ind w:left="1980" w:hanging="360"/>
      </w:pPr>
    </w:lvl>
    <w:lvl w:ilvl="2">
      <w:start w:val="1"/>
      <w:numFmt w:val="lowerRoman"/>
      <w:lvlText w:val="%2.%3."/>
      <w:lvlJc w:val="right"/>
      <w:pPr>
        <w:ind w:left="2700" w:hanging="180"/>
      </w:pPr>
    </w:lvl>
    <w:lvl w:ilvl="3">
      <w:start w:val="1"/>
      <w:numFmt w:val="decimal"/>
      <w:lvlText w:val="%2.%3.%4."/>
      <w:lvlJc w:val="left"/>
      <w:pPr>
        <w:ind w:left="3420" w:hanging="360"/>
      </w:pPr>
    </w:lvl>
    <w:lvl w:ilvl="4">
      <w:start w:val="1"/>
      <w:numFmt w:val="lowerLetter"/>
      <w:lvlText w:val="%2.%3.%4.%5."/>
      <w:lvlJc w:val="left"/>
      <w:pPr>
        <w:ind w:left="4140" w:hanging="360"/>
      </w:pPr>
    </w:lvl>
    <w:lvl w:ilvl="5">
      <w:start w:val="1"/>
      <w:numFmt w:val="lowerRoman"/>
      <w:lvlText w:val="%2.%3.%4.%5.%6."/>
      <w:lvlJc w:val="right"/>
      <w:pPr>
        <w:ind w:left="4860" w:hanging="180"/>
      </w:pPr>
    </w:lvl>
    <w:lvl w:ilvl="6">
      <w:start w:val="1"/>
      <w:numFmt w:val="decimal"/>
      <w:lvlText w:val="%2.%3.%4.%5.%6.%7."/>
      <w:lvlJc w:val="left"/>
      <w:pPr>
        <w:ind w:left="5580" w:hanging="360"/>
      </w:pPr>
    </w:lvl>
    <w:lvl w:ilvl="7">
      <w:start w:val="1"/>
      <w:numFmt w:val="lowerLetter"/>
      <w:lvlText w:val="%2.%3.%4.%5.%6.%7.%8."/>
      <w:lvlJc w:val="left"/>
      <w:pPr>
        <w:ind w:left="6300" w:hanging="360"/>
      </w:pPr>
    </w:lvl>
    <w:lvl w:ilvl="8">
      <w:start w:val="1"/>
      <w:numFmt w:val="lowerRoman"/>
      <w:lvlText w:val="%2.%3.%4.%5.%6.%7.%8.%9."/>
      <w:lvlJc w:val="right"/>
      <w:pPr>
        <w:ind w:left="7020" w:hanging="180"/>
      </w:pPr>
    </w:lvl>
  </w:abstractNum>
  <w:abstractNum w:abstractNumId="14">
    <w:nsid w:val="6F387435"/>
    <w:multiLevelType w:val="hybridMultilevel"/>
    <w:tmpl w:val="78DAAD14"/>
    <w:lvl w:ilvl="0" w:tplc="65C0E11C">
      <w:start w:val="5"/>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769E4B43"/>
    <w:multiLevelType w:val="multilevel"/>
    <w:tmpl w:val="6876F6E8"/>
    <w:lvl w:ilvl="0">
      <w:start w:val="1"/>
      <w:numFmt w:val="decimal"/>
      <w:lvlText w:val="%1."/>
      <w:lvlJc w:val="left"/>
      <w:pPr>
        <w:ind w:left="1260" w:hanging="360"/>
      </w:pPr>
      <w:rPr>
        <w:rFonts w:ascii="Times New Roman" w:hAnsi="Times New Roman" w:cs="Times New Roman" w:hint="default"/>
        <w:sz w:val="28"/>
        <w:szCs w:val="28"/>
      </w:rPr>
    </w:lvl>
    <w:lvl w:ilvl="1">
      <w:start w:val="1"/>
      <w:numFmt w:val="lowerLetter"/>
      <w:lvlText w:val="%2."/>
      <w:lvlJc w:val="left"/>
      <w:pPr>
        <w:ind w:left="1980" w:hanging="360"/>
      </w:pPr>
    </w:lvl>
    <w:lvl w:ilvl="2">
      <w:start w:val="1"/>
      <w:numFmt w:val="lowerRoman"/>
      <w:lvlText w:val="%2.%3."/>
      <w:lvlJc w:val="right"/>
      <w:pPr>
        <w:ind w:left="2700" w:hanging="180"/>
      </w:pPr>
    </w:lvl>
    <w:lvl w:ilvl="3">
      <w:start w:val="1"/>
      <w:numFmt w:val="decimal"/>
      <w:lvlText w:val="%2.%3.%4."/>
      <w:lvlJc w:val="left"/>
      <w:pPr>
        <w:ind w:left="3420" w:hanging="360"/>
      </w:pPr>
    </w:lvl>
    <w:lvl w:ilvl="4">
      <w:start w:val="1"/>
      <w:numFmt w:val="lowerLetter"/>
      <w:lvlText w:val="%2.%3.%4.%5."/>
      <w:lvlJc w:val="left"/>
      <w:pPr>
        <w:ind w:left="4140" w:hanging="360"/>
      </w:pPr>
    </w:lvl>
    <w:lvl w:ilvl="5">
      <w:start w:val="1"/>
      <w:numFmt w:val="lowerRoman"/>
      <w:lvlText w:val="%2.%3.%4.%5.%6."/>
      <w:lvlJc w:val="right"/>
      <w:pPr>
        <w:ind w:left="4860" w:hanging="180"/>
      </w:pPr>
    </w:lvl>
    <w:lvl w:ilvl="6">
      <w:start w:val="1"/>
      <w:numFmt w:val="decimal"/>
      <w:lvlText w:val="%2.%3.%4.%5.%6.%7."/>
      <w:lvlJc w:val="left"/>
      <w:pPr>
        <w:ind w:left="5580" w:hanging="360"/>
      </w:pPr>
    </w:lvl>
    <w:lvl w:ilvl="7">
      <w:start w:val="1"/>
      <w:numFmt w:val="lowerLetter"/>
      <w:lvlText w:val="%2.%3.%4.%5.%6.%7.%8."/>
      <w:lvlJc w:val="left"/>
      <w:pPr>
        <w:ind w:left="6300" w:hanging="360"/>
      </w:pPr>
    </w:lvl>
    <w:lvl w:ilvl="8">
      <w:start w:val="1"/>
      <w:numFmt w:val="lowerRoman"/>
      <w:lvlText w:val="%2.%3.%4.%5.%6.%7.%8.%9."/>
      <w:lvlJc w:val="right"/>
      <w:pPr>
        <w:ind w:left="7020" w:hanging="180"/>
      </w:pPr>
    </w:lvl>
  </w:abstractNum>
  <w:abstractNum w:abstractNumId="16">
    <w:nsid w:val="7B4013FF"/>
    <w:multiLevelType w:val="hybridMultilevel"/>
    <w:tmpl w:val="EF6A6D0E"/>
    <w:lvl w:ilvl="0" w:tplc="0419000F">
      <w:start w:val="4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3"/>
  </w:num>
  <w:num w:numId="2">
    <w:abstractNumId w:val="4"/>
  </w:num>
  <w:num w:numId="3">
    <w:abstractNumId w:val="11"/>
  </w:num>
  <w:num w:numId="4">
    <w:abstractNumId w:val="12"/>
  </w:num>
  <w:num w:numId="5">
    <w:abstractNumId w:val="6"/>
  </w:num>
  <w:num w:numId="6">
    <w:abstractNumId w:val="8"/>
  </w:num>
  <w:num w:numId="7">
    <w:abstractNumId w:val="0"/>
  </w:num>
  <w:num w:numId="8">
    <w:abstractNumId w:val="7"/>
  </w:num>
  <w:num w:numId="9">
    <w:abstractNumId w:val="1"/>
  </w:num>
  <w:num w:numId="10">
    <w:abstractNumId w:val="2"/>
  </w:num>
  <w:num w:numId="11">
    <w:abstractNumId w:val="15"/>
  </w:num>
  <w:num w:numId="12">
    <w:abstractNumId w:val="10"/>
  </w:num>
  <w:num w:numId="13">
    <w:abstractNumId w:val="16"/>
  </w:num>
  <w:num w:numId="14">
    <w:abstractNumId w:val="3"/>
  </w:num>
  <w:num w:numId="15">
    <w:abstractNumId w:val="9"/>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F46"/>
    <w:rsid w:val="0000453F"/>
    <w:rsid w:val="0003249C"/>
    <w:rsid w:val="00050371"/>
    <w:rsid w:val="00052565"/>
    <w:rsid w:val="0005648B"/>
    <w:rsid w:val="000657F5"/>
    <w:rsid w:val="00075D9E"/>
    <w:rsid w:val="00077D75"/>
    <w:rsid w:val="0009063E"/>
    <w:rsid w:val="000938C4"/>
    <w:rsid w:val="00094814"/>
    <w:rsid w:val="000C0255"/>
    <w:rsid w:val="000C755A"/>
    <w:rsid w:val="000D22AF"/>
    <w:rsid w:val="000D3B86"/>
    <w:rsid w:val="000E393E"/>
    <w:rsid w:val="000E5331"/>
    <w:rsid w:val="000F498E"/>
    <w:rsid w:val="000F6BFB"/>
    <w:rsid w:val="00111C24"/>
    <w:rsid w:val="00114608"/>
    <w:rsid w:val="00114774"/>
    <w:rsid w:val="001165D8"/>
    <w:rsid w:val="00121AF7"/>
    <w:rsid w:val="00142CA8"/>
    <w:rsid w:val="001471BC"/>
    <w:rsid w:val="00155AD3"/>
    <w:rsid w:val="0017043F"/>
    <w:rsid w:val="00174637"/>
    <w:rsid w:val="00176A3C"/>
    <w:rsid w:val="00183298"/>
    <w:rsid w:val="0019759F"/>
    <w:rsid w:val="001A27A3"/>
    <w:rsid w:val="001A3B8B"/>
    <w:rsid w:val="001B3822"/>
    <w:rsid w:val="001B4A17"/>
    <w:rsid w:val="001B75DB"/>
    <w:rsid w:val="001C66EC"/>
    <w:rsid w:val="001C74B5"/>
    <w:rsid w:val="001C79D1"/>
    <w:rsid w:val="001E4A30"/>
    <w:rsid w:val="001E5141"/>
    <w:rsid w:val="002078AC"/>
    <w:rsid w:val="002442DD"/>
    <w:rsid w:val="002529AC"/>
    <w:rsid w:val="0026136A"/>
    <w:rsid w:val="0026532B"/>
    <w:rsid w:val="002A2D62"/>
    <w:rsid w:val="002C29BE"/>
    <w:rsid w:val="002D4D10"/>
    <w:rsid w:val="002D7E6F"/>
    <w:rsid w:val="002F252F"/>
    <w:rsid w:val="002F2819"/>
    <w:rsid w:val="003002B0"/>
    <w:rsid w:val="00310ADB"/>
    <w:rsid w:val="00314DEF"/>
    <w:rsid w:val="00337E70"/>
    <w:rsid w:val="0035204B"/>
    <w:rsid w:val="00352734"/>
    <w:rsid w:val="003754FA"/>
    <w:rsid w:val="00380A5E"/>
    <w:rsid w:val="00382933"/>
    <w:rsid w:val="00395155"/>
    <w:rsid w:val="003A3A68"/>
    <w:rsid w:val="003B5D1B"/>
    <w:rsid w:val="003B6DBD"/>
    <w:rsid w:val="003B6DE5"/>
    <w:rsid w:val="003C70E0"/>
    <w:rsid w:val="003D6F77"/>
    <w:rsid w:val="003E2630"/>
    <w:rsid w:val="003E6666"/>
    <w:rsid w:val="004014DA"/>
    <w:rsid w:val="00406DD4"/>
    <w:rsid w:val="00426843"/>
    <w:rsid w:val="00434513"/>
    <w:rsid w:val="00437A8E"/>
    <w:rsid w:val="004403AC"/>
    <w:rsid w:val="00452C6F"/>
    <w:rsid w:val="00456440"/>
    <w:rsid w:val="00460E40"/>
    <w:rsid w:val="00463F39"/>
    <w:rsid w:val="00465F83"/>
    <w:rsid w:val="00483845"/>
    <w:rsid w:val="00487085"/>
    <w:rsid w:val="00487375"/>
    <w:rsid w:val="004876FC"/>
    <w:rsid w:val="004A172D"/>
    <w:rsid w:val="004A1D7C"/>
    <w:rsid w:val="004C2B51"/>
    <w:rsid w:val="004D1F5F"/>
    <w:rsid w:val="004D2A4B"/>
    <w:rsid w:val="004E4858"/>
    <w:rsid w:val="004F0FB9"/>
    <w:rsid w:val="004F6BB1"/>
    <w:rsid w:val="00506550"/>
    <w:rsid w:val="00515FA0"/>
    <w:rsid w:val="00522B9F"/>
    <w:rsid w:val="005256D9"/>
    <w:rsid w:val="00530ECE"/>
    <w:rsid w:val="00542F46"/>
    <w:rsid w:val="00547B9F"/>
    <w:rsid w:val="00551E3E"/>
    <w:rsid w:val="0056490F"/>
    <w:rsid w:val="005824FD"/>
    <w:rsid w:val="00595C23"/>
    <w:rsid w:val="005B03A1"/>
    <w:rsid w:val="005B42B3"/>
    <w:rsid w:val="005C1E5B"/>
    <w:rsid w:val="005C48D6"/>
    <w:rsid w:val="005C5B19"/>
    <w:rsid w:val="005F3D65"/>
    <w:rsid w:val="00600211"/>
    <w:rsid w:val="00611949"/>
    <w:rsid w:val="0062341A"/>
    <w:rsid w:val="00644B2A"/>
    <w:rsid w:val="00653DA0"/>
    <w:rsid w:val="006542CB"/>
    <w:rsid w:val="00660FE5"/>
    <w:rsid w:val="00661E4E"/>
    <w:rsid w:val="00690D88"/>
    <w:rsid w:val="006A38C3"/>
    <w:rsid w:val="006A3AD1"/>
    <w:rsid w:val="006B52FB"/>
    <w:rsid w:val="006C1A49"/>
    <w:rsid w:val="006C4377"/>
    <w:rsid w:val="006C5766"/>
    <w:rsid w:val="006D3FF6"/>
    <w:rsid w:val="006D7EDE"/>
    <w:rsid w:val="006E4756"/>
    <w:rsid w:val="0070021B"/>
    <w:rsid w:val="00716D78"/>
    <w:rsid w:val="00723F35"/>
    <w:rsid w:val="00735DC3"/>
    <w:rsid w:val="00735E3E"/>
    <w:rsid w:val="007421CF"/>
    <w:rsid w:val="007435B9"/>
    <w:rsid w:val="0075281C"/>
    <w:rsid w:val="00762C19"/>
    <w:rsid w:val="007651A9"/>
    <w:rsid w:val="00775360"/>
    <w:rsid w:val="007769BB"/>
    <w:rsid w:val="00777E14"/>
    <w:rsid w:val="00783084"/>
    <w:rsid w:val="00787B2E"/>
    <w:rsid w:val="00794C0C"/>
    <w:rsid w:val="007A632A"/>
    <w:rsid w:val="007B349D"/>
    <w:rsid w:val="007D1B79"/>
    <w:rsid w:val="008009A2"/>
    <w:rsid w:val="008031FC"/>
    <w:rsid w:val="0081443F"/>
    <w:rsid w:val="0081791F"/>
    <w:rsid w:val="0083298F"/>
    <w:rsid w:val="008407C7"/>
    <w:rsid w:val="00853E5C"/>
    <w:rsid w:val="0086324D"/>
    <w:rsid w:val="00866D7F"/>
    <w:rsid w:val="00867070"/>
    <w:rsid w:val="00867AD9"/>
    <w:rsid w:val="0089394C"/>
    <w:rsid w:val="00894067"/>
    <w:rsid w:val="00895658"/>
    <w:rsid w:val="00897E92"/>
    <w:rsid w:val="008B03F1"/>
    <w:rsid w:val="008D4546"/>
    <w:rsid w:val="008E2DDB"/>
    <w:rsid w:val="008F5714"/>
    <w:rsid w:val="008F714E"/>
    <w:rsid w:val="009037C7"/>
    <w:rsid w:val="00911811"/>
    <w:rsid w:val="00917549"/>
    <w:rsid w:val="00945431"/>
    <w:rsid w:val="00950918"/>
    <w:rsid w:val="009668C9"/>
    <w:rsid w:val="00973800"/>
    <w:rsid w:val="0097575B"/>
    <w:rsid w:val="009807E5"/>
    <w:rsid w:val="00986C65"/>
    <w:rsid w:val="00990C03"/>
    <w:rsid w:val="00994C43"/>
    <w:rsid w:val="009A2C57"/>
    <w:rsid w:val="009A2EE8"/>
    <w:rsid w:val="009A6B45"/>
    <w:rsid w:val="009A79D0"/>
    <w:rsid w:val="009A7F0F"/>
    <w:rsid w:val="009C0470"/>
    <w:rsid w:val="009D20E9"/>
    <w:rsid w:val="009D246B"/>
    <w:rsid w:val="009F02E0"/>
    <w:rsid w:val="009F2E2B"/>
    <w:rsid w:val="00A0076A"/>
    <w:rsid w:val="00A05DE0"/>
    <w:rsid w:val="00A11C15"/>
    <w:rsid w:val="00A2362C"/>
    <w:rsid w:val="00A40839"/>
    <w:rsid w:val="00A42788"/>
    <w:rsid w:val="00A50A25"/>
    <w:rsid w:val="00A50C26"/>
    <w:rsid w:val="00A64847"/>
    <w:rsid w:val="00A66603"/>
    <w:rsid w:val="00A66DD4"/>
    <w:rsid w:val="00A67DE1"/>
    <w:rsid w:val="00A70D8B"/>
    <w:rsid w:val="00A83201"/>
    <w:rsid w:val="00A914CE"/>
    <w:rsid w:val="00A946B8"/>
    <w:rsid w:val="00AA5EDE"/>
    <w:rsid w:val="00AB20D8"/>
    <w:rsid w:val="00AD7C2B"/>
    <w:rsid w:val="00AE445A"/>
    <w:rsid w:val="00AE5DBC"/>
    <w:rsid w:val="00AE5F6D"/>
    <w:rsid w:val="00AF2BFA"/>
    <w:rsid w:val="00B17278"/>
    <w:rsid w:val="00B17289"/>
    <w:rsid w:val="00B403B2"/>
    <w:rsid w:val="00B57E58"/>
    <w:rsid w:val="00B60F47"/>
    <w:rsid w:val="00B64731"/>
    <w:rsid w:val="00B70DCE"/>
    <w:rsid w:val="00BA3E70"/>
    <w:rsid w:val="00BB5451"/>
    <w:rsid w:val="00BC56AD"/>
    <w:rsid w:val="00BE4AD0"/>
    <w:rsid w:val="00C026BB"/>
    <w:rsid w:val="00C05C72"/>
    <w:rsid w:val="00C10249"/>
    <w:rsid w:val="00C27EF6"/>
    <w:rsid w:val="00C361A2"/>
    <w:rsid w:val="00C40DE8"/>
    <w:rsid w:val="00C42B5C"/>
    <w:rsid w:val="00C5032D"/>
    <w:rsid w:val="00C72CE2"/>
    <w:rsid w:val="00C808D2"/>
    <w:rsid w:val="00C829D4"/>
    <w:rsid w:val="00CA087A"/>
    <w:rsid w:val="00CC4026"/>
    <w:rsid w:val="00CE1BA8"/>
    <w:rsid w:val="00CE210B"/>
    <w:rsid w:val="00D02370"/>
    <w:rsid w:val="00D2274B"/>
    <w:rsid w:val="00D2669D"/>
    <w:rsid w:val="00D36ACB"/>
    <w:rsid w:val="00D637B1"/>
    <w:rsid w:val="00D6488B"/>
    <w:rsid w:val="00D75549"/>
    <w:rsid w:val="00D75BED"/>
    <w:rsid w:val="00D807F0"/>
    <w:rsid w:val="00D80D71"/>
    <w:rsid w:val="00D80EC8"/>
    <w:rsid w:val="00D939A4"/>
    <w:rsid w:val="00DA3960"/>
    <w:rsid w:val="00DC0123"/>
    <w:rsid w:val="00DC39ED"/>
    <w:rsid w:val="00DC55AD"/>
    <w:rsid w:val="00DD1750"/>
    <w:rsid w:val="00DD3483"/>
    <w:rsid w:val="00DF783F"/>
    <w:rsid w:val="00E035D9"/>
    <w:rsid w:val="00E23073"/>
    <w:rsid w:val="00E418C0"/>
    <w:rsid w:val="00E41D48"/>
    <w:rsid w:val="00E42758"/>
    <w:rsid w:val="00E476D2"/>
    <w:rsid w:val="00E53D39"/>
    <w:rsid w:val="00E652E8"/>
    <w:rsid w:val="00E705A6"/>
    <w:rsid w:val="00E7646F"/>
    <w:rsid w:val="00E84D25"/>
    <w:rsid w:val="00EB5410"/>
    <w:rsid w:val="00ED6CAC"/>
    <w:rsid w:val="00EE5019"/>
    <w:rsid w:val="00EF1D75"/>
    <w:rsid w:val="00EF6BC9"/>
    <w:rsid w:val="00F03F7C"/>
    <w:rsid w:val="00F1255C"/>
    <w:rsid w:val="00F15007"/>
    <w:rsid w:val="00F428DD"/>
    <w:rsid w:val="00F659D0"/>
    <w:rsid w:val="00F917FD"/>
    <w:rsid w:val="00F95EDE"/>
    <w:rsid w:val="00FB7BC9"/>
    <w:rsid w:val="00FC6F94"/>
    <w:rsid w:val="00FD3AB7"/>
    <w:rsid w:val="00FF2F7B"/>
    <w:rsid w:val="00FF5B98"/>
    <w:rsid w:val="00FF7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410"/>
  </w:style>
  <w:style w:type="paragraph" w:styleId="2">
    <w:name w:val="heading 2"/>
    <w:basedOn w:val="a"/>
    <w:next w:val="a"/>
    <w:link w:val="20"/>
    <w:uiPriority w:val="9"/>
    <w:unhideWhenUsed/>
    <w:qFormat/>
    <w:rsid w:val="009807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tabs>
        <w:tab w:val="left" w:pos="709"/>
      </w:tabs>
      <w:suppressAutoHyphens/>
      <w:spacing w:line="276" w:lineRule="atLeast"/>
    </w:pPr>
    <w:rPr>
      <w:rFonts w:ascii="Calibri" w:eastAsia="SimSun" w:hAnsi="Calibri"/>
      <w:lang w:eastAsia="en-US"/>
    </w:rPr>
  </w:style>
  <w:style w:type="character" w:customStyle="1" w:styleId="a4">
    <w:name w:val="Текст выноски Знак"/>
    <w:basedOn w:val="a0"/>
  </w:style>
  <w:style w:type="character" w:customStyle="1" w:styleId="ListLabel1">
    <w:name w:val="ListLabel 1"/>
    <w:rPr>
      <w:rFonts w:cs="Courier New"/>
    </w:rPr>
  </w:style>
  <w:style w:type="character" w:customStyle="1" w:styleId="ListLabel2">
    <w:name w:val="ListLabel 2"/>
    <w:rPr>
      <w:rFonts w:cs="Times New Roman"/>
      <w:sz w:val="28"/>
      <w:szCs w:val="28"/>
    </w:rPr>
  </w:style>
  <w:style w:type="character" w:customStyle="1" w:styleId="-">
    <w:name w:val="Интернет-ссылка"/>
    <w:rPr>
      <w:color w:val="000080"/>
      <w:u w:val="single"/>
      <w:lang w:val="ru-RU" w:eastAsia="ru-RU" w:bidi="ru-RU"/>
    </w:rPr>
  </w:style>
  <w:style w:type="character" w:customStyle="1" w:styleId="a5">
    <w:name w:val="Маркеры списка"/>
    <w:rPr>
      <w:rFonts w:ascii="OpenSymbol" w:eastAsia="OpenSymbol" w:hAnsi="OpenSymbol" w:cs="OpenSymbol"/>
    </w:rPr>
  </w:style>
  <w:style w:type="paragraph" w:customStyle="1" w:styleId="a6">
    <w:name w:val="Заголовок"/>
    <w:basedOn w:val="a3"/>
    <w:next w:val="a7"/>
    <w:pPr>
      <w:keepNext/>
      <w:spacing w:before="240" w:after="120"/>
    </w:pPr>
    <w:rPr>
      <w:rFonts w:ascii="Arial" w:hAnsi="Arial" w:cs="Mangal"/>
      <w:sz w:val="28"/>
      <w:szCs w:val="28"/>
    </w:rPr>
  </w:style>
  <w:style w:type="paragraph" w:styleId="a7">
    <w:name w:val="Body Text"/>
    <w:basedOn w:val="a3"/>
    <w:link w:val="a8"/>
    <w:pPr>
      <w:spacing w:after="120"/>
    </w:pPr>
  </w:style>
  <w:style w:type="paragraph" w:styleId="a9">
    <w:name w:val="List"/>
    <w:basedOn w:val="a7"/>
    <w:rPr>
      <w:rFonts w:ascii="Arial" w:hAnsi="Arial" w:cs="Mangal"/>
    </w:rPr>
  </w:style>
  <w:style w:type="paragraph" w:styleId="aa">
    <w:name w:val="Title"/>
    <w:basedOn w:val="a3"/>
    <w:link w:val="ab"/>
    <w:pPr>
      <w:suppressLineNumbers/>
      <w:spacing w:before="120" w:after="120"/>
    </w:pPr>
    <w:rPr>
      <w:rFonts w:ascii="Arial" w:hAnsi="Arial" w:cs="Mangal"/>
      <w:i/>
      <w:iCs/>
      <w:sz w:val="20"/>
      <w:szCs w:val="24"/>
    </w:rPr>
  </w:style>
  <w:style w:type="paragraph" w:styleId="ac">
    <w:name w:val="index heading"/>
    <w:basedOn w:val="a3"/>
    <w:pPr>
      <w:suppressLineNumbers/>
    </w:pPr>
    <w:rPr>
      <w:rFonts w:ascii="Arial" w:hAnsi="Arial" w:cs="Mangal"/>
    </w:rPr>
  </w:style>
  <w:style w:type="paragraph" w:customStyle="1" w:styleId="ConsPlusTitlePage">
    <w:name w:val="ConsPlusTitlePage"/>
    <w:pPr>
      <w:widowControl w:val="0"/>
      <w:tabs>
        <w:tab w:val="left" w:pos="709"/>
      </w:tabs>
      <w:suppressAutoHyphens/>
      <w:spacing w:line="276" w:lineRule="atLeast"/>
    </w:pPr>
    <w:rPr>
      <w:rFonts w:ascii="Calibri" w:eastAsia="SimSun" w:hAnsi="Calibri"/>
      <w:lang w:eastAsia="en-US"/>
    </w:rPr>
  </w:style>
  <w:style w:type="paragraph" w:customStyle="1" w:styleId="ConsPlusNormal">
    <w:name w:val="ConsPlusNormal"/>
    <w:pPr>
      <w:widowControl w:val="0"/>
      <w:tabs>
        <w:tab w:val="left" w:pos="709"/>
      </w:tabs>
      <w:suppressAutoHyphens/>
      <w:spacing w:line="276" w:lineRule="atLeast"/>
    </w:pPr>
    <w:rPr>
      <w:rFonts w:ascii="Calibri" w:eastAsia="SimSun" w:hAnsi="Calibri"/>
      <w:lang w:eastAsia="en-US"/>
    </w:rPr>
  </w:style>
  <w:style w:type="paragraph" w:customStyle="1" w:styleId="ConsPlusTitle">
    <w:name w:val="ConsPlusTitle"/>
    <w:pPr>
      <w:widowControl w:val="0"/>
      <w:tabs>
        <w:tab w:val="left" w:pos="709"/>
      </w:tabs>
      <w:suppressAutoHyphens/>
      <w:spacing w:line="276" w:lineRule="atLeast"/>
    </w:pPr>
    <w:rPr>
      <w:rFonts w:ascii="Calibri" w:eastAsia="SimSun" w:hAnsi="Calibri"/>
      <w:lang w:eastAsia="en-US"/>
    </w:rPr>
  </w:style>
  <w:style w:type="paragraph" w:customStyle="1" w:styleId="ConsPlusNonformat">
    <w:name w:val="ConsPlusNonformat"/>
    <w:pPr>
      <w:widowControl w:val="0"/>
      <w:tabs>
        <w:tab w:val="left" w:pos="709"/>
      </w:tabs>
      <w:suppressAutoHyphens/>
      <w:spacing w:line="276" w:lineRule="atLeast"/>
    </w:pPr>
    <w:rPr>
      <w:rFonts w:ascii="Calibri" w:eastAsia="SimSun" w:hAnsi="Calibri"/>
      <w:lang w:eastAsia="en-US"/>
    </w:rPr>
  </w:style>
  <w:style w:type="paragraph" w:styleId="ad">
    <w:name w:val="List Paragraph"/>
    <w:basedOn w:val="a3"/>
  </w:style>
  <w:style w:type="paragraph" w:styleId="ae">
    <w:name w:val="Normal (Web)"/>
    <w:basedOn w:val="a3"/>
  </w:style>
  <w:style w:type="paragraph" w:styleId="af">
    <w:name w:val="Balloon Text"/>
    <w:basedOn w:val="a3"/>
    <w:link w:val="1"/>
  </w:style>
  <w:style w:type="paragraph" w:customStyle="1" w:styleId="af0">
    <w:name w:val="Содержимое таблицы"/>
    <w:basedOn w:val="a3"/>
    <w:pPr>
      <w:suppressLineNumbers/>
    </w:pPr>
  </w:style>
  <w:style w:type="paragraph" w:styleId="af1">
    <w:name w:val="header"/>
    <w:basedOn w:val="a3"/>
    <w:link w:val="af2"/>
    <w:uiPriority w:val="99"/>
    <w:pPr>
      <w:suppressLineNumbers/>
      <w:tabs>
        <w:tab w:val="center" w:pos="5102"/>
        <w:tab w:val="right" w:pos="10205"/>
      </w:tabs>
    </w:pPr>
  </w:style>
  <w:style w:type="character" w:customStyle="1" w:styleId="20">
    <w:name w:val="Заголовок 2 Знак"/>
    <w:basedOn w:val="a0"/>
    <w:link w:val="2"/>
    <w:uiPriority w:val="9"/>
    <w:rsid w:val="009807E5"/>
    <w:rPr>
      <w:rFonts w:asciiTheme="majorHAnsi" w:eastAsiaTheme="majorEastAsia" w:hAnsiTheme="majorHAnsi" w:cstheme="majorBidi"/>
      <w:b/>
      <w:bCs/>
      <w:color w:val="4F81BD" w:themeColor="accent1"/>
      <w:sz w:val="26"/>
      <w:szCs w:val="26"/>
    </w:rPr>
  </w:style>
  <w:style w:type="paragraph" w:styleId="af3">
    <w:name w:val="footer"/>
    <w:basedOn w:val="a"/>
    <w:link w:val="af4"/>
    <w:uiPriority w:val="99"/>
    <w:unhideWhenUsed/>
    <w:rsid w:val="00A66DD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A66DD4"/>
  </w:style>
  <w:style w:type="table" w:styleId="af5">
    <w:name w:val="Table Grid"/>
    <w:basedOn w:val="a1"/>
    <w:uiPriority w:val="59"/>
    <w:rsid w:val="00A23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Верхний колонтитул Знак"/>
    <w:basedOn w:val="a0"/>
    <w:link w:val="af1"/>
    <w:uiPriority w:val="99"/>
    <w:rsid w:val="004D1F5F"/>
    <w:rPr>
      <w:rFonts w:ascii="Calibri" w:eastAsia="SimSun" w:hAnsi="Calibri"/>
      <w:lang w:eastAsia="en-US"/>
    </w:rPr>
  </w:style>
  <w:style w:type="numbering" w:customStyle="1" w:styleId="10">
    <w:name w:val="Нет списка1"/>
    <w:next w:val="a2"/>
    <w:uiPriority w:val="99"/>
    <w:semiHidden/>
    <w:unhideWhenUsed/>
    <w:rsid w:val="009A7F0F"/>
  </w:style>
  <w:style w:type="paragraph" w:customStyle="1" w:styleId="ConsPlusCell">
    <w:name w:val="ConsPlusCell"/>
    <w:rsid w:val="009A7F0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9A7F0F"/>
    <w:pPr>
      <w:widowControl w:val="0"/>
      <w:autoSpaceDE w:val="0"/>
      <w:autoSpaceDN w:val="0"/>
      <w:spacing w:after="0" w:line="240" w:lineRule="auto"/>
    </w:pPr>
    <w:rPr>
      <w:rFonts w:ascii="Calibri" w:eastAsia="Times New Roman" w:hAnsi="Calibri" w:cs="Calibri"/>
      <w:szCs w:val="20"/>
    </w:rPr>
  </w:style>
  <w:style w:type="paragraph" w:customStyle="1" w:styleId="ConsPlusJurTerm">
    <w:name w:val="ConsPlusJurTerm"/>
    <w:rsid w:val="009A7F0F"/>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9A7F0F"/>
    <w:pPr>
      <w:widowControl w:val="0"/>
      <w:autoSpaceDE w:val="0"/>
      <w:autoSpaceDN w:val="0"/>
      <w:spacing w:after="0" w:line="240" w:lineRule="auto"/>
    </w:pPr>
    <w:rPr>
      <w:rFonts w:ascii="Arial" w:eastAsia="Times New Roman" w:hAnsi="Arial" w:cs="Arial"/>
      <w:sz w:val="20"/>
      <w:szCs w:val="20"/>
    </w:rPr>
  </w:style>
  <w:style w:type="table" w:customStyle="1" w:styleId="11">
    <w:name w:val="Сетка таблицы1"/>
    <w:basedOn w:val="a1"/>
    <w:next w:val="af5"/>
    <w:uiPriority w:val="59"/>
    <w:rsid w:val="001C6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note text"/>
    <w:basedOn w:val="a"/>
    <w:link w:val="af7"/>
    <w:uiPriority w:val="99"/>
    <w:semiHidden/>
    <w:unhideWhenUsed/>
    <w:rsid w:val="009F2E2B"/>
    <w:pPr>
      <w:spacing w:after="0" w:line="240" w:lineRule="auto"/>
    </w:pPr>
    <w:rPr>
      <w:rFonts w:eastAsiaTheme="minorHAnsi"/>
      <w:sz w:val="20"/>
      <w:szCs w:val="20"/>
      <w:lang w:eastAsia="en-US"/>
    </w:rPr>
  </w:style>
  <w:style w:type="character" w:customStyle="1" w:styleId="af7">
    <w:name w:val="Текст сноски Знак"/>
    <w:basedOn w:val="a0"/>
    <w:link w:val="af6"/>
    <w:uiPriority w:val="99"/>
    <w:semiHidden/>
    <w:rsid w:val="009F2E2B"/>
    <w:rPr>
      <w:rFonts w:eastAsiaTheme="minorHAnsi"/>
      <w:sz w:val="20"/>
      <w:szCs w:val="20"/>
      <w:lang w:eastAsia="en-US"/>
    </w:rPr>
  </w:style>
  <w:style w:type="character" w:styleId="af8">
    <w:name w:val="footnote reference"/>
    <w:basedOn w:val="a0"/>
    <w:uiPriority w:val="99"/>
    <w:semiHidden/>
    <w:unhideWhenUsed/>
    <w:rsid w:val="009F2E2B"/>
    <w:rPr>
      <w:vertAlign w:val="superscript"/>
    </w:rPr>
  </w:style>
  <w:style w:type="table" w:customStyle="1" w:styleId="110">
    <w:name w:val="Сетка таблицы11"/>
    <w:basedOn w:val="a1"/>
    <w:next w:val="af5"/>
    <w:uiPriority w:val="59"/>
    <w:rsid w:val="00973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f5"/>
    <w:uiPriority w:val="59"/>
    <w:rsid w:val="002F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5"/>
    <w:uiPriority w:val="39"/>
    <w:rsid w:val="00FF745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unhideWhenUsed/>
    <w:rsid w:val="00E705A6"/>
    <w:rPr>
      <w:color w:val="0000FF" w:themeColor="hyperlink"/>
      <w:u w:val="single"/>
    </w:rPr>
  </w:style>
  <w:style w:type="table" w:customStyle="1" w:styleId="3">
    <w:name w:val="Сетка таблицы3"/>
    <w:basedOn w:val="a1"/>
    <w:next w:val="af5"/>
    <w:uiPriority w:val="59"/>
    <w:rsid w:val="003B6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 Знак"/>
    <w:basedOn w:val="a0"/>
    <w:link w:val="a7"/>
    <w:rsid w:val="00D02370"/>
    <w:rPr>
      <w:rFonts w:ascii="Calibri" w:eastAsia="SimSun" w:hAnsi="Calibri"/>
      <w:lang w:eastAsia="en-US"/>
    </w:rPr>
  </w:style>
  <w:style w:type="character" w:customStyle="1" w:styleId="ab">
    <w:name w:val="Название Знак"/>
    <w:basedOn w:val="a0"/>
    <w:link w:val="aa"/>
    <w:rsid w:val="00D02370"/>
    <w:rPr>
      <w:rFonts w:ascii="Arial" w:eastAsia="SimSun" w:hAnsi="Arial" w:cs="Mangal"/>
      <w:i/>
      <w:iCs/>
      <w:sz w:val="20"/>
      <w:szCs w:val="24"/>
      <w:lang w:eastAsia="en-US"/>
    </w:rPr>
  </w:style>
  <w:style w:type="paragraph" w:styleId="13">
    <w:name w:val="index 1"/>
    <w:basedOn w:val="a"/>
    <w:next w:val="a"/>
    <w:autoRedefine/>
    <w:uiPriority w:val="99"/>
    <w:semiHidden/>
    <w:unhideWhenUsed/>
    <w:rsid w:val="00D02370"/>
    <w:pPr>
      <w:spacing w:after="0" w:line="240" w:lineRule="auto"/>
      <w:ind w:left="220" w:hanging="220"/>
    </w:pPr>
  </w:style>
  <w:style w:type="character" w:customStyle="1" w:styleId="1">
    <w:name w:val="Текст выноски Знак1"/>
    <w:basedOn w:val="a0"/>
    <w:link w:val="af"/>
    <w:rsid w:val="00D02370"/>
    <w:rPr>
      <w:rFonts w:ascii="Calibri" w:eastAsia="SimSun" w:hAnsi="Calibri"/>
      <w:lang w:eastAsia="en-US"/>
    </w:rPr>
  </w:style>
  <w:style w:type="numbering" w:customStyle="1" w:styleId="22">
    <w:name w:val="Нет списка2"/>
    <w:next w:val="a2"/>
    <w:uiPriority w:val="99"/>
    <w:semiHidden/>
    <w:unhideWhenUsed/>
    <w:rsid w:val="00D02370"/>
  </w:style>
  <w:style w:type="table" w:customStyle="1" w:styleId="210">
    <w:name w:val="Сетка таблицы21"/>
    <w:basedOn w:val="a1"/>
    <w:next w:val="af5"/>
    <w:uiPriority w:val="59"/>
    <w:rsid w:val="00D0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5"/>
    <w:uiPriority w:val="39"/>
    <w:rsid w:val="0003249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410"/>
  </w:style>
  <w:style w:type="paragraph" w:styleId="2">
    <w:name w:val="heading 2"/>
    <w:basedOn w:val="a"/>
    <w:next w:val="a"/>
    <w:link w:val="20"/>
    <w:uiPriority w:val="9"/>
    <w:unhideWhenUsed/>
    <w:qFormat/>
    <w:rsid w:val="009807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tabs>
        <w:tab w:val="left" w:pos="709"/>
      </w:tabs>
      <w:suppressAutoHyphens/>
      <w:spacing w:line="276" w:lineRule="atLeast"/>
    </w:pPr>
    <w:rPr>
      <w:rFonts w:ascii="Calibri" w:eastAsia="SimSun" w:hAnsi="Calibri"/>
      <w:lang w:eastAsia="en-US"/>
    </w:rPr>
  </w:style>
  <w:style w:type="character" w:customStyle="1" w:styleId="a4">
    <w:name w:val="Текст выноски Знак"/>
    <w:basedOn w:val="a0"/>
  </w:style>
  <w:style w:type="character" w:customStyle="1" w:styleId="ListLabel1">
    <w:name w:val="ListLabel 1"/>
    <w:rPr>
      <w:rFonts w:cs="Courier New"/>
    </w:rPr>
  </w:style>
  <w:style w:type="character" w:customStyle="1" w:styleId="ListLabel2">
    <w:name w:val="ListLabel 2"/>
    <w:rPr>
      <w:rFonts w:cs="Times New Roman"/>
      <w:sz w:val="28"/>
      <w:szCs w:val="28"/>
    </w:rPr>
  </w:style>
  <w:style w:type="character" w:customStyle="1" w:styleId="-">
    <w:name w:val="Интернет-ссылка"/>
    <w:rPr>
      <w:color w:val="000080"/>
      <w:u w:val="single"/>
      <w:lang w:val="ru-RU" w:eastAsia="ru-RU" w:bidi="ru-RU"/>
    </w:rPr>
  </w:style>
  <w:style w:type="character" w:customStyle="1" w:styleId="a5">
    <w:name w:val="Маркеры списка"/>
    <w:rPr>
      <w:rFonts w:ascii="OpenSymbol" w:eastAsia="OpenSymbol" w:hAnsi="OpenSymbol" w:cs="OpenSymbol"/>
    </w:rPr>
  </w:style>
  <w:style w:type="paragraph" w:customStyle="1" w:styleId="a6">
    <w:name w:val="Заголовок"/>
    <w:basedOn w:val="a3"/>
    <w:next w:val="a7"/>
    <w:pPr>
      <w:keepNext/>
      <w:spacing w:before="240" w:after="120"/>
    </w:pPr>
    <w:rPr>
      <w:rFonts w:ascii="Arial" w:hAnsi="Arial" w:cs="Mangal"/>
      <w:sz w:val="28"/>
      <w:szCs w:val="28"/>
    </w:rPr>
  </w:style>
  <w:style w:type="paragraph" w:styleId="a7">
    <w:name w:val="Body Text"/>
    <w:basedOn w:val="a3"/>
    <w:link w:val="a8"/>
    <w:pPr>
      <w:spacing w:after="120"/>
    </w:pPr>
  </w:style>
  <w:style w:type="paragraph" w:styleId="a9">
    <w:name w:val="List"/>
    <w:basedOn w:val="a7"/>
    <w:rPr>
      <w:rFonts w:ascii="Arial" w:hAnsi="Arial" w:cs="Mangal"/>
    </w:rPr>
  </w:style>
  <w:style w:type="paragraph" w:styleId="aa">
    <w:name w:val="Title"/>
    <w:basedOn w:val="a3"/>
    <w:link w:val="ab"/>
    <w:pPr>
      <w:suppressLineNumbers/>
      <w:spacing w:before="120" w:after="120"/>
    </w:pPr>
    <w:rPr>
      <w:rFonts w:ascii="Arial" w:hAnsi="Arial" w:cs="Mangal"/>
      <w:i/>
      <w:iCs/>
      <w:sz w:val="20"/>
      <w:szCs w:val="24"/>
    </w:rPr>
  </w:style>
  <w:style w:type="paragraph" w:styleId="ac">
    <w:name w:val="index heading"/>
    <w:basedOn w:val="a3"/>
    <w:pPr>
      <w:suppressLineNumbers/>
    </w:pPr>
    <w:rPr>
      <w:rFonts w:ascii="Arial" w:hAnsi="Arial" w:cs="Mangal"/>
    </w:rPr>
  </w:style>
  <w:style w:type="paragraph" w:customStyle="1" w:styleId="ConsPlusTitlePage">
    <w:name w:val="ConsPlusTitlePage"/>
    <w:pPr>
      <w:widowControl w:val="0"/>
      <w:tabs>
        <w:tab w:val="left" w:pos="709"/>
      </w:tabs>
      <w:suppressAutoHyphens/>
      <w:spacing w:line="276" w:lineRule="atLeast"/>
    </w:pPr>
    <w:rPr>
      <w:rFonts w:ascii="Calibri" w:eastAsia="SimSun" w:hAnsi="Calibri"/>
      <w:lang w:eastAsia="en-US"/>
    </w:rPr>
  </w:style>
  <w:style w:type="paragraph" w:customStyle="1" w:styleId="ConsPlusNormal">
    <w:name w:val="ConsPlusNormal"/>
    <w:pPr>
      <w:widowControl w:val="0"/>
      <w:tabs>
        <w:tab w:val="left" w:pos="709"/>
      </w:tabs>
      <w:suppressAutoHyphens/>
      <w:spacing w:line="276" w:lineRule="atLeast"/>
    </w:pPr>
    <w:rPr>
      <w:rFonts w:ascii="Calibri" w:eastAsia="SimSun" w:hAnsi="Calibri"/>
      <w:lang w:eastAsia="en-US"/>
    </w:rPr>
  </w:style>
  <w:style w:type="paragraph" w:customStyle="1" w:styleId="ConsPlusTitle">
    <w:name w:val="ConsPlusTitle"/>
    <w:pPr>
      <w:widowControl w:val="0"/>
      <w:tabs>
        <w:tab w:val="left" w:pos="709"/>
      </w:tabs>
      <w:suppressAutoHyphens/>
      <w:spacing w:line="276" w:lineRule="atLeast"/>
    </w:pPr>
    <w:rPr>
      <w:rFonts w:ascii="Calibri" w:eastAsia="SimSun" w:hAnsi="Calibri"/>
      <w:lang w:eastAsia="en-US"/>
    </w:rPr>
  </w:style>
  <w:style w:type="paragraph" w:customStyle="1" w:styleId="ConsPlusNonformat">
    <w:name w:val="ConsPlusNonformat"/>
    <w:pPr>
      <w:widowControl w:val="0"/>
      <w:tabs>
        <w:tab w:val="left" w:pos="709"/>
      </w:tabs>
      <w:suppressAutoHyphens/>
      <w:spacing w:line="276" w:lineRule="atLeast"/>
    </w:pPr>
    <w:rPr>
      <w:rFonts w:ascii="Calibri" w:eastAsia="SimSun" w:hAnsi="Calibri"/>
      <w:lang w:eastAsia="en-US"/>
    </w:rPr>
  </w:style>
  <w:style w:type="paragraph" w:styleId="ad">
    <w:name w:val="List Paragraph"/>
    <w:basedOn w:val="a3"/>
  </w:style>
  <w:style w:type="paragraph" w:styleId="ae">
    <w:name w:val="Normal (Web)"/>
    <w:basedOn w:val="a3"/>
  </w:style>
  <w:style w:type="paragraph" w:styleId="af">
    <w:name w:val="Balloon Text"/>
    <w:basedOn w:val="a3"/>
    <w:link w:val="1"/>
  </w:style>
  <w:style w:type="paragraph" w:customStyle="1" w:styleId="af0">
    <w:name w:val="Содержимое таблицы"/>
    <w:basedOn w:val="a3"/>
    <w:pPr>
      <w:suppressLineNumbers/>
    </w:pPr>
  </w:style>
  <w:style w:type="paragraph" w:styleId="af1">
    <w:name w:val="header"/>
    <w:basedOn w:val="a3"/>
    <w:link w:val="af2"/>
    <w:uiPriority w:val="99"/>
    <w:pPr>
      <w:suppressLineNumbers/>
      <w:tabs>
        <w:tab w:val="center" w:pos="5102"/>
        <w:tab w:val="right" w:pos="10205"/>
      </w:tabs>
    </w:pPr>
  </w:style>
  <w:style w:type="character" w:customStyle="1" w:styleId="20">
    <w:name w:val="Заголовок 2 Знак"/>
    <w:basedOn w:val="a0"/>
    <w:link w:val="2"/>
    <w:uiPriority w:val="9"/>
    <w:rsid w:val="009807E5"/>
    <w:rPr>
      <w:rFonts w:asciiTheme="majorHAnsi" w:eastAsiaTheme="majorEastAsia" w:hAnsiTheme="majorHAnsi" w:cstheme="majorBidi"/>
      <w:b/>
      <w:bCs/>
      <w:color w:val="4F81BD" w:themeColor="accent1"/>
      <w:sz w:val="26"/>
      <w:szCs w:val="26"/>
    </w:rPr>
  </w:style>
  <w:style w:type="paragraph" w:styleId="af3">
    <w:name w:val="footer"/>
    <w:basedOn w:val="a"/>
    <w:link w:val="af4"/>
    <w:uiPriority w:val="99"/>
    <w:unhideWhenUsed/>
    <w:rsid w:val="00A66DD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A66DD4"/>
  </w:style>
  <w:style w:type="table" w:styleId="af5">
    <w:name w:val="Table Grid"/>
    <w:basedOn w:val="a1"/>
    <w:uiPriority w:val="59"/>
    <w:rsid w:val="00A23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Верхний колонтитул Знак"/>
    <w:basedOn w:val="a0"/>
    <w:link w:val="af1"/>
    <w:uiPriority w:val="99"/>
    <w:rsid w:val="004D1F5F"/>
    <w:rPr>
      <w:rFonts w:ascii="Calibri" w:eastAsia="SimSun" w:hAnsi="Calibri"/>
      <w:lang w:eastAsia="en-US"/>
    </w:rPr>
  </w:style>
  <w:style w:type="numbering" w:customStyle="1" w:styleId="10">
    <w:name w:val="Нет списка1"/>
    <w:next w:val="a2"/>
    <w:uiPriority w:val="99"/>
    <w:semiHidden/>
    <w:unhideWhenUsed/>
    <w:rsid w:val="009A7F0F"/>
  </w:style>
  <w:style w:type="paragraph" w:customStyle="1" w:styleId="ConsPlusCell">
    <w:name w:val="ConsPlusCell"/>
    <w:rsid w:val="009A7F0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9A7F0F"/>
    <w:pPr>
      <w:widowControl w:val="0"/>
      <w:autoSpaceDE w:val="0"/>
      <w:autoSpaceDN w:val="0"/>
      <w:spacing w:after="0" w:line="240" w:lineRule="auto"/>
    </w:pPr>
    <w:rPr>
      <w:rFonts w:ascii="Calibri" w:eastAsia="Times New Roman" w:hAnsi="Calibri" w:cs="Calibri"/>
      <w:szCs w:val="20"/>
    </w:rPr>
  </w:style>
  <w:style w:type="paragraph" w:customStyle="1" w:styleId="ConsPlusJurTerm">
    <w:name w:val="ConsPlusJurTerm"/>
    <w:rsid w:val="009A7F0F"/>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9A7F0F"/>
    <w:pPr>
      <w:widowControl w:val="0"/>
      <w:autoSpaceDE w:val="0"/>
      <w:autoSpaceDN w:val="0"/>
      <w:spacing w:after="0" w:line="240" w:lineRule="auto"/>
    </w:pPr>
    <w:rPr>
      <w:rFonts w:ascii="Arial" w:eastAsia="Times New Roman" w:hAnsi="Arial" w:cs="Arial"/>
      <w:sz w:val="20"/>
      <w:szCs w:val="20"/>
    </w:rPr>
  </w:style>
  <w:style w:type="table" w:customStyle="1" w:styleId="11">
    <w:name w:val="Сетка таблицы1"/>
    <w:basedOn w:val="a1"/>
    <w:next w:val="af5"/>
    <w:uiPriority w:val="59"/>
    <w:rsid w:val="001C6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note text"/>
    <w:basedOn w:val="a"/>
    <w:link w:val="af7"/>
    <w:uiPriority w:val="99"/>
    <w:semiHidden/>
    <w:unhideWhenUsed/>
    <w:rsid w:val="009F2E2B"/>
    <w:pPr>
      <w:spacing w:after="0" w:line="240" w:lineRule="auto"/>
    </w:pPr>
    <w:rPr>
      <w:rFonts w:eastAsiaTheme="minorHAnsi"/>
      <w:sz w:val="20"/>
      <w:szCs w:val="20"/>
      <w:lang w:eastAsia="en-US"/>
    </w:rPr>
  </w:style>
  <w:style w:type="character" w:customStyle="1" w:styleId="af7">
    <w:name w:val="Текст сноски Знак"/>
    <w:basedOn w:val="a0"/>
    <w:link w:val="af6"/>
    <w:uiPriority w:val="99"/>
    <w:semiHidden/>
    <w:rsid w:val="009F2E2B"/>
    <w:rPr>
      <w:rFonts w:eastAsiaTheme="minorHAnsi"/>
      <w:sz w:val="20"/>
      <w:szCs w:val="20"/>
      <w:lang w:eastAsia="en-US"/>
    </w:rPr>
  </w:style>
  <w:style w:type="character" w:styleId="af8">
    <w:name w:val="footnote reference"/>
    <w:basedOn w:val="a0"/>
    <w:uiPriority w:val="99"/>
    <w:semiHidden/>
    <w:unhideWhenUsed/>
    <w:rsid w:val="009F2E2B"/>
    <w:rPr>
      <w:vertAlign w:val="superscript"/>
    </w:rPr>
  </w:style>
  <w:style w:type="table" w:customStyle="1" w:styleId="110">
    <w:name w:val="Сетка таблицы11"/>
    <w:basedOn w:val="a1"/>
    <w:next w:val="af5"/>
    <w:uiPriority w:val="59"/>
    <w:rsid w:val="00973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f5"/>
    <w:uiPriority w:val="59"/>
    <w:rsid w:val="002F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5"/>
    <w:uiPriority w:val="39"/>
    <w:rsid w:val="00FF745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unhideWhenUsed/>
    <w:rsid w:val="00E705A6"/>
    <w:rPr>
      <w:color w:val="0000FF" w:themeColor="hyperlink"/>
      <w:u w:val="single"/>
    </w:rPr>
  </w:style>
  <w:style w:type="table" w:customStyle="1" w:styleId="3">
    <w:name w:val="Сетка таблицы3"/>
    <w:basedOn w:val="a1"/>
    <w:next w:val="af5"/>
    <w:uiPriority w:val="59"/>
    <w:rsid w:val="003B6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 Знак"/>
    <w:basedOn w:val="a0"/>
    <w:link w:val="a7"/>
    <w:rsid w:val="00D02370"/>
    <w:rPr>
      <w:rFonts w:ascii="Calibri" w:eastAsia="SimSun" w:hAnsi="Calibri"/>
      <w:lang w:eastAsia="en-US"/>
    </w:rPr>
  </w:style>
  <w:style w:type="character" w:customStyle="1" w:styleId="ab">
    <w:name w:val="Название Знак"/>
    <w:basedOn w:val="a0"/>
    <w:link w:val="aa"/>
    <w:rsid w:val="00D02370"/>
    <w:rPr>
      <w:rFonts w:ascii="Arial" w:eastAsia="SimSun" w:hAnsi="Arial" w:cs="Mangal"/>
      <w:i/>
      <w:iCs/>
      <w:sz w:val="20"/>
      <w:szCs w:val="24"/>
      <w:lang w:eastAsia="en-US"/>
    </w:rPr>
  </w:style>
  <w:style w:type="paragraph" w:styleId="13">
    <w:name w:val="index 1"/>
    <w:basedOn w:val="a"/>
    <w:next w:val="a"/>
    <w:autoRedefine/>
    <w:uiPriority w:val="99"/>
    <w:semiHidden/>
    <w:unhideWhenUsed/>
    <w:rsid w:val="00D02370"/>
    <w:pPr>
      <w:spacing w:after="0" w:line="240" w:lineRule="auto"/>
      <w:ind w:left="220" w:hanging="220"/>
    </w:pPr>
  </w:style>
  <w:style w:type="character" w:customStyle="1" w:styleId="1">
    <w:name w:val="Текст выноски Знак1"/>
    <w:basedOn w:val="a0"/>
    <w:link w:val="af"/>
    <w:rsid w:val="00D02370"/>
    <w:rPr>
      <w:rFonts w:ascii="Calibri" w:eastAsia="SimSun" w:hAnsi="Calibri"/>
      <w:lang w:eastAsia="en-US"/>
    </w:rPr>
  </w:style>
  <w:style w:type="numbering" w:customStyle="1" w:styleId="22">
    <w:name w:val="Нет списка2"/>
    <w:next w:val="a2"/>
    <w:uiPriority w:val="99"/>
    <w:semiHidden/>
    <w:unhideWhenUsed/>
    <w:rsid w:val="00D02370"/>
  </w:style>
  <w:style w:type="table" w:customStyle="1" w:styleId="210">
    <w:name w:val="Сетка таблицы21"/>
    <w:basedOn w:val="a1"/>
    <w:next w:val="af5"/>
    <w:uiPriority w:val="59"/>
    <w:rsid w:val="00D0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5"/>
    <w:uiPriority w:val="39"/>
    <w:rsid w:val="0003249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76672">
      <w:bodyDiv w:val="1"/>
      <w:marLeft w:val="0"/>
      <w:marRight w:val="0"/>
      <w:marTop w:val="0"/>
      <w:marBottom w:val="0"/>
      <w:divBdr>
        <w:top w:val="none" w:sz="0" w:space="0" w:color="auto"/>
        <w:left w:val="none" w:sz="0" w:space="0" w:color="auto"/>
        <w:bottom w:val="none" w:sz="0" w:space="0" w:color="auto"/>
        <w:right w:val="none" w:sz="0" w:space="0" w:color="auto"/>
      </w:divBdr>
    </w:div>
    <w:div w:id="383220772">
      <w:bodyDiv w:val="1"/>
      <w:marLeft w:val="0"/>
      <w:marRight w:val="0"/>
      <w:marTop w:val="0"/>
      <w:marBottom w:val="0"/>
      <w:divBdr>
        <w:top w:val="none" w:sz="0" w:space="0" w:color="auto"/>
        <w:left w:val="none" w:sz="0" w:space="0" w:color="auto"/>
        <w:bottom w:val="none" w:sz="0" w:space="0" w:color="auto"/>
        <w:right w:val="none" w:sz="0" w:space="0" w:color="auto"/>
      </w:divBdr>
    </w:div>
    <w:div w:id="404643003">
      <w:bodyDiv w:val="1"/>
      <w:marLeft w:val="0"/>
      <w:marRight w:val="0"/>
      <w:marTop w:val="0"/>
      <w:marBottom w:val="0"/>
      <w:divBdr>
        <w:top w:val="none" w:sz="0" w:space="0" w:color="auto"/>
        <w:left w:val="none" w:sz="0" w:space="0" w:color="auto"/>
        <w:bottom w:val="none" w:sz="0" w:space="0" w:color="auto"/>
        <w:right w:val="none" w:sz="0" w:space="0" w:color="auto"/>
      </w:divBdr>
    </w:div>
    <w:div w:id="174668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FBA38602F31DB5FC8E478DD00E23F63C80057E27A2CFAE46DAADED1BF8934A4A59F1AD7D55668BD9B0C02989DF2F93C80A8D4A3p8U1I" TargetMode="External"/><Relationship Id="rId18" Type="http://schemas.openxmlformats.org/officeDocument/2006/relationships/hyperlink" Target="consultantplus://offline/ref=638BD543E129DD78BEE920299F75CDA289041EE357E3D05F560C6B019D56E2D0D992328B67A189C49C658C8E34MCT5I" TargetMode="External"/><Relationship Id="rId26" Type="http://schemas.openxmlformats.org/officeDocument/2006/relationships/hyperlink" Target="consultantplus://offline/ref=638BD543E129DD78BEE920299F75CDA289041EE357E3D05F560C6B019D56E2D0D992328B67A189C49C658C8E34MCT5I" TargetMode="External"/><Relationship Id="rId39" Type="http://schemas.openxmlformats.org/officeDocument/2006/relationships/hyperlink" Target="consultantplus://offline/ref=4235800621E493BBA1767C534414AF4370A43B385E5E2F4BF412C3592C4658FB1411E3FF9585F3B4B6B5E05BFB599AC04C05D55A283B13D6H4MBG" TargetMode="External"/><Relationship Id="rId21" Type="http://schemas.openxmlformats.org/officeDocument/2006/relationships/hyperlink" Target="consultantplus://offline/ref=9FBA38602F31DB5FC8E478DD00E23F63C80057E27A2CFAE46DAADED1BF8934A4A59F1AD7D55668BD9B0C02989DF2F93C80A8D4A3p8U1I" TargetMode="External"/><Relationship Id="rId34" Type="http://schemas.openxmlformats.org/officeDocument/2006/relationships/hyperlink" Target="consultantplus://offline/ref=4235800621E493BBA1767C534414AF4370A43B385E5E2F4BF412C3592C4658FB1411E3FF9585F3B7B5B5E05BFB599AC04C05D55A283B13D6H4MBG" TargetMode="External"/><Relationship Id="rId42" Type="http://schemas.openxmlformats.org/officeDocument/2006/relationships/hyperlink" Target="consultantplus://offline/ref=4235800621E493BBA1767C534414AF4370A43B385E5E2F4BF412C3592C4658FB1411E3FF9585F0B3B1B5E05BFB599AC04C05D55A283B13D6H4MBG" TargetMode="External"/><Relationship Id="rId47" Type="http://schemas.openxmlformats.org/officeDocument/2006/relationships/hyperlink" Target="consultantplus://offline/ref=4235800621E493BBA1767C534414AF4370A43B385E5E2F4BF412C3592C4658FB1411E3FF9585F0B1BAB5E05BFB599AC04C05D55A283B13D6H4MBG" TargetMode="External"/><Relationship Id="rId50" Type="http://schemas.openxmlformats.org/officeDocument/2006/relationships/hyperlink" Target="consultantplus://offline/ref=91D906787974ACD04BACE4FFFFA1584F7ECA3E4DF95A1E9379B9F8328BAFAB01EB5A6F13780BDDDAFFA6BBD67E64DDDE71C291203ED5C2D4lEF0O"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638BD543E129DD78BEE920299F75CDA289041EE357E3D05F560C6B019D56E2D0D992328B67A189C49C658C8E34MCT5I" TargetMode="External"/><Relationship Id="rId29" Type="http://schemas.openxmlformats.org/officeDocument/2006/relationships/hyperlink" Target="consultantplus://offline/ref=4235800621E493BBA1767C534414AF4370A43B385E5E2F4BF412C3592C4658FB1411E3FF9585F3B4BAB5E05BFB599AC04C05D55A283B13D6H4MBG" TargetMode="External"/><Relationship Id="rId11" Type="http://schemas.openxmlformats.org/officeDocument/2006/relationships/hyperlink" Target="consultantplus://offline/ref=9FBA38602F31DB5FC8E478DD00E23F63C80057E27A2CFAE46DAADED1BF8934A4A59F1AD7D55668BD9B0C02989DF2F93C80A8D4A3p8U1I" TargetMode="External"/><Relationship Id="rId24" Type="http://schemas.openxmlformats.org/officeDocument/2006/relationships/hyperlink" Target="consultantplus://offline/ref=638BD543E129DD78BEE920299F75CDA289041EE357E3D05F560C6B019D56E2D0D992328B67A189C49C658C8E34MCT5I" TargetMode="External"/><Relationship Id="rId32" Type="http://schemas.openxmlformats.org/officeDocument/2006/relationships/hyperlink" Target="consultantplus://offline/ref=4235800621E493BBA1767C534414AF4370A43B385E5E2F4BF412C3592C4658FB1411E3FF9585F0B1B2B5E05BFB599AC04C05D55A283B13D6H4MBG" TargetMode="External"/><Relationship Id="rId37" Type="http://schemas.openxmlformats.org/officeDocument/2006/relationships/hyperlink" Target="consultantplus://offline/ref=4235800621E493BBA1767C534414AF4370A43B385E5E2F4BF412C3592C4658FB1411E3FF9585F3B4B0B5E05BFB599AC04C05D55A283B13D6H4MBG" TargetMode="External"/><Relationship Id="rId40" Type="http://schemas.openxmlformats.org/officeDocument/2006/relationships/hyperlink" Target="consultantplus://offline/ref=4235800621E493BBA1767C534414AF4370A43B385E5E2F4BF412C3592C4658FB1411E3FF9585F0B0BBB5E05BFB599AC04C05D55A283B13D6H4MBG" TargetMode="External"/><Relationship Id="rId45" Type="http://schemas.openxmlformats.org/officeDocument/2006/relationships/hyperlink" Target="consultantplus://offline/ref=4235800621E493BBA1767C534414AF4370A43B385E5E2F4BF412C3592C4658FB1411E3FF9585F3B5B0B5E05BFB599AC04C05D55A283B13D6H4MBG" TargetMode="Externa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eader" Target="header2.xml"/><Relationship Id="rId19" Type="http://schemas.openxmlformats.org/officeDocument/2006/relationships/hyperlink" Target="consultantplus://offline/ref=9FBA38602F31DB5FC8E478DD00E23F63C80057E27A2CFAE46DAADED1BF8934A4A59F1AD7D55668BD9B0C02989DF2F93C80A8D4A3p8U1I" TargetMode="External"/><Relationship Id="rId31" Type="http://schemas.openxmlformats.org/officeDocument/2006/relationships/hyperlink" Target="consultantplus://offline/ref=4235800621E493BBA1767C534414AF4370A43B385E5E2F4BF412C3592C4658FB1411E3FF9585F0B3BBB5E05BFB599AC04C05D55A283B13D6H4MBG" TargetMode="External"/><Relationship Id="rId44" Type="http://schemas.openxmlformats.org/officeDocument/2006/relationships/hyperlink" Target="consultantplus://offline/ref=4235800621E493BBA1767C534414AF4370A43B385E5E2F4BF412C3592C4658FB1411E3FF9585F3B0B2B5E05BFB599AC04C05D55A283B13D6H4MBG"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638BD543E129DD78BEE920299F75CDA289041EE357E3D05F560C6B019D56E2D0D992328B67A189C49C658C8E34MCT5I" TargetMode="External"/><Relationship Id="rId22" Type="http://schemas.openxmlformats.org/officeDocument/2006/relationships/hyperlink" Target="consultantplus://offline/ref=638BD543E129DD78BEE920299F75CDA289041EE357E3D05F560C6B019D56E2D0D992328B67A189C49C658C8E34MCT5I" TargetMode="External"/><Relationship Id="rId27" Type="http://schemas.openxmlformats.org/officeDocument/2006/relationships/hyperlink" Target="consultantplus://offline/ref=4235800621E493BBA1767C534414AF4370A43B385E5E2F4BF412C3592C4658FB1411E3FF9585F3B4B4B5E05BFB599AC04C05D55A283B13D6H4MBG" TargetMode="External"/><Relationship Id="rId30" Type="http://schemas.openxmlformats.org/officeDocument/2006/relationships/hyperlink" Target="consultantplus://offline/ref=4235800621E493BBA1767C534414AF4370A43B385E5E2F4BF412C3592C4658FB1411E3FF9585F0B0BAB5E05BFB599AC04C05D55A283B13D6H4MBG" TargetMode="External"/><Relationship Id="rId35" Type="http://schemas.openxmlformats.org/officeDocument/2006/relationships/hyperlink" Target="consultantplus://offline/ref=4235800621E493BBA1767C534414AF4370A43B385E5E2F4BF412C3592C4658FB1411E3FF9585F3B7BBB5E05BFB599AC04C05D55A283B13D6H4MBG" TargetMode="External"/><Relationship Id="rId43" Type="http://schemas.openxmlformats.org/officeDocument/2006/relationships/hyperlink" Target="consultantplus://offline/ref=4235800621E493BBA1767C534414AF4370A43B385E5E2F4BF412C3592C4658FB1411E3FF9585F0B3BBB5E05BFB599AC04C05D55A283B13D6H4MBG" TargetMode="External"/><Relationship Id="rId48" Type="http://schemas.openxmlformats.org/officeDocument/2006/relationships/hyperlink" Target="consultantplus://offline/ref=4235800621E493BBA1767C534414AF4370A43B385E5E2F4BF412C3592C4658FB1411E3FF9585F0B1BBB5E05BFB599AC04C05D55A283B13D6H4MBG" TargetMode="External"/><Relationship Id="rId8" Type="http://schemas.openxmlformats.org/officeDocument/2006/relationships/endnotes" Target="endnotes.xml"/><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consultantplus://offline/ref=638BD543E129DD78BEE920299F75CDA289041EE357E3D05F560C6B019D56E2D0D992328B67A189C49C658C8E34MCT5I" TargetMode="External"/><Relationship Id="rId17" Type="http://schemas.openxmlformats.org/officeDocument/2006/relationships/hyperlink" Target="consultantplus://offline/ref=9FBA38602F31DB5FC8E478DD00E23F63C80057E27A2CFAE46DAADED1BF8934A4A59F1AD7D55668BD9B0C02989DF2F93C80A8D4A3p8U1I" TargetMode="External"/><Relationship Id="rId25" Type="http://schemas.openxmlformats.org/officeDocument/2006/relationships/hyperlink" Target="consultantplus://offline/ref=638BD543E129DD78BEE920299F75CDA289041EE357E3D05F560C6B019D56E2D0D992328B67A189C49C658C8E34MCT5I" TargetMode="External"/><Relationship Id="rId33" Type="http://schemas.openxmlformats.org/officeDocument/2006/relationships/hyperlink" Target="consultantplus://offline/ref=4235800621E493BBA1767C534414AF4370A43B385E5E2F4BF412C3592C4658FB1411E3FF9585F3B4BAB5E05BFB599AC04C05D55A283B13D6H4MBG" TargetMode="External"/><Relationship Id="rId38" Type="http://schemas.openxmlformats.org/officeDocument/2006/relationships/hyperlink" Target="consultantplus://offline/ref=4235800621E493BBA1767C534414AF4370A43B385E5E2F4BF412C3592C4658FB1411E3FF9585F3B4B1B5E05BFB599AC04C05D55A283B13D6H4MBG" TargetMode="External"/><Relationship Id="rId46" Type="http://schemas.openxmlformats.org/officeDocument/2006/relationships/hyperlink" Target="consultantplus://offline/ref=4235800621E493BBA1767C534414AF4370A43B385E5E2F4BF412C3592C4658FB1411E3FF9585F3B5B1B5E05BFB599AC04C05D55A283B13D6H4MBG" TargetMode="External"/><Relationship Id="rId20" Type="http://schemas.openxmlformats.org/officeDocument/2006/relationships/hyperlink" Target="consultantplus://offline/ref=638BD543E129DD78BEE920299F75CDA289041EE357E3D05F560C6B019D56E2D0D992328B67A189C49C658C8E34MCT5I" TargetMode="External"/><Relationship Id="rId41" Type="http://schemas.openxmlformats.org/officeDocument/2006/relationships/hyperlink" Target="consultantplus://offline/ref=4235800621E493BBA1767C534414AF4370A43B385E5E2F4BF412C3592C4658FB1411E3FF9585F0B1B2B5E05BFB599AC04C05D55A283B13D6H4MB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9FBA38602F31DB5FC8E478DD00E23F63C80057E27A2CFAE46DAADED1BF8934A4A59F1AD7D55668BD9B0C02989DF2F93C80A8D4A3p8U1I" TargetMode="External"/><Relationship Id="rId23" Type="http://schemas.openxmlformats.org/officeDocument/2006/relationships/hyperlink" Target="consultantplus://offline/ref=9FBA38602F31DB5FC8E478DD00E23F63C80057E27A2CFAE46DAADED1BF8934A4A59F1AD7D55668BD9B0C02989DF2F93C80A8D4A3p8U1I" TargetMode="External"/><Relationship Id="rId28" Type="http://schemas.openxmlformats.org/officeDocument/2006/relationships/hyperlink" Target="consultantplus://offline/ref=4235800621E493BBA1767C534414AF4370A43B385E5E2F4BF412C3592C4658FB1411E3FF9585F0B3BBB5E05BFB599AC04C05D55A283B13D6H4MBG" TargetMode="External"/><Relationship Id="rId36" Type="http://schemas.openxmlformats.org/officeDocument/2006/relationships/hyperlink" Target="consultantplus://offline/ref=4235800621E493BBA1767C534414AF4370A43B385E5E2F4BF412C3592C4658FB1411E3FF9585F3B4B3B5E05BFB599AC04C05D55A283B13D6H4MBG" TargetMode="External"/><Relationship Id="rId49" Type="http://schemas.openxmlformats.org/officeDocument/2006/relationships/hyperlink" Target="consultantplus://offline/ref=91D906787974ACD04BACE4FFFFA1584F7ECA3E4DF95A1E9379B9F8328BAFAB01EB5A6F13780BDED5F2A6BBD67E64DDDE71C291203ED5C2D4lEF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9B33C-AD75-450A-A121-92535AAC6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91</Pages>
  <Words>30063</Words>
  <Characters>171364</Characters>
  <Application>Microsoft Office Word</Application>
  <DocSecurity>0</DocSecurity>
  <Lines>1428</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Владимировна Горбанева</dc:creator>
  <cp:lastModifiedBy>Татьяна Владимировна Ляшенко</cp:lastModifiedBy>
  <cp:revision>27</cp:revision>
  <cp:lastPrinted>2022-03-14T12:22:00Z</cp:lastPrinted>
  <dcterms:created xsi:type="dcterms:W3CDTF">2022-03-04T10:59:00Z</dcterms:created>
  <dcterms:modified xsi:type="dcterms:W3CDTF">2022-03-14T13:26:00Z</dcterms:modified>
</cp:coreProperties>
</file>