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Регистрационный номер: ____________________________________</w:t>
      </w:r>
      <w:r w:rsidRPr="00276E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proofErr w:type="gramStart"/>
      <w:r w:rsidRPr="00276E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от</w:t>
      </w:r>
      <w:proofErr w:type="gramEnd"/>
      <w:r w:rsidRPr="00276E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276E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_____________   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>(заполняется лицензирующим органом)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</w:t>
      </w:r>
      <w:r w:rsidRPr="00276E6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27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                                                             В Комитет по здравоохранению</w:t>
      </w:r>
    </w:p>
    <w:p w:rsidR="00276E65" w:rsidRP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center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Ленинградской области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</w:rPr>
      </w:pPr>
    </w:p>
    <w:p w:rsidR="00276E65" w:rsidRPr="00276E65" w:rsidRDefault="00276E65" w:rsidP="00276E65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</w:rPr>
      </w:pPr>
    </w:p>
    <w:p w:rsidR="00276E65" w:rsidRPr="00276E65" w:rsidRDefault="00276E65" w:rsidP="00276E65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</w:rPr>
      </w:pPr>
    </w:p>
    <w:p w:rsidR="00276E65" w:rsidRPr="00276E65" w:rsidRDefault="00276E65" w:rsidP="00276E65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  <w:sz w:val="28"/>
          <w:szCs w:val="28"/>
        </w:rPr>
      </w:pPr>
      <w:r w:rsidRPr="00276E65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ar-SA"/>
        </w:rPr>
        <w:t>заявление</w:t>
      </w:r>
    </w:p>
    <w:p w:rsidR="00276E65" w:rsidRPr="00276E65" w:rsidRDefault="00276E65" w:rsidP="00276E65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ar-SA"/>
        </w:rPr>
        <w:t xml:space="preserve"> </w:t>
      </w:r>
      <w:r w:rsidRPr="00276E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о внесении изменений в реестр лицензий на фармацевтическую деятельность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</w:rPr>
      </w:pP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№________________________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 "____"___________ 20___года</w:t>
      </w: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предоставленной_____________________________________________________________</w:t>
      </w:r>
      <w:proofErr w:type="gramStart"/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,</w:t>
      </w:r>
      <w:proofErr w:type="gramEnd"/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  <w:t xml:space="preserve">               </w:t>
      </w:r>
      <w:r w:rsidRPr="00276E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(наименование лицензирующего органа)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№________________________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 "____"___________ 20___года</w:t>
      </w: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, 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предоставленной_____________________________________________________________</w:t>
      </w:r>
      <w:proofErr w:type="gramStart"/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,</w:t>
      </w:r>
      <w:proofErr w:type="gramEnd"/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  <w:t xml:space="preserve">               </w:t>
      </w:r>
      <w:r w:rsidRPr="00276E6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>(наименование лицензирующего органа)</w:t>
      </w:r>
    </w:p>
    <w:p w:rsidR="00276E65" w:rsidRPr="00276E65" w:rsidRDefault="00276E65" w:rsidP="00276E65">
      <w:pPr>
        <w:widowControl w:val="0"/>
        <w:tabs>
          <w:tab w:val="left" w:pos="709"/>
        </w:tabs>
        <w:suppressAutoHyphens/>
        <w:spacing w:line="276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76E65" w:rsidRPr="00276E65" w:rsidRDefault="00276E65" w:rsidP="00276E65">
      <w:pPr>
        <w:widowControl w:val="0"/>
        <w:tabs>
          <w:tab w:val="left" w:pos="709"/>
        </w:tabs>
        <w:suppressAutoHyphens/>
        <w:spacing w:line="276" w:lineRule="atLeast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7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связи с </w:t>
      </w:r>
      <w:r w:rsidRPr="00276E65">
        <w:rPr>
          <w:rFonts w:ascii="Times New Roman" w:eastAsia="SimSun" w:hAnsi="Times New Roman" w:cs="Times New Roman"/>
          <w:sz w:val="24"/>
          <w:szCs w:val="24"/>
        </w:rPr>
        <w:t>(</w:t>
      </w:r>
      <w:proofErr w:type="gramStart"/>
      <w:r w:rsidRPr="00276E65">
        <w:rPr>
          <w:rFonts w:ascii="Times New Roman" w:eastAsia="SimSun" w:hAnsi="Times New Roman" w:cs="Times New Roman"/>
          <w:sz w:val="24"/>
          <w:szCs w:val="24"/>
        </w:rPr>
        <w:t>нужное</w:t>
      </w:r>
      <w:proofErr w:type="gramEnd"/>
      <w:r w:rsidRPr="00276E65">
        <w:rPr>
          <w:rFonts w:ascii="Times New Roman" w:eastAsia="SimSun" w:hAnsi="Times New Roman" w:cs="Times New Roman"/>
          <w:sz w:val="24"/>
          <w:szCs w:val="24"/>
        </w:rPr>
        <w:t xml:space="preserve"> подчеркнуть)</w:t>
      </w:r>
      <w:r w:rsidRPr="0027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: 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</w:t>
      </w:r>
      <w:r w:rsidRPr="00276E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реорганизацией юридического лица в форме преобразования;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</w:t>
      </w:r>
      <w:r w:rsidRPr="00276E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реорганизацией юридического лица в форме слияния;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</w:t>
      </w:r>
      <w:r w:rsidRPr="00276E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реорганизацией юридического лица в форме присоединения лицензиата к другому юридическому лицу;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</w:t>
      </w:r>
      <w:r w:rsidRPr="00276E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наименования лицензиата, изменением наименования филиала лицензиата изменением наименования филиала иностранного юридического лица;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</w:t>
      </w:r>
      <w:r w:rsidRPr="00276E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адреса места нахождения лицензиата, изменением адреса места нахождения филиала лицензиата, изменением адреса места нахождения на территории Российской Федерации филиала иностранного юридического лица;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</w:t>
      </w:r>
      <w:r w:rsidRPr="00276E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адреса места жительства индивидуального предпринимателя;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</w:t>
      </w:r>
      <w:r w:rsidRPr="00276E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имени, фамилии и (в случае если имеется) отчества   индивидуального предпринимателя;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</w:t>
      </w:r>
      <w:r w:rsidRPr="00276E65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изменением реквизитов документа, удостоверяющего личность индивидуального предпринимателя;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</w:t>
      </w:r>
      <w:r w:rsidRPr="00276E65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изменением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индекса;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276E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____и</w:t>
      </w:r>
      <w:r w:rsidRPr="00276E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зменение места или мест осуществления лицензируемого вида деятельности при намерении лицензиата </w:t>
      </w:r>
      <w:r w:rsidRPr="00276E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прекратить деятельность по одному или нескольким местам ее осуществления, сведения о которых содержатся в реестре лицензий</w:t>
      </w:r>
      <w:r w:rsidRPr="00276E6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276E65">
        <w:rPr>
          <w:rFonts w:ascii="Calibri" w:eastAsia="SimSun" w:hAnsi="Calibri"/>
        </w:rPr>
        <w:t>____</w:t>
      </w:r>
      <w:r w:rsidRPr="00276E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изменение 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перечня выполняемых работ, оказываемых услуг, составляющих лицензируемый вид деятельности, при намерении лицензиата </w:t>
      </w: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прекратить деятельность по выполнению работ, оказанию услуг, составляющих лицензируемый вид деятельности, предусмотренных реестром лицензий;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____</w:t>
      </w:r>
      <w:r w:rsidRPr="00276E65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зменение места или мест осуществления лицензируемого вида деятельности при намерении лицензиата осуществлять лицензируемый вид деятельности в месте или местах, не предусмотренным реестром лицензий;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ind w:right="-1"/>
        <w:jc w:val="both"/>
        <w:rPr>
          <w:rFonts w:ascii="Calibri" w:eastAsia="SimSun" w:hAnsi="Calibri"/>
          <w:color w:val="FF0000"/>
        </w:rPr>
      </w:pP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lastRenderedPageBreak/>
        <w:t>____</w:t>
      </w:r>
      <w:r w:rsidRPr="00276E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изменение перечня выполняемых работ, оказываемых услуг, составляющих лицензируемый вид деятельности, при намерении лицензиата </w:t>
      </w:r>
      <w:r w:rsidRPr="00276E65">
        <w:rPr>
          <w:rFonts w:ascii="Times New Roman CYR" w:eastAsia="Times New Roman CYR" w:hAnsi="Times New Roman CYR" w:cs="Times New Roman CYR"/>
          <w:bCs/>
          <w:sz w:val="24"/>
          <w:szCs w:val="24"/>
          <w:lang w:eastAsia="ar-SA"/>
        </w:rPr>
        <w:t>выполнять работы, оказывать услуги, не предусмотренным реестром лицензий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</w:p>
    <w:tbl>
      <w:tblPr>
        <w:tblW w:w="10206" w:type="dxa"/>
        <w:tblInd w:w="10" w:type="dxa"/>
        <w:tblBorders>
          <w:left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42"/>
        <w:gridCol w:w="708"/>
        <w:gridCol w:w="2268"/>
        <w:gridCol w:w="142"/>
        <w:gridCol w:w="3260"/>
      </w:tblGrid>
      <w:tr w:rsidR="00276E65" w:rsidRPr="00276E65" w:rsidTr="004530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Сведения о заявителе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Сведения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 лицензиате/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лицензиатах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Новые сведения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 лицензиате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или его 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правопреемнике</w:t>
            </w:r>
            <w:proofErr w:type="gramEnd"/>
          </w:p>
        </w:tc>
      </w:tr>
      <w:tr w:rsidR="00276E65" w:rsidRPr="00276E65" w:rsidTr="00453060">
        <w:trPr>
          <w:trHeight w:val="7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Организационно-правовая форма/вид предпринимательства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/>
                <w:color w:val="000000" w:themeColor="text1"/>
              </w:rPr>
            </w:pPr>
          </w:p>
        </w:tc>
      </w:tr>
      <w:tr w:rsidR="00276E65" w:rsidRPr="00276E65" w:rsidTr="0045306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 CYR" w:eastAsia="Times New Roman CYR" w:hAnsi="Times New Roman CYR" w:cs="Times New Roman CYR"/>
                <w:color w:val="000000" w:themeColor="text1"/>
                <w:sz w:val="24"/>
                <w:szCs w:val="24"/>
                <w:lang w:eastAsia="ar-SA"/>
              </w:rPr>
              <w:t>Полное наименование юридического лица/фамилия, имя и (в случае если имеется) отчество, данные документа, удостоверяющего личность индивидуального  предпринимателя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277"/>
                <w:tab w:val="left" w:pos="385"/>
                <w:tab w:val="left" w:pos="493"/>
                <w:tab w:val="left" w:pos="601"/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</w:p>
        </w:tc>
      </w:tr>
      <w:tr w:rsidR="00276E65" w:rsidRPr="00276E65" w:rsidTr="004530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Сокращенное наименование                            </w:t>
            </w:r>
            <w:r w:rsidRPr="00276E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 w:bidi="ru-RU"/>
              </w:rPr>
              <w:t>(в случае если имеется)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277"/>
                <w:tab w:val="left" w:pos="385"/>
                <w:tab w:val="left" w:pos="493"/>
                <w:tab w:val="left" w:pos="601"/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277"/>
                <w:tab w:val="left" w:pos="385"/>
                <w:tab w:val="left" w:pos="493"/>
                <w:tab w:val="left" w:pos="601"/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</w:p>
        </w:tc>
      </w:tr>
      <w:tr w:rsidR="00276E65" w:rsidRPr="00276E65" w:rsidTr="004530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Фирменное наименование                                      </w:t>
            </w:r>
            <w:r w:rsidRPr="00276E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 w:bidi="ru-RU"/>
              </w:rPr>
              <w:t>(в случае если имеется)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277"/>
                <w:tab w:val="left" w:pos="385"/>
                <w:tab w:val="left" w:pos="493"/>
                <w:tab w:val="left" w:pos="601"/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277"/>
                <w:tab w:val="left" w:pos="385"/>
                <w:tab w:val="left" w:pos="493"/>
                <w:tab w:val="left" w:pos="601"/>
                <w:tab w:val="left" w:pos="709"/>
              </w:tabs>
              <w:suppressAutoHyphens/>
              <w:spacing w:after="0" w:line="100" w:lineRule="atLeast"/>
              <w:ind w:left="-108" w:right="33" w:firstLine="108"/>
              <w:jc w:val="both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</w:p>
        </w:tc>
      </w:tr>
      <w:tr w:rsidR="00276E65" w:rsidRPr="00276E65" w:rsidTr="004530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  <w:tab w:val="left" w:pos="766"/>
                <w:tab w:val="left" w:pos="823"/>
                <w:tab w:val="left" w:pos="880"/>
                <w:tab w:val="left" w:pos="937"/>
              </w:tabs>
              <w:suppressAutoHyphens/>
              <w:spacing w:after="0" w:line="100" w:lineRule="atLeast"/>
              <w:ind w:left="57"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Адрес места нахождения юридического лица/адрес места жительства индивидуального предпринимателя </w:t>
            </w:r>
          </w:p>
          <w:p w:rsidR="00276E65" w:rsidRPr="00276E65" w:rsidRDefault="00276E65" w:rsidP="00276E65">
            <w:pPr>
              <w:tabs>
                <w:tab w:val="left" w:pos="709"/>
                <w:tab w:val="left" w:pos="766"/>
                <w:tab w:val="left" w:pos="823"/>
                <w:tab w:val="left" w:pos="880"/>
                <w:tab w:val="left" w:pos="937"/>
              </w:tabs>
              <w:suppressAutoHyphens/>
              <w:spacing w:after="0" w:line="100" w:lineRule="atLeast"/>
              <w:ind w:left="57" w:right="34"/>
              <w:jc w:val="both"/>
              <w:rPr>
                <w:rFonts w:ascii="Calibri" w:eastAsia="SimSun" w:hAnsi="Calibri"/>
                <w:i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(с указанием почтового индекса)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/>
                <w:color w:val="000000" w:themeColor="text1"/>
              </w:rPr>
            </w:pPr>
          </w:p>
        </w:tc>
      </w:tr>
      <w:tr w:rsidR="00276E65" w:rsidRPr="00276E65" w:rsidTr="004530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(основной) записи о создании юридического лица/  государственный регистрационный номер (основной) записи о государственной регистрации индивидуального предпринимателя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/>
                <w:color w:val="000000" w:themeColor="text1"/>
              </w:rPr>
            </w:pPr>
          </w:p>
        </w:tc>
      </w:tr>
      <w:tr w:rsidR="00276E65" w:rsidRPr="00276E65" w:rsidTr="004530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Данные документа, подтверждающего факт внесения сведений: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о юридическом лице в Единый государственный реестр юридических лиц;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об  индивидуальном предпринимателе в Единый государственный реестр индивидуальных предпринимателей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 xml:space="preserve"> (п. 6 заполняется в случае реорганизацией юридического лица)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Выдан_______________     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 xml:space="preserve"> (наименование органа, выдавшего документ)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выдачи__________</w:t>
            </w:r>
          </w:p>
          <w:p w:rsidR="00276E65" w:rsidRPr="00276E65" w:rsidRDefault="00276E65" w:rsidP="00276E65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276E65" w:rsidRPr="00276E65" w:rsidRDefault="00276E65" w:rsidP="00276E6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276E65" w:rsidRPr="00276E65" w:rsidRDefault="00276E65" w:rsidP="00276E6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76E65" w:rsidRPr="00276E65" w:rsidRDefault="00276E65" w:rsidP="00276E6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Дата внесения записи в ЕГРЮЛ/ЕГРИП</w:t>
            </w:r>
          </w:p>
          <w:p w:rsidR="00276E65" w:rsidRPr="00276E65" w:rsidRDefault="00276E65" w:rsidP="00276E65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</w:p>
          <w:p w:rsidR="00276E65" w:rsidRPr="00276E65" w:rsidRDefault="00276E65" w:rsidP="00276E65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Выдан_______________     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276E65" w:rsidRPr="00276E65" w:rsidRDefault="00276E65" w:rsidP="00276E6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276E65" w:rsidRPr="00276E65" w:rsidRDefault="00276E65" w:rsidP="00276E6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76E65" w:rsidRPr="00276E65" w:rsidRDefault="00276E65" w:rsidP="00276E6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Дата внесения записи в ЕГРЮЛ/ЕГРИП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</w:p>
        </w:tc>
      </w:tr>
      <w:tr w:rsidR="00276E65" w:rsidRPr="00276E65" w:rsidTr="004530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Данные документа, </w:t>
            </w:r>
            <w:r w:rsidRPr="00276E6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подтверждающего факт внесения соответствующих изменений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 сведения о 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юридическом лице 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Единый государственный реестр юридических лиц/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данные документа, </w:t>
            </w:r>
            <w:r w:rsidRPr="00276E6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>подтверждающего факт внесения соответствующих изменений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 сведения 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 индивидуальном предпринимателе в Единый государственный реестр индивидуальных предпринимателей.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Выдан ______________________________________  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</w:t>
            </w:r>
            <w:r w:rsidRPr="00276E6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 _________________________________</w:t>
            </w:r>
          </w:p>
          <w:p w:rsidR="00276E65" w:rsidRPr="00276E65" w:rsidRDefault="00276E65" w:rsidP="00276E6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Бланк: серия 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ar-SA"/>
              </w:rPr>
              <w:t>_____________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№ _________________</w:t>
            </w:r>
          </w:p>
          <w:p w:rsidR="00276E65" w:rsidRPr="00276E65" w:rsidRDefault="00276E65" w:rsidP="00276E6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76E65" w:rsidRPr="00276E65" w:rsidRDefault="00276E65" w:rsidP="00276E6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Государственный регистрационный номер записи</w:t>
            </w:r>
          </w:p>
          <w:p w:rsidR="00276E65" w:rsidRPr="00276E65" w:rsidRDefault="00276E65" w:rsidP="00276E6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__________________________________________</w:t>
            </w:r>
          </w:p>
          <w:p w:rsidR="00276E65" w:rsidRPr="00276E65" w:rsidRDefault="00276E65" w:rsidP="00276E6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76E65" w:rsidRPr="00276E65" w:rsidRDefault="00276E65" w:rsidP="00276E6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Дата внесения записи в ЕГРЮЛ/ЕГРИП</w:t>
            </w:r>
          </w:p>
          <w:p w:rsidR="00276E65" w:rsidRPr="00276E65" w:rsidRDefault="00276E65" w:rsidP="00276E6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__________________________________________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</w:p>
        </w:tc>
      </w:tr>
      <w:tr w:rsidR="00276E65" w:rsidRPr="00276E65" w:rsidTr="004530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</w:p>
        </w:tc>
      </w:tr>
      <w:tr w:rsidR="00276E65" w:rsidRPr="00276E65" w:rsidTr="004530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Данные документа 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 постановке лицензиата на учет в налоговом органе 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ar-SA"/>
              </w:rPr>
              <w:t>(п. 9 заполняется в случае реорганизацией юридического лица)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Выдан____________     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/>
                <w:color w:val="000000" w:themeColor="text1"/>
                <w:sz w:val="16"/>
                <w:szCs w:val="16"/>
              </w:rPr>
            </w:pPr>
            <w:r w:rsidRPr="00276E65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ar-SA"/>
              </w:rPr>
              <w:t>(наименование органа, выдавшего документ)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276E65" w:rsidRPr="00276E65" w:rsidRDefault="00276E65" w:rsidP="00276E6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276E65" w:rsidRPr="00276E65" w:rsidRDefault="00276E65" w:rsidP="00276E6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76E65" w:rsidRPr="00276E65" w:rsidRDefault="00276E65" w:rsidP="00276E6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Дата внесения записи в ЕГРЮЛ_________________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Выдан_______________     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/>
                <w:color w:val="000000" w:themeColor="text1"/>
                <w:sz w:val="16"/>
                <w:szCs w:val="16"/>
              </w:rPr>
            </w:pPr>
            <w:r w:rsidRPr="00276E65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  <w:lang w:eastAsia="ar-SA"/>
              </w:rPr>
              <w:t>(наименование органа, выдавшего документ)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Бланк: серия____№____ </w:t>
            </w:r>
          </w:p>
          <w:p w:rsidR="00276E65" w:rsidRPr="00276E65" w:rsidRDefault="00276E65" w:rsidP="00276E6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276E65" w:rsidRPr="00276E65" w:rsidRDefault="00276E65" w:rsidP="00276E6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276E65" w:rsidRPr="00276E65" w:rsidRDefault="00276E65" w:rsidP="00276E65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Дата внесения записи в ЕГРЮЛ 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/>
                <w:color w:val="000000" w:themeColor="text1"/>
              </w:rPr>
            </w:pPr>
          </w:p>
        </w:tc>
      </w:tr>
      <w:tr w:rsidR="00276E65" w:rsidRPr="00276E65" w:rsidTr="004530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Сведения о распорядительном документе, на основании которого </w:t>
            </w:r>
            <w:r w:rsidRPr="00276E6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ar-SA"/>
              </w:rPr>
              <w:t xml:space="preserve">произошло изменением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  <w:tab w:val="left" w:pos="6979"/>
              </w:tabs>
              <w:suppressAutoHyphens/>
              <w:spacing w:after="0" w:line="100" w:lineRule="atLeast"/>
              <w:ind w:right="33" w:firstLine="34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Выдан______________________________________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 xml:space="preserve">        (наименование органа, принявшего решение)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Реквизиты документа _________________________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 w:firstLine="34"/>
              <w:jc w:val="both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 w:firstLine="108"/>
              <w:jc w:val="both"/>
              <w:rPr>
                <w:rFonts w:ascii="Calibri" w:eastAsia="SimSun" w:hAnsi="Calibri"/>
                <w:color w:val="000000" w:themeColor="text1"/>
              </w:rPr>
            </w:pPr>
          </w:p>
        </w:tc>
      </w:tr>
      <w:tr w:rsidR="00276E65" w:rsidRPr="00276E65" w:rsidTr="004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8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39" w:type="dxa"/>
            <w:gridSpan w:val="6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76E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заполнения лицензиатом, </w:t>
            </w:r>
            <w:r w:rsidRPr="00276E65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являющимся иностранным юридическим лицом - участником проекта международного медицинского кластера</w:t>
            </w:r>
            <w:r w:rsidRPr="00276E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6" w:history="1">
              <w:r w:rsidRPr="00276E6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законом</w:t>
              </w:r>
            </w:hyperlink>
            <w:r w:rsidRPr="00276E6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"Об иностранных инвестициях в Российской Федерации"</w:t>
            </w:r>
            <w:proofErr w:type="gramEnd"/>
          </w:p>
        </w:tc>
      </w:tr>
      <w:tr w:rsidR="00276E65" w:rsidRPr="00276E65" w:rsidTr="004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наименование иностранного юридического лица</w:t>
            </w:r>
          </w:p>
        </w:tc>
        <w:tc>
          <w:tcPr>
            <w:tcW w:w="311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6E65" w:rsidRPr="00276E65" w:rsidTr="004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3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7" w:history="1">
              <w:r w:rsidRPr="00276E65">
                <w:rPr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 от 9 июля 1999 года № 160-ФЗ "Об иностранных инвестициях в Российской Федерации"</w:t>
            </w:r>
          </w:p>
        </w:tc>
        <w:tc>
          <w:tcPr>
            <w:tcW w:w="311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6E65" w:rsidRPr="00276E65" w:rsidTr="004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11.3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номер записи аккредитации</w:t>
            </w:r>
          </w:p>
        </w:tc>
        <w:tc>
          <w:tcPr>
            <w:tcW w:w="311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6E65" w:rsidRPr="00276E65" w:rsidTr="004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11.4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дата аккредитации</w:t>
            </w:r>
          </w:p>
        </w:tc>
        <w:tc>
          <w:tcPr>
            <w:tcW w:w="311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6E65" w:rsidRPr="00276E65" w:rsidTr="004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567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lastRenderedPageBreak/>
              <w:t>11.5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идентификационный номер налогоплательщика и</w:t>
            </w:r>
          </w:p>
        </w:tc>
        <w:tc>
          <w:tcPr>
            <w:tcW w:w="311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6E65" w:rsidRPr="00276E65" w:rsidTr="00453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567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код причины постановки на учет</w:t>
            </w:r>
          </w:p>
        </w:tc>
        <w:tc>
          <w:tcPr>
            <w:tcW w:w="311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6E65" w:rsidRPr="00276E65" w:rsidTr="00453060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места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осуществления лицензируемого вида деятельности 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i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(с указанием почтового индекса).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Выполняемые работы, оказываемые услуги, составляющие фармацевтическую деятельность в сфере обращения лекарственных сре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я медицинского применения* 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ar-SA"/>
              </w:rPr>
              <w:t xml:space="preserve">(п. 12 заполняется 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ar-SA"/>
              </w:rPr>
              <w:t>при</w:t>
            </w:r>
            <w:proofErr w:type="gramEnd"/>
            <w:r w:rsidRPr="00276E6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ar-SA"/>
              </w:rPr>
              <w:t xml:space="preserve"> 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ar-SA"/>
              </w:rPr>
              <w:t>изменением</w:t>
            </w:r>
            <w:proofErr w:type="gramEnd"/>
            <w:r w:rsidRPr="00276E6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ar-SA"/>
              </w:rPr>
              <w:t xml:space="preserve">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 том числе почтового индекса</w:t>
            </w:r>
            <w:r w:rsidRPr="00276E6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ar-SA"/>
              </w:rPr>
              <w:t>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Аптечные организации: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(вид аптечной организации, </w:t>
            </w:r>
            <w:proofErr w:type="gramEnd"/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адрес места осуществления лицензируемого вида  деятельности, 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 почтового индекса)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Виды выполняемых работ, оказываемых услуг: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Аптечные организации: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i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киоск</w:t>
            </w:r>
            <w:r w:rsidRPr="00276E6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</w:p>
        </w:tc>
      </w:tr>
      <w:tr w:rsidR="00276E65" w:rsidRPr="00276E65" w:rsidTr="00453060">
        <w:trPr>
          <w:trHeight w:val="1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Структурные подразделения медицинских организаций: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(вид структурного подразделения медицинской организации, </w:t>
            </w:r>
            <w:proofErr w:type="gramEnd"/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адрес места осуществления лицензируемого вида  деятельности, 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 почтового индекса)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Виды выполняемых работ, оказываемых услуг: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_________________________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lastRenderedPageBreak/>
              <w:t>Структурные подразделения медицинских организаций: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____*Аптека производственная с правом изготовления радиофармацевтических лекарственных препаратов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276E65" w:rsidRPr="00276E65" w:rsidTr="00453060">
        <w:trPr>
          <w:trHeight w:val="1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 деятельности, </w:t>
            </w:r>
            <w:proofErr w:type="gramEnd"/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 почтового индекса)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Виды выполняемых работ, оказываемых услуг: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 почтового индекса)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препаратов для медицинского применения.</w:t>
            </w:r>
          </w:p>
        </w:tc>
      </w:tr>
      <w:tr w:rsidR="00276E65" w:rsidRPr="00276E65" w:rsidTr="00453060">
        <w:trPr>
          <w:trHeight w:val="10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 деятельности, </w:t>
            </w:r>
            <w:proofErr w:type="gramEnd"/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 почтового индекса)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Виды выполняемых работ, оказываемых услуг: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(адрес места осуществления лицензируемого вида  деятельности, с указание почтового индекса)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</w:p>
        </w:tc>
      </w:tr>
      <w:tr w:rsidR="00276E65" w:rsidRPr="00276E65" w:rsidTr="00453060">
        <w:trPr>
          <w:trHeight w:val="63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Контактный телефон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</w:p>
        </w:tc>
      </w:tr>
      <w:tr w:rsidR="00276E65" w:rsidRPr="00276E65" w:rsidTr="00453060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 CYR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</w:p>
        </w:tc>
      </w:tr>
      <w:tr w:rsidR="00276E65" w:rsidRPr="00276E65" w:rsidTr="00453060">
        <w:trPr>
          <w:trHeight w:val="10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276E6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</w:p>
        </w:tc>
      </w:tr>
      <w:tr w:rsidR="00276E65" w:rsidRPr="00276E65" w:rsidTr="00453060">
        <w:trPr>
          <w:trHeight w:val="10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Форма получения уведомления  о </w:t>
            </w:r>
            <w:r w:rsidRPr="00276E65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</w:rPr>
              <w:t>внесении изменений в реестр лицензий</w:t>
            </w:r>
          </w:p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</w:rPr>
              <w:t>(нужное подчеркнуть)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___На бумажном носителе направить заказным почтовым отправлением с уведомлением о вручении.</w:t>
            </w:r>
          </w:p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sz w:val="24"/>
                <w:szCs w:val="24"/>
              </w:rPr>
              <w:t>___Выдать на руки в МФЦ (в</w:t>
            </w:r>
            <w:r w:rsidRPr="0027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подачи заявления и документов через МФЦ)</w:t>
            </w:r>
            <w:r w:rsidRPr="00276E65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___В форме электронного документа</w:t>
            </w:r>
          </w:p>
        </w:tc>
      </w:tr>
      <w:tr w:rsidR="00276E65" w:rsidRPr="00276E65" w:rsidTr="00453060">
        <w:trPr>
          <w:trHeight w:val="76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 xml:space="preserve">Получение выписки из реестра лицензий </w:t>
            </w:r>
          </w:p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</w:rPr>
              <w:t>(нужное подчеркнуть)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___Не требуется.</w:t>
            </w:r>
          </w:p>
          <w:p w:rsidR="00276E65" w:rsidRPr="00276E65" w:rsidRDefault="00276E65" w:rsidP="00276E6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___Требуется</w:t>
            </w:r>
          </w:p>
        </w:tc>
      </w:tr>
      <w:tr w:rsidR="00276E65" w:rsidRPr="00276E65" w:rsidTr="00453060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 w:firstLine="14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Изменение места или мест осуществления лицензируемого вида деятельности при намерении лицензиата </w:t>
            </w: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прекратить деятельность по одному или нескольким местам ее осуществления, сведения о которых содержатся в реестре лицензий</w:t>
            </w:r>
          </w:p>
        </w:tc>
      </w:tr>
      <w:tr w:rsidR="00276E65" w:rsidRPr="00276E65" w:rsidTr="00453060">
        <w:trPr>
          <w:trHeight w:val="16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17.1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места осуществления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лицензируемого вида деятельности, по которому</w:t>
            </w: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лицензиат 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прекращает деятельность (</w:t>
            </w:r>
            <w:r w:rsidRPr="00276E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 указание почтового индекса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Аптечные организации (в том числе структурные подразделения медицинских организаций):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 почтового индекса)</w:t>
            </w:r>
          </w:p>
        </w:tc>
      </w:tr>
      <w:tr w:rsidR="00276E65" w:rsidRPr="00276E65" w:rsidTr="00453060">
        <w:trPr>
          <w:trHeight w:val="7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организаций, расположенные в сельских поселениях, в которых отсутствуют аптечные организации: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lastRenderedPageBreak/>
              <w:t xml:space="preserve">(адрес места осуществления лицензируемого вида  деятельности, </w:t>
            </w:r>
            <w:proofErr w:type="gramEnd"/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 почтового индекса)</w:t>
            </w:r>
          </w:p>
        </w:tc>
      </w:tr>
      <w:tr w:rsidR="00276E65" w:rsidRPr="00276E65" w:rsidTr="00453060">
        <w:trPr>
          <w:trHeight w:val="11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 деятельности, </w:t>
            </w:r>
            <w:proofErr w:type="gramEnd"/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 почтового индекса)</w:t>
            </w:r>
          </w:p>
        </w:tc>
      </w:tr>
      <w:tr w:rsidR="00276E65" w:rsidRPr="00276E65" w:rsidTr="00453060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17.2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фактического прекращения деятельности в одном или нескольких местах осуществления деятельности, сведения о которых содержатся в реестре лицензий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</w:p>
        </w:tc>
      </w:tr>
      <w:tr w:rsidR="00276E65" w:rsidRPr="00276E65" w:rsidTr="00453060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264" w:lineRule="atLeast"/>
              <w:ind w:right="34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Изменение перечня выполняемых работ, оказываемых услуг, составляющих лицензируемый вид деятельности, при намерении лицензиата </w:t>
            </w: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прекратить деятельность по выполнению работ, оказанию услуг, составляющих лицензируемый вид деятельности, предусмотренных реестром лицензий</w:t>
            </w:r>
          </w:p>
        </w:tc>
      </w:tr>
      <w:tr w:rsidR="00276E65" w:rsidRPr="00276E65" w:rsidTr="00453060">
        <w:trPr>
          <w:trHeight w:val="11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18.1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Выполняемые работы, оказываемые услуги, которые лицензиат </w:t>
            </w: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прекращает исполнять</w:t>
            </w: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при осуществлении фармацевтической деятельности 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сфере обращения лекарственных сре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места осуществления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лицензируемого вида деятельности (</w:t>
            </w:r>
            <w:r w:rsidRPr="00276E6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 указание почтового индекса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Аптечные организации: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i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киоск</w:t>
            </w:r>
            <w:r w:rsidRPr="00276E6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</w:p>
        </w:tc>
      </w:tr>
      <w:tr w:rsidR="00276E65" w:rsidRPr="00276E65" w:rsidTr="00453060">
        <w:trPr>
          <w:trHeight w:val="1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Структурные подразделения медицинских организаций: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радиофармацевтических лекарственных препаратов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____*Аптечный пункт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276E65" w:rsidRPr="00276E65" w:rsidTr="00453060">
        <w:trPr>
          <w:trHeight w:val="1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 почтового индекса)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</w:tc>
      </w:tr>
      <w:tr w:rsidR="00276E65" w:rsidRPr="00276E65" w:rsidTr="00453060">
        <w:trPr>
          <w:trHeight w:val="11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 деятельности, </w:t>
            </w:r>
            <w:proofErr w:type="gramEnd"/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 почтового индекса)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3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</w:p>
        </w:tc>
      </w:tr>
      <w:tr w:rsidR="00276E65" w:rsidRPr="00276E65" w:rsidTr="00453060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18.2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ind w:right="34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Дата фактического прекращения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лицензиатом выполнения предусмотренных реестром лицензий работ, услуг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</w:p>
        </w:tc>
      </w:tr>
      <w:tr w:rsidR="00276E65" w:rsidRPr="00276E65" w:rsidTr="00453060">
        <w:tblPrEx>
          <w:tblBorders>
            <w:left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Изменение места или мест осуществления лицензируемого вида деятельности при намерении лицензиата </w:t>
            </w:r>
            <w:r w:rsidRPr="00276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осуществлять лицензируемый вид деятельности в месте или местах, не предусмотренным реестром лицензий</w:t>
            </w:r>
          </w:p>
        </w:tc>
      </w:tr>
      <w:tr w:rsidR="00276E65" w:rsidRPr="00276E65" w:rsidTr="00453060">
        <w:tblPrEx>
          <w:tblBorders>
            <w:left w:val="none" w:sz="0" w:space="0" w:color="auto"/>
          </w:tblBorders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19.1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SimSun" w:hAnsi="Times New Roman" w:cs="Mangal"/>
                <w:color w:val="000000" w:themeColor="text1"/>
                <w:sz w:val="24"/>
                <w:szCs w:val="24"/>
                <w:lang w:eastAsia="hi-IN" w:bidi="hi-IN"/>
              </w:rPr>
              <w:t xml:space="preserve">Сведения о </w:t>
            </w:r>
            <w:r w:rsidRPr="00276E65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ar-SA"/>
              </w:rPr>
              <w:t>месте осуществления</w:t>
            </w:r>
            <w:r w:rsidRPr="00276E65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лицензируемого вида деятельности, </w:t>
            </w:r>
            <w:r w:rsidRPr="00276E65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ar-SA"/>
              </w:rPr>
              <w:t>не предусмотренного реестром лицензий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276E65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276E65">
              <w:rPr>
                <w:rFonts w:ascii="Times New Roman" w:eastAsia="Times New Roman CYR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 указанием почтового индекса</w:t>
            </w:r>
            <w:r w:rsidRPr="00276E65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Сведения о работах (услугах), которые лицензиат намерен выполнять при  осуществлении фармацевтической деятельности в сфере обращения лекарственных сре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я медицинского применения*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Аптечные организации: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i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киоск</w:t>
            </w:r>
            <w:r w:rsidRPr="00276E6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</w:p>
        </w:tc>
      </w:tr>
      <w:tr w:rsidR="00276E65" w:rsidRPr="00276E65" w:rsidTr="00453060">
        <w:tblPrEx>
          <w:tblBorders>
            <w:left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Структурные подразделения медицинских организаций: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радиофармацевтических лекарственных препаратов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Хранение лекарственных препаратов для медицинского 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276E65" w:rsidRPr="00276E65" w:rsidTr="00453060">
        <w:tblPrEx>
          <w:tblBorders>
            <w:left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</w:tc>
      </w:tr>
      <w:tr w:rsidR="00276E65" w:rsidRPr="00276E65" w:rsidTr="00453060">
        <w:tblPrEx>
          <w:tblBorders>
            <w:left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лекарственных препаратов для медицинского применения</w:t>
            </w:r>
          </w:p>
        </w:tc>
      </w:tr>
      <w:tr w:rsidR="00276E65" w:rsidRPr="00276E65" w:rsidTr="00453060">
        <w:tblPrEx>
          <w:tblBorders>
            <w:left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Изменение перечня выполняемых работ, оказываемых услуг, составляющих лицензируемый вид деятельности, при намерении лицензиата </w:t>
            </w: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выполнять работы, оказывать услуги, не предусмотренным реестром лицензий</w:t>
            </w:r>
          </w:p>
        </w:tc>
      </w:tr>
      <w:tr w:rsidR="00276E65" w:rsidRPr="00276E65" w:rsidTr="00453060">
        <w:tblPrEx>
          <w:tblBorders>
            <w:left w:val="none" w:sz="0" w:space="0" w:color="auto"/>
          </w:tblBorders>
        </w:tblPrEx>
        <w:trPr>
          <w:trHeight w:val="12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20.1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Сведения о новых работах (услугах), которые лицензиат намерен выполнять при осуществлении фармацевтической деятельности 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сфере обращения лекарственных сре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</w:t>
            </w: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Адреса мест осуществления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лицензируемого вида деятельности, на </w:t>
            </w: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которых лицензиат намерен выполнять новые работы (услуги)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(с указанием почтового индекса</w:t>
            </w: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)*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lastRenderedPageBreak/>
              <w:t>Аптечные организации: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i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киоск</w:t>
            </w:r>
            <w:r w:rsidRPr="00276E6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______________________________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</w:p>
        </w:tc>
      </w:tr>
      <w:tr w:rsidR="00276E65" w:rsidRPr="00276E65" w:rsidTr="00453060">
        <w:tblPrEx>
          <w:tblBorders>
            <w:left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Структурные подразделения медицинских организаций: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радиофармацевтических лекарственных препаратов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276E65" w:rsidRPr="00276E65" w:rsidTr="00453060">
        <w:tblPrEx>
          <w:tblBorders>
            <w:left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</w:tc>
      </w:tr>
      <w:tr w:rsidR="00276E65" w:rsidRPr="00276E65" w:rsidTr="00453060">
        <w:tblPrEx>
          <w:tblBorders>
            <w:left w:val="none" w:sz="0" w:space="0" w:color="auto"/>
          </w:tblBorders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____*</w:t>
            </w:r>
            <w:r w:rsidRPr="00276E6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Перевозка</w:t>
            </w: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лекарственных препаратов для медицинского применения</w:t>
            </w:r>
          </w:p>
        </w:tc>
      </w:tr>
    </w:tbl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</w:rPr>
      </w:pP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 CYR" w:eastAsia="Times New Roman CYR" w:hAnsi="Times New Roman CYR" w:cs="Times New Roman CYR"/>
          <w:bCs/>
          <w:color w:val="000000" w:themeColor="text1"/>
          <w:sz w:val="24"/>
          <w:szCs w:val="24"/>
          <w:lang w:eastAsia="ar-SA"/>
        </w:rPr>
        <w:t>*Нужное указать</w:t>
      </w:r>
    </w:p>
    <w:p w:rsidR="00276E65" w:rsidRPr="00276E65" w:rsidRDefault="00276E65" w:rsidP="00276E65">
      <w:pPr>
        <w:tabs>
          <w:tab w:val="left" w:pos="709"/>
          <w:tab w:val="left" w:pos="1695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</w:rPr>
      </w:pPr>
      <w:r w:rsidRPr="00276E65">
        <w:rPr>
          <w:rFonts w:ascii="Calibri" w:eastAsia="SimSun" w:hAnsi="Calibri" w:cs="Mangal"/>
          <w:color w:val="000000" w:themeColor="text1"/>
          <w:lang w:eastAsia="ar-SA"/>
        </w:rPr>
        <w:tab/>
      </w:r>
    </w:p>
    <w:p w:rsidR="00276E65" w:rsidRPr="00276E65" w:rsidRDefault="00B547E0" w:rsidP="00276E6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SimSun" w:hAnsi="Calibri"/>
          <w:color w:val="000000" w:themeColor="text1"/>
        </w:rPr>
      </w:pPr>
      <w:r w:rsidRPr="00B547E0">
        <w:rPr>
          <w:rFonts w:ascii="Times New Roman CYR" w:eastAsia="Times New Roman CYR" w:hAnsi="Times New Roman CYR" w:cs="Times New Roman CYR"/>
          <w:bCs/>
          <w:color w:val="000000" w:themeColor="text1"/>
          <w:sz w:val="24"/>
          <w:szCs w:val="24"/>
          <w:lang w:eastAsia="ar-SA"/>
        </w:rPr>
        <w:t>Сведения, подтверждающие соответствие лицензиата лицензионным требованиям при выполнении работ (оказании услуг) по указанному адресу осуществления фармацевтической деятельности в соответствии с постановлением Правительства Российской Федерации от 31 марта 2022 г. № 547 «Об утверждении Положения о лицензировании фармацевтической деятельности</w:t>
      </w:r>
      <w:r w:rsidR="00276E65"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»</w:t>
      </w:r>
      <w:r w:rsidR="00276E65" w:rsidRPr="00276E65">
        <w:rPr>
          <w:rFonts w:ascii="Times New Roman CYR" w:eastAsia="Times New Roman CYR" w:hAnsi="Times New Roman CYR" w:cs="Times New Roman CYR"/>
          <w:color w:val="000000" w:themeColor="text1"/>
          <w:sz w:val="24"/>
          <w:szCs w:val="24"/>
          <w:lang w:eastAsia="ar-SA"/>
        </w:rPr>
        <w:t>: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SimSun" w:hAnsi="Calibri"/>
          <w:color w:val="000000" w:themeColor="text1"/>
        </w:rPr>
      </w:pPr>
    </w:p>
    <w:p w:rsidR="00276E65" w:rsidRPr="00276E65" w:rsidRDefault="00276E65" w:rsidP="00276E65">
      <w:pPr>
        <w:tabs>
          <w:tab w:val="left" w:pos="677"/>
          <w:tab w:val="left" w:pos="709"/>
        </w:tabs>
        <w:suppressAutoHyphens/>
        <w:spacing w:after="0" w:line="240" w:lineRule="auto"/>
        <w:jc w:val="both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proofErr w:type="gramStart"/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1) сведения о документах,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адресу </w:t>
      </w: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помещений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соответствующих установленным требованиям, права на которые </w:t>
      </w: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зарегистрированы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Едином государственном реестре прав на недвижимое имущество и сделок с ним (за исключением медицинских организаций, обособленных подразделений медицинских организаций)</w:t>
      </w:r>
      <w:r w:rsidRPr="00276E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(по каждому объекту) </w:t>
      </w:r>
      <w:r w:rsidRPr="00276E6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(указываются в случае заполнения пункта</w:t>
      </w:r>
      <w:proofErr w:type="gramEnd"/>
      <w:r w:rsidRPr="00276E6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Pr="00276E6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19 заявления)</w:t>
      </w:r>
      <w:r w:rsidRPr="00276E6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>:</w:t>
      </w:r>
      <w:proofErr w:type="gramEnd"/>
    </w:p>
    <w:p w:rsidR="00276E65" w:rsidRPr="00276E65" w:rsidRDefault="00276E65" w:rsidP="00276E6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</w:t>
      </w:r>
      <w:proofErr w:type="gramStart"/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 ______________________________________________________________:</w:t>
      </w:r>
      <w:proofErr w:type="gramEnd"/>
    </w:p>
    <w:p w:rsidR="00276E65" w:rsidRPr="00276E65" w:rsidRDefault="00276E65" w:rsidP="00276E65">
      <w:pPr>
        <w:tabs>
          <w:tab w:val="left" w:pos="709"/>
        </w:tabs>
        <w:suppressAutoHyphens/>
        <w:spacing w:after="0" w:line="240" w:lineRule="auto"/>
        <w:rPr>
          <w:rFonts w:ascii="Calibri" w:eastAsia="SimSun" w:hAnsi="Calibri"/>
          <w:color w:val="000000" w:themeColor="text1"/>
        </w:rPr>
      </w:pPr>
    </w:p>
    <w:p w:rsidR="00276E65" w:rsidRPr="00276E65" w:rsidRDefault="00276E65" w:rsidP="00276E65">
      <w:pPr>
        <w:tabs>
          <w:tab w:val="left" w:pos="709"/>
        </w:tabs>
        <w:suppressAutoHyphens/>
        <w:spacing w:after="0" w:line="240" w:lineRule="auto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Реквизиты документов: 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240" w:lineRule="auto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Кадастровый (условный) номер объекта права </w:t>
      </w:r>
      <w:r w:rsidRPr="00276E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 случае, если имеется)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240" w:lineRule="auto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Вид права_____________________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240" w:lineRule="auto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Номер государственной регистрации права ____________________________ 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240" w:lineRule="auto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Дата государственной регистрации права ____________________________</w:t>
      </w:r>
    </w:p>
    <w:p w:rsidR="00276E65" w:rsidRPr="00276E65" w:rsidRDefault="00276E65" w:rsidP="00276E65">
      <w:pPr>
        <w:tabs>
          <w:tab w:val="left" w:pos="65"/>
          <w:tab w:val="left" w:pos="709"/>
          <w:tab w:val="left" w:pos="10205"/>
        </w:tabs>
        <w:suppressAutoHyphens/>
        <w:spacing w:after="0" w:line="240" w:lineRule="auto"/>
        <w:jc w:val="both"/>
        <w:rPr>
          <w:rFonts w:ascii="Calibri" w:eastAsia="SimSun" w:hAnsi="Calibri"/>
          <w:color w:val="000000" w:themeColor="text1"/>
        </w:rPr>
      </w:pPr>
    </w:p>
    <w:p w:rsidR="00276E65" w:rsidRPr="00276E65" w:rsidRDefault="00276E65" w:rsidP="00276E65">
      <w:pPr>
        <w:tabs>
          <w:tab w:val="left" w:pos="65"/>
          <w:tab w:val="left" w:pos="709"/>
          <w:tab w:val="left" w:pos="10205"/>
        </w:tabs>
        <w:suppressAutoHyphens/>
        <w:spacing w:after="0" w:line="240" w:lineRule="auto"/>
        <w:jc w:val="both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2) сведения о документах, подтверждающих наличие у лицензиата  на праве собственности или на ином законном основании необходимого для осуществления фармацевтической деятельности по указанному адресу </w:t>
      </w: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оборудования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соответствующего установленным требованиям </w:t>
      </w:r>
      <w:r w:rsidRPr="00276E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(по каждому объекту) </w:t>
      </w:r>
      <w:r w:rsidRPr="00276E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>(указываются в случае заполнения пункта 20 заявления)</w:t>
      </w: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:</w:t>
      </w:r>
    </w:p>
    <w:p w:rsidR="00276E65" w:rsidRPr="00276E65" w:rsidRDefault="00276E65" w:rsidP="00276E65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адресу: _____________________________________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__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____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</w:rPr>
      </w:pPr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6378"/>
      </w:tblGrid>
      <w:tr w:rsidR="00276E65" w:rsidRPr="00276E65" w:rsidTr="00453060">
        <w:tc>
          <w:tcPr>
            <w:tcW w:w="3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Наименование оборудования (марка/заводской номер/</w:t>
            </w:r>
            <w:proofErr w:type="gramEnd"/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инвентарный номер)</w:t>
            </w:r>
          </w:p>
        </w:tc>
        <w:tc>
          <w:tcPr>
            <w:tcW w:w="63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  <w:proofErr w:type="gramStart"/>
            <w:r w:rsidRPr="00276E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Сведения о документах, подтверждающих право собственности (товарная накладная/инвентаризационная опись основных ИНВ-1 и другое)</w:t>
            </w:r>
            <w:proofErr w:type="gramEnd"/>
          </w:p>
        </w:tc>
      </w:tr>
      <w:tr w:rsidR="00276E65" w:rsidRPr="00276E65" w:rsidTr="00453060">
        <w:tc>
          <w:tcPr>
            <w:tcW w:w="3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63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№_________________     от 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</w:p>
        </w:tc>
      </w:tr>
      <w:tr w:rsidR="00276E65" w:rsidRPr="00276E65" w:rsidTr="00453060">
        <w:trPr>
          <w:trHeight w:val="240"/>
        </w:trPr>
        <w:tc>
          <w:tcPr>
            <w:tcW w:w="3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63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№_________________     от 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</w:p>
        </w:tc>
      </w:tr>
      <w:tr w:rsidR="00276E65" w:rsidRPr="00276E65" w:rsidTr="00453060">
        <w:tc>
          <w:tcPr>
            <w:tcW w:w="38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</w:rPr>
            </w:pPr>
          </w:p>
        </w:tc>
        <w:tc>
          <w:tcPr>
            <w:tcW w:w="63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№_________________     от 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</w:rPr>
            </w:pPr>
          </w:p>
        </w:tc>
      </w:tr>
    </w:tbl>
    <w:p w:rsidR="00276E65" w:rsidRPr="00276E65" w:rsidRDefault="00276E65" w:rsidP="00276E65">
      <w:pPr>
        <w:tabs>
          <w:tab w:val="left" w:pos="629"/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:rsidR="00276E65" w:rsidRPr="00276E65" w:rsidRDefault="00276E65" w:rsidP="00276E65">
      <w:pPr>
        <w:tabs>
          <w:tab w:val="left" w:pos="629"/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3) </w:t>
      </w:r>
      <w:r w:rsidR="00B547E0" w:rsidRPr="00B54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сведения о высшем или среднем фармацевтическом образовании, а также сертификате специалиста или пройденной аккредитации специалиста - для работников, намеренных осуществлять фармацевтическую деятельность в сфере обращения лекарственных сре</w:t>
      </w:r>
      <w:proofErr w:type="gramStart"/>
      <w:r w:rsidR="00B547E0" w:rsidRPr="00B54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дств дл</w:t>
      </w:r>
      <w:proofErr w:type="gramEnd"/>
      <w:r w:rsidR="00B547E0" w:rsidRPr="00B547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я медицинского применения по указанному адресу (за исключением обособленных подразделений медицинских организаций</w:t>
      </w:r>
      <w:r w:rsidRPr="00276E6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ar-SA"/>
        </w:rPr>
        <w:t>)</w:t>
      </w: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276E6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(указываются в случае заполнения пунктов 19 и 20 заявления)</w:t>
      </w:r>
      <w:r w:rsidRPr="00276E6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>: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адресу: ______________________________________________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____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__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</w:rPr>
      </w:pPr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2977"/>
        <w:gridCol w:w="3118"/>
      </w:tblGrid>
      <w:tr w:rsidR="00B547E0" w:rsidRPr="00B547E0" w:rsidTr="0001242C"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Фамилия, 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имя, отчество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B547E0">
              <w:rPr>
                <w:rFonts w:ascii="Times New Roman" w:eastAsia="SimSun" w:hAnsi="Times New Roman" w:cs="Times New Roman"/>
                <w:color w:val="000000" w:themeColor="text1"/>
                <w:lang w:eastAsia="ar-SA"/>
              </w:rPr>
              <w:t>Диплом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Сертификат/аккредитация</w:t>
            </w:r>
          </w:p>
        </w:tc>
      </w:tr>
      <w:tr w:rsidR="00B547E0" w:rsidRPr="00B547E0" w:rsidTr="0001242C">
        <w:trPr>
          <w:trHeight w:val="1000"/>
        </w:trPr>
        <w:tc>
          <w:tcPr>
            <w:tcW w:w="24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Рег.№ ________________ 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________________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выдан_____________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квалификация________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специальность________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Рег.№ ___________________                          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от ___________________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до  ___________________ 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специальность_______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</w:rPr>
      </w:pP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</w:rPr>
      </w:pPr>
      <w:r w:rsidRPr="00276E65">
        <w:rPr>
          <w:rFonts w:ascii="Arial" w:eastAsia="Arial" w:hAnsi="Arial" w:cs="Arial"/>
          <w:color w:val="000000" w:themeColor="text1"/>
          <w:sz w:val="24"/>
          <w:szCs w:val="24"/>
          <w:lang w:eastAsia="ar-SA"/>
        </w:rPr>
        <w:tab/>
      </w:r>
      <w:proofErr w:type="gramStart"/>
      <w:r w:rsidRPr="00276E6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4) </w:t>
      </w:r>
      <w:r w:rsidR="00B547E0" w:rsidRPr="00B547E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сведения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- для работников,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адресу</w:t>
      </w:r>
      <w:r w:rsidRPr="00276E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Pr="00276E6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(указываются в случае заполнения пунктов 19 и 20 заявления)</w:t>
      </w:r>
      <w:r w:rsidRPr="00276E6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>:</w:t>
      </w:r>
      <w:proofErr w:type="gramEnd"/>
    </w:p>
    <w:p w:rsidR="00276E65" w:rsidRDefault="00276E65" w:rsidP="00276E65">
      <w:pPr>
        <w:tabs>
          <w:tab w:val="left" w:pos="709"/>
        </w:tabs>
        <w:suppressAutoHyphens/>
        <w:spacing w:after="0" w:line="100" w:lineRule="atLeast"/>
        <w:ind w:right="-71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адресу: _________________________________________________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____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_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</w:t>
      </w:r>
    </w:p>
    <w:p w:rsidR="00B547E0" w:rsidRPr="00276E65" w:rsidRDefault="00B547E0" w:rsidP="00276E65">
      <w:pPr>
        <w:tabs>
          <w:tab w:val="left" w:pos="709"/>
        </w:tabs>
        <w:suppressAutoHyphens/>
        <w:spacing w:after="0" w:line="100" w:lineRule="atLeast"/>
        <w:ind w:right="-711" w:firstLine="709"/>
        <w:jc w:val="both"/>
        <w:rPr>
          <w:rFonts w:ascii="Calibri" w:eastAsia="SimSun" w:hAnsi="Calibri"/>
          <w:color w:val="000000" w:themeColor="text1"/>
        </w:rPr>
      </w:pPr>
      <w:bookmarkStart w:id="0" w:name="_GoBack"/>
      <w:bookmarkEnd w:id="0"/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9"/>
        <w:gridCol w:w="1679"/>
        <w:gridCol w:w="2316"/>
        <w:gridCol w:w="2715"/>
        <w:gridCol w:w="1977"/>
      </w:tblGrid>
      <w:tr w:rsidR="00B547E0" w:rsidRPr="00B547E0" w:rsidTr="0001242C">
        <w:tc>
          <w:tcPr>
            <w:tcW w:w="16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Фамилия, 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имя, отчество</w:t>
            </w:r>
          </w:p>
        </w:tc>
        <w:tc>
          <w:tcPr>
            <w:tcW w:w="18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B547E0">
              <w:rPr>
                <w:rFonts w:ascii="Times New Roman" w:eastAsia="SimSun" w:hAnsi="Times New Roman" w:cs="Times New Roman"/>
                <w:color w:val="000000" w:themeColor="text1"/>
                <w:lang w:eastAsia="ar-SA"/>
              </w:rPr>
              <w:t>Диплом</w:t>
            </w:r>
          </w:p>
        </w:tc>
        <w:tc>
          <w:tcPr>
            <w:tcW w:w="25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Сертификат/аккредитация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Удостоверение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  <w:r w:rsidRPr="00B547E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о дополнительном профессиональном образовании</w:t>
            </w:r>
            <w:r w:rsidRPr="00B547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547E0" w:rsidRPr="00B547E0" w:rsidTr="0001242C">
        <w:trPr>
          <w:trHeight w:val="1000"/>
        </w:trPr>
        <w:tc>
          <w:tcPr>
            <w:tcW w:w="16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18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lang w:eastAsia="ar-SA"/>
              </w:rPr>
            </w:pPr>
          </w:p>
        </w:tc>
        <w:tc>
          <w:tcPr>
            <w:tcW w:w="23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Рег.№ ________________ 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________________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выдан_____________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квалификация________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специальность________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5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Рег.№ ___________________                          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от ___________________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до  ___________________ 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специальность_______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Рег.№ _____________                          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от _________________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до  ________________ 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  <w:r w:rsidRPr="00B547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специальность_______</w:t>
            </w:r>
          </w:p>
          <w:p w:rsidR="00B547E0" w:rsidRPr="00B547E0" w:rsidRDefault="00B547E0" w:rsidP="00B547E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 w:cs="Mang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</w:rPr>
      </w:pPr>
    </w:p>
    <w:p w:rsidR="00276E65" w:rsidRPr="00276E65" w:rsidRDefault="00276E65" w:rsidP="00276E65">
      <w:pPr>
        <w:tabs>
          <w:tab w:val="left" w:pos="677"/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:rsidR="00276E65" w:rsidRPr="00276E65" w:rsidRDefault="00276E65" w:rsidP="00276E65">
      <w:pPr>
        <w:tabs>
          <w:tab w:val="left" w:pos="677"/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</w:rPr>
      </w:pPr>
      <w:proofErr w:type="gramStart"/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5) с</w:t>
      </w: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ведения о наличии санитарно-эпидемиологического заключения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 соответствии помещений по указанному адресу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 </w:t>
      </w:r>
      <w:r w:rsidRPr="00276E6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ar-SA"/>
        </w:rPr>
        <w:t>указываются в случае заполнения пунктов 19 и 20 заявления)</w:t>
      </w: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:</w:t>
      </w:r>
      <w:proofErr w:type="gramEnd"/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адресу: ______________________________________________________________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санитарно-эпидемиологическое заключение №____________ от ____________ 20 ___ года,  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бланк №_______________, выдано _______________________________________________;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                                                           (наименование территориального отдела Управления </w:t>
      </w:r>
      <w:proofErr w:type="spellStart"/>
      <w:r w:rsidRPr="00276E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Роспотребнадзора</w:t>
      </w:r>
      <w:proofErr w:type="spellEnd"/>
      <w:r w:rsidRPr="00276E6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)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</w:rPr>
      </w:pP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6) сведения о наличии технической возможности использования при проведении выездной оценки средств дистанционного взаимодействия, средств фот</w:t>
      </w:r>
      <w:proofErr w:type="gramStart"/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о-</w:t>
      </w:r>
      <w:proofErr w:type="gramEnd"/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</w:t>
      </w:r>
      <w:proofErr w:type="spellStart"/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видеофиксации</w:t>
      </w:r>
      <w:proofErr w:type="spellEnd"/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а также видео-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конференц-связи с возможностью идентификации лицензиата через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формате":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_____________________________________________________________________________________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лице 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_________________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__________________________________________,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 уполномоченного представителя индивидуального предпринимателя</w:t>
      </w:r>
      <w:r w:rsidRPr="00276E65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ar-SA"/>
        </w:rPr>
        <w:t>)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</w:rPr>
      </w:pP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</w:rPr>
      </w:pPr>
      <w:proofErr w:type="gramStart"/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действующего</w:t>
      </w:r>
      <w:proofErr w:type="gramEnd"/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на основании ____________________________________________________,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</w:rPr>
      </w:pPr>
      <w:r w:rsidRPr="00276E6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(документ, подтверждающий полномочия)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просит внести изменения в реестр </w:t>
      </w:r>
      <w:r w:rsidRPr="0027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лицензий на осуществление фармацевтической деятельности.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Достоверность представленных документов подтверждаю.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276E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Представитель организации-заявителя/                                                                                                            индивидуальный предприниматель            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</w:rPr>
      </w:pPr>
      <w:proofErr w:type="gramStart"/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______________________________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______________________________                                    </w:t>
      </w:r>
      <w:r w:rsidRPr="00276E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</w:t>
      </w:r>
      <w:r w:rsidRPr="00276E6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(подпись/усиленная квалифицированная      </w:t>
      </w:r>
      <w:r w:rsidRPr="00276E6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</w:t>
      </w:r>
      <w:r w:rsidRPr="00276E6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>(инициалы, фамилия)</w:t>
      </w:r>
      <w:proofErr w:type="gramEnd"/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           </w:t>
      </w:r>
      <w:r w:rsidRPr="00276E6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>электронная подпись)</w:t>
      </w: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</w:rPr>
      </w:pP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"_____"___________20___года</w:t>
      </w:r>
      <w:r w:rsidRPr="00276E65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                                                </w:t>
      </w:r>
      <w:r w:rsidRPr="00276E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Место печати</w:t>
      </w:r>
      <w:r w:rsidRPr="00276E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</w:t>
      </w:r>
    </w:p>
    <w:p w:rsidR="00276E65" w:rsidRP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</w:rPr>
      </w:pPr>
    </w:p>
    <w:p w:rsidR="00276E65" w:rsidRP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right"/>
        <w:rPr>
          <w:rFonts w:ascii="Calibri" w:eastAsia="SimSun" w:hAnsi="Calibri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P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jc w:val="right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</w:t>
      </w:r>
    </w:p>
    <w:p w:rsidR="00276E65" w:rsidRP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  <w:tab w:val="left" w:pos="-2938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6E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заявлению о внесении изменений </w:t>
      </w:r>
    </w:p>
    <w:p w:rsidR="00276E65" w:rsidRP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  <w:tab w:val="left" w:pos="-29389"/>
        </w:tabs>
        <w:suppressAutoHyphens/>
        <w:spacing w:after="0" w:line="100" w:lineRule="atLeast"/>
        <w:jc w:val="right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реестр лицензий на осуществление </w:t>
      </w:r>
    </w:p>
    <w:p w:rsidR="00276E65" w:rsidRPr="00276E65" w:rsidRDefault="00276E65" w:rsidP="00276E65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  <w:tab w:val="left" w:pos="-29389"/>
        </w:tabs>
        <w:suppressAutoHyphens/>
        <w:spacing w:after="0" w:line="100" w:lineRule="atLeast"/>
        <w:jc w:val="right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фармацевтической деятельности </w:t>
      </w:r>
    </w:p>
    <w:p w:rsidR="00276E65" w:rsidRPr="00276E65" w:rsidRDefault="00276E65" w:rsidP="00276E65">
      <w:pPr>
        <w:tabs>
          <w:tab w:val="left" w:pos="709"/>
          <w:tab w:val="left" w:pos="5670"/>
          <w:tab w:val="left" w:pos="5812"/>
          <w:tab w:val="left" w:pos="5954"/>
          <w:tab w:val="left" w:pos="6237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6E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:rsidR="00276E65" w:rsidRPr="00276E65" w:rsidRDefault="00276E65" w:rsidP="00276E65">
      <w:pPr>
        <w:tabs>
          <w:tab w:val="left" w:pos="709"/>
          <w:tab w:val="left" w:pos="5670"/>
          <w:tab w:val="left" w:pos="5812"/>
          <w:tab w:val="left" w:pos="5954"/>
          <w:tab w:val="left" w:pos="6237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ind w:firstLine="346"/>
        <w:jc w:val="center"/>
        <w:rPr>
          <w:rFonts w:ascii="Calibri" w:eastAsia="SimSun" w:hAnsi="Calibri"/>
          <w:sz w:val="28"/>
          <w:szCs w:val="28"/>
        </w:rPr>
      </w:pPr>
      <w:r w:rsidRPr="00276E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Опись документов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</w:rPr>
      </w:pP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Настоящим удостоверяется, что лицензиат__________________________________/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(наименование лицензиата)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представитель лицензиата_______________________________________________________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(фамилия, имя, отчество, должность представителя лицензиата)          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276E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представил, а лицензирующий орган – </w:t>
      </w:r>
      <w:r w:rsidRPr="0027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Комитет по здравоохранению Ленинградской области принял "____"__________20___года №____________ нижеследующие документы </w:t>
      </w:r>
      <w:r w:rsidRPr="00276E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для </w:t>
      </w:r>
      <w:r w:rsidRPr="00276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внесения изменений в реестр лицензий</w:t>
      </w:r>
      <w:r w:rsidRPr="00276E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осуществление фармацевтической деятельности: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</w:rPr>
      </w:pPr>
    </w:p>
    <w:tbl>
      <w:tblPr>
        <w:tblW w:w="102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701"/>
      </w:tblGrid>
      <w:tr w:rsidR="00276E65" w:rsidRPr="00276E65" w:rsidTr="00453060">
        <w:trPr>
          <w:trHeight w:val="360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№ </w:t>
            </w:r>
            <w:r w:rsidRPr="00276E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br/>
            </w:r>
            <w:r w:rsidRPr="00276E65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276E65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 xml:space="preserve">Наименование документа      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276E65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276E65" w:rsidRPr="00276E65" w:rsidTr="00453060">
        <w:trPr>
          <w:trHeight w:val="424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  <w:tab w:val="left" w:pos="-2938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276E65">
              <w:rPr>
                <w:rFonts w:ascii="Times New Roman CYR" w:eastAsia="Times New Roman CYR" w:hAnsi="Times New Roman CYR" w:cs="Times New Roman CYR"/>
                <w:bCs/>
                <w:color w:val="000000"/>
                <w:sz w:val="24"/>
                <w:szCs w:val="24"/>
                <w:lang w:eastAsia="ar-SA"/>
              </w:rPr>
              <w:t>Заявление о внесении изменений в реестр лицензий *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</w:p>
        </w:tc>
      </w:tr>
      <w:tr w:rsidR="00276E65" w:rsidRPr="00276E65" w:rsidTr="00453060">
        <w:trPr>
          <w:trHeight w:val="360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Копии документов</w:t>
            </w:r>
            <w:r w:rsidRPr="0027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</w:t>
            </w: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объектов недвижимости</w:t>
            </w:r>
            <w:r w:rsidRPr="00276E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  <w:r w:rsidRPr="0027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соответствующих установленным требованиям, </w:t>
            </w:r>
            <w:r w:rsidRPr="00276E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права на которые не зарегистрированы в Едином государственном реестре прав на недвижимое имущество и сделок с ним</w:t>
            </w:r>
            <w:r w:rsidRPr="0027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76E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 w:rsidRPr="0027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</w:p>
        </w:tc>
      </w:tr>
      <w:tr w:rsidR="00276E65" w:rsidRPr="00276E65" w:rsidTr="00453060">
        <w:trPr>
          <w:trHeight w:val="360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center" w:pos="170"/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>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Копии документов, подтверждающих наличие у </w:t>
            </w:r>
            <w:r w:rsidRPr="00276E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лицензиата</w:t>
            </w:r>
            <w:r w:rsidRPr="00276E6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 на праве собственности или на ином законном основании необходимых для осуществления фармацевтической деятельности </w:t>
            </w:r>
            <w:r w:rsidRPr="00276E6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  <w:t>объектов недвижимости</w:t>
            </w:r>
            <w:r w:rsidRPr="00276E6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 ним**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</w:p>
        </w:tc>
      </w:tr>
      <w:tr w:rsidR="00276E65" w:rsidRPr="00276E65" w:rsidTr="00453060">
        <w:trPr>
          <w:trHeight w:val="360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Копии документов</w:t>
            </w:r>
            <w:r w:rsidRPr="0027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подтверждающих право собственности или иное законное основание использования </w:t>
            </w:r>
            <w:r w:rsidRPr="00276E6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оборудования</w:t>
            </w:r>
            <w:r w:rsidRPr="0027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осуществления лицензируемой деятельности </w:t>
            </w:r>
            <w:r w:rsidRPr="00276E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 w:rsidRPr="0027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</w:p>
        </w:tc>
      </w:tr>
      <w:tr w:rsidR="00276E65" w:rsidRPr="00276E65" w:rsidTr="00453060">
        <w:trPr>
          <w:trHeight w:val="360"/>
        </w:trPr>
        <w:tc>
          <w:tcPr>
            <w:tcW w:w="5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Доверенность</w:t>
            </w:r>
            <w:r w:rsidRPr="0027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лицо, представляющее документы на лицензирование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</w:p>
        </w:tc>
      </w:tr>
    </w:tbl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</w:rPr>
      </w:pPr>
      <w:r w:rsidRPr="00276E65">
        <w:rPr>
          <w:rFonts w:ascii="Times New Roman" w:eastAsia="SimSun" w:hAnsi="Times New Roman" w:cs="Times New Roman"/>
          <w:color w:val="000000"/>
          <w:lang w:eastAsia="ar-SA"/>
        </w:rPr>
        <w:t>* Документы, которые лицензиат должен представить самостоятельно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</w:rPr>
      </w:pPr>
      <w:r w:rsidRPr="00276E65">
        <w:rPr>
          <w:rFonts w:ascii="Times New Roman" w:eastAsia="SimSun" w:hAnsi="Times New Roman" w:cs="Times New Roman"/>
          <w:i/>
          <w:color w:val="000000"/>
          <w:sz w:val="21"/>
          <w:szCs w:val="21"/>
          <w:lang w:eastAsia="ar-SA"/>
        </w:rPr>
        <w:t>** Документы, которые лицензиат  вправе представить по собственной инициативе</w:t>
      </w:r>
    </w:p>
    <w:p w:rsidR="00276E65" w:rsidRPr="00276E65" w:rsidRDefault="00276E65" w:rsidP="00276E65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</w:rPr>
      </w:pPr>
    </w:p>
    <w:tbl>
      <w:tblPr>
        <w:tblW w:w="0" w:type="auto"/>
        <w:tblInd w:w="-2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8"/>
        <w:gridCol w:w="3695"/>
      </w:tblGrid>
      <w:tr w:rsidR="00276E65" w:rsidRPr="00276E65" w:rsidTr="00276E65">
        <w:tc>
          <w:tcPr>
            <w:tcW w:w="589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Документы сдал 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лицензиат/представитель лицензиата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доверенности № ___ от "___"_________20__ года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________________________________________ </w:t>
            </w:r>
            <w:r w:rsidRPr="002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(должность, подпись, инициалы, фамилия)</w:t>
            </w:r>
          </w:p>
        </w:tc>
        <w:tc>
          <w:tcPr>
            <w:tcW w:w="369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276E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(должность, подпись, инициалы фамилия) </w:t>
            </w: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</w:p>
          <w:p w:rsidR="00276E65" w:rsidRPr="00276E65" w:rsidRDefault="00276E65" w:rsidP="00276E65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27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</w:t>
            </w:r>
          </w:p>
        </w:tc>
      </w:tr>
    </w:tbl>
    <w:p w:rsidR="007F2FC6" w:rsidRDefault="00B547E0"/>
    <w:sectPr w:rsidR="007F2FC6" w:rsidSect="00276E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44A4A21"/>
    <w:multiLevelType w:val="hybridMultilevel"/>
    <w:tmpl w:val="E6C266C4"/>
    <w:lvl w:ilvl="0" w:tplc="E252162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D42AC"/>
    <w:multiLevelType w:val="multilevel"/>
    <w:tmpl w:val="0CD6CD3A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5">
    <w:nsid w:val="1CCE4F24"/>
    <w:multiLevelType w:val="hybridMultilevel"/>
    <w:tmpl w:val="A888D9D6"/>
    <w:lvl w:ilvl="0" w:tplc="EC02A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B170B"/>
    <w:multiLevelType w:val="multilevel"/>
    <w:tmpl w:val="64DCBE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6001845"/>
    <w:multiLevelType w:val="hybridMultilevel"/>
    <w:tmpl w:val="A418DE52"/>
    <w:lvl w:ilvl="0" w:tplc="0419000D">
      <w:start w:val="1"/>
      <w:numFmt w:val="bullet"/>
      <w:lvlText w:val="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8">
    <w:nsid w:val="29234B42"/>
    <w:multiLevelType w:val="hybridMultilevel"/>
    <w:tmpl w:val="E118FD7E"/>
    <w:lvl w:ilvl="0" w:tplc="EC02AF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B170EA5"/>
    <w:multiLevelType w:val="hybridMultilevel"/>
    <w:tmpl w:val="A3882B50"/>
    <w:lvl w:ilvl="0" w:tplc="160E867C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B2D4790"/>
    <w:multiLevelType w:val="hybridMultilevel"/>
    <w:tmpl w:val="ED9618E4"/>
    <w:lvl w:ilvl="0" w:tplc="25802A30">
      <w:start w:val="1"/>
      <w:numFmt w:val="decimal"/>
      <w:lvlText w:val="%1."/>
      <w:lvlJc w:val="left"/>
      <w:pPr>
        <w:ind w:left="927" w:hanging="360"/>
      </w:pPr>
      <w:rPr>
        <w:b w:val="0"/>
        <w:color w:val="FF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4FEF3ED1"/>
    <w:multiLevelType w:val="multilevel"/>
    <w:tmpl w:val="3382575C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12">
    <w:nsid w:val="63AB736D"/>
    <w:multiLevelType w:val="multilevel"/>
    <w:tmpl w:val="F4FE52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3">
    <w:nsid w:val="6CC3330B"/>
    <w:multiLevelType w:val="multilevel"/>
    <w:tmpl w:val="6876F6E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abstractNum w:abstractNumId="14">
    <w:nsid w:val="6F387435"/>
    <w:multiLevelType w:val="hybridMultilevel"/>
    <w:tmpl w:val="78DAAD14"/>
    <w:lvl w:ilvl="0" w:tplc="65C0E11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69E4B43"/>
    <w:multiLevelType w:val="multilevel"/>
    <w:tmpl w:val="6876F6E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abstractNum w:abstractNumId="16">
    <w:nsid w:val="7B4013FF"/>
    <w:multiLevelType w:val="hybridMultilevel"/>
    <w:tmpl w:val="EF6A6D0E"/>
    <w:lvl w:ilvl="0" w:tplc="0419000F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15"/>
  </w:num>
  <w:num w:numId="12">
    <w:abstractNumId w:val="10"/>
  </w:num>
  <w:num w:numId="13">
    <w:abstractNumId w:val="16"/>
  </w:num>
  <w:num w:numId="14">
    <w:abstractNumId w:val="3"/>
  </w:num>
  <w:num w:numId="15">
    <w:abstractNumId w:val="9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65"/>
    <w:rsid w:val="00276E65"/>
    <w:rsid w:val="003224CD"/>
    <w:rsid w:val="003D69EC"/>
    <w:rsid w:val="00B5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6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76E65"/>
  </w:style>
  <w:style w:type="paragraph" w:customStyle="1" w:styleId="a3">
    <w:name w:val="Базовый"/>
    <w:rsid w:val="00276E65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a4">
    <w:name w:val="Текст выноски Знак"/>
    <w:basedOn w:val="a0"/>
    <w:rsid w:val="00276E65"/>
  </w:style>
  <w:style w:type="character" w:customStyle="1" w:styleId="ListLabel1">
    <w:name w:val="ListLabel 1"/>
    <w:rsid w:val="00276E65"/>
    <w:rPr>
      <w:rFonts w:cs="Courier New"/>
    </w:rPr>
  </w:style>
  <w:style w:type="character" w:customStyle="1" w:styleId="ListLabel2">
    <w:name w:val="ListLabel 2"/>
    <w:rsid w:val="00276E65"/>
    <w:rPr>
      <w:rFonts w:cs="Times New Roman"/>
      <w:sz w:val="28"/>
      <w:szCs w:val="28"/>
    </w:rPr>
  </w:style>
  <w:style w:type="character" w:customStyle="1" w:styleId="-">
    <w:name w:val="Интернет-ссылка"/>
    <w:rsid w:val="00276E65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sid w:val="00276E65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rsid w:val="00276E6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link w:val="a8"/>
    <w:rsid w:val="00276E65"/>
    <w:pPr>
      <w:spacing w:after="120"/>
    </w:pPr>
  </w:style>
  <w:style w:type="character" w:customStyle="1" w:styleId="a8">
    <w:name w:val="Основной текст Знак"/>
    <w:basedOn w:val="a0"/>
    <w:link w:val="a7"/>
    <w:rsid w:val="00276E65"/>
    <w:rPr>
      <w:rFonts w:ascii="Calibri" w:eastAsia="SimSun" w:hAnsi="Calibri"/>
    </w:rPr>
  </w:style>
  <w:style w:type="paragraph" w:styleId="a9">
    <w:name w:val="List"/>
    <w:basedOn w:val="a7"/>
    <w:rsid w:val="00276E65"/>
    <w:rPr>
      <w:rFonts w:ascii="Arial" w:hAnsi="Arial" w:cs="Mangal"/>
    </w:rPr>
  </w:style>
  <w:style w:type="paragraph" w:styleId="aa">
    <w:name w:val="Title"/>
    <w:basedOn w:val="a3"/>
    <w:link w:val="ab"/>
    <w:rsid w:val="00276E6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b">
    <w:name w:val="Название Знак"/>
    <w:basedOn w:val="a0"/>
    <w:link w:val="aa"/>
    <w:rsid w:val="00276E65"/>
    <w:rPr>
      <w:rFonts w:ascii="Arial" w:eastAsia="SimSun" w:hAnsi="Arial" w:cs="Mangal"/>
      <w:i/>
      <w:iCs/>
      <w:sz w:val="20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276E65"/>
    <w:pPr>
      <w:spacing w:after="0" w:line="240" w:lineRule="auto"/>
      <w:ind w:left="220" w:hanging="220"/>
    </w:pPr>
  </w:style>
  <w:style w:type="paragraph" w:styleId="ac">
    <w:name w:val="index heading"/>
    <w:basedOn w:val="a3"/>
    <w:rsid w:val="00276E65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rsid w:val="00276E65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onsPlusNormal">
    <w:name w:val="ConsPlusNormal"/>
    <w:rsid w:val="00276E65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onsPlusTitle">
    <w:name w:val="ConsPlusTitle"/>
    <w:rsid w:val="00276E65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onsPlusNonformat">
    <w:name w:val="ConsPlusNonformat"/>
    <w:rsid w:val="00276E65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d">
    <w:name w:val="List Paragraph"/>
    <w:basedOn w:val="a3"/>
    <w:rsid w:val="00276E65"/>
  </w:style>
  <w:style w:type="paragraph" w:styleId="ae">
    <w:name w:val="Normal (Web)"/>
    <w:basedOn w:val="a3"/>
    <w:rsid w:val="00276E65"/>
  </w:style>
  <w:style w:type="paragraph" w:styleId="af">
    <w:name w:val="Balloon Text"/>
    <w:basedOn w:val="a3"/>
    <w:link w:val="11"/>
    <w:rsid w:val="00276E65"/>
  </w:style>
  <w:style w:type="character" w:customStyle="1" w:styleId="11">
    <w:name w:val="Текст выноски Знак1"/>
    <w:basedOn w:val="a0"/>
    <w:link w:val="af"/>
    <w:rsid w:val="00276E65"/>
    <w:rPr>
      <w:rFonts w:ascii="Calibri" w:eastAsia="SimSun" w:hAnsi="Calibri"/>
    </w:rPr>
  </w:style>
  <w:style w:type="paragraph" w:customStyle="1" w:styleId="af0">
    <w:name w:val="Содержимое таблицы"/>
    <w:basedOn w:val="a3"/>
    <w:rsid w:val="00276E65"/>
    <w:pPr>
      <w:suppressLineNumbers/>
    </w:pPr>
  </w:style>
  <w:style w:type="paragraph" w:styleId="af1">
    <w:name w:val="header"/>
    <w:basedOn w:val="a3"/>
    <w:link w:val="af2"/>
    <w:uiPriority w:val="99"/>
    <w:rsid w:val="00276E65"/>
    <w:pPr>
      <w:suppressLineNumbers/>
      <w:tabs>
        <w:tab w:val="center" w:pos="5102"/>
        <w:tab w:val="right" w:pos="1020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76E65"/>
    <w:rPr>
      <w:rFonts w:ascii="Calibri" w:eastAsia="SimSun" w:hAnsi="Calibri"/>
    </w:rPr>
  </w:style>
  <w:style w:type="paragraph" w:styleId="af3">
    <w:name w:val="footer"/>
    <w:basedOn w:val="a"/>
    <w:link w:val="af4"/>
    <w:uiPriority w:val="99"/>
    <w:unhideWhenUsed/>
    <w:rsid w:val="00276E6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76E65"/>
    <w:rPr>
      <w:rFonts w:eastAsiaTheme="minorEastAsia"/>
      <w:lang w:eastAsia="ru-RU"/>
    </w:rPr>
  </w:style>
  <w:style w:type="table" w:styleId="af5">
    <w:name w:val="Table Grid"/>
    <w:basedOn w:val="a1"/>
    <w:uiPriority w:val="59"/>
    <w:rsid w:val="00276E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76E65"/>
  </w:style>
  <w:style w:type="paragraph" w:customStyle="1" w:styleId="ConsPlusCell">
    <w:name w:val="ConsPlusCell"/>
    <w:rsid w:val="00276E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6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276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6E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276E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276E65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76E6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276E65"/>
    <w:rPr>
      <w:vertAlign w:val="superscript"/>
    </w:rPr>
  </w:style>
  <w:style w:type="table" w:customStyle="1" w:styleId="111">
    <w:name w:val="Сетка таблицы11"/>
    <w:basedOn w:val="a1"/>
    <w:next w:val="af5"/>
    <w:uiPriority w:val="59"/>
    <w:rsid w:val="00276E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5"/>
    <w:uiPriority w:val="59"/>
    <w:rsid w:val="00276E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5"/>
    <w:uiPriority w:val="39"/>
    <w:rsid w:val="00276E6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276E65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f5"/>
    <w:uiPriority w:val="59"/>
    <w:rsid w:val="00276E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276E65"/>
  </w:style>
  <w:style w:type="table" w:customStyle="1" w:styleId="210">
    <w:name w:val="Сетка таблицы21"/>
    <w:basedOn w:val="a1"/>
    <w:next w:val="af5"/>
    <w:uiPriority w:val="59"/>
    <w:rsid w:val="00276E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5"/>
    <w:uiPriority w:val="39"/>
    <w:rsid w:val="0027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6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76E65"/>
  </w:style>
  <w:style w:type="paragraph" w:customStyle="1" w:styleId="a3">
    <w:name w:val="Базовый"/>
    <w:rsid w:val="00276E65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a4">
    <w:name w:val="Текст выноски Знак"/>
    <w:basedOn w:val="a0"/>
    <w:rsid w:val="00276E65"/>
  </w:style>
  <w:style w:type="character" w:customStyle="1" w:styleId="ListLabel1">
    <w:name w:val="ListLabel 1"/>
    <w:rsid w:val="00276E65"/>
    <w:rPr>
      <w:rFonts w:cs="Courier New"/>
    </w:rPr>
  </w:style>
  <w:style w:type="character" w:customStyle="1" w:styleId="ListLabel2">
    <w:name w:val="ListLabel 2"/>
    <w:rsid w:val="00276E65"/>
    <w:rPr>
      <w:rFonts w:cs="Times New Roman"/>
      <w:sz w:val="28"/>
      <w:szCs w:val="28"/>
    </w:rPr>
  </w:style>
  <w:style w:type="character" w:customStyle="1" w:styleId="-">
    <w:name w:val="Интернет-ссылка"/>
    <w:rsid w:val="00276E65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sid w:val="00276E65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rsid w:val="00276E6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link w:val="a8"/>
    <w:rsid w:val="00276E65"/>
    <w:pPr>
      <w:spacing w:after="120"/>
    </w:pPr>
  </w:style>
  <w:style w:type="character" w:customStyle="1" w:styleId="a8">
    <w:name w:val="Основной текст Знак"/>
    <w:basedOn w:val="a0"/>
    <w:link w:val="a7"/>
    <w:rsid w:val="00276E65"/>
    <w:rPr>
      <w:rFonts w:ascii="Calibri" w:eastAsia="SimSun" w:hAnsi="Calibri"/>
    </w:rPr>
  </w:style>
  <w:style w:type="paragraph" w:styleId="a9">
    <w:name w:val="List"/>
    <w:basedOn w:val="a7"/>
    <w:rsid w:val="00276E65"/>
    <w:rPr>
      <w:rFonts w:ascii="Arial" w:hAnsi="Arial" w:cs="Mangal"/>
    </w:rPr>
  </w:style>
  <w:style w:type="paragraph" w:styleId="aa">
    <w:name w:val="Title"/>
    <w:basedOn w:val="a3"/>
    <w:link w:val="ab"/>
    <w:rsid w:val="00276E6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b">
    <w:name w:val="Название Знак"/>
    <w:basedOn w:val="a0"/>
    <w:link w:val="aa"/>
    <w:rsid w:val="00276E65"/>
    <w:rPr>
      <w:rFonts w:ascii="Arial" w:eastAsia="SimSun" w:hAnsi="Arial" w:cs="Mangal"/>
      <w:i/>
      <w:iCs/>
      <w:sz w:val="20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276E65"/>
    <w:pPr>
      <w:spacing w:after="0" w:line="240" w:lineRule="auto"/>
      <w:ind w:left="220" w:hanging="220"/>
    </w:pPr>
  </w:style>
  <w:style w:type="paragraph" w:styleId="ac">
    <w:name w:val="index heading"/>
    <w:basedOn w:val="a3"/>
    <w:rsid w:val="00276E65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rsid w:val="00276E65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onsPlusNormal">
    <w:name w:val="ConsPlusNormal"/>
    <w:rsid w:val="00276E65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onsPlusTitle">
    <w:name w:val="ConsPlusTitle"/>
    <w:rsid w:val="00276E65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onsPlusNonformat">
    <w:name w:val="ConsPlusNonformat"/>
    <w:rsid w:val="00276E65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d">
    <w:name w:val="List Paragraph"/>
    <w:basedOn w:val="a3"/>
    <w:rsid w:val="00276E65"/>
  </w:style>
  <w:style w:type="paragraph" w:styleId="ae">
    <w:name w:val="Normal (Web)"/>
    <w:basedOn w:val="a3"/>
    <w:rsid w:val="00276E65"/>
  </w:style>
  <w:style w:type="paragraph" w:styleId="af">
    <w:name w:val="Balloon Text"/>
    <w:basedOn w:val="a3"/>
    <w:link w:val="11"/>
    <w:rsid w:val="00276E65"/>
  </w:style>
  <w:style w:type="character" w:customStyle="1" w:styleId="11">
    <w:name w:val="Текст выноски Знак1"/>
    <w:basedOn w:val="a0"/>
    <w:link w:val="af"/>
    <w:rsid w:val="00276E65"/>
    <w:rPr>
      <w:rFonts w:ascii="Calibri" w:eastAsia="SimSun" w:hAnsi="Calibri"/>
    </w:rPr>
  </w:style>
  <w:style w:type="paragraph" w:customStyle="1" w:styleId="af0">
    <w:name w:val="Содержимое таблицы"/>
    <w:basedOn w:val="a3"/>
    <w:rsid w:val="00276E65"/>
    <w:pPr>
      <w:suppressLineNumbers/>
    </w:pPr>
  </w:style>
  <w:style w:type="paragraph" w:styleId="af1">
    <w:name w:val="header"/>
    <w:basedOn w:val="a3"/>
    <w:link w:val="af2"/>
    <w:uiPriority w:val="99"/>
    <w:rsid w:val="00276E65"/>
    <w:pPr>
      <w:suppressLineNumbers/>
      <w:tabs>
        <w:tab w:val="center" w:pos="5102"/>
        <w:tab w:val="right" w:pos="1020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76E65"/>
    <w:rPr>
      <w:rFonts w:ascii="Calibri" w:eastAsia="SimSun" w:hAnsi="Calibri"/>
    </w:rPr>
  </w:style>
  <w:style w:type="paragraph" w:styleId="af3">
    <w:name w:val="footer"/>
    <w:basedOn w:val="a"/>
    <w:link w:val="af4"/>
    <w:uiPriority w:val="99"/>
    <w:unhideWhenUsed/>
    <w:rsid w:val="00276E6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76E65"/>
    <w:rPr>
      <w:rFonts w:eastAsiaTheme="minorEastAsia"/>
      <w:lang w:eastAsia="ru-RU"/>
    </w:rPr>
  </w:style>
  <w:style w:type="table" w:styleId="af5">
    <w:name w:val="Table Grid"/>
    <w:basedOn w:val="a1"/>
    <w:uiPriority w:val="59"/>
    <w:rsid w:val="00276E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76E65"/>
  </w:style>
  <w:style w:type="paragraph" w:customStyle="1" w:styleId="ConsPlusCell">
    <w:name w:val="ConsPlusCell"/>
    <w:rsid w:val="00276E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6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276E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6E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276E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276E65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76E6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276E65"/>
    <w:rPr>
      <w:vertAlign w:val="superscript"/>
    </w:rPr>
  </w:style>
  <w:style w:type="table" w:customStyle="1" w:styleId="111">
    <w:name w:val="Сетка таблицы11"/>
    <w:basedOn w:val="a1"/>
    <w:next w:val="af5"/>
    <w:uiPriority w:val="59"/>
    <w:rsid w:val="00276E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5"/>
    <w:uiPriority w:val="59"/>
    <w:rsid w:val="00276E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5"/>
    <w:uiPriority w:val="39"/>
    <w:rsid w:val="00276E6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276E65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f5"/>
    <w:uiPriority w:val="59"/>
    <w:rsid w:val="00276E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276E65"/>
  </w:style>
  <w:style w:type="table" w:customStyle="1" w:styleId="210">
    <w:name w:val="Сетка таблицы21"/>
    <w:basedOn w:val="a1"/>
    <w:next w:val="af5"/>
    <w:uiPriority w:val="59"/>
    <w:rsid w:val="00276E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5"/>
    <w:uiPriority w:val="39"/>
    <w:rsid w:val="0027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8BD543E129DD78BEE920299F75CDA289041EE357E3D05F560C6B019D56E2D0D992328B67A189C49C658C8E34MCT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BA38602F31DB5FC8E478DD00E23F63C80057E27A2CFAE46DAADED1BF8934A4A59F1AD7D55668BD9B0C02989DF2F93C80A8D4A3p8U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4976</Words>
  <Characters>28368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Владимировна Ляшенко</dc:creator>
  <cp:lastModifiedBy>Татьяна Владимировна Ляшенко</cp:lastModifiedBy>
  <cp:revision>2</cp:revision>
  <dcterms:created xsi:type="dcterms:W3CDTF">2022-03-09T09:25:00Z</dcterms:created>
  <dcterms:modified xsi:type="dcterms:W3CDTF">2022-09-02T08:19:00Z</dcterms:modified>
</cp:coreProperties>
</file>