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754BB" w14:textId="77777777" w:rsidR="00542F46" w:rsidRPr="00EF4711" w:rsidRDefault="00542F46" w:rsidP="00337E70">
      <w:pPr>
        <w:pStyle w:val="ConsPlusTitlePage"/>
        <w:spacing w:after="0" w:line="240" w:lineRule="auto"/>
        <w:ind w:left="7788"/>
      </w:pPr>
    </w:p>
    <w:p w14:paraId="5BAA3098" w14:textId="77777777" w:rsidR="00542F46" w:rsidRPr="00EF4711" w:rsidRDefault="00542F46" w:rsidP="00337E70">
      <w:pPr>
        <w:pStyle w:val="ConsPlusTitle"/>
        <w:spacing w:after="0" w:line="240" w:lineRule="auto"/>
        <w:jc w:val="center"/>
      </w:pPr>
    </w:p>
    <w:p w14:paraId="2B172CEF" w14:textId="77777777" w:rsidR="007727B9" w:rsidRPr="00EF4711" w:rsidRDefault="007727B9" w:rsidP="00337E70">
      <w:pPr>
        <w:pStyle w:val="ConsPlusTitle"/>
        <w:spacing w:after="0" w:line="240" w:lineRule="auto"/>
        <w:jc w:val="center"/>
      </w:pPr>
    </w:p>
    <w:p w14:paraId="33238E03" w14:textId="77777777" w:rsidR="007727B9" w:rsidRPr="00EF4711" w:rsidRDefault="007727B9" w:rsidP="00337E70">
      <w:pPr>
        <w:pStyle w:val="ConsPlusTitle"/>
        <w:spacing w:after="0" w:line="240" w:lineRule="auto"/>
        <w:jc w:val="center"/>
      </w:pPr>
    </w:p>
    <w:p w14:paraId="760BE3FA" w14:textId="77777777" w:rsidR="007727B9" w:rsidRPr="00EF4711" w:rsidRDefault="007727B9" w:rsidP="00337E70">
      <w:pPr>
        <w:pStyle w:val="ConsPlusTitle"/>
        <w:spacing w:after="0" w:line="240" w:lineRule="auto"/>
        <w:jc w:val="center"/>
      </w:pPr>
    </w:p>
    <w:p w14:paraId="4135D453" w14:textId="77777777" w:rsidR="007727B9" w:rsidRPr="00EF4711" w:rsidRDefault="007727B9" w:rsidP="00337E70">
      <w:pPr>
        <w:pStyle w:val="ConsPlusTitle"/>
        <w:spacing w:after="0" w:line="240" w:lineRule="auto"/>
        <w:jc w:val="center"/>
      </w:pPr>
    </w:p>
    <w:p w14:paraId="491F3A36" w14:textId="77777777" w:rsidR="007727B9" w:rsidRPr="00EF4711" w:rsidRDefault="007727B9" w:rsidP="00337E70">
      <w:pPr>
        <w:pStyle w:val="ConsPlusTitle"/>
        <w:spacing w:after="0" w:line="240" w:lineRule="auto"/>
        <w:jc w:val="center"/>
      </w:pPr>
    </w:p>
    <w:p w14:paraId="4E08FD16" w14:textId="77777777" w:rsidR="007727B9" w:rsidRPr="00EF4711" w:rsidRDefault="007727B9" w:rsidP="00337E70">
      <w:pPr>
        <w:pStyle w:val="ConsPlusTitle"/>
        <w:spacing w:after="0" w:line="240" w:lineRule="auto"/>
        <w:jc w:val="center"/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241"/>
      </w:tblGrid>
      <w:tr w:rsidR="00EF4711" w:rsidRPr="00EF4711" w14:paraId="63CCB1DA" w14:textId="77777777" w:rsidTr="004F6BB1">
        <w:trPr>
          <w:trHeight w:val="1469"/>
        </w:trPr>
        <w:tc>
          <w:tcPr>
            <w:tcW w:w="53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21C2B" w14:textId="77777777" w:rsidR="00542F46" w:rsidRPr="00EF4711" w:rsidRDefault="006E683F" w:rsidP="0068165E">
            <w:pPr>
              <w:pStyle w:val="ad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1">
              <w:rPr>
                <w:rFonts w:ascii="Times New Roman" w:hAnsi="Times New Roman"/>
                <w:sz w:val="24"/>
                <w:szCs w:val="24"/>
              </w:rPr>
              <w:t>О внесении изменений в приказ Комитета по здравоохранению Ленинградской области от     30 декабря 2020 года № 27 «Об утверждении форм документов, используемых Комитетом по здравоохранению Ленинградской области в процессе лицензирования»</w:t>
            </w:r>
          </w:p>
          <w:p w14:paraId="025F7C09" w14:textId="77777777" w:rsidR="006E683F" w:rsidRPr="00EF4711" w:rsidRDefault="006E683F" w:rsidP="0068165E">
            <w:pPr>
              <w:pStyle w:val="ad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13A7" w14:textId="77777777" w:rsidR="00542F46" w:rsidRPr="00EF4711" w:rsidRDefault="00542F46" w:rsidP="00337E70">
            <w:pPr>
              <w:pStyle w:val="ad"/>
              <w:spacing w:after="0" w:line="240" w:lineRule="auto"/>
              <w:contextualSpacing/>
              <w:jc w:val="both"/>
            </w:pPr>
          </w:p>
        </w:tc>
      </w:tr>
    </w:tbl>
    <w:p w14:paraId="3ECFF447" w14:textId="7EA5D325" w:rsidR="006E683F" w:rsidRPr="00EF4711" w:rsidRDefault="006E683F" w:rsidP="006E6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</w:t>
      </w:r>
      <w:r w:rsidR="00EF4711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:</w:t>
      </w:r>
    </w:p>
    <w:p w14:paraId="4ADB19D7" w14:textId="1F35A963" w:rsidR="006E683F" w:rsidRPr="00EF4711" w:rsidRDefault="006E683F" w:rsidP="00EF4711">
      <w:pPr>
        <w:pStyle w:val="aa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Внести в приказ Комитета по здравоохранению Ленинградской области от     30 декабря 2020 года № 27 «Об утверждении форм документов, используемых Комитетом по здравоохранению Ленинградской области в процессе лицензирования» следующие изменения:</w:t>
      </w:r>
    </w:p>
    <w:p w14:paraId="527B22F9" w14:textId="214BEB9D" w:rsidR="006E683F" w:rsidRPr="00EF4711" w:rsidRDefault="00EF4711" w:rsidP="006E683F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в</w:t>
      </w:r>
      <w:r w:rsidR="006E683F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пункт 1:</w:t>
      </w:r>
    </w:p>
    <w:p w14:paraId="58F98A70" w14:textId="77777777" w:rsidR="006E683F" w:rsidRPr="00EF4711" w:rsidRDefault="006E683F" w:rsidP="006E6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в абзаце 5 слово «/лицензиата» исключить;</w:t>
      </w:r>
    </w:p>
    <w:p w14:paraId="5E362141" w14:textId="77777777" w:rsidR="00EF4711" w:rsidRPr="00EF4711" w:rsidRDefault="006E683F" w:rsidP="006E6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абзац 12 </w:t>
      </w:r>
      <w:r w:rsidR="00EF4711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и 13 </w:t>
      </w: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изложить в следующей редакции</w:t>
      </w:r>
      <w:r w:rsidR="00EF4711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:</w:t>
      </w:r>
    </w:p>
    <w:p w14:paraId="7840DEAC" w14:textId="4D6F984F" w:rsidR="006E683F" w:rsidRPr="00EF4711" w:rsidRDefault="006E683F" w:rsidP="006E6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«Уведомление лицензиату о возврате заявления о переоформлении лицензии на осуществление отдельных видов деятельности и прилагаемых к нему документов (приложение 11);</w:t>
      </w:r>
    </w:p>
    <w:p w14:paraId="6BAB7394" w14:textId="4D32E3F8" w:rsidR="006E683F" w:rsidRPr="00EF4711" w:rsidRDefault="006E683F" w:rsidP="006E6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Уведомление соискателю лицензии о возврате заявления о предоставлении лицензии на осуществление отдельных видов деятельности и прилагаемых к нему документов (приложение 12)</w:t>
      </w:r>
      <w:r w:rsidR="00EF4711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;</w:t>
      </w: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»;</w:t>
      </w:r>
    </w:p>
    <w:p w14:paraId="2B7DE1CA" w14:textId="09F90EC0" w:rsidR="006E683F" w:rsidRPr="00EF4711" w:rsidRDefault="006E683F" w:rsidP="006E683F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приложени</w:t>
      </w:r>
      <w:r w:rsidR="001469F9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я</w:t>
      </w: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</w:t>
      </w:r>
      <w:r w:rsidR="0086276D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1, 4, </w:t>
      </w: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5, 11</w:t>
      </w:r>
      <w:r w:rsidR="00EF4711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, </w:t>
      </w: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12 </w:t>
      </w:r>
      <w:r w:rsidR="00EF4711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изложить </w:t>
      </w: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в редакции согласно приложени</w:t>
      </w:r>
      <w:r w:rsidR="00992E0C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ям</w:t>
      </w:r>
      <w:r w:rsidR="0086276D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1</w:t>
      </w:r>
      <w:r w:rsidR="00EF4711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- </w:t>
      </w:r>
      <w:r w:rsidR="0086276D"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5</w:t>
      </w:r>
      <w:r w:rsidRPr="00EF47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к настоящему приказу.</w:t>
      </w:r>
    </w:p>
    <w:p w14:paraId="174BC0F3" w14:textId="649D72B1" w:rsidR="006D3FF6" w:rsidRPr="007B441E" w:rsidRDefault="001469F9" w:rsidP="00EF471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41E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2021 года.</w:t>
      </w:r>
    </w:p>
    <w:p w14:paraId="5035F774" w14:textId="77777777" w:rsidR="001469F9" w:rsidRPr="00EF4711" w:rsidRDefault="001469F9" w:rsidP="00066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2FA6D" w14:textId="77777777" w:rsidR="00542F46" w:rsidRPr="00EF4711" w:rsidRDefault="00EF6BC9">
      <w:pPr>
        <w:pStyle w:val="ConsPlusNormal"/>
        <w:rPr>
          <w:sz w:val="28"/>
          <w:szCs w:val="28"/>
        </w:rPr>
      </w:pPr>
      <w:r w:rsidRPr="00EF4711">
        <w:rPr>
          <w:rFonts w:ascii="Times New Roman" w:hAnsi="Times New Roman" w:cs="Times New Roman"/>
          <w:sz w:val="28"/>
          <w:szCs w:val="28"/>
        </w:rPr>
        <w:t xml:space="preserve">Председатель Комитета       </w:t>
      </w:r>
      <w:r w:rsidR="006D3FF6" w:rsidRPr="00EF4711">
        <w:rPr>
          <w:rFonts w:ascii="Times New Roman" w:hAnsi="Times New Roman" w:cs="Times New Roman"/>
          <w:sz w:val="28"/>
          <w:szCs w:val="28"/>
        </w:rPr>
        <w:t xml:space="preserve">  </w:t>
      </w:r>
      <w:r w:rsidRPr="00EF4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С.В.Вылегжанин</w:t>
      </w:r>
    </w:p>
    <w:p w14:paraId="0D2E06E9" w14:textId="77777777" w:rsidR="00542F46" w:rsidRPr="00EF4711" w:rsidRDefault="00542F46">
      <w:pPr>
        <w:pStyle w:val="ConsPlusNormal"/>
        <w:jc w:val="both"/>
        <w:rPr>
          <w:sz w:val="28"/>
          <w:szCs w:val="28"/>
        </w:rPr>
      </w:pPr>
    </w:p>
    <w:p w14:paraId="39CBCDEB" w14:textId="77777777" w:rsidR="00542F46" w:rsidRPr="00EF4711" w:rsidRDefault="00542F46">
      <w:pPr>
        <w:pStyle w:val="ConsPlusNormal"/>
        <w:jc w:val="both"/>
        <w:sectPr w:rsidR="00542F46" w:rsidRPr="00EF4711" w:rsidSect="006D3FF6">
          <w:headerReference w:type="default" r:id="rId9"/>
          <w:headerReference w:type="first" r:id="rId10"/>
          <w:pgSz w:w="11906" w:h="16838"/>
          <w:pgMar w:top="567" w:right="567" w:bottom="567" w:left="1418" w:header="720" w:footer="720" w:gutter="0"/>
          <w:cols w:space="720"/>
          <w:formProt w:val="0"/>
          <w:titlePg/>
          <w:docGrid w:linePitch="299"/>
        </w:sectPr>
      </w:pPr>
    </w:p>
    <w:p w14:paraId="5AA78FD4" w14:textId="77777777" w:rsidR="00974043" w:rsidRPr="00EF4711" w:rsidRDefault="00974043" w:rsidP="00974043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5846" w:rsidRPr="00EF4711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945A196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к приказу Комитета </w:t>
      </w:r>
    </w:p>
    <w:p w14:paraId="2F54F513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по здравоохранению</w:t>
      </w:r>
    </w:p>
    <w:p w14:paraId="694A9DDC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6E96F775" w14:textId="77777777" w:rsidR="00974043" w:rsidRPr="00EF4711" w:rsidRDefault="00974043" w:rsidP="00974043">
      <w:pPr>
        <w:pStyle w:val="ad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F4711">
        <w:rPr>
          <w:rFonts w:ascii="Times New Roman" w:hAnsi="Times New Roman"/>
          <w:sz w:val="24"/>
          <w:szCs w:val="24"/>
        </w:rPr>
        <w:t>от «___» ________ 2021 года № ____</w:t>
      </w:r>
    </w:p>
    <w:p w14:paraId="30A02AF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B9DB32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Комитет по здравоохранению Ленинградской области</w:t>
      </w:r>
    </w:p>
    <w:p w14:paraId="3BEFB6F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649FD1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018E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                         "__" _____________ 20__ г.</w:t>
      </w:r>
    </w:p>
    <w:p w14:paraId="404827F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(место составления акта)                                                                                                                (дата составления акта)</w:t>
      </w:r>
    </w:p>
    <w:p w14:paraId="2B32049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__________________________</w:t>
      </w:r>
    </w:p>
    <w:p w14:paraId="38E7419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(время составления акта)</w:t>
      </w:r>
    </w:p>
    <w:p w14:paraId="1ACB254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62DBB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7"/>
      <w:bookmarkEnd w:id="1"/>
      <w:r w:rsidRPr="00EF4711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14:paraId="3193755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соблюдения лицензиатом (юридическим лицом,</w:t>
      </w:r>
    </w:p>
    <w:p w14:paraId="0109424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индивидуальным предпринимателем) лицензионных требований</w:t>
      </w:r>
    </w:p>
    <w:p w14:paraId="5B40760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 осуществлении медицинской деятельности</w:t>
      </w:r>
    </w:p>
    <w:p w14:paraId="52FDF63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(за исключением указанной деятельности, осуществляемой</w:t>
      </w:r>
    </w:p>
    <w:p w14:paraId="73DC70D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медицинскими организациями и другими организациями,</w:t>
      </w:r>
    </w:p>
    <w:p w14:paraId="6AE159B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входящими в частную систему здравоохранения,</w:t>
      </w:r>
    </w:p>
    <w:p w14:paraId="623BC67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на территории инновационного центра "Сколково")</w:t>
      </w:r>
    </w:p>
    <w:p w14:paraId="2A3A200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C2B2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№ _________________</w:t>
      </w:r>
    </w:p>
    <w:p w14:paraId="094032E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CFF6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__________________________________________________________________</w:t>
      </w:r>
    </w:p>
    <w:p w14:paraId="650E596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(место проведения проверки)</w:t>
      </w:r>
    </w:p>
    <w:p w14:paraId="72886F33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______________________________________________________________________</w:t>
      </w:r>
    </w:p>
    <w:p w14:paraId="771EECD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(вид документа с указанием реквизитов (номер, дата)</w:t>
      </w:r>
    </w:p>
    <w:p w14:paraId="7871C58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14:paraId="3FB2E35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(плановая/внеплановая, документарная/выездная)</w:t>
      </w:r>
    </w:p>
    <w:p w14:paraId="4CC9709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6F0B90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юридического лица, наименование иностранного юридического лица, </w:t>
      </w:r>
    </w:p>
    <w:p w14:paraId="3BF7248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с </w:t>
      </w:r>
    </w:p>
    <w:p w14:paraId="1341008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Федеральным законом «Об иностранных инвестициях в Российской Федерации», </w:t>
      </w:r>
    </w:p>
    <w:p w14:paraId="3FBCDD7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фамилия, имя, отчество (последнее – при наличии) индивидуального предпринимателя)</w:t>
      </w:r>
    </w:p>
    <w:p w14:paraId="4B898D4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ИНН ___________________________; ОГРН/ГРН ______________________________</w:t>
      </w:r>
    </w:p>
    <w:p w14:paraId="76FCBAB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4295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14:paraId="4701E7A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2F21131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</w:p>
    <w:p w14:paraId="22E5306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</w:p>
    <w:p w14:paraId="4D7E558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3F6C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p w14:paraId="673F2F3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"__" _________________ 20__ г. с __ час. __ мин. Продолжительность ________</w:t>
      </w:r>
    </w:p>
    <w:p w14:paraId="7E036C0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"__" _________________ 20__ г. с __ час. __ мин. Продолжительность ________</w:t>
      </w:r>
    </w:p>
    <w:p w14:paraId="64537273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05A8B0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 проведения проверок филиалов, представительств, обособленных структурных подразделений юридического лица, филиалов иностранного юридического лица, аккредитованного в соответствии с </w:t>
      </w:r>
    </w:p>
    <w:p w14:paraId="5C938E6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4711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  или при осуществлении деятельности индивидуального предпринимателя по нескольким адресам)</w:t>
      </w:r>
      <w:proofErr w:type="gramEnd"/>
    </w:p>
    <w:p w14:paraId="23CB457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____________________________________________________</w:t>
      </w:r>
    </w:p>
    <w:p w14:paraId="4834883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(рабочих дней/часов)</w:t>
      </w:r>
    </w:p>
    <w:p w14:paraId="225BC49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Акт составлен: _______________________________________________________________________</w:t>
      </w:r>
    </w:p>
    <w:p w14:paraId="35907C7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(наименование органа государственного контроля (надзора)  или органа муниципального контроля)</w:t>
      </w:r>
    </w:p>
    <w:p w14:paraId="0303A4E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EF471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F4711">
        <w:rPr>
          <w:rFonts w:ascii="Times New Roman" w:eastAsia="Times New Roman" w:hAnsi="Times New Roman" w:cs="Times New Roman"/>
          <w:sz w:val="24"/>
          <w:szCs w:val="24"/>
        </w:rPr>
        <w:t>ы)  (заполняется при проведении выездной проверки):</w:t>
      </w:r>
    </w:p>
    <w:p w14:paraId="3DD9997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FE2485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(фамилии, инициалы, подпись, дата, время)</w:t>
      </w:r>
    </w:p>
    <w:p w14:paraId="06FF4DF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14:paraId="0B5DB97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5A0FCC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(заполняется в случае необходимости согласования проверки с органами прокуратуры)</w:t>
      </w:r>
    </w:p>
    <w:p w14:paraId="2C0EED8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B68E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Лицо(а), проводившие проверку:</w:t>
      </w:r>
    </w:p>
    <w:p w14:paraId="57B522D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B075F2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4DA90C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14:paraId="0FF1A0F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14:paraId="43B9598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8AB9D0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AB3F65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14:paraId="54FEA83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8952A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В  ходе  проведения  проверки  соблюдения  лицензионных  требований при осуществлении лицензиатом медицинской 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выявлены нарушения лицензионных требований (с указанием  положений  (нормативных)  правовых актов):</w:t>
      </w:r>
    </w:p>
    <w:p w14:paraId="57349B5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1.  Отсутствие  у  лицензиата  зданий,  строений,   сооружений   и(или) помещений, принадлежащих ему на праве собственности или  на  ином  законном основании, необходимых для выполнения заявленных работ (услуг) и отвечающих установленным требованиям, что является  нарушением  </w:t>
      </w:r>
      <w:hyperlink r:id="rId11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F45409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 "а"  пункта  </w:t>
        </w:r>
      </w:hyperlink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hyperlink r:id="rId12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 </w:t>
        </w:r>
      </w:hyperlink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Положения  о   лицензировании   медицинской   деятельности   (за исключением    указанной    деятельности,    осуществляемой    медицинскими</w:t>
      </w:r>
    </w:p>
    <w:p w14:paraId="1839690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организациями  и  другими  организациями,  входящими  в   частную   систему здравоохранения,   на   территории   инновационного   центра   "Сколково"), утвержденного  постановлением   Правительства   Российской   Федерации   от 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852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Положение):</w:t>
      </w:r>
    </w:p>
    <w:p w14:paraId="6D7ED90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1.1. Отсутствие основания пользования  помещениями   (свидетельство   о регистрации  права  собственности,  договор   аренды  или  иные  документы, подтверждающие  законное  право   пользования   зданиями   и   помещениями, оформленные  в  соответствии  с  действующим  законодательством  Российской Федерации):</w:t>
      </w:r>
    </w:p>
    <w:p w14:paraId="3658D72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14:paraId="0943E07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0C063C0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6638838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1.2. Отсутствие  зданий,  помещений,  необходимых  для выполнения работ (услуг), соответствующих установленным требованиям</w:t>
      </w:r>
    </w:p>
    <w:p w14:paraId="211A7603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F2E0BC3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7485F3E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51EBE53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2. Отсутствие принадлежащих лицензиату на праве  собственности  или  на ином  законном  основании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, предусматривающем право владения и пользования,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 изделий  (оборудовани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  аппарат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 прибор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  инструмент</w:t>
      </w:r>
      <w:r w:rsidR="00F45409" w:rsidRPr="00EF471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),  необходимых  для  выполнения  заявленных  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 (услуг)  и  зарегистрированных  в  установленном  порядке,   что   является нарушением </w:t>
      </w:r>
      <w:hyperlink r:id="rId13" w:history="1">
        <w:r w:rsidR="00AF7021" w:rsidRPr="00EF4711">
          <w:rPr>
            <w:rFonts w:ascii="Times New Roman" w:eastAsia="Times New Roman" w:hAnsi="Times New Roman" w:cs="Times New Roman"/>
            <w:sz w:val="24"/>
            <w:szCs w:val="24"/>
          </w:rPr>
          <w:t>подпункта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"б" пункта </w:t>
        </w:r>
      </w:hyperlink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</w:t>
        </w:r>
      </w:hyperlink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61C5ADF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2.1.   Отсутствие   основания   пользования   медицинскими   изделиями (оборудованием, аппаратами, приборами, инструментами)</w:t>
      </w:r>
    </w:p>
    <w:p w14:paraId="77B0035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67E2C2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2170A983" w14:textId="77777777" w:rsidR="00AF7021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7A23DC2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2.2. Отсутствие медицинских изделий (оборудования, аппаратов, приборов, инструментов),  необходимых  для  выполнения  заявленных   работ   (услуг), зарегистрированных в установленном порядке</w:t>
      </w:r>
    </w:p>
    <w:p w14:paraId="4CC1D50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315658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26E59210" w14:textId="77777777" w:rsidR="00CC5F2C" w:rsidRPr="00EF4711" w:rsidRDefault="00CC5F2C" w:rsidP="00992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1405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Отсутствие </w:t>
      </w:r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 xml:space="preserve">заключивших с лицензиатом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работ (услуг),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что является  нарушением  </w:t>
      </w:r>
      <w:hyperlink r:id="rId15" w:history="1">
        <w:r w:rsidR="00AF7021"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подпункта "в" пункта </w:t>
        </w:r>
      </w:hyperlink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 xml:space="preserve">5 и </w:t>
      </w:r>
      <w:hyperlink r:id="rId16" w:history="1">
        <w:r w:rsidR="00AF7021"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</w:t>
        </w:r>
      </w:hyperlink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26AEED6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.1. Отсутствие трудовых  договоров  с  работниками,  необходимыми  для выполнения работ (услуг)</w:t>
      </w:r>
    </w:p>
    <w:p w14:paraId="1FD5618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80C4AB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6A9B4F4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633D6036" w14:textId="77777777" w:rsidR="00CC5F2C" w:rsidRPr="00EF4711" w:rsidRDefault="00AF7021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="00CC5F2C" w:rsidRPr="00EF4711">
        <w:rPr>
          <w:rFonts w:ascii="Times New Roman" w:eastAsia="Times New Roman" w:hAnsi="Times New Roman" w:cs="Times New Roman"/>
          <w:sz w:val="24"/>
          <w:szCs w:val="24"/>
        </w:rPr>
        <w:t xml:space="preserve">.2.    Отсутствие    среднего,   высшего,    послевузовского    </w:t>
      </w:r>
      <w:proofErr w:type="gramStart"/>
      <w:r w:rsidR="00CC5F2C" w:rsidRPr="00EF471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CC5F2C" w:rsidRPr="00EF4711">
        <w:rPr>
          <w:rFonts w:ascii="Times New Roman" w:eastAsia="Times New Roman" w:hAnsi="Times New Roman" w:cs="Times New Roman"/>
          <w:sz w:val="24"/>
          <w:szCs w:val="24"/>
        </w:rPr>
        <w:t>или) дополнительного  медицинского  или  иного   необходимого   для   выполнения заявленных работ (услуг) профессионального образования</w:t>
      </w:r>
    </w:p>
    <w:p w14:paraId="44A0D66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94DFEA3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702EAF8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4A10684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.3.   Отсутствие  сертификатов  специалистов  </w:t>
      </w:r>
      <w:r w:rsidR="00AF7021" w:rsidRPr="00EF4711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или пройденной 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аккредитации специалиста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(для   специалистов   с медицинским образованием)</w:t>
      </w:r>
    </w:p>
    <w:p w14:paraId="727CE8B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CF8C9E3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2F65EAC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73ED6C13" w14:textId="77777777" w:rsidR="00CC5F2C" w:rsidRPr="00EF4711" w:rsidRDefault="00CC5F2C" w:rsidP="00F7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Отсутствие повышения квалификации специалистов,  выполняющих  работы (услуги) не реже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раза в 5 лет,</w:t>
      </w:r>
      <w:r w:rsidR="00F75F81" w:rsidRPr="00EF471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history="1">
        <w:r w:rsidR="00F75F81" w:rsidRPr="00EF4711">
          <w:rPr>
            <w:rFonts w:ascii="Times New Roman" w:hAnsi="Times New Roman" w:cs="Times New Roman"/>
            <w:sz w:val="24"/>
            <w:szCs w:val="24"/>
          </w:rPr>
          <w:t>пунктом 3 части 2 статьи 73</w:t>
        </w:r>
      </w:hyperlink>
      <w:r w:rsidR="00F75F81" w:rsidRPr="00EF471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что является нарушением </w:t>
      </w:r>
      <w:hyperlink r:id="rId18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E22B23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</w:t>
        </w:r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" пункта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7657F82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7D8F07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488E443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14DC18A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. Отсутствие заключивших с лицензиатом трудовые  договоры  работников, осуществляющих техническое обслуживание медицинск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(оборудовани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 аппарат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 прибор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 инструмент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) и имеющих  необходимое  профессиональное образование </w:t>
      </w:r>
      <w:r w:rsidR="00E22B23" w:rsidRPr="00EF471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(или) квалификацию, либо отсутствие  договора  с  организацией, имеющей  лицензию  на  осуществление  соответствующей   деятельности,   что является нарушением </w:t>
      </w:r>
      <w:hyperlink r:id="rId19" w:history="1"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подпункта "г" пункта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20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5AA9646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F7D98B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0057668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3405845D" w14:textId="77777777" w:rsidR="00CC5F2C" w:rsidRPr="00EF4711" w:rsidRDefault="00CC5F2C" w:rsidP="006D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 Несоответствие  структуры  и  штатного  расписания  лицензиата   - юридического лица, входящего в государственную  или  муниципальную  систему здравоохранения,  общим  требованиям,  </w:t>
      </w:r>
      <w:r w:rsidR="006D3B78" w:rsidRPr="00EF4711">
        <w:rPr>
          <w:rFonts w:ascii="Times New Roman" w:hAnsi="Times New Roman" w:cs="Times New Roman"/>
          <w:sz w:val="24"/>
          <w:szCs w:val="24"/>
        </w:rPr>
        <w:t xml:space="preserve">установленным для соответствующих медицинских организаций, в соответствии с </w:t>
      </w:r>
      <w:hyperlink r:id="rId21" w:history="1">
        <w:r w:rsidR="006D3B78" w:rsidRPr="00EF4711">
          <w:rPr>
            <w:rFonts w:ascii="Times New Roman" w:hAnsi="Times New Roman" w:cs="Times New Roman"/>
            <w:sz w:val="24"/>
            <w:szCs w:val="24"/>
          </w:rPr>
          <w:t>пунктом 7 части 2 статьи 14</w:t>
        </w:r>
      </w:hyperlink>
      <w:r w:rsidR="006D3B78" w:rsidRPr="00EF471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</w:t>
      </w:r>
      <w:r w:rsidR="006D3B78" w:rsidRPr="00EF471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Федерации",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что  является   нарушением  </w:t>
      </w:r>
      <w:hyperlink r:id="rId22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</w:t>
        </w:r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" пункта 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hyperlink r:id="rId23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Положения:</w:t>
      </w:r>
    </w:p>
    <w:p w14:paraId="52B3C18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513FC7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7AC8F8F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0B04A54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В нарушение </w:t>
      </w:r>
      <w:hyperlink r:id="rId24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</w:t>
        </w:r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е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" пункта 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5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  несоответствие лицензиата - юридического лица: </w:t>
      </w:r>
    </w:p>
    <w:p w14:paraId="4C45647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выполняющего (намеренного выполнять)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 xml:space="preserve">заявленные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работы  (услуги)  по  обращению  донорской  кров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и  и(или)  ее компонентов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в медицинских   целях,   - требованиям,  установленным  </w:t>
      </w:r>
      <w:hyperlink r:id="rId26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стать</w:t>
        </w:r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ями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 1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5 и 16 Федерального закона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"О донорстве крови и ее компонентов"</w:t>
      </w:r>
    </w:p>
    <w:p w14:paraId="1D2B201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A7BC2F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18F2593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245464C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выполняющего (намеренного выполнять)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 xml:space="preserve">заявленные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работы (услуги) по  трансплантации (пересадке) органов и(или) тканей, - требованиям, установленным  </w:t>
      </w:r>
      <w:hyperlink r:id="rId27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статьей  4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Закона  Российской  Федерации  "О  трансплантации  органов  и(или)   тканей человека";</w:t>
      </w:r>
    </w:p>
    <w:p w14:paraId="54AACDB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A2610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6B72612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1E05F3C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(намеренного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)  медико-социальную  экспертизу,  - установленным  </w:t>
      </w:r>
      <w:hyperlink r:id="rId28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статьей  60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 закона  "Об  основах охраны здоровья граждан в Российской Федерации" и  </w:t>
      </w:r>
      <w:hyperlink r:id="rId29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статьей  8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"О социальной защите инвалидов в Российской Федерации", требованиям, касающимся организационно-правовой формы юридического лица</w:t>
      </w:r>
    </w:p>
    <w:p w14:paraId="6566E93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80D085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6704ED8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4318652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Несоблюдение порядков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"Об основах охраны здоровья граждан в Российской Федерации"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,  что  является нарушением </w:t>
      </w:r>
      <w:hyperlink r:id="rId30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F75F81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"а" пункта </w:t>
        </w:r>
      </w:hyperlink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19ED433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E394C3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372E61C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096AE4AB" w14:textId="77777777" w:rsidR="00CC5F2C" w:rsidRPr="00EF4711" w:rsidRDefault="00992E0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CC5F2C" w:rsidRPr="00EF4711">
        <w:rPr>
          <w:rFonts w:ascii="Times New Roman" w:eastAsia="Times New Roman" w:hAnsi="Times New Roman" w:cs="Times New Roman"/>
          <w:sz w:val="24"/>
          <w:szCs w:val="24"/>
        </w:rPr>
        <w:t>. Не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="00CC5F2C"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требований, </w:t>
      </w:r>
      <w:r w:rsidR="00F75F81" w:rsidRPr="00EF4711">
        <w:rPr>
          <w:rFonts w:ascii="Times New Roman" w:eastAsia="Times New Roman" w:hAnsi="Times New Roman" w:cs="Times New Roman"/>
          <w:sz w:val="24"/>
          <w:szCs w:val="24"/>
        </w:rPr>
        <w:t>предъявляемых к осуществлению внутреннего контроля качества и безопасности медицинской деятельности, утвержденных в соответствии со статьей 90 Федерального закона "Об основах охраны здоровья граждан в Российской Федерации"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5F2C" w:rsidRPr="00EF4711">
        <w:rPr>
          <w:rFonts w:ascii="Times New Roman" w:eastAsia="Times New Roman" w:hAnsi="Times New Roman" w:cs="Times New Roman"/>
          <w:sz w:val="24"/>
          <w:szCs w:val="24"/>
        </w:rPr>
        <w:t xml:space="preserve">  что  является  нарушением   </w:t>
      </w:r>
      <w:hyperlink r:id="rId31" w:history="1">
        <w:r w:rsidR="00CC5F2C"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="00CC5F2C"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r w:rsidR="00CC5F2C"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" пункта 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>6 П</w:t>
      </w:r>
      <w:r w:rsidR="00CC5F2C" w:rsidRPr="00EF4711">
        <w:rPr>
          <w:rFonts w:ascii="Times New Roman" w:eastAsia="Times New Roman" w:hAnsi="Times New Roman" w:cs="Times New Roman"/>
          <w:sz w:val="24"/>
          <w:szCs w:val="24"/>
        </w:rPr>
        <w:t>оложения:</w:t>
      </w:r>
    </w:p>
    <w:p w14:paraId="64D33CE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6D3458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421F11F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3D00832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1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Несоблюдение лицензиатом 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платных  медицинских услуг, 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установленного в соответствии с частью 7 статьи 84 Федерального закона "Об основах охраны здоровья граждан в Российской Федерации"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, что  является  нарушением  п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 xml:space="preserve">одпункта </w:t>
      </w:r>
      <w:hyperlink r:id="rId32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"в" пункта </w:t>
        </w:r>
      </w:hyperlink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57B51E6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A5C331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1E20620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5B5E7A1E" w14:textId="77777777" w:rsidR="00992E0C" w:rsidRPr="00EF4711" w:rsidRDefault="00992E0C" w:rsidP="00992E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11. Несоблюдение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применения, а также требований части 7 статьи 67 Федерального закона "Об обращении лекарственных средств",</w:t>
      </w:r>
      <w:r w:rsidRPr="00EF4711"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что  является  нарушением  подпункта "г" пункта 6 Положения:</w:t>
      </w:r>
    </w:p>
    <w:p w14:paraId="527FB23B" w14:textId="77777777" w:rsidR="00992E0C" w:rsidRPr="00EF4711" w:rsidRDefault="00992E0C" w:rsidP="00992E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7E55967" w14:textId="77777777" w:rsidR="00992E0C" w:rsidRPr="00EF4711" w:rsidRDefault="00992E0C" w:rsidP="00992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04A38157" w14:textId="77777777" w:rsidR="00992E0C" w:rsidRPr="00EF4711" w:rsidRDefault="00992E0C" w:rsidP="00992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0FA58D9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. Выявлены факты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14:paraId="5D34DEE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057F49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14:paraId="5950542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90E3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проверки (нужное подчеркнуть):</w:t>
      </w:r>
    </w:p>
    <w:p w14:paraId="4B63611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- нарушений не выявлено</w:t>
      </w:r>
    </w:p>
    <w:p w14:paraId="3E8FCA9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- нарушения выявлены по следующим пунктам акта ________________ </w:t>
      </w:r>
    </w:p>
    <w:p w14:paraId="2D5B5DD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BE54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Запись  в  Журнал  учета  проверок   юридического   лица,   индивидуального предпринимателя, проводимых органами государственного  контроля  (надзора), органами  муниципального  контроля, внесена  (заполняется  при   проведении выездной проверки):</w:t>
      </w:r>
    </w:p>
    <w:p w14:paraId="2007F5B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</w:t>
      </w:r>
    </w:p>
    <w:p w14:paraId="6C6B33C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                     (подпись уполномоченного представителя юридического лица,    </w:t>
      </w:r>
      <w:proofErr w:type="gramEnd"/>
    </w:p>
    <w:p w14:paraId="67AECE4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иностранного юридического лица, филиала иностранного юридического </w:t>
      </w:r>
    </w:p>
    <w:p w14:paraId="382D8557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лица, аккредитованного в соответствии с Федеральным законом «Об        </w:t>
      </w:r>
    </w:p>
    <w:p w14:paraId="45612FE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иностранных инвестициях в Российской Федерации», индивидуального </w:t>
      </w:r>
    </w:p>
    <w:p w14:paraId="3C7672F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предпринимателя, его уполномоченного представителя)</w:t>
      </w:r>
    </w:p>
    <w:p w14:paraId="2725A90E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Журнал учета проверок юридического лица,  индивидуального  предпринимателя, проводимых   органами   государственного   контроля   (надзора),   органами муниципального контроля, отсутствует (заполняется при  проведении  выездной проверки):</w:t>
      </w:r>
    </w:p>
    <w:p w14:paraId="6AD3357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</w:t>
      </w:r>
    </w:p>
    <w:p w14:paraId="43B6AC4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                     (подпись уполномоченного представителя юридического лица,    </w:t>
      </w:r>
      <w:proofErr w:type="gramEnd"/>
    </w:p>
    <w:p w14:paraId="51FB4966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иностранного юридического лица, филиала иностранного юридического </w:t>
      </w:r>
    </w:p>
    <w:p w14:paraId="303BBDB3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лица, аккредитованного в соответствии с Федеральным законом «Об        </w:t>
      </w:r>
    </w:p>
    <w:p w14:paraId="7EE9483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иностранных инвестициях в Российской Федерации», индивидуального </w:t>
      </w:r>
    </w:p>
    <w:p w14:paraId="5684CED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предпринимателя, его уполномоченного представителя)</w:t>
      </w:r>
    </w:p>
    <w:p w14:paraId="40009614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8A540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14:paraId="62C69DC8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14:paraId="789FEAA1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14:paraId="29F90EB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14:paraId="52B53480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C060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</w:t>
      </w:r>
    </w:p>
    <w:p w14:paraId="3E708AE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E38A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  актом  проверки  ознакомле</w:t>
      </w:r>
      <w:proofErr w:type="gramStart"/>
      <w:r w:rsidRPr="00EF471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F4711">
        <w:rPr>
          <w:rFonts w:ascii="Times New Roman" w:eastAsia="Times New Roman" w:hAnsi="Times New Roman" w:cs="Times New Roman"/>
          <w:sz w:val="24"/>
          <w:szCs w:val="24"/>
        </w:rPr>
        <w:t>а),  копию  акта   со   всеми   приложениями получил(а):</w:t>
      </w:r>
    </w:p>
    <w:p w14:paraId="312146D9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4A7D25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(последнее - при наличии), должность руководителя, иного </w:t>
      </w:r>
    </w:p>
    <w:p w14:paraId="153E2A55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14:paraId="0CEAAB9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лица, филиала иностранного юридического лица, аккредитованного в соответствии с </w:t>
      </w:r>
    </w:p>
    <w:p w14:paraId="21C66A5F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Федеральным законом «Об иностранных инвестициях в Российской Федерации», </w:t>
      </w:r>
    </w:p>
    <w:p w14:paraId="53EB8B2A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14:paraId="0E469D22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6D0C8" w14:textId="77777777" w:rsidR="00CC5F2C" w:rsidRPr="00EF4711" w:rsidRDefault="00CC5F2C" w:rsidP="00CC5F2C">
      <w:pPr>
        <w:widowControl w:val="0"/>
        <w:tabs>
          <w:tab w:val="left" w:pos="7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"__" ______________ 20__ г.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0E8461AD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(подпись)</w:t>
      </w:r>
    </w:p>
    <w:p w14:paraId="07A3D53C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  <w:r w:rsidR="00992E0C"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с актом проверки:   </w:t>
      </w:r>
      <w:r w:rsidR="00974043" w:rsidRPr="00EF4711">
        <w:rPr>
          <w:rFonts w:ascii="Times New Roman" w:eastAsia="Times New Roman" w:hAnsi="Times New Roman" w:cs="Times New Roman"/>
          <w:sz w:val="24"/>
          <w:szCs w:val="24"/>
        </w:rPr>
        <w:t xml:space="preserve">   _______________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33818C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74043"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(подпись уполномоченного должностного</w:t>
      </w:r>
    </w:p>
    <w:p w14:paraId="0A1BEDDB" w14:textId="77777777" w:rsidR="00CC5F2C" w:rsidRPr="00EF4711" w:rsidRDefault="00CC5F2C" w:rsidP="00CC5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974043"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лица (лиц), проводившего проверку)</w:t>
      </w:r>
    </w:p>
    <w:p w14:paraId="6C809052" w14:textId="77777777" w:rsidR="0086276D" w:rsidRPr="00EF4711" w:rsidRDefault="00974043" w:rsidP="0086276D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1B2D889C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6276D" w:rsidRPr="00EF4711">
        <w:rPr>
          <w:rFonts w:ascii="Times New Roman" w:eastAsia="Times New Roman" w:hAnsi="Times New Roman" w:cs="Times New Roman"/>
          <w:sz w:val="24"/>
          <w:szCs w:val="24"/>
        </w:rPr>
        <w:t>к приказу Комитета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DE9506" w14:textId="77777777" w:rsidR="0086276D" w:rsidRPr="00EF4711" w:rsidRDefault="00974043" w:rsidP="00974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6276D" w:rsidRPr="00EF4711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14:paraId="4207E48A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43D76869" w14:textId="77777777" w:rsidR="0086276D" w:rsidRPr="00EF4711" w:rsidRDefault="0086276D" w:rsidP="0086276D">
      <w:pPr>
        <w:pStyle w:val="ad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F4711">
        <w:rPr>
          <w:rFonts w:ascii="Times New Roman" w:hAnsi="Times New Roman"/>
          <w:sz w:val="24"/>
          <w:szCs w:val="24"/>
        </w:rPr>
        <w:t xml:space="preserve">от </w:t>
      </w:r>
      <w:r w:rsidR="00974043" w:rsidRPr="00EF4711">
        <w:rPr>
          <w:rFonts w:ascii="Times New Roman" w:hAnsi="Times New Roman"/>
          <w:sz w:val="24"/>
          <w:szCs w:val="24"/>
        </w:rPr>
        <w:t>«___» ________</w:t>
      </w:r>
      <w:r w:rsidRPr="00EF4711">
        <w:rPr>
          <w:rFonts w:ascii="Times New Roman" w:hAnsi="Times New Roman"/>
          <w:sz w:val="24"/>
          <w:szCs w:val="24"/>
        </w:rPr>
        <w:t xml:space="preserve"> 202</w:t>
      </w:r>
      <w:r w:rsidR="00974043" w:rsidRPr="00EF4711">
        <w:rPr>
          <w:rFonts w:ascii="Times New Roman" w:hAnsi="Times New Roman"/>
          <w:sz w:val="24"/>
          <w:szCs w:val="24"/>
        </w:rPr>
        <w:t>1</w:t>
      </w:r>
      <w:r w:rsidRPr="00EF4711">
        <w:rPr>
          <w:rFonts w:ascii="Times New Roman" w:hAnsi="Times New Roman"/>
          <w:sz w:val="24"/>
          <w:szCs w:val="24"/>
        </w:rPr>
        <w:t xml:space="preserve"> года № </w:t>
      </w:r>
      <w:r w:rsidR="00974043" w:rsidRPr="00EF4711">
        <w:rPr>
          <w:rFonts w:ascii="Times New Roman" w:hAnsi="Times New Roman"/>
          <w:sz w:val="24"/>
          <w:szCs w:val="24"/>
        </w:rPr>
        <w:t>____</w:t>
      </w:r>
    </w:p>
    <w:p w14:paraId="39CD5BA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14:paraId="1642423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14:paraId="06F39120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133B3C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458F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                         "__" _____________ 20__ г.</w:t>
      </w:r>
    </w:p>
    <w:p w14:paraId="4A66ED3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(место составления акта)                                                                                                                  (дата составления акта)</w:t>
      </w:r>
    </w:p>
    <w:p w14:paraId="69A6B111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__________________________</w:t>
      </w:r>
    </w:p>
    <w:p w14:paraId="3AE3CD7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(время составления акта)</w:t>
      </w:r>
    </w:p>
    <w:p w14:paraId="504E247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DA126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97"/>
      <w:bookmarkEnd w:id="2"/>
      <w:r w:rsidRPr="00EF4711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14:paraId="2901724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соответствия соискателя лицензии (юридического лица,</w:t>
      </w:r>
    </w:p>
    <w:p w14:paraId="37890A3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 лицензионным требованиям</w:t>
      </w:r>
    </w:p>
    <w:p w14:paraId="1F59E1A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 осуществлении медицинской деятельности (за исключением</w:t>
      </w:r>
    </w:p>
    <w:p w14:paraId="5633BA2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указанной деятельности, осуществляемой медицинскими</w:t>
      </w:r>
    </w:p>
    <w:p w14:paraId="19798A9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организациями и другими организациями, входящими</w:t>
      </w:r>
    </w:p>
    <w:p w14:paraId="66C6989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в частную систему здравоохранения, на территории</w:t>
      </w:r>
    </w:p>
    <w:p w14:paraId="6BD8117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инновационного центра "Сколково")</w:t>
      </w:r>
    </w:p>
    <w:p w14:paraId="5B223EA5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A201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№ _________________</w:t>
      </w:r>
    </w:p>
    <w:p w14:paraId="243D547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E31B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__________________________________________________________________</w:t>
      </w:r>
    </w:p>
    <w:p w14:paraId="6A264D8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(место проведения проверки)</w:t>
      </w:r>
    </w:p>
    <w:p w14:paraId="5A797DF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______________________________________________________________________</w:t>
      </w:r>
    </w:p>
    <w:p w14:paraId="01E2A74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(вид документа с указанием реквизитов (номер, дата)</w:t>
      </w:r>
    </w:p>
    <w:p w14:paraId="6F3919C0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14:paraId="7C9DC05A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(плановая/внеплановая, документарная/выездная)</w:t>
      </w:r>
    </w:p>
    <w:p w14:paraId="4AE9394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0481B8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юридического лица, наименование иностранного юридического лица, </w:t>
      </w:r>
    </w:p>
    <w:p w14:paraId="19543095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с </w:t>
      </w:r>
    </w:p>
    <w:p w14:paraId="4DD87C66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Федеральным законом «Об иностранных инвестициях в Российской Федерации», </w:t>
      </w:r>
    </w:p>
    <w:p w14:paraId="05293EB5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фамилия, имя, отчество (последнее – при наличии) индивидуального предпринимателя)</w:t>
      </w:r>
    </w:p>
    <w:p w14:paraId="1A575D9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ИНН ___________________________; ОГРН/ГРН ______________________________</w:t>
      </w:r>
    </w:p>
    <w:p w14:paraId="24ADB69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4328D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14:paraId="26833D8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3DBB045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соискателем лицензии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</w:p>
    <w:p w14:paraId="6E060D3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</w:p>
    <w:p w14:paraId="793537F6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0E1D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p w14:paraId="61D59AB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"__" _________________ 20__ г. с __ час. __ мин. Продолжительность ________</w:t>
      </w:r>
    </w:p>
    <w:p w14:paraId="5A9E8BD1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"__" _________________ 20__ г. с __ час. __ мин. Продолжительность ________</w:t>
      </w:r>
    </w:p>
    <w:p w14:paraId="0F66C97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54C7DD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 проведения проверок филиалов, представительств, обособленных структурных подразделений юридического лица, филиалов иностранного юридического лица, аккредитованного в соответствии с </w:t>
      </w:r>
    </w:p>
    <w:p w14:paraId="1284EBF0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4711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  или при осуществлении деятельности индивидуального предпринимателя по нескольким адресам)</w:t>
      </w:r>
      <w:proofErr w:type="gramEnd"/>
    </w:p>
    <w:p w14:paraId="105C24A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____________________________________________________</w:t>
      </w:r>
    </w:p>
    <w:p w14:paraId="39F661D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(рабочих дней/часов)</w:t>
      </w:r>
    </w:p>
    <w:p w14:paraId="3C158DF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Акт составлен: _______________________________________________________________________</w:t>
      </w:r>
    </w:p>
    <w:p w14:paraId="21F504E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974043"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(наименование органа государственного контроля (надзора)  или органа муниципального контроля)</w:t>
      </w:r>
    </w:p>
    <w:p w14:paraId="4FCA755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>С копией распоряжения о проведении проверки ознакомле</w:t>
      </w:r>
      <w:proofErr w:type="gramStart"/>
      <w:r w:rsidRPr="00EF471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F4711">
        <w:rPr>
          <w:rFonts w:ascii="Times New Roman" w:eastAsia="Times New Roman" w:hAnsi="Times New Roman" w:cs="Times New Roman"/>
          <w:sz w:val="24"/>
          <w:szCs w:val="24"/>
        </w:rPr>
        <w:t>ы)  (заполняется при проведении выездной проверки):</w:t>
      </w:r>
    </w:p>
    <w:p w14:paraId="2503D5B5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F2A517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(фамилии, инициалы, подпись, дата, время)</w:t>
      </w:r>
    </w:p>
    <w:p w14:paraId="35839AA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14:paraId="14D16F8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1B187D5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(заполняется в случае необходимости согласования проверки с органами прокуратуры)</w:t>
      </w:r>
    </w:p>
    <w:p w14:paraId="52B4C9C6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D912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Лицо(а), проводившие проверку:</w:t>
      </w:r>
    </w:p>
    <w:p w14:paraId="29A5CE3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8E61B5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B35A8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14:paraId="11A5C8CA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14:paraId="2014A0A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26349F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61A07F0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14:paraId="6FAF4F4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381A03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В  ходе  проведения  проверки   соблюдения   лицензионных   требований, предъявляемых  к   соискателю   лицензии   на   осуществление  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 выявлены  нарушения  обязательных  требований  (с  указанием положений (нормативных) правовых актов):</w:t>
      </w:r>
    </w:p>
    <w:p w14:paraId="0EEBA7F6" w14:textId="77777777" w:rsidR="00974043" w:rsidRPr="00EF4711" w:rsidRDefault="0086276D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1. Отсутствие у соискателя лицензии зданий, строений, сооружений и(или) помещений, принадлежащих ему на праве собственности или  на  ином  законном основании, необходимых для выполнения заявленных работ (услуг) и отвечающих установленным требованиям, что  является  нарушением  </w:t>
      </w:r>
      <w:hyperlink r:id="rId33" w:history="1">
        <w:r w:rsidR="00974043"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подпункта  "а"  пункта  </w:t>
        </w:r>
      </w:hyperlink>
      <w:r w:rsidR="00974043" w:rsidRPr="00EF4711">
        <w:rPr>
          <w:rFonts w:ascii="Times New Roman" w:eastAsia="Times New Roman" w:hAnsi="Times New Roman" w:cs="Times New Roman"/>
          <w:sz w:val="24"/>
          <w:szCs w:val="24"/>
        </w:rPr>
        <w:t>5  Положения  о   лицензировании   медицинской   деятельности   (за исключением    указанной    деятельности,    осуществляемой    медицинскими</w:t>
      </w:r>
    </w:p>
    <w:p w14:paraId="01973D45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организациями  и  другими  организациями,  входящими  в   частную   систему здравоохранения,   на   территории   инновационного   центра   "Сколково"), утвержденного  постановлением   Правительства   Российской   Федерации   от 01 июня 2021 года № 852 (далее - Положение):</w:t>
      </w:r>
    </w:p>
    <w:p w14:paraId="22163CB0" w14:textId="77777777" w:rsidR="0086276D" w:rsidRPr="00EF4711" w:rsidRDefault="0086276D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1.1. Отсутствие  основания  пользования  помещениями  (свидетельство  о регистрации  права  собственности,  договор  аренды  или  иные   документы, подтверждающие  законное  право   пользования   зданиями   и   помещениями, оформленные  в  соответствии  с  действующим  законодательством  Российской Федерации)</w:t>
      </w:r>
    </w:p>
    <w:p w14:paraId="4A22DD6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694262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6C894A3C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14:paraId="69F1E15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1.2. Отсутствие зданий, помещений,  необходимых  для  выполнения  работ (услуг), соответствующих установленным требованиям</w:t>
      </w:r>
    </w:p>
    <w:p w14:paraId="7F5EEF6A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813BEC6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288AA92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14:paraId="6A87A39D" w14:textId="77777777" w:rsidR="00974043" w:rsidRPr="00EF4711" w:rsidRDefault="0086276D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2. Отсутствие принадлежащих соискателю лицензии на праве  собственности или  на  ином  законном  основании</w:t>
      </w:r>
      <w:r w:rsidR="00974043" w:rsidRPr="00EF4711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предусматривающем право владения и пользования, медицинских  изделий  (оборудование,  аппараты, приборы,  инструменты),  необходимых  для  выполнения  заявленных   </w:t>
      </w:r>
      <w:r w:rsidR="00974043"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 (услуг)  и  зарегистрированных  в  установленном  порядке,   что   является нарушением </w:t>
      </w:r>
      <w:hyperlink r:id="rId34" w:history="1">
        <w:r w:rsidR="00974043"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подпункта "б" пункта </w:t>
        </w:r>
      </w:hyperlink>
      <w:r w:rsidR="00974043" w:rsidRPr="00EF4711">
        <w:rPr>
          <w:rFonts w:ascii="Times New Roman" w:eastAsia="Times New Roman" w:hAnsi="Times New Roman" w:cs="Times New Roman"/>
          <w:sz w:val="24"/>
          <w:szCs w:val="24"/>
        </w:rPr>
        <w:t>5  Положения:</w:t>
      </w:r>
    </w:p>
    <w:p w14:paraId="709CC08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2.1.   Отсутствие   основания   пользования   медицинскими    изделиями (оборудованием, аппаратами, приборами, инструментами)</w:t>
      </w:r>
    </w:p>
    <w:p w14:paraId="489417D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462C67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0C6430F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14:paraId="7AB6A7D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2.2. Отсутствие медицинских изделий (оборудования, аппаратов, приборов, инструментов),  необходимых  для  выполнения  заявленных   работ   (услуг), зарегистрированных в установленном порядке</w:t>
      </w:r>
    </w:p>
    <w:p w14:paraId="4C5149C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588488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38528EA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14:paraId="52384875" w14:textId="77777777" w:rsidR="00974043" w:rsidRPr="00EF4711" w:rsidRDefault="0086276D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3. Отсутствие </w:t>
      </w:r>
      <w:r w:rsidR="00974043" w:rsidRPr="00EF4711">
        <w:rPr>
          <w:rFonts w:ascii="Times New Roman" w:eastAsia="Times New Roman" w:hAnsi="Times New Roman" w:cs="Times New Roman"/>
          <w:sz w:val="24"/>
          <w:szCs w:val="24"/>
        </w:rPr>
        <w:t>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работ (услуг), что является  нарушением  подпункта "в" пункта 5  Положения:</w:t>
      </w:r>
    </w:p>
    <w:p w14:paraId="54408087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3.1. Отсутствие трудовых  договоров  с  работниками,  необходимыми  для выполнения работ (услуг)</w:t>
      </w:r>
    </w:p>
    <w:p w14:paraId="498F9495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443F44B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5DFFA4C1" w14:textId="77777777" w:rsidR="00974043" w:rsidRPr="00EF4711" w:rsidRDefault="006D3B78" w:rsidP="006D3B78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974043"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33607334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3.2.    Отсутствие    среднего,   высшего,    послевузовского    </w:t>
      </w:r>
      <w:proofErr w:type="gramStart"/>
      <w:r w:rsidRPr="00EF471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F4711">
        <w:rPr>
          <w:rFonts w:ascii="Times New Roman" w:eastAsia="Times New Roman" w:hAnsi="Times New Roman" w:cs="Times New Roman"/>
          <w:sz w:val="24"/>
          <w:szCs w:val="24"/>
        </w:rPr>
        <w:t>или) дополнительного  медицинского  или  иного   необходимого   для   выполнения заявленных работ (услуг) профессионального образования</w:t>
      </w:r>
    </w:p>
    <w:p w14:paraId="16306BBC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AA1B69B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08E731B4" w14:textId="77777777" w:rsidR="00974043" w:rsidRPr="00EF4711" w:rsidRDefault="006D3B78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974043"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286A6E41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3.3.   Отсутствие  сертификатов  специалистов  по специальности или пройденной аккредитации специалиста (для   специалистов   с медицинским образованием)</w:t>
      </w:r>
    </w:p>
    <w:p w14:paraId="16147F5E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B670521" w14:textId="77777777" w:rsidR="00974043" w:rsidRPr="00EF4711" w:rsidRDefault="00974043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2A3C7D82" w14:textId="77777777" w:rsidR="0086276D" w:rsidRPr="00EF4711" w:rsidRDefault="006D3B78" w:rsidP="00974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974043"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6DA7B8B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Отсутствие заключивших  с  соискателем  лицензии  трудовые  договоры работников, осуществляющих  техническое  обслуживание  медицинской  техники (оборудования, аппаратов, приборов,  инструментов)  и  имеющих  необходимое профессиональное образование (или) квалификацию, либо отсутствие договора с организацией,   имеющей   лицензию   на    осуществление    соответствующей деятельности, что является нарушением </w:t>
      </w:r>
      <w:hyperlink r:id="rId35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6D3B78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</w:t>
        </w:r>
        <w:r w:rsidR="006D3B78" w:rsidRPr="00EF4711">
          <w:rPr>
            <w:rFonts w:ascii="Times New Roman" w:eastAsia="Times New Roman" w:hAnsi="Times New Roman" w:cs="Times New Roman"/>
            <w:sz w:val="24"/>
            <w:szCs w:val="24"/>
          </w:rPr>
          <w:t>г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" пункта </w:t>
        </w:r>
      </w:hyperlink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56674D0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402F70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10CCDB6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14:paraId="1E0A0045" w14:textId="77777777" w:rsidR="0086276D" w:rsidRPr="00EF4711" w:rsidRDefault="0086276D" w:rsidP="006D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Несоответствие структуры и штатного расписания соискателя лицензии - юридического лица, входящего в государственную  или  муниципальную  систему здравоохранения,  общим  требованиям,  </w:t>
      </w:r>
      <w:r w:rsidR="006D3B78" w:rsidRPr="00EF4711">
        <w:rPr>
          <w:rFonts w:ascii="Times New Roman" w:hAnsi="Times New Roman" w:cs="Times New Roman"/>
          <w:sz w:val="24"/>
          <w:szCs w:val="24"/>
        </w:rPr>
        <w:t xml:space="preserve">установленным для соответствующих медицинских организаций, в соответствии с </w:t>
      </w:r>
      <w:hyperlink r:id="rId36" w:history="1">
        <w:r w:rsidR="006D3B78" w:rsidRPr="00EF4711">
          <w:rPr>
            <w:rFonts w:ascii="Times New Roman" w:hAnsi="Times New Roman" w:cs="Times New Roman"/>
            <w:sz w:val="24"/>
            <w:szCs w:val="24"/>
          </w:rPr>
          <w:t>пунктом 7 части 2 статьи 14</w:t>
        </w:r>
      </w:hyperlink>
      <w:r w:rsidR="006D3B78" w:rsidRPr="00EF471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,  что  является  нарушением  </w:t>
      </w:r>
      <w:hyperlink r:id="rId37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6D3B78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 "</w:t>
        </w:r>
        <w:r w:rsidR="006D3B78" w:rsidRPr="00EF4711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"   пункта </w:t>
        </w:r>
      </w:hyperlink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14:paraId="00B9289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A56F44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54E7512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14:paraId="4921B51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. В нарушение </w:t>
      </w:r>
      <w:hyperlink r:id="rId38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6D3B78" w:rsidRPr="00EF4711">
          <w:rPr>
            <w:rFonts w:ascii="Times New Roman" w:eastAsia="Times New Roman" w:hAnsi="Times New Roman" w:cs="Times New Roman"/>
            <w:sz w:val="24"/>
            <w:szCs w:val="24"/>
          </w:rPr>
          <w:t>одпункта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 "</w:t>
        </w:r>
        <w:r w:rsidR="006D3B78" w:rsidRPr="00EF4711">
          <w:rPr>
            <w:rFonts w:ascii="Times New Roman" w:eastAsia="Times New Roman" w:hAnsi="Times New Roman" w:cs="Times New Roman"/>
            <w:sz w:val="24"/>
            <w:szCs w:val="24"/>
          </w:rPr>
          <w:t>е</w:t>
        </w:r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" пункта </w:t>
        </w:r>
      </w:hyperlink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Положения  несоответствие  соискателя лицензии - юридического лица:</w:t>
      </w:r>
    </w:p>
    <w:p w14:paraId="2D2CFE5C" w14:textId="77777777" w:rsidR="006D3B78" w:rsidRPr="00EF4711" w:rsidRDefault="0086276D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намеренного выполнять заявленные работы  (услуги)  по  обращению  донорской  крови  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и(или)  ее компонентов в медицинских   целях,   - требованиям,  установленным  </w:t>
      </w:r>
      <w:hyperlink r:id="rId39" w:history="1">
        <w:r w:rsidR="006D3B78" w:rsidRPr="00EF4711">
          <w:rPr>
            <w:rFonts w:ascii="Times New Roman" w:eastAsia="Times New Roman" w:hAnsi="Times New Roman" w:cs="Times New Roman"/>
            <w:sz w:val="24"/>
            <w:szCs w:val="24"/>
          </w:rPr>
          <w:t>статьями  1</w:t>
        </w:r>
      </w:hyperlink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5 и 16 Федерального закона  "О донорстве крови и ее компонентов"</w:t>
      </w:r>
    </w:p>
    <w:p w14:paraId="3226E272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8C9ECC8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158D856F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71449F74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намеренного выполнять заявленные работы (услуги) по  трансплантации (пересадке) органов и(или) тканей, - требованиям, установленным  </w:t>
      </w:r>
      <w:hyperlink r:id="rId40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статьей  4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Закона  Российской  Федерации  "О  трансплантации  органов  и(или)   тканей человека";</w:t>
      </w:r>
    </w:p>
    <w:p w14:paraId="70A624D1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DF538C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0294F1D0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270D64C6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намеренного осуществлять медико-социальную  экспертизу,  - установленным  </w:t>
      </w:r>
      <w:hyperlink r:id="rId41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статьей  60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 закона  "Об  основах охраны здоровья граждан в Российской Федерации" и  </w:t>
      </w:r>
      <w:hyperlink r:id="rId42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статьей  8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"О социальной защите инвалидов в Российской Федерации", требованиям, касающимся организационно-правовой формы юридического лица</w:t>
      </w:r>
    </w:p>
    <w:p w14:paraId="47DFB9DA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CE9BA55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5D9E3C6C" w14:textId="77777777" w:rsidR="006D3B78" w:rsidRPr="00EF4711" w:rsidRDefault="006D3B78" w:rsidP="006D3B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1A80EAA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. Выявлены факты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14:paraId="5EB6E65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9AF004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6D3B78"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14:paraId="39AB775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</w:r>
      <w:r w:rsidRPr="00EF471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14:paraId="020F327C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070A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проверки (нужное подчеркнуть) установлено:</w:t>
      </w:r>
    </w:p>
    <w:p w14:paraId="3DBE7396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-   соискатель    лицензии    соответствует/не соответствует   лицензионным требованиям.</w:t>
      </w:r>
    </w:p>
    <w:p w14:paraId="4E6525D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8CB7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Запись  в  Журнал  учета  проверок   юридического   лица,   индивидуального предпринимателя, проводимых органами государственного  контроля  (надзора), органами  муниципального  контроля, внесена  (заполняется  при   проведении выездной проверки):</w:t>
      </w:r>
    </w:p>
    <w:p w14:paraId="6451AC4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</w:t>
      </w:r>
    </w:p>
    <w:p w14:paraId="2C4C08A6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                     (подпись уполномоченного представителя юридического лица,    </w:t>
      </w:r>
      <w:proofErr w:type="gramEnd"/>
    </w:p>
    <w:p w14:paraId="7BF499C0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иностранного юридического лица, филиала иностранного юридического </w:t>
      </w:r>
    </w:p>
    <w:p w14:paraId="71BB459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лица, аккредитованного в соответствии с Федеральным законом «Об        </w:t>
      </w:r>
    </w:p>
    <w:p w14:paraId="3869D95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иностранных инвестициях в Российской Федерации», индивидуального </w:t>
      </w:r>
    </w:p>
    <w:p w14:paraId="4FC2F76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предпринимателя, его уполномоченного представителя)</w:t>
      </w:r>
    </w:p>
    <w:p w14:paraId="059B0C3C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1020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Журнал учета проверок юридического лица,  индивидуального  предпринимателя, проводимых   органами   государственного   контроля   (надзора),   органами муниципального контроля, отсутствует (заполняется при  проведении  выездной проверки):</w:t>
      </w:r>
    </w:p>
    <w:p w14:paraId="7B27DB7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</w:t>
      </w:r>
    </w:p>
    <w:p w14:paraId="431C9B3C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                     (подпись уполномоченного представителя юридического лица,    </w:t>
      </w:r>
      <w:proofErr w:type="gramEnd"/>
    </w:p>
    <w:p w14:paraId="3B7C2FA1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иностранного юридического лица, филиала иностранного юридического </w:t>
      </w:r>
    </w:p>
    <w:p w14:paraId="263BFD5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лица, аккредитованного в соответствии с Федеральным законом «Об        </w:t>
      </w:r>
    </w:p>
    <w:p w14:paraId="6673DCB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иностранных инвестициях в Российской Федерации», индивидуального </w:t>
      </w:r>
    </w:p>
    <w:p w14:paraId="05E7ED1F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предпринимателя, его уполномоченного представителя)</w:t>
      </w:r>
    </w:p>
    <w:p w14:paraId="2D80630E" w14:textId="77777777" w:rsidR="006D3B78" w:rsidRPr="00EF4711" w:rsidRDefault="006D3B78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4CAA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14:paraId="02C050B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14:paraId="26E4B48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14:paraId="2EEF50A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14:paraId="2DF6EA5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80DB9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</w:t>
      </w:r>
    </w:p>
    <w:p w14:paraId="22836C6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3023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  актом  проверки  ознакомле</w:t>
      </w:r>
      <w:proofErr w:type="gramStart"/>
      <w:r w:rsidRPr="00EF471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F4711">
        <w:rPr>
          <w:rFonts w:ascii="Times New Roman" w:eastAsia="Times New Roman" w:hAnsi="Times New Roman" w:cs="Times New Roman"/>
          <w:sz w:val="24"/>
          <w:szCs w:val="24"/>
        </w:rPr>
        <w:t>а),  копию  акта   со   всеми   приложениями получил(а):</w:t>
      </w:r>
    </w:p>
    <w:p w14:paraId="6DD9AEE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18D952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(фамилия, имя, отчество (последнее - при наличии), должность руководителя, иного </w:t>
      </w:r>
    </w:p>
    <w:p w14:paraId="7B55F82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14:paraId="2C1ECAF0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лица, филиала иностранного юридического лица, аккредитованного в соответствии с </w:t>
      </w:r>
    </w:p>
    <w:p w14:paraId="345C24F1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Федеральным законом «Об иностранных инвестициях в Российской Федерации», </w:t>
      </w:r>
    </w:p>
    <w:p w14:paraId="4E01FD8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14:paraId="3D6804E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1CC9E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"__" ______________ 20__ г.                                                                             _________________</w:t>
      </w:r>
    </w:p>
    <w:p w14:paraId="26639F0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(подпись)</w:t>
      </w:r>
    </w:p>
    <w:p w14:paraId="56D93413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F96E4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C8870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B01D5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14:paraId="2D923DB8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 актом проверки:                           ______________________________________</w:t>
      </w:r>
    </w:p>
    <w:p w14:paraId="5E56808D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(подпись уполномоченного должностного</w:t>
      </w:r>
    </w:p>
    <w:p w14:paraId="378E90B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лица (лиц), проводившего проверку)</w:t>
      </w:r>
    </w:p>
    <w:p w14:paraId="7352A11B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14:paraId="43FB86D7" w14:textId="77777777" w:rsidR="0086276D" w:rsidRPr="00EF4711" w:rsidRDefault="0086276D" w:rsidP="00862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14:paraId="2370ADAA" w14:textId="77777777" w:rsidR="0086276D" w:rsidRPr="00EF4711" w:rsidRDefault="0086276D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C31824" w14:textId="77777777" w:rsidR="0086276D" w:rsidRPr="00EF4711" w:rsidRDefault="0086276D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81FE8F" w14:textId="77777777" w:rsidR="0086276D" w:rsidRPr="00EF4711" w:rsidRDefault="0086276D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F99DB" w14:textId="77777777" w:rsidR="0086276D" w:rsidRPr="00EF4711" w:rsidRDefault="0086276D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E1B3C" w14:textId="77777777" w:rsidR="001469F9" w:rsidRPr="00EF4711" w:rsidRDefault="006E683F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79ADF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BD4130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AC905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7EA4F3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8AD9D7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D3E59A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1BE5EA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5018D9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D62AAD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3013A0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DC6CD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7092F7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C30E89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115A8A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CB1F85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8524C9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E0E2FA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704DE3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68D8BB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F3A8E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860B09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6253FA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3C7376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266750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561BB0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710E8C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47E201" w14:textId="77777777" w:rsidR="001469F9" w:rsidRPr="00EF4711" w:rsidRDefault="001469F9" w:rsidP="006E683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B635B4" w14:textId="77777777" w:rsidR="006E683F" w:rsidRPr="00EF4711" w:rsidRDefault="006E683F" w:rsidP="006E683F">
      <w:pPr>
        <w:pStyle w:val="ConsPlus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hAnsi="Times New Roman" w:cs="Times New Roman"/>
          <w:sz w:val="28"/>
          <w:szCs w:val="28"/>
        </w:rPr>
        <w:t xml:space="preserve">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469F9" w:rsidRPr="00EF4711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936FF4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к приказу Комитета</w:t>
      </w:r>
    </w:p>
    <w:p w14:paraId="0DEB115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14:paraId="0E042CD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5137FFF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en-US"/>
        </w:rPr>
      </w:pPr>
      <w:r w:rsidRPr="00EF4711">
        <w:rPr>
          <w:rFonts w:ascii="Times New Roman" w:eastAsia="SimSun" w:hAnsi="Times New Roman"/>
          <w:sz w:val="24"/>
          <w:szCs w:val="24"/>
          <w:lang w:eastAsia="en-US"/>
        </w:rPr>
        <w:t>от «___» ___________ 20__ года № ___</w:t>
      </w:r>
    </w:p>
    <w:p w14:paraId="6C64008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375D5D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A98C6E8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213A88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14:paraId="4734C1E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0038C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F040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              "__" _____________ 20__ г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9B7E2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(место составления акта)                                                                                              (дата составления акта)</w:t>
      </w:r>
    </w:p>
    <w:p w14:paraId="2E437BC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17224A" w:rsidRPr="00EF4711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6DEF700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(время составления акта)</w:t>
      </w:r>
    </w:p>
    <w:p w14:paraId="15A8CED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1437A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14:paraId="0AA876FD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соискателя лицензии (юридического лица, </w:t>
      </w:r>
    </w:p>
    <w:p w14:paraId="7BE96F8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предпринимателя) лицензионным требованиям </w:t>
      </w:r>
    </w:p>
    <w:p w14:paraId="45692B1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 осуществлении фармацевтической деятельности</w:t>
      </w:r>
    </w:p>
    <w:p w14:paraId="6EA629E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A17C7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№ _________________</w:t>
      </w:r>
    </w:p>
    <w:p w14:paraId="0931F36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2584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_______________________________________________________________</w:t>
      </w:r>
    </w:p>
    <w:p w14:paraId="5E10A02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14:paraId="3EDD29F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__________________________________________________________________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45A0109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</w:t>
      </w:r>
    </w:p>
    <w:p w14:paraId="28A8861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14:paraId="642CB3A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(плановая/внеплановая, документарная/выездная)</w:t>
      </w:r>
    </w:p>
    <w:p w14:paraId="21F63B8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E56AD0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наименование иностранного юридического лица, </w:t>
      </w:r>
    </w:p>
    <w:p w14:paraId="5E385FC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с </w:t>
      </w:r>
    </w:p>
    <w:p w14:paraId="33BF095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Федерации», фамилия, имя, отчество (последнее – при наличии) индивидуального предпринимателя)</w:t>
      </w:r>
    </w:p>
    <w:p w14:paraId="42D73E3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A2FAD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ИНН ____________________________; ОГРН/ГРН ________________________________</w:t>
      </w:r>
    </w:p>
    <w:p w14:paraId="2883D11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8757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14:paraId="4DBFD6A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5399F4B8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</w:p>
    <w:p w14:paraId="544E17F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</w:p>
    <w:p w14:paraId="52F9AEB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AFF8A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EF4711" w:rsidRPr="00EF4711" w14:paraId="729344F0" w14:textId="77777777" w:rsidTr="00CC5F2C">
        <w:tc>
          <w:tcPr>
            <w:tcW w:w="6912" w:type="dxa"/>
          </w:tcPr>
          <w:p w14:paraId="2CE3AAB0" w14:textId="77777777" w:rsidR="006E683F" w:rsidRPr="00EF4711" w:rsidRDefault="006E683F" w:rsidP="00CC5F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11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____________ 20__ г. с __ час. __ мин.   до __ час. __ мин.</w:t>
            </w:r>
          </w:p>
        </w:tc>
        <w:tc>
          <w:tcPr>
            <w:tcW w:w="3402" w:type="dxa"/>
          </w:tcPr>
          <w:p w14:paraId="3517F15D" w14:textId="77777777" w:rsidR="006E683F" w:rsidRPr="00EF4711" w:rsidRDefault="006E683F" w:rsidP="00CC5F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  <w:tr w:rsidR="00EF4711" w:rsidRPr="00EF4711" w14:paraId="0A46BC9E" w14:textId="77777777" w:rsidTr="00CC5F2C">
        <w:tc>
          <w:tcPr>
            <w:tcW w:w="6912" w:type="dxa"/>
            <w:tcBorders>
              <w:bottom w:val="single" w:sz="4" w:space="0" w:color="auto"/>
            </w:tcBorders>
          </w:tcPr>
          <w:p w14:paraId="16C8A852" w14:textId="77777777" w:rsidR="006E683F" w:rsidRPr="00EF4711" w:rsidRDefault="006E683F" w:rsidP="00CC5F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11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____________ 20__ г. с __ час. __ мин.   до __ час. __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EE1274" w14:textId="77777777" w:rsidR="006E683F" w:rsidRPr="00EF4711" w:rsidRDefault="006E683F" w:rsidP="00CC5F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</w:tbl>
    <w:p w14:paraId="56BEB005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(заполняется в случае проведения проверок филиалов, представительств, обособленных структурных подразделений юридического лица, филиалов иностранного юридического лица, аккредитованного в соответствии с Федеральным законом «Об иностранных инвестициях в Российской Федерации» или при осуществлении деятельности индивидуального предпринимателя по нескольким адресам)</w:t>
      </w:r>
    </w:p>
    <w:p w14:paraId="6C73999D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14:paraId="29D9082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(рабочих дней/часов)</w:t>
      </w:r>
    </w:p>
    <w:p w14:paraId="061AC49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  <w:r w:rsidRPr="00EF4711">
        <w:rPr>
          <w:rFonts w:ascii="Times New Roman" w:eastAsia="Times New Roman" w:hAnsi="Times New Roman" w:cs="Times New Roman"/>
          <w:sz w:val="24"/>
          <w:szCs w:val="24"/>
          <w:u w:val="single"/>
        </w:rPr>
        <w:t>Комитетом по здравоохранению Ленинградской области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3C6F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6223E45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BC0D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>С копией распоряжения о проведении проверки ознакомле</w:t>
      </w:r>
      <w:proofErr w:type="gramStart"/>
      <w:r w:rsidRPr="00EF471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F4711">
        <w:rPr>
          <w:rFonts w:ascii="Times New Roman" w:eastAsia="Times New Roman" w:hAnsi="Times New Roman" w:cs="Times New Roman"/>
          <w:sz w:val="24"/>
          <w:szCs w:val="24"/>
        </w:rPr>
        <w:t>ы)  (заполняется при проведении выездной проверки):</w:t>
      </w:r>
    </w:p>
    <w:p w14:paraId="7620B1E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F5673B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2A20A5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14:paraId="6D72D9A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 проверки:</w:t>
      </w:r>
    </w:p>
    <w:p w14:paraId="6A1400A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69062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041E65C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32778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Лицо(а), проводившие проверку:</w:t>
      </w:r>
    </w:p>
    <w:p w14:paraId="34213F4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85659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96AFF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EA52D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14:paraId="05795C2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D0E75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14:paraId="3846A2C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E0A24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BDAD9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14:paraId="03BA78F8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BF6B28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проверки:</w:t>
      </w:r>
    </w:p>
    <w:p w14:paraId="017EA5B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727B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14:paraId="11AB0B4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1.1. Отсутствие у соискателя лицензии принадлежащих ему на праве собственности или на ином законном основании помещений и оборудования, необходимых для осуществления фармацевтической деятельности и соответствующих установленным к ним требованиям (в нарушение </w:t>
      </w:r>
      <w:hyperlink r:id="rId43" w:history="1">
        <w:proofErr w:type="spellStart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. "а" пункта 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>4 Положения о лицензировании фармацевтической деятельности, утвержденного Постановлением Правительства Российской Федерации от 22 декабря 2011 года № 1081):</w:t>
      </w:r>
    </w:p>
    <w:p w14:paraId="69DC243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1.1.1. Отсутствие основания пользования помещениями (свидетельство о регистрации права собственности, договор аренды или иные документы, подтверждающие законное право пользования помещениями, оформленные в соответствии с действующим законодательством Российской Федерации) __________________________________________________________</w:t>
      </w:r>
    </w:p>
    <w:p w14:paraId="3D663D2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643EB1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469E8B8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1.1.2. Отсутствие оборудования, необходимого для осуществления фармацевтической деятельности ____________________________________________________________________</w:t>
      </w:r>
    </w:p>
    <w:p w14:paraId="4B5A858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6AC1E96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1.2. Отсутствие у руководителя организации (за исключением медицинских организаций) - соискателя лицензии, деятельность которого непосредственно связана с хранением, перевозкой лекарственных средств и (или) розничной торговлей лекарственными препаратами, их отпуском, хранением, перевозкой и изготовлением,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 (в нарушение </w:t>
      </w:r>
      <w:hyperlink r:id="rId44" w:history="1">
        <w:proofErr w:type="spellStart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. "в" пункта 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4 Положения о лицензировании фармацевтической деятельности, утвержденного Постановлением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Российской Федерации от 22 декабря 2011 года № 1081):</w:t>
      </w:r>
    </w:p>
    <w:p w14:paraId="2C231DC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1.2.1. Отсутствие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(в соответствии с записями в трудовой книжке)__________________________________</w:t>
      </w:r>
    </w:p>
    <w:p w14:paraId="5A3B536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FC9CD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661ADEC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1.2.2. Отсутствие сертификата специалиста _______________________________________________</w:t>
      </w:r>
    </w:p>
    <w:p w14:paraId="2FE1EC0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928EA6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01B4BEF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1.3. Отсутствие у индивидуального предпринимателя - соискателя лицензии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 (в нарушение </w:t>
      </w:r>
      <w:hyperlink r:id="rId45" w:history="1">
        <w:proofErr w:type="spellStart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. "г"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пункта 4 Положения о лицензировании фармацевтической деятельности, утвержденного Постановлением Правительства Российской Федерации от 22 декабря 2011 года № 1081):</w:t>
      </w:r>
    </w:p>
    <w:p w14:paraId="0E0FE6C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1.3.1. Отсутствие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(в соответствии с записями в трудовой книжке)__________________________________</w:t>
      </w:r>
    </w:p>
    <w:p w14:paraId="13140A6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2DEDF5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3B29E31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1.3.2. Отсутствие сертификата специалиста</w:t>
      </w:r>
    </w:p>
    <w:p w14:paraId="50FAD4A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1BE25CD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36BCF65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1.4. Отсутствие у соискателя лицензии работников, заключивших с ним трудовые договоры, деятельность которых непосредственно связана с хранением лекарственных средств и (или) розничной торговлей лекарственными препаратами, их отпуском, хранением и изготовлением, имеющих высшее или среднее фармацевтическое образование и сертификаты специалиста (в нарушение </w:t>
      </w:r>
      <w:hyperlink r:id="rId46" w:history="1">
        <w:proofErr w:type="spellStart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 xml:space="preserve">. "д" пункта 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>4 Положения о лицензировании фармацевтической деятельности, утвержденного Постановлением Правительства Российской Федерации от 22 декабря 2011 года № 1081):</w:t>
      </w:r>
    </w:p>
    <w:p w14:paraId="0A439C1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1.4.1. Отсутствие дипломов о высшем или среднем фармацевтическом образовании (за исключением обособленных подразделений медицинских организаций)_______________________</w:t>
      </w:r>
    </w:p>
    <w:p w14:paraId="5EC8A79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2D29915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7447A82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1.4.2. Отсутствие сертификатов специалиста (за исключением обособленных подразделений медицинских организаций)_____________________________________________________________</w:t>
      </w:r>
    </w:p>
    <w:p w14:paraId="7C0B8F4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283806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69E2273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1.4.3. Отсутствие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 (для обособленных подразделениях медицинских организаций) ______</w:t>
      </w:r>
    </w:p>
    <w:p w14:paraId="2407587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8D9FE9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14:paraId="6E089828" w14:textId="77777777" w:rsidR="006E683F" w:rsidRPr="00EF4711" w:rsidRDefault="006E683F" w:rsidP="006E68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4711">
        <w:rPr>
          <w:rFonts w:ascii="Times New Roman" w:hAnsi="Times New Roman" w:cs="Times New Roman"/>
          <w:sz w:val="24"/>
          <w:szCs w:val="24"/>
        </w:rPr>
        <w:t>2.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</w:t>
      </w:r>
    </w:p>
    <w:p w14:paraId="5AC2244D" w14:textId="77777777" w:rsidR="006E683F" w:rsidRPr="00EF4711" w:rsidRDefault="006E683F" w:rsidP="006E68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4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4F77BD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3.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предписаний):________________________________________________________________________</w:t>
      </w:r>
    </w:p>
    <w:p w14:paraId="0557714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6A0854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4. Нарушений не выявлено______________________________________________________________</w:t>
      </w:r>
    </w:p>
    <w:p w14:paraId="5725FD9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77F3D6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4BD85" w14:textId="77777777" w:rsidR="006E683F" w:rsidRPr="00EF4711" w:rsidRDefault="006E683F" w:rsidP="006E683F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en-US" w:bidi="en-US"/>
        </w:rPr>
      </w:pPr>
      <w:r w:rsidRPr="00EF4711">
        <w:rPr>
          <w:rFonts w:ascii="Times New Roman" w:eastAsia="Times New Roman" w:hAnsi="Times New Roman" w:cs="Times New Roman"/>
          <w:kern w:val="1"/>
          <w:sz w:val="24"/>
          <w:szCs w:val="24"/>
          <w:lang w:eastAsia="en-US" w:bidi="en-US"/>
        </w:rP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38"/>
        <w:gridCol w:w="6012"/>
      </w:tblGrid>
      <w:tr w:rsidR="00EF4711" w:rsidRPr="00EF4711" w14:paraId="4C6476E9" w14:textId="77777777" w:rsidTr="00CC5F2C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14:paraId="0EC743E7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14:paraId="0D84AB52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14:paraId="35AD1752" w14:textId="77777777" w:rsidR="006E683F" w:rsidRPr="00EF4711" w:rsidRDefault="006E683F" w:rsidP="006E683F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before="120" w:after="0" w:line="100" w:lineRule="atLeast"/>
              <w:ind w:left="0" w:hanging="363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en-US" w:bidi="en-US"/>
              </w:rPr>
            </w:pPr>
          </w:p>
        </w:tc>
      </w:tr>
      <w:tr w:rsidR="00EF4711" w:rsidRPr="00EF4711" w14:paraId="34AC80B1" w14:textId="77777777" w:rsidTr="00CC5F2C">
        <w:tc>
          <w:tcPr>
            <w:tcW w:w="3856" w:type="dxa"/>
            <w:shd w:val="clear" w:color="auto" w:fill="auto"/>
          </w:tcPr>
          <w:p w14:paraId="4532A57B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14:paraId="43033B8C" w14:textId="77777777" w:rsidR="006E683F" w:rsidRPr="00EF4711" w:rsidRDefault="006E683F" w:rsidP="00CC5F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14:paraId="6E1037DB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14:paraId="7F3BD021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индивидуального предпринимателя, его уполномоченного представителя)</w:t>
            </w:r>
          </w:p>
        </w:tc>
      </w:tr>
      <w:tr w:rsidR="00EF4711" w:rsidRPr="00EF4711" w14:paraId="7EE7CC85" w14:textId="77777777" w:rsidTr="00CC5F2C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14:paraId="58D1E622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14:paraId="07768C68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14:paraId="69F53464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EF4711" w:rsidRPr="00EF4711" w14:paraId="47FF3B2B" w14:textId="77777777" w:rsidTr="00CC5F2C">
        <w:tc>
          <w:tcPr>
            <w:tcW w:w="3856" w:type="dxa"/>
            <w:shd w:val="clear" w:color="auto" w:fill="auto"/>
          </w:tcPr>
          <w:p w14:paraId="1D9E159C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14:paraId="54AFCEEC" w14:textId="77777777" w:rsidR="006E683F" w:rsidRPr="00EF4711" w:rsidRDefault="006E683F" w:rsidP="00CC5F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14:paraId="77A217FC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14:paraId="207F201A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индивидуального предпринимателя, его уполномоченного представителя)</w:t>
            </w:r>
          </w:p>
        </w:tc>
      </w:tr>
    </w:tbl>
    <w:p w14:paraId="258DC387" w14:textId="77777777" w:rsidR="006E683F" w:rsidRPr="00EF4711" w:rsidRDefault="006E683F" w:rsidP="006E683F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en-US" w:bidi="en-US"/>
        </w:rPr>
      </w:pPr>
      <w:r w:rsidRPr="00EF4711">
        <w:rPr>
          <w:rFonts w:ascii="Times New Roman" w:eastAsia="Times New Roman" w:hAnsi="Times New Roman" w:cs="Times New Roman"/>
          <w:kern w:val="1"/>
          <w:sz w:val="24"/>
          <w:szCs w:val="24"/>
          <w:lang w:eastAsia="en-US" w:bidi="en-US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99"/>
        <w:gridCol w:w="5851"/>
      </w:tblGrid>
      <w:tr w:rsidR="00EF4711" w:rsidRPr="00EF4711" w14:paraId="0AD4CEB0" w14:textId="77777777" w:rsidTr="00CC5F2C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14:paraId="4A92E2E4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14:paraId="00171E4C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14:paraId="11F1F871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357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</w:p>
        </w:tc>
      </w:tr>
      <w:tr w:rsidR="00EF4711" w:rsidRPr="00EF4711" w14:paraId="3B829729" w14:textId="77777777" w:rsidTr="00CC5F2C">
        <w:tc>
          <w:tcPr>
            <w:tcW w:w="3856" w:type="dxa"/>
            <w:shd w:val="clear" w:color="auto" w:fill="auto"/>
          </w:tcPr>
          <w:p w14:paraId="2109E996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</w:tc>
        <w:tc>
          <w:tcPr>
            <w:tcW w:w="499" w:type="dxa"/>
            <w:shd w:val="clear" w:color="auto" w:fill="auto"/>
          </w:tcPr>
          <w:p w14:paraId="1452D0E4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14:paraId="48248156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индивидуального предпринимателя, его уполномоченного представителя)</w:t>
            </w:r>
          </w:p>
        </w:tc>
      </w:tr>
      <w:tr w:rsidR="00EF4711" w:rsidRPr="00EF4711" w14:paraId="0491BD75" w14:textId="77777777" w:rsidTr="00CC5F2C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14:paraId="1BEDCE59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14:paraId="0D11E6A1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14:paraId="02C96E1B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EF4711" w:rsidRPr="00EF4711" w14:paraId="284B1EE8" w14:textId="77777777" w:rsidTr="00CC5F2C">
        <w:tc>
          <w:tcPr>
            <w:tcW w:w="3856" w:type="dxa"/>
            <w:shd w:val="clear" w:color="auto" w:fill="auto"/>
          </w:tcPr>
          <w:p w14:paraId="661DD518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14:paraId="2184F545" w14:textId="77777777" w:rsidR="006E683F" w:rsidRPr="00EF4711" w:rsidRDefault="006E683F" w:rsidP="00CC5F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14:paraId="04C2106B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14:paraId="23FC7CC4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индивидуального предпринимателя, его уполномоченного представителя)</w:t>
            </w:r>
          </w:p>
        </w:tc>
      </w:tr>
    </w:tbl>
    <w:p w14:paraId="64ED6A7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14:paraId="031B572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14:paraId="4AEBB59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14:paraId="4FA2E2D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14:paraId="36E603D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D200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 ___________________________________________________</w:t>
      </w:r>
    </w:p>
    <w:p w14:paraId="2B3166E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4BF8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</w:p>
    <w:p w14:paraId="65734B58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31E518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</w:t>
      </w:r>
    </w:p>
    <w:p w14:paraId="0D296FD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4711">
        <w:rPr>
          <w:rFonts w:ascii="Times New Roman" w:eastAsia="Times New Roman" w:hAnsi="Times New Roman" w:cs="Times New Roman"/>
          <w:sz w:val="18"/>
          <w:szCs w:val="18"/>
        </w:rPr>
        <w:t>фамилия, имя, отчество (последнее – при наличии) индивидуального предпринимателя)</w:t>
      </w:r>
    </w:p>
    <w:p w14:paraId="09B585B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242"/>
        <w:gridCol w:w="645"/>
        <w:gridCol w:w="178"/>
        <w:gridCol w:w="1742"/>
        <w:gridCol w:w="355"/>
        <w:gridCol w:w="354"/>
        <w:gridCol w:w="291"/>
      </w:tblGrid>
      <w:tr w:rsidR="00EF4711" w:rsidRPr="00EF4711" w14:paraId="4C0F5ED0" w14:textId="77777777" w:rsidTr="00CC5F2C">
        <w:tc>
          <w:tcPr>
            <w:tcW w:w="903" w:type="dxa"/>
            <w:shd w:val="clear" w:color="auto" w:fill="auto"/>
          </w:tcPr>
          <w:p w14:paraId="13D7B72B" w14:textId="77777777" w:rsidR="006E683F" w:rsidRPr="00EF4711" w:rsidRDefault="006E683F" w:rsidP="006E683F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242" w:type="dxa"/>
            <w:shd w:val="clear" w:color="auto" w:fill="auto"/>
          </w:tcPr>
          <w:p w14:paraId="559A9F7F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  <w:t>“</w:t>
            </w:r>
          </w:p>
        </w:tc>
        <w:tc>
          <w:tcPr>
            <w:tcW w:w="645" w:type="dxa"/>
            <w:shd w:val="clear" w:color="auto" w:fill="auto"/>
          </w:tcPr>
          <w:p w14:paraId="27E5B1CA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  <w:t>____</w:t>
            </w:r>
          </w:p>
        </w:tc>
        <w:tc>
          <w:tcPr>
            <w:tcW w:w="178" w:type="dxa"/>
            <w:shd w:val="clear" w:color="auto" w:fill="auto"/>
          </w:tcPr>
          <w:p w14:paraId="31E26661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  <w:t>”</w:t>
            </w:r>
          </w:p>
        </w:tc>
        <w:tc>
          <w:tcPr>
            <w:tcW w:w="1742" w:type="dxa"/>
            <w:shd w:val="clear" w:color="auto" w:fill="auto"/>
          </w:tcPr>
          <w:p w14:paraId="557E6277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  <w:t>_____________</w:t>
            </w:r>
          </w:p>
        </w:tc>
        <w:tc>
          <w:tcPr>
            <w:tcW w:w="355" w:type="dxa"/>
            <w:shd w:val="clear" w:color="auto" w:fill="auto"/>
          </w:tcPr>
          <w:p w14:paraId="6C945727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14:paraId="11E070E7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 w:bidi="en-US"/>
              </w:rPr>
              <w:t>__</w:t>
            </w:r>
          </w:p>
        </w:tc>
        <w:tc>
          <w:tcPr>
            <w:tcW w:w="291" w:type="dxa"/>
            <w:shd w:val="clear" w:color="auto" w:fill="auto"/>
          </w:tcPr>
          <w:p w14:paraId="6A57F999" w14:textId="77777777" w:rsidR="006E683F" w:rsidRPr="00EF4711" w:rsidRDefault="006E683F" w:rsidP="00CC5F2C">
            <w:pPr>
              <w:widowControl w:val="0"/>
              <w:suppressAutoHyphens/>
              <w:snapToGrid w:val="0"/>
              <w:spacing w:after="0" w:line="100" w:lineRule="atLeast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EF47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en-US" w:bidi="en-US"/>
              </w:rPr>
              <w:t>г.</w:t>
            </w:r>
          </w:p>
        </w:tc>
      </w:tr>
    </w:tbl>
    <w:p w14:paraId="04B5318D" w14:textId="77777777" w:rsidR="006E683F" w:rsidRPr="00EF4711" w:rsidRDefault="006E683F" w:rsidP="006E683F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en-US" w:bidi="en-US"/>
        </w:rPr>
      </w:pPr>
      <w:r w:rsidRPr="00EF4711">
        <w:rPr>
          <w:rFonts w:ascii="Times New Roman" w:eastAsia="Times New Roman" w:hAnsi="Times New Roman" w:cs="Times New Roman"/>
          <w:kern w:val="1"/>
          <w:sz w:val="20"/>
          <w:szCs w:val="24"/>
          <w:lang w:eastAsia="en-US" w:bidi="en-US"/>
        </w:rPr>
        <w:t xml:space="preserve">      </w:t>
      </w:r>
    </w:p>
    <w:p w14:paraId="363A957C" w14:textId="77777777" w:rsidR="006E683F" w:rsidRPr="00EF4711" w:rsidRDefault="006E683F" w:rsidP="006E683F">
      <w:pPr>
        <w:widowControl w:val="0"/>
        <w:numPr>
          <w:ilvl w:val="0"/>
          <w:numId w:val="9"/>
        </w:numPr>
        <w:suppressAutoHyphens/>
        <w:spacing w:after="0" w:line="100" w:lineRule="atLeast"/>
        <w:ind w:left="6236" w:firstLine="0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en-US" w:bidi="en-US"/>
        </w:rPr>
      </w:pPr>
      <w:r w:rsidRPr="00EF4711">
        <w:rPr>
          <w:rFonts w:ascii="Times New Roman" w:eastAsia="Times New Roman" w:hAnsi="Times New Roman" w:cs="Times New Roman"/>
          <w:kern w:val="1"/>
          <w:sz w:val="20"/>
          <w:szCs w:val="24"/>
          <w:lang w:eastAsia="en-US" w:bidi="en-US"/>
        </w:rPr>
        <w:t xml:space="preserve"> ____________________</w:t>
      </w:r>
    </w:p>
    <w:p w14:paraId="008596C9" w14:textId="77777777" w:rsidR="006E683F" w:rsidRPr="00EF4711" w:rsidRDefault="006E683F" w:rsidP="006E683F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val="en-US" w:eastAsia="en-US" w:bidi="en-US"/>
        </w:rPr>
      </w:pPr>
      <w:r w:rsidRPr="00EF4711">
        <w:rPr>
          <w:rFonts w:ascii="Times New Roman" w:eastAsia="Times New Roman" w:hAnsi="Times New Roman" w:cs="Times New Roman"/>
          <w:kern w:val="1"/>
          <w:sz w:val="20"/>
          <w:szCs w:val="24"/>
          <w:lang w:val="en-US" w:eastAsia="en-US" w:bidi="en-US"/>
        </w:rPr>
        <w:t>(</w:t>
      </w:r>
      <w:proofErr w:type="spellStart"/>
      <w:r w:rsidRPr="00EF4711">
        <w:rPr>
          <w:rFonts w:ascii="Times New Roman" w:eastAsia="Times New Roman" w:hAnsi="Times New Roman" w:cs="Times New Roman"/>
          <w:kern w:val="1"/>
          <w:sz w:val="20"/>
          <w:szCs w:val="24"/>
          <w:lang w:val="en-US" w:eastAsia="en-US" w:bidi="en-US"/>
        </w:rPr>
        <w:t>подпись</w:t>
      </w:r>
      <w:proofErr w:type="spellEnd"/>
      <w:r w:rsidRPr="00EF4711">
        <w:rPr>
          <w:rFonts w:ascii="Times New Roman" w:eastAsia="Times New Roman" w:hAnsi="Times New Roman" w:cs="Times New Roman"/>
          <w:kern w:val="1"/>
          <w:sz w:val="20"/>
          <w:szCs w:val="24"/>
          <w:lang w:val="en-US" w:eastAsia="en-US" w:bidi="en-US"/>
        </w:rPr>
        <w:t>)</w:t>
      </w:r>
    </w:p>
    <w:p w14:paraId="1FF63D3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982B0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14:paraId="1CB8413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 актом проверки:                                    ______________________________________</w:t>
      </w:r>
    </w:p>
    <w:p w14:paraId="63A9BE1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 уполномоченного должностного</w:t>
      </w:r>
    </w:p>
    <w:p w14:paraId="01EDF7D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лица (лиц), проводившего проверку)</w:t>
      </w:r>
    </w:p>
    <w:p w14:paraId="214975CE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A3927FF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DC0290C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F368CE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08908F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2B9EA32E" w14:textId="77777777" w:rsidR="00034AD6" w:rsidRPr="00EF4711" w:rsidRDefault="00034AD6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7FE6DE65" w14:textId="77777777" w:rsidR="00034AD6" w:rsidRPr="00EF4711" w:rsidRDefault="00034AD6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56EEBBDB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1FA9A171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49A34092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69F9" w:rsidRPr="00EF471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6F0F6A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к приказу Комитета</w:t>
      </w:r>
    </w:p>
    <w:p w14:paraId="353462A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14:paraId="35B97AA8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27A35EA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F4711">
        <w:rPr>
          <w:rFonts w:ascii="Times New Roman" w:hAnsi="Times New Roman"/>
          <w:sz w:val="24"/>
          <w:szCs w:val="24"/>
        </w:rPr>
        <w:t>от «___» ___________ 20__ года № ___</w:t>
      </w:r>
    </w:p>
    <w:p w14:paraId="41728ABA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240D08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14:paraId="6B8D4F9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14:paraId="27325D2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14:paraId="522D1F4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(оформляется на фирменном бланке)                                                         Кому:</w:t>
      </w:r>
    </w:p>
    <w:p w14:paraId="2814B1E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Адрес:</w:t>
      </w:r>
    </w:p>
    <w:p w14:paraId="3CFA4BC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9EF1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6A22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830C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752"/>
      <w:bookmarkEnd w:id="3"/>
      <w:r w:rsidRPr="00EF471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14:paraId="37D3FE2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лицензиату о возврате заявления о переоформлении лицензии на осуществление</w:t>
      </w:r>
    </w:p>
    <w:p w14:paraId="5ACA49C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отдельных видов деятельности и прилагаемых к нему документов</w:t>
      </w:r>
    </w:p>
    <w:p w14:paraId="1D7C494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50728" w14:textId="77777777" w:rsidR="00034AD6" w:rsidRPr="00EF4711" w:rsidRDefault="006E683F" w:rsidP="006E68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представленное Вами в Комитет по здравоохранению Ленинградской области заявление о переоформлении лицензии</w:t>
      </w:r>
      <w:r w:rsidR="00034AD6" w:rsidRPr="00EF4711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осуществление___________________________________</w:t>
      </w:r>
    </w:p>
    <w:p w14:paraId="75C070DB" w14:textId="77777777" w:rsidR="00034AD6" w:rsidRPr="00EF4711" w:rsidRDefault="00034AD6" w:rsidP="00034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833C89"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4711">
        <w:rPr>
          <w:rFonts w:ascii="Times New Roman" w:hAnsi="Times New Roman" w:cs="Times New Roman"/>
          <w:sz w:val="20"/>
          <w:szCs w:val="20"/>
        </w:rPr>
        <w:t>(наименование лицензируемого вида деятельности)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B66DE7" w14:textId="77777777" w:rsidR="006E683F" w:rsidRPr="00EF4711" w:rsidRDefault="006E683F" w:rsidP="00034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141" w:rsidRPr="00EF4711">
        <w:rPr>
          <w:rFonts w:ascii="Times New Roman" w:eastAsia="Times New Roman" w:hAnsi="Times New Roman" w:cs="Times New Roman"/>
          <w:sz w:val="24"/>
          <w:szCs w:val="24"/>
        </w:rPr>
        <w:t xml:space="preserve">(далее – заявление) 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и прилагаемые к нему документы (регистрационный № ________ от "__" ___________ 20__ г.), дополнительные материалы по акту приема-передачи документов от "__" ___________ 20__ г., в соответствии с </w:t>
      </w:r>
      <w:hyperlink r:id="rId47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частью 14 статьи 18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мая 2011 года № 99-ФЗ "О лицензировании отдельных видов деятельности" (далее - Закон), сообщаю о возврате указанного заявления и прилагаемых к нему документов по причине непредставления в тридцатидневный срок в соответствии с уведомлением от__________№______ надлежащим образом оформленного заявления и в полном объеме документов согласно </w:t>
      </w:r>
      <w:hyperlink r:id="rId48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частям 3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9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0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2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10 статьи 18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Закона:</w:t>
      </w:r>
    </w:p>
    <w:p w14:paraId="5BA329E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833C89" w:rsidRPr="00EF471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1D8C88C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возврата)</w:t>
      </w:r>
    </w:p>
    <w:p w14:paraId="3367CA5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9CD6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Приложение: заявление о переоформлении лицензии и прилагаемые к нему документы на _____л.  в 1 экз.</w:t>
      </w:r>
    </w:p>
    <w:p w14:paraId="6BDA074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55988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C9C21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_____________________________         ____________________________          ___________________________</w:t>
      </w:r>
    </w:p>
    <w:p w14:paraId="2327018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лица)       (подпись уполномоченного лица)          (Ф.И.О. уполномоченного лица)</w:t>
      </w:r>
    </w:p>
    <w:p w14:paraId="2A71B15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AC492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7EC65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8ADBE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231C0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F76D7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14:paraId="4E306E03" w14:textId="77777777" w:rsidR="006E683F" w:rsidRPr="00EF4711" w:rsidRDefault="006E683F" w:rsidP="006E683F"/>
    <w:p w14:paraId="32F950DE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21A01E15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16AEBF68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48F1BFF7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7D5E2FA2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21564FF1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07458E38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126DC0A1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1783A281" w14:textId="77777777" w:rsidR="006E683F" w:rsidRPr="00EF4711" w:rsidRDefault="006E683F" w:rsidP="006E683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</w:p>
    <w:p w14:paraId="2FFDE350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469F9" w:rsidRPr="00EF4711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A06539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к приказу Комитета</w:t>
      </w:r>
    </w:p>
    <w:p w14:paraId="1FC1DEC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14:paraId="6B8BB1E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69360885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EF4711">
        <w:rPr>
          <w:rFonts w:ascii="Times New Roman" w:hAnsi="Times New Roman"/>
          <w:sz w:val="24"/>
          <w:szCs w:val="24"/>
        </w:rPr>
        <w:t>от «___» ___________ 20__ года № ___</w:t>
      </w:r>
    </w:p>
    <w:p w14:paraId="58F1C955" w14:textId="77777777" w:rsidR="006E683F" w:rsidRPr="00EF4711" w:rsidRDefault="006E683F" w:rsidP="006E683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C594C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E85F8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9A6308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(оформляется на фирменном бланке)                                                                   Кому:</w:t>
      </w:r>
    </w:p>
    <w:p w14:paraId="079FE357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Адрес:</w:t>
      </w:r>
    </w:p>
    <w:p w14:paraId="1BE13A9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1F00D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P2796"/>
      <w:bookmarkEnd w:id="4"/>
    </w:p>
    <w:p w14:paraId="3BB2EEDA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14:paraId="5A81E9A6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14:paraId="44ED77F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14:paraId="651F554E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соискателю лицензии о возврате заявления о предоставлении лицензии на осуществление</w:t>
      </w:r>
    </w:p>
    <w:p w14:paraId="7E187BBB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отдельных видов деятельности и прилагаемых к нему документов</w:t>
      </w:r>
    </w:p>
    <w:p w14:paraId="0C4FB27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D561D" w14:textId="77777777" w:rsidR="00034AD6" w:rsidRPr="00EF4711" w:rsidRDefault="006E683F" w:rsidP="00034AD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представленное Вами в Комитет по здравоохранению Ленинградской области заявление о представлении ли</w:t>
      </w:r>
      <w:r w:rsidR="00034AD6" w:rsidRPr="00EF4711">
        <w:rPr>
          <w:rFonts w:ascii="Times New Roman" w:eastAsia="Times New Roman" w:hAnsi="Times New Roman" w:cs="Times New Roman"/>
          <w:sz w:val="24"/>
          <w:szCs w:val="24"/>
        </w:rPr>
        <w:t>цензии на осуществление_____________________________________</w:t>
      </w:r>
    </w:p>
    <w:p w14:paraId="2B5D982A" w14:textId="77777777" w:rsidR="00034AD6" w:rsidRPr="00EF4711" w:rsidRDefault="00034AD6" w:rsidP="00034AD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EF4711">
        <w:rPr>
          <w:rFonts w:ascii="Times New Roman" w:hAnsi="Times New Roman" w:cs="Times New Roman"/>
          <w:sz w:val="20"/>
          <w:szCs w:val="20"/>
        </w:rPr>
        <w:t>(наименование лицензируемого вида деятельности)</w:t>
      </w:r>
    </w:p>
    <w:p w14:paraId="40A33FE0" w14:textId="77777777" w:rsidR="006E683F" w:rsidRPr="00EF4711" w:rsidRDefault="00034AD6" w:rsidP="00034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(далее – заявление) </w:t>
      </w:r>
      <w:r w:rsidR="006E683F" w:rsidRPr="00EF4711">
        <w:rPr>
          <w:rFonts w:ascii="Times New Roman" w:eastAsia="Times New Roman" w:hAnsi="Times New Roman" w:cs="Times New Roman"/>
          <w:sz w:val="24"/>
          <w:szCs w:val="24"/>
        </w:rPr>
        <w:t>и прилагаемые к нему документы (регистрационный № ________ от "__" ___________ 20__ г.</w:t>
      </w:r>
      <w:r w:rsidR="002C2227" w:rsidRPr="00EF47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683F" w:rsidRPr="00EF4711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дополнительные материалы по акту приема-передачи документов от "__" ___________ 20__ г., в соответствии с </w:t>
      </w:r>
      <w:hyperlink r:id="rId54" w:history="1">
        <w:r w:rsidR="006E683F" w:rsidRPr="00EF4711">
          <w:rPr>
            <w:rFonts w:ascii="Times New Roman" w:eastAsia="Times New Roman" w:hAnsi="Times New Roman" w:cs="Times New Roman"/>
            <w:sz w:val="24"/>
            <w:szCs w:val="24"/>
          </w:rPr>
          <w:t>частью 9</w:t>
        </w:r>
      </w:hyperlink>
      <w:r w:rsidR="006E683F" w:rsidRPr="00EF47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5" w:history="1">
        <w:r w:rsidR="006E683F" w:rsidRPr="00EF4711">
          <w:rPr>
            <w:rFonts w:ascii="Times New Roman" w:eastAsia="Times New Roman" w:hAnsi="Times New Roman" w:cs="Times New Roman"/>
            <w:sz w:val="24"/>
            <w:szCs w:val="24"/>
          </w:rPr>
          <w:t>частью 10</w:t>
        </w:r>
      </w:hyperlink>
      <w:r w:rsidR="006E683F" w:rsidRPr="00EF4711">
        <w:rPr>
          <w:rFonts w:ascii="Times New Roman" w:eastAsia="Times New Roman" w:hAnsi="Times New Roman" w:cs="Times New Roman"/>
          <w:sz w:val="24"/>
          <w:szCs w:val="24"/>
        </w:rPr>
        <w:t xml:space="preserve"> статьи 13 Федерального закона от 4 мая 2011 года № 99-ФЗ "О лицензировании отдельных видов деятельности" (далее - Закон), сообщаю о возврате указанного заявления и прилагаемых к нему документов по причине непредставления в тридцатидневный срок в соответствии с уведомлением от__________№______:</w:t>
      </w:r>
    </w:p>
    <w:p w14:paraId="51D64C3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- надлежащим образом оформленного заявления согласно </w:t>
      </w:r>
      <w:hyperlink r:id="rId56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части 1 статьи 13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Закона:</w:t>
      </w:r>
    </w:p>
    <w:p w14:paraId="2535C925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833C89" w:rsidRPr="00EF47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1B72660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возврата)</w:t>
      </w:r>
    </w:p>
    <w:p w14:paraId="0EC0453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- в полном объеме предусмотренных </w:t>
      </w:r>
      <w:hyperlink r:id="rId57" w:history="1">
        <w:r w:rsidRPr="00EF4711">
          <w:rPr>
            <w:rFonts w:ascii="Times New Roman" w:eastAsia="Times New Roman" w:hAnsi="Times New Roman" w:cs="Times New Roman"/>
            <w:sz w:val="24"/>
            <w:szCs w:val="24"/>
          </w:rPr>
          <w:t>частью 3 статьи 13</w:t>
        </w:r>
      </w:hyperlink>
      <w:r w:rsidRPr="00EF4711">
        <w:rPr>
          <w:rFonts w:ascii="Times New Roman" w:eastAsia="Times New Roman" w:hAnsi="Times New Roman" w:cs="Times New Roman"/>
          <w:sz w:val="24"/>
          <w:szCs w:val="24"/>
        </w:rPr>
        <w:t xml:space="preserve"> Закона документов:</w:t>
      </w:r>
    </w:p>
    <w:p w14:paraId="012B93A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833C89" w:rsidRPr="00EF47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F471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FCBB372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возврата)</w:t>
      </w:r>
    </w:p>
    <w:p w14:paraId="44B01773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05F89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11">
        <w:rPr>
          <w:rFonts w:ascii="Times New Roman" w:eastAsia="Times New Roman" w:hAnsi="Times New Roman" w:cs="Times New Roman"/>
          <w:sz w:val="24"/>
          <w:szCs w:val="24"/>
        </w:rPr>
        <w:t>Приложение: заявление о предоставлении лицензии и прилагаемые к нему документы на _____л.  в 1 экз.</w:t>
      </w:r>
    </w:p>
    <w:p w14:paraId="01DDCC9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4FD4FDC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4ED7074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_______________________________     ______________________________      _____________________________</w:t>
      </w:r>
    </w:p>
    <w:p w14:paraId="54001890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лица)      (подпись уполномоченного лица)          (Ф.И.О. уполномоченного лица)</w:t>
      </w:r>
    </w:p>
    <w:p w14:paraId="22BB210F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F000A1" w14:textId="77777777" w:rsidR="006E683F" w:rsidRPr="00EF4711" w:rsidRDefault="006E683F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552BEE" w14:textId="77777777" w:rsidR="002A34A1" w:rsidRPr="00EF4711" w:rsidRDefault="002A34A1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8324A7" w14:textId="77777777" w:rsidR="002A34A1" w:rsidRPr="00EF4711" w:rsidRDefault="002A34A1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21D052" w14:textId="77777777" w:rsidR="002A34A1" w:rsidRPr="00EF4711" w:rsidRDefault="002A34A1" w:rsidP="006E6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418F5C" w14:textId="77777777" w:rsidR="00735E3E" w:rsidRPr="00EF4711" w:rsidRDefault="006E683F" w:rsidP="002A3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</w:pPr>
      <w:r w:rsidRPr="00EF4711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sectPr w:rsidR="00735E3E" w:rsidRPr="00EF4711" w:rsidSect="00775360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56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26945" w14:textId="77777777" w:rsidR="00E9287D" w:rsidRDefault="00E9287D" w:rsidP="00A66DD4">
      <w:pPr>
        <w:spacing w:after="0" w:line="240" w:lineRule="auto"/>
      </w:pPr>
      <w:r>
        <w:separator/>
      </w:r>
    </w:p>
  </w:endnote>
  <w:endnote w:type="continuationSeparator" w:id="0">
    <w:p w14:paraId="30D33052" w14:textId="77777777" w:rsidR="00E9287D" w:rsidRDefault="00E9287D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AB67" w14:textId="77777777" w:rsidR="00B65846" w:rsidRDefault="00B6584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2158" w14:textId="77777777" w:rsidR="00B65846" w:rsidRDefault="00B6584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CFED" w14:textId="77777777" w:rsidR="00B65846" w:rsidRDefault="00B658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100B4" w14:textId="77777777" w:rsidR="00E9287D" w:rsidRDefault="00E9287D" w:rsidP="00A66DD4">
      <w:pPr>
        <w:spacing w:after="0" w:line="240" w:lineRule="auto"/>
      </w:pPr>
      <w:r>
        <w:separator/>
      </w:r>
    </w:p>
  </w:footnote>
  <w:footnote w:type="continuationSeparator" w:id="0">
    <w:p w14:paraId="051C182F" w14:textId="77777777" w:rsidR="00E9287D" w:rsidRDefault="00E9287D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2839D7" w14:textId="77777777" w:rsidR="00B65846" w:rsidRPr="006D0307" w:rsidRDefault="00B6584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A575" w14:textId="77777777" w:rsidR="00B65846" w:rsidRDefault="00B65846">
    <w:pPr>
      <w:pStyle w:val="ae"/>
      <w:jc w:val="center"/>
    </w:pPr>
  </w:p>
  <w:p w14:paraId="4BAE245D" w14:textId="77777777" w:rsidR="00B65846" w:rsidRDefault="00B6584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9B86" w14:textId="77777777" w:rsidR="00B65846" w:rsidRDefault="00B6584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15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4504ED" w14:textId="77777777" w:rsidR="00B65846" w:rsidRPr="00D36ACB" w:rsidRDefault="00B6584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6A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41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D3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5CED" w14:textId="77777777" w:rsidR="00B65846" w:rsidRDefault="00B6584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8AF4191"/>
    <w:multiLevelType w:val="hybridMultilevel"/>
    <w:tmpl w:val="60646E20"/>
    <w:lvl w:ilvl="0" w:tplc="96BE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abstractNum w:abstractNumId="11">
    <w:nsid w:val="7FDC5EF9"/>
    <w:multiLevelType w:val="hybridMultilevel"/>
    <w:tmpl w:val="53F40E6C"/>
    <w:lvl w:ilvl="0" w:tplc="7598A7A8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34AD6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047E"/>
    <w:rsid w:val="000B2402"/>
    <w:rsid w:val="000C0255"/>
    <w:rsid w:val="000C6756"/>
    <w:rsid w:val="000D22AF"/>
    <w:rsid w:val="000E00FA"/>
    <w:rsid w:val="00114608"/>
    <w:rsid w:val="00114774"/>
    <w:rsid w:val="00121AF7"/>
    <w:rsid w:val="00133A74"/>
    <w:rsid w:val="00142CA8"/>
    <w:rsid w:val="001469F9"/>
    <w:rsid w:val="001471BC"/>
    <w:rsid w:val="0017043F"/>
    <w:rsid w:val="0017224A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A34A1"/>
    <w:rsid w:val="002B0076"/>
    <w:rsid w:val="002C2227"/>
    <w:rsid w:val="002C29BE"/>
    <w:rsid w:val="002D10E6"/>
    <w:rsid w:val="002D4D10"/>
    <w:rsid w:val="002D7E6F"/>
    <w:rsid w:val="002F252F"/>
    <w:rsid w:val="003002B0"/>
    <w:rsid w:val="00314DEF"/>
    <w:rsid w:val="00337E70"/>
    <w:rsid w:val="0035204B"/>
    <w:rsid w:val="00363439"/>
    <w:rsid w:val="00375B9F"/>
    <w:rsid w:val="00380A5E"/>
    <w:rsid w:val="00382933"/>
    <w:rsid w:val="003A29ED"/>
    <w:rsid w:val="003C70E0"/>
    <w:rsid w:val="003D6F77"/>
    <w:rsid w:val="003F34C9"/>
    <w:rsid w:val="004014DA"/>
    <w:rsid w:val="00406DD4"/>
    <w:rsid w:val="00426843"/>
    <w:rsid w:val="00434513"/>
    <w:rsid w:val="00437ECA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0BFC"/>
    <w:rsid w:val="004E4858"/>
    <w:rsid w:val="004F0FB9"/>
    <w:rsid w:val="004F6BB1"/>
    <w:rsid w:val="00506550"/>
    <w:rsid w:val="00515FA0"/>
    <w:rsid w:val="00522B9F"/>
    <w:rsid w:val="00527B5F"/>
    <w:rsid w:val="00530ECE"/>
    <w:rsid w:val="00531141"/>
    <w:rsid w:val="00542F46"/>
    <w:rsid w:val="00547B9F"/>
    <w:rsid w:val="00551E3E"/>
    <w:rsid w:val="0056490F"/>
    <w:rsid w:val="005824FD"/>
    <w:rsid w:val="00597879"/>
    <w:rsid w:val="005C5B19"/>
    <w:rsid w:val="005E73BF"/>
    <w:rsid w:val="0062341A"/>
    <w:rsid w:val="00644B2A"/>
    <w:rsid w:val="006542CB"/>
    <w:rsid w:val="00660FE5"/>
    <w:rsid w:val="0068165E"/>
    <w:rsid w:val="00690D88"/>
    <w:rsid w:val="006A38C3"/>
    <w:rsid w:val="006B52FB"/>
    <w:rsid w:val="006B5590"/>
    <w:rsid w:val="006C088D"/>
    <w:rsid w:val="006C1A49"/>
    <w:rsid w:val="006C4377"/>
    <w:rsid w:val="006D0307"/>
    <w:rsid w:val="006D3B78"/>
    <w:rsid w:val="006D3FF6"/>
    <w:rsid w:val="006E2E57"/>
    <w:rsid w:val="006E4756"/>
    <w:rsid w:val="006E683F"/>
    <w:rsid w:val="0070021B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A6D1F"/>
    <w:rsid w:val="007B441E"/>
    <w:rsid w:val="007D1B79"/>
    <w:rsid w:val="007E13E3"/>
    <w:rsid w:val="008009A2"/>
    <w:rsid w:val="008031FC"/>
    <w:rsid w:val="0081443F"/>
    <w:rsid w:val="0083298F"/>
    <w:rsid w:val="00833C89"/>
    <w:rsid w:val="008346D7"/>
    <w:rsid w:val="008407C7"/>
    <w:rsid w:val="00852594"/>
    <w:rsid w:val="0086276D"/>
    <w:rsid w:val="00866D7F"/>
    <w:rsid w:val="00867070"/>
    <w:rsid w:val="00867AD9"/>
    <w:rsid w:val="0087509B"/>
    <w:rsid w:val="00877F3D"/>
    <w:rsid w:val="008875B3"/>
    <w:rsid w:val="00894067"/>
    <w:rsid w:val="00895658"/>
    <w:rsid w:val="00897E92"/>
    <w:rsid w:val="008B5DAD"/>
    <w:rsid w:val="008E4F40"/>
    <w:rsid w:val="00902C84"/>
    <w:rsid w:val="009037C7"/>
    <w:rsid w:val="00911811"/>
    <w:rsid w:val="00917549"/>
    <w:rsid w:val="00945431"/>
    <w:rsid w:val="0094743D"/>
    <w:rsid w:val="009668C9"/>
    <w:rsid w:val="00974043"/>
    <w:rsid w:val="0097575B"/>
    <w:rsid w:val="009807E5"/>
    <w:rsid w:val="00986C65"/>
    <w:rsid w:val="009917B3"/>
    <w:rsid w:val="00992E0C"/>
    <w:rsid w:val="00994C43"/>
    <w:rsid w:val="009A2C57"/>
    <w:rsid w:val="009A2EE8"/>
    <w:rsid w:val="009A6B45"/>
    <w:rsid w:val="009A79D0"/>
    <w:rsid w:val="009A7F0F"/>
    <w:rsid w:val="009D20E9"/>
    <w:rsid w:val="009D47A5"/>
    <w:rsid w:val="009E5A8C"/>
    <w:rsid w:val="009F02E0"/>
    <w:rsid w:val="00A0076A"/>
    <w:rsid w:val="00A05DE0"/>
    <w:rsid w:val="00A11C15"/>
    <w:rsid w:val="00A2362C"/>
    <w:rsid w:val="00A35944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AF4F82"/>
    <w:rsid w:val="00AF7021"/>
    <w:rsid w:val="00B17289"/>
    <w:rsid w:val="00B60F47"/>
    <w:rsid w:val="00B64731"/>
    <w:rsid w:val="00B65846"/>
    <w:rsid w:val="00B70DCE"/>
    <w:rsid w:val="00B923AB"/>
    <w:rsid w:val="00BB1E4D"/>
    <w:rsid w:val="00BB5451"/>
    <w:rsid w:val="00BC56AD"/>
    <w:rsid w:val="00BE4AD0"/>
    <w:rsid w:val="00C026BB"/>
    <w:rsid w:val="00C10249"/>
    <w:rsid w:val="00C27EF6"/>
    <w:rsid w:val="00C32D22"/>
    <w:rsid w:val="00C361A2"/>
    <w:rsid w:val="00C40DE8"/>
    <w:rsid w:val="00C5032D"/>
    <w:rsid w:val="00C64E5A"/>
    <w:rsid w:val="00C72CE2"/>
    <w:rsid w:val="00C808D2"/>
    <w:rsid w:val="00C817B9"/>
    <w:rsid w:val="00C829D4"/>
    <w:rsid w:val="00CA087A"/>
    <w:rsid w:val="00CC5F2C"/>
    <w:rsid w:val="00D14525"/>
    <w:rsid w:val="00D2274B"/>
    <w:rsid w:val="00D25D03"/>
    <w:rsid w:val="00D2669D"/>
    <w:rsid w:val="00D6488B"/>
    <w:rsid w:val="00D75549"/>
    <w:rsid w:val="00D80D71"/>
    <w:rsid w:val="00D92853"/>
    <w:rsid w:val="00D939A4"/>
    <w:rsid w:val="00D96452"/>
    <w:rsid w:val="00DA3960"/>
    <w:rsid w:val="00DC0123"/>
    <w:rsid w:val="00DC39ED"/>
    <w:rsid w:val="00DC55AD"/>
    <w:rsid w:val="00DD3483"/>
    <w:rsid w:val="00E035D9"/>
    <w:rsid w:val="00E22B23"/>
    <w:rsid w:val="00E23073"/>
    <w:rsid w:val="00E418C0"/>
    <w:rsid w:val="00E42758"/>
    <w:rsid w:val="00E476D2"/>
    <w:rsid w:val="00E53D39"/>
    <w:rsid w:val="00E652E8"/>
    <w:rsid w:val="00E730CA"/>
    <w:rsid w:val="00E7646F"/>
    <w:rsid w:val="00E84D25"/>
    <w:rsid w:val="00E9287D"/>
    <w:rsid w:val="00ED6CAC"/>
    <w:rsid w:val="00EE5019"/>
    <w:rsid w:val="00EF4711"/>
    <w:rsid w:val="00EF6BC9"/>
    <w:rsid w:val="00F23E56"/>
    <w:rsid w:val="00F45409"/>
    <w:rsid w:val="00F63DBF"/>
    <w:rsid w:val="00F659D0"/>
    <w:rsid w:val="00F75F81"/>
    <w:rsid w:val="00F917FD"/>
    <w:rsid w:val="00F95EDE"/>
    <w:rsid w:val="00FB1277"/>
    <w:rsid w:val="00FB7BC9"/>
    <w:rsid w:val="00FC6F94"/>
    <w:rsid w:val="00FD3AB7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9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3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a">
    <w:name w:val="List Paragraph"/>
    <w:basedOn w:val="a3"/>
  </w:style>
  <w:style w:type="paragraph" w:styleId="ab">
    <w:name w:val="Normal (Web)"/>
    <w:basedOn w:val="a3"/>
  </w:style>
  <w:style w:type="paragraph" w:styleId="ac">
    <w:name w:val="Balloon Text"/>
    <w:basedOn w:val="a3"/>
  </w:style>
  <w:style w:type="paragraph" w:customStyle="1" w:styleId="ad">
    <w:name w:val="Содержимое таблицы"/>
    <w:basedOn w:val="a3"/>
    <w:pPr>
      <w:suppressLineNumbers/>
    </w:pPr>
  </w:style>
  <w:style w:type="paragraph" w:styleId="ae">
    <w:name w:val="header"/>
    <w:basedOn w:val="a3"/>
    <w:link w:val="af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6DD4"/>
  </w:style>
  <w:style w:type="table" w:styleId="af2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basedOn w:val="a0"/>
    <w:link w:val="ae"/>
    <w:uiPriority w:val="99"/>
    <w:rsid w:val="004D1F5F"/>
    <w:rPr>
      <w:rFonts w:ascii="Calibri" w:eastAsia="SimSun" w:hAnsi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2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2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3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a">
    <w:name w:val="List Paragraph"/>
    <w:basedOn w:val="a3"/>
  </w:style>
  <w:style w:type="paragraph" w:styleId="ab">
    <w:name w:val="Normal (Web)"/>
    <w:basedOn w:val="a3"/>
  </w:style>
  <w:style w:type="paragraph" w:styleId="ac">
    <w:name w:val="Balloon Text"/>
    <w:basedOn w:val="a3"/>
  </w:style>
  <w:style w:type="paragraph" w:customStyle="1" w:styleId="ad">
    <w:name w:val="Содержимое таблицы"/>
    <w:basedOn w:val="a3"/>
    <w:pPr>
      <w:suppressLineNumbers/>
    </w:pPr>
  </w:style>
  <w:style w:type="paragraph" w:styleId="ae">
    <w:name w:val="header"/>
    <w:basedOn w:val="a3"/>
    <w:link w:val="af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6DD4"/>
  </w:style>
  <w:style w:type="table" w:styleId="af2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basedOn w:val="a0"/>
    <w:link w:val="ae"/>
    <w:uiPriority w:val="99"/>
    <w:rsid w:val="004D1F5F"/>
    <w:rPr>
      <w:rFonts w:ascii="Calibri" w:eastAsia="SimSun" w:hAnsi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2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2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35800621E493BBA1767C534414AF4370A4323253532F4BF412C3592C4658FB1411E3FF9585F0B6B1B5E05BFB599AC04C05D55A283B13D6H4MBG" TargetMode="External"/><Relationship Id="rId21" Type="http://schemas.openxmlformats.org/officeDocument/2006/relationships/hyperlink" Target="consultantplus://offline/ref=DF222871A3664871CD513D4BBF84A9B9424FA5C186B7EAB90B3DBCCA6B554E52D2818AB56758298D42BD1F20E9D303D227C533D6D979BDC1I8f1L" TargetMode="External"/><Relationship Id="rId34" Type="http://schemas.openxmlformats.org/officeDocument/2006/relationships/hyperlink" Target="consultantplus://offline/ref=4235800621E493BBA1767C534414AF4370A43A32515D2F4BF412C3592C4658FB1411E3FF9585F1B5B2B5E05BFB599AC04C05D55A283B13D6H4MBG" TargetMode="External"/><Relationship Id="rId42" Type="http://schemas.openxmlformats.org/officeDocument/2006/relationships/hyperlink" Target="consultantplus://offline/ref=4235800621E493BBA1767C534414AF4370A53135505C2F4BF412C3592C4658FB1411E3FF9D8EA5E7F6EBB90AB81296C25519D45AH3M6G" TargetMode="External"/><Relationship Id="rId47" Type="http://schemas.openxmlformats.org/officeDocument/2006/relationships/hyperlink" Target="consultantplus://offline/ref=4235800621E493BBA1767C534414AF4370A43B385E5E2F4BF412C3592C4658FB1411E3FF9585F3B4BAB5E05BFB599AC04C05D55A283B13D6H4MBG" TargetMode="External"/><Relationship Id="rId50" Type="http://schemas.openxmlformats.org/officeDocument/2006/relationships/hyperlink" Target="consultantplus://offline/ref=4235800621E493BBA1767C534414AF4370A43B385E5E2F4BF412C3592C4658FB1411E3FF9585F3B4B3B5E05BFB599AC04C05D55A283B13D6H4MBG" TargetMode="External"/><Relationship Id="rId55" Type="http://schemas.openxmlformats.org/officeDocument/2006/relationships/hyperlink" Target="consultantplus://offline/ref=4235800621E493BBA1767C534414AF4370A43B385E5E2F4BF412C3592C4658FB1411E3FF9585F0B1B2B5E05BFB599AC04C05D55A283B13D6H4MBG" TargetMode="External"/><Relationship Id="rId63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29" Type="http://schemas.openxmlformats.org/officeDocument/2006/relationships/hyperlink" Target="consultantplus://offline/ref=4235800621E493BBA1767C534414AF4370A53135505C2F4BF412C3592C4658FB1411E3FF9D8EA5E7F6EBB90AB81296C25519D45AH3M6G" TargetMode="External"/><Relationship Id="rId11" Type="http://schemas.openxmlformats.org/officeDocument/2006/relationships/hyperlink" Target="consultantplus://offline/ref=4235800621E493BBA1767C534414AF4370A43A32515D2F4BF412C3592C4658FB1411E3FF9585F1B4BBB5E05BFB599AC04C05D55A283B13D6H4MBG" TargetMode="External"/><Relationship Id="rId24" Type="http://schemas.openxmlformats.org/officeDocument/2006/relationships/hyperlink" Target="consultantplus://offline/ref=4235800621E493BBA1767C534414AF4370A43A32515D2F4BF412C3592C4658FB1411E3FF9585F1B2B0B5E05BFB599AC04C05D55A283B13D6H4MBG" TargetMode="External"/><Relationship Id="rId32" Type="http://schemas.openxmlformats.org/officeDocument/2006/relationships/hyperlink" Target="consultantplus://offline/ref=4235800621E493BBA1767C534414AF4370A43A32515D2F4BF412C3592C4658FB1411E3FF9585F1B3B2B5E05BFB599AC04C05D55A283B13D6H4MBG" TargetMode="External"/><Relationship Id="rId37" Type="http://schemas.openxmlformats.org/officeDocument/2006/relationships/hyperlink" Target="consultantplus://offline/ref=4235800621E493BBA1767C534414AF4370A43A32515D2F4BF412C3592C4658FB1411E3FF9585F1B2B3B5E05BFB599AC04C05D55A283B13D6H4MBG" TargetMode="External"/><Relationship Id="rId40" Type="http://schemas.openxmlformats.org/officeDocument/2006/relationships/hyperlink" Target="consultantplus://offline/ref=4235800621E493BBA1767C534414AF4372A83B32515D2F4BF412C3592C4658FB1411E3FF9585F1B4B1B5E05BFB599AC04C05D55A283B13D6H4MBG" TargetMode="External"/><Relationship Id="rId45" Type="http://schemas.openxmlformats.org/officeDocument/2006/relationships/hyperlink" Target="consultantplus://offline/ref=4235800621E493BBA1767C534414AF4370A43138565B2F4BF412C3592C4658FB1411E3FF9585F1B0B2B5E05BFB599AC04C05D55A283B13D6H4MBG" TargetMode="External"/><Relationship Id="rId53" Type="http://schemas.openxmlformats.org/officeDocument/2006/relationships/hyperlink" Target="consultantplus://offline/ref=4235800621E493BBA1767C534414AF4370A43B385E5E2F4BF412C3592C4658FB1411E3FF9585F3B4B6B5E05BFB599AC04C05D55A283B13D6H4MBG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footer" Target="footer2.xml"/><Relationship Id="rId19" Type="http://schemas.openxmlformats.org/officeDocument/2006/relationships/hyperlink" Target="consultantplus://offline/ref=4235800621E493BBA1767C534414AF4370A43A32515D2F4BF412C3592C4658FB1411E3FF9585F1B3B3B5E05BFB599AC04C05D55A283B13D6H4MBG" TargetMode="External"/><Relationship Id="rId14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22" Type="http://schemas.openxmlformats.org/officeDocument/2006/relationships/hyperlink" Target="consultantplus://offline/ref=4235800621E493BBA1767C534414AF4370A43A32515D2F4BF412C3592C4658FB1411E3FF9585F1B2B3B5E05BFB599AC04C05D55A283B13D6H4MBG" TargetMode="External"/><Relationship Id="rId27" Type="http://schemas.openxmlformats.org/officeDocument/2006/relationships/hyperlink" Target="consultantplus://offline/ref=4235800621E493BBA1767C534414AF4372A83B32515D2F4BF412C3592C4658FB1411E3FF9585F1B4B1B5E05BFB599AC04C05D55A283B13D6H4MBG" TargetMode="External"/><Relationship Id="rId30" Type="http://schemas.openxmlformats.org/officeDocument/2006/relationships/hyperlink" Target="consultantplus://offline/ref=4235800621E493BBA1767C534414AF4370A43A32515D2F4BF412C3592C4658FB1411E3FF9585F1B2BAB5E05BFB599AC04C05D55A283B13D6H4MBG" TargetMode="External"/><Relationship Id="rId35" Type="http://schemas.openxmlformats.org/officeDocument/2006/relationships/hyperlink" Target="consultantplus://offline/ref=4235800621E493BBA1767C534414AF4370A43A32515D2F4BF412C3592C4658FB1411E3FF9585F1B2B2B5E05BFB599AC04C05D55A283B13D6H4MBG" TargetMode="External"/><Relationship Id="rId43" Type="http://schemas.openxmlformats.org/officeDocument/2006/relationships/hyperlink" Target="consultantplus://offline/ref=4235800621E493BBA1767C534414AF4370A43138565B2F4BF412C3592C4658FB1411E3FF9585F1B2B3B5E05BFB599AC04C05D55A283B13D6H4MBG" TargetMode="External"/><Relationship Id="rId48" Type="http://schemas.openxmlformats.org/officeDocument/2006/relationships/hyperlink" Target="consultantplus://offline/ref=4235800621E493BBA1767C534414AF4370A43B385E5E2F4BF412C3592C4658FB1411E3FF9585F3B7B5B5E05BFB599AC04C05D55A283B13D6H4MBG" TargetMode="External"/><Relationship Id="rId56" Type="http://schemas.openxmlformats.org/officeDocument/2006/relationships/hyperlink" Target="consultantplus://offline/ref=4235800621E493BBA1767C534414AF4370A43B385E5E2F4BF412C3592C4658FB1411E3FF9585F0B3B1B5E05BFB599AC04C05D55A283B13D6H4MBG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235800621E493BBA1767C534414AF4370A43B385E5E2F4BF412C3592C4658FB1411E3FF9585F3B4B0B5E05BFB599AC04C05D55A283B13D6H4MB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17" Type="http://schemas.openxmlformats.org/officeDocument/2006/relationships/hyperlink" Target="consultantplus://offline/ref=28834A61E766BEBE426B95ABF2D8C807A80A592ECA42D2A0EB13D87C70BA99F9B5A866B07AC88E0794CB18065C967E98B4DF26A6a6FFL" TargetMode="External"/><Relationship Id="rId25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33" Type="http://schemas.openxmlformats.org/officeDocument/2006/relationships/hyperlink" Target="consultantplus://offline/ref=4235800621E493BBA1767C534414AF4370A43A32515D2F4BF412C3592C4658FB1411E3FF9585F1B4BBB5E05BFB599AC04C05D55A283B13D6H4MBG" TargetMode="External"/><Relationship Id="rId38" Type="http://schemas.openxmlformats.org/officeDocument/2006/relationships/hyperlink" Target="consultantplus://offline/ref=4235800621E493BBA1767C534414AF4370A43A32515D2F4BF412C3592C4658FB1411E3FF9585F1B2B0B5E05BFB599AC04C05D55A283B13D6H4MBG" TargetMode="External"/><Relationship Id="rId46" Type="http://schemas.openxmlformats.org/officeDocument/2006/relationships/hyperlink" Target="consultantplus://offline/ref=4235800621E493BBA1767C534414AF4370A43138565B2F4BF412C3592C4658FB1411E3FF9585F1B0B1B5E05BFB599AC04C05D55A283B13D6H4MBG" TargetMode="External"/><Relationship Id="rId59" Type="http://schemas.openxmlformats.org/officeDocument/2006/relationships/header" Target="header4.xml"/><Relationship Id="rId20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41" Type="http://schemas.openxmlformats.org/officeDocument/2006/relationships/hyperlink" Target="consultantplus://offline/ref=4235800621E493BBA1767C534414AF4370A4343150532F4BF412C3592C4658FB1411E3FF9585F7B6B3B5E05BFB599AC04C05D55A283B13D6H4MBG" TargetMode="External"/><Relationship Id="rId54" Type="http://schemas.openxmlformats.org/officeDocument/2006/relationships/hyperlink" Target="consultantplus://offline/ref=4235800621E493BBA1767C534414AF4370A43B385E5E2F4BF412C3592C4658FB1411E3FF9585F0B0BBB5E05BFB599AC04C05D55A283B13D6H4MBG" TargetMode="Externa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235800621E493BBA1767C534414AF4370A43A32515D2F4BF412C3592C4658FB1411E3FF9585F1B5B2B5E05BFB599AC04C05D55A283B13D6H4MBG" TargetMode="External"/><Relationship Id="rId23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28" Type="http://schemas.openxmlformats.org/officeDocument/2006/relationships/hyperlink" Target="consultantplus://offline/ref=4235800621E493BBA1767C534414AF4370A4343150532F4BF412C3592C4658FB1411E3FF9585F7B6B3B5E05BFB599AC04C05D55A283B13D6H4MBG" TargetMode="External"/><Relationship Id="rId36" Type="http://schemas.openxmlformats.org/officeDocument/2006/relationships/hyperlink" Target="consultantplus://offline/ref=DF222871A3664871CD513D4BBF84A9B9424FA5C186B7EAB90B3DBCCA6B554E52D2818AB56758298D42BD1F20E9D303D227C533D6D979BDC1I8f1L" TargetMode="External"/><Relationship Id="rId49" Type="http://schemas.openxmlformats.org/officeDocument/2006/relationships/hyperlink" Target="consultantplus://offline/ref=4235800621E493BBA1767C534414AF4370A43B385E5E2F4BF412C3592C4658FB1411E3FF9585F3B7BBB5E05BFB599AC04C05D55A283B13D6H4MBG" TargetMode="External"/><Relationship Id="rId57" Type="http://schemas.openxmlformats.org/officeDocument/2006/relationships/hyperlink" Target="consultantplus://offline/ref=4235800621E493BBA1767C534414AF4370A43B385E5E2F4BF412C3592C4658FB1411E3FF9585F0B3BBB5E05BFB599AC04C05D55A283B13D6H4MBG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4235800621E493BBA1767C534414AF4370A43A32515D2F4BF412C3592C4658FB1411E3FF9585F1B2B4B5E05BFB599AC04C05D55A283B13D6H4MBG" TargetMode="External"/><Relationship Id="rId44" Type="http://schemas.openxmlformats.org/officeDocument/2006/relationships/hyperlink" Target="consultantplus://offline/ref=4235800621E493BBA1767C534414AF4370A43138565B2F4BF412C3592C4658FB1411E3FF9585F1B3B5B5E05BFB599AC04C05D55A283B13D6H4MBG" TargetMode="External"/><Relationship Id="rId52" Type="http://schemas.openxmlformats.org/officeDocument/2006/relationships/hyperlink" Target="consultantplus://offline/ref=4235800621E493BBA1767C534414AF4370A43B385E5E2F4BF412C3592C4658FB1411E3FF9585F3B4B1B5E05BFB599AC04C05D55A283B13D6H4MBG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4235800621E493BBA1767C534414AF4370A43A32515D2F4BF412C3592C4658FB1411E3FF9585F1B5B2B5E05BFB599AC04C05D55A283B13D6H4MBG" TargetMode="External"/><Relationship Id="rId18" Type="http://schemas.openxmlformats.org/officeDocument/2006/relationships/hyperlink" Target="consultantplus://offline/ref=4235800621E493BBA1767C534414AF4370A43A32515D2F4BF412C3592C4658FB1411E3FF9585F1B3B3B5E05BFB599AC04C05D55A283B13D6H4MBG" TargetMode="External"/><Relationship Id="rId39" Type="http://schemas.openxmlformats.org/officeDocument/2006/relationships/hyperlink" Target="consultantplus://offline/ref=4235800621E493BBA1767C534414AF4370A4323253532F4BF412C3592C4658FB1411E3FF9585F0B6B1B5E05BFB599AC04C05D55A283B13D6H4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50EE-7B29-42AA-87AF-6253B1DA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9936</Words>
  <Characters>56638</Characters>
  <Application>Microsoft Office Word</Application>
  <DocSecurity>4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Наталья Константиновна Анисимова</cp:lastModifiedBy>
  <cp:revision>2</cp:revision>
  <cp:lastPrinted>2021-05-11T09:38:00Z</cp:lastPrinted>
  <dcterms:created xsi:type="dcterms:W3CDTF">2021-08-23T07:45:00Z</dcterms:created>
  <dcterms:modified xsi:type="dcterms:W3CDTF">2021-08-23T07:45:00Z</dcterms:modified>
</cp:coreProperties>
</file>